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BCB5" w14:textId="7B3F7853" w:rsidR="00AF5863" w:rsidRDefault="00AF5863" w:rsidP="003F0088"/>
    <w:p w14:paraId="0D345B78" w14:textId="56DB4B0B" w:rsidR="00AF5863" w:rsidRPr="00C16214" w:rsidRDefault="00EF35F2" w:rsidP="009F56D6">
      <w:pPr>
        <w:ind w:left="1530" w:right="-360"/>
        <w:rPr>
          <w:rFonts w:ascii="Arial Black" w:hAnsi="Arial Black"/>
          <w:b/>
          <w:bCs/>
          <w:color w:val="991B1D"/>
          <w:sz w:val="80"/>
          <w:szCs w:val="80"/>
          <w14:props3d w14:extrusionH="0" w14:contourW="0" w14:prstMaterial="matte"/>
        </w:rPr>
      </w:pPr>
      <w:r w:rsidRPr="004C6CD9">
        <w:rPr>
          <w:noProof/>
          <w:color w:val="C55A11"/>
          <w14:props3d w14:extrusionH="0" w14:contourW="0" w14:prstMaterial="matte"/>
        </w:rPr>
        <w:drawing>
          <wp:anchor distT="0" distB="0" distL="114300" distR="114300" simplePos="0" relativeHeight="251638784" behindDoc="0" locked="0" layoutInCell="1" allowOverlap="1" wp14:anchorId="4F11D967" wp14:editId="727FF2E5">
            <wp:simplePos x="0" y="0"/>
            <wp:positionH relativeFrom="column">
              <wp:posOffset>65601</wp:posOffset>
            </wp:positionH>
            <wp:positionV relativeFrom="paragraph">
              <wp:posOffset>67310</wp:posOffset>
            </wp:positionV>
            <wp:extent cx="674370" cy="663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_Do Not Enter_2039797.png"/>
                    <pic:cNvPicPr/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9" t="13962" r="12790" b="12790"/>
                    <a:stretch/>
                  </pic:blipFill>
                  <pic:spPr bwMode="auto">
                    <a:xfrm>
                      <a:off x="0" y="0"/>
                      <a:ext cx="674370" cy="66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D6" w:rsidRPr="009F56D6">
        <w:rPr>
          <w:rFonts w:ascii="Arial" w:eastAsia="Times New Roman" w:hAnsi="Arial" w:cs="Arial"/>
          <w:b/>
          <w:bCs/>
          <w:color w:val="FF0000"/>
          <w:lang w:val="es-MX"/>
        </w:rPr>
        <w:t xml:space="preserve"> </w:t>
      </w:r>
      <w:r w:rsidR="009F56D6" w:rsidRPr="00C16214">
        <w:rPr>
          <w:rFonts w:ascii="Arial Black" w:hAnsi="Arial Black"/>
          <w:b/>
          <w:bCs/>
          <w:color w:val="991B1D"/>
          <w:sz w:val="80"/>
          <w:szCs w:val="80"/>
          <w:lang w:val="es-MX"/>
          <w14:props3d w14:extrusionH="0" w14:contourW="0" w14:prstMaterial="matte"/>
        </w:rPr>
        <w:t>NO E</w:t>
      </w:r>
      <w:r w:rsidR="009F56D6" w:rsidRPr="00C97947">
        <w:rPr>
          <w:rFonts w:ascii="Arial Black" w:hAnsi="Arial Black"/>
          <w:b/>
          <w:bCs/>
          <w:color w:val="991B1D"/>
          <w:sz w:val="80"/>
          <w:szCs w:val="80"/>
          <w:lang w:val="es-MX"/>
          <w14:props3d w14:extrusionH="0" w14:contourW="0" w14:prstMaterial="matte"/>
        </w:rPr>
        <w:t>NT</w:t>
      </w:r>
      <w:r w:rsidR="009F56D6" w:rsidRPr="00C16214">
        <w:rPr>
          <w:rFonts w:ascii="Arial Black" w:hAnsi="Arial Black"/>
          <w:b/>
          <w:bCs/>
          <w:color w:val="991B1D"/>
          <w:sz w:val="80"/>
          <w:szCs w:val="80"/>
          <w:lang w:val="es-MX"/>
          <w14:props3d w14:extrusionH="0" w14:contourW="0" w14:prstMaterial="matte"/>
        </w:rPr>
        <w:t>RE SI…</w:t>
      </w:r>
    </w:p>
    <w:p w14:paraId="2CA5C6C3" w14:textId="1E0E7C47" w:rsidR="00AF5863" w:rsidRPr="00A5369E" w:rsidRDefault="009C6C91" w:rsidP="007852EF">
      <w:pPr>
        <w:spacing w:before="840"/>
        <w:ind w:left="2880"/>
        <w:rPr>
          <w:rFonts w:ascii="Arial" w:hAnsi="Arial" w:cs="Arial"/>
          <w:color w:val="2F5496" w:themeColor="accent1" w:themeShade="BF"/>
          <w:sz w:val="36"/>
          <w:szCs w:val="36"/>
        </w:rPr>
      </w:pPr>
      <w:r w:rsidRPr="001D0D09">
        <w:rPr>
          <w:rFonts w:ascii="Arial" w:hAnsi="Arial" w:cs="Arial"/>
          <w:noProof/>
          <w:color w:val="FFC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37FB2AF" wp14:editId="0F23516D">
                <wp:simplePos x="0" y="0"/>
                <wp:positionH relativeFrom="column">
                  <wp:posOffset>577215</wp:posOffset>
                </wp:positionH>
                <wp:positionV relativeFrom="paragraph">
                  <wp:posOffset>322696</wp:posOffset>
                </wp:positionV>
                <wp:extent cx="909744" cy="869976"/>
                <wp:effectExtent l="0" t="0" r="5080" b="63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744" cy="869976"/>
                          <a:chOff x="0" y="0"/>
                          <a:chExt cx="909744" cy="869976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72155" y="0"/>
                            <a:ext cx="490553" cy="49076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0" y="96253"/>
                            <a:ext cx="909744" cy="773723"/>
                            <a:chOff x="0" y="0"/>
                            <a:chExt cx="1049104" cy="892427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230" t="16320" r="16545" b="14997"/>
                            <a:stretch/>
                          </pic:blipFill>
                          <pic:spPr bwMode="auto">
                            <a:xfrm flipH="1">
                              <a:off x="0" y="138023"/>
                              <a:ext cx="262255" cy="2641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230" t="16320" r="16545" b="14997"/>
                            <a:stretch/>
                          </pic:blipFill>
                          <pic:spPr bwMode="auto">
                            <a:xfrm>
                              <a:off x="724619" y="0"/>
                              <a:ext cx="324485" cy="3270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230" t="16320" r="16545" b="14997"/>
                            <a:stretch/>
                          </pic:blipFill>
                          <pic:spPr bwMode="auto">
                            <a:xfrm flipH="1">
                              <a:off x="345056" y="345057"/>
                              <a:ext cx="543560" cy="5473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7ED99" id="Group 17" o:spid="_x0000_s1026" style="position:absolute;margin-left:45.45pt;margin-top:25.4pt;width:71.65pt;height:68.5pt;z-index:251654144;mso-height-relative:margin" coordsize="9097,86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">
                <v:oval id="Oval 15" o:spid="_x0000_s1027" style="position:absolute;left:721;width:4906;height:49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" fillcolor="#d9e2f3 [660]" stroked="f" strokeweight="1pt">
                  <v:stroke joinstyle="miter"/>
                </v:oval>
                <v:group id="Group 28" o:spid="_x0000_s1028" style="position:absolute;top:962;width:9097;height:7737" coordsize="10491,8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top:1380;width:2622;height:2641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">
                    <v:imagedata r:id="rId9" o:title="" croptop="10695f" cropbottom="9828f" cropleft="9981f" cropright="10843f" recolortarget="#1c3259 [1444]"/>
                  </v:shape>
                  <v:shape id="Picture 18" o:spid="_x0000_s1030" type="#_x0000_t75" style="position:absolute;left:7246;width:3245;height:3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">
                    <v:imagedata r:id="rId10" o:title="" croptop="10695f" cropbottom="9828f" cropleft="9981f" cropright="10843f" recolortarget="#1c3259 [1444]"/>
                  </v:shape>
                  <v:shape id="Picture 19" o:spid="_x0000_s1031" type="#_x0000_t75" style="position:absolute;left:3450;top:3450;width:5436;height:5474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">
                    <v:imagedata r:id="rId11" o:title="" croptop="10695f" cropbottom="9828f" cropleft="9981f" cropright="10843f" recolortarget="#1c3259 [1444]"/>
                  </v:shape>
                </v:group>
              </v:group>
            </w:pict>
          </mc:Fallback>
        </mc:AlternateContent>
      </w:r>
      <w:r w:rsidR="009F56D6" w:rsidRPr="009F56D6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 xml:space="preserve">Cree que podría tener el </w:t>
      </w:r>
      <w:r w:rsidR="009F56D6" w:rsidRPr="00C16214">
        <w:rPr>
          <w:rFonts w:ascii="Arial Black" w:hAnsi="Arial Black" w:cs="Arial"/>
          <w:b/>
          <w:bCs/>
          <w:color w:val="2F5496" w:themeColor="accent1" w:themeShade="BF"/>
          <w:sz w:val="36"/>
          <w:szCs w:val="36"/>
          <w:lang w:val="es-MX"/>
        </w:rPr>
        <w:t>coronavirus</w:t>
      </w:r>
      <w:r w:rsidR="009F56D6" w:rsidRPr="009F56D6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>; o</w:t>
      </w:r>
    </w:p>
    <w:p w14:paraId="6EC6FB35" w14:textId="21D2E9AB" w:rsidR="00AF5863" w:rsidRPr="00A5369E" w:rsidRDefault="00E81DB5" w:rsidP="009F56D6">
      <w:pPr>
        <w:spacing w:before="1200"/>
        <w:ind w:left="2880" w:right="630"/>
        <w:rPr>
          <w:rFonts w:ascii="Arial" w:hAnsi="Arial" w:cs="Arial"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noProof/>
          <w:color w:val="2F5496" w:themeColor="accent1" w:themeShade="B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7F81F5" wp14:editId="58F78655">
                <wp:simplePos x="0" y="0"/>
                <wp:positionH relativeFrom="column">
                  <wp:posOffset>660400</wp:posOffset>
                </wp:positionH>
                <wp:positionV relativeFrom="paragraph">
                  <wp:posOffset>573138</wp:posOffset>
                </wp:positionV>
                <wp:extent cx="822693" cy="998053"/>
                <wp:effectExtent l="0" t="0" r="3175" b="571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693" cy="998053"/>
                          <a:chOff x="0" y="0"/>
                          <a:chExt cx="822693" cy="998053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490324" cy="490752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96253" y="187158"/>
                            <a:ext cx="726440" cy="810895"/>
                            <a:chOff x="108284" y="168443"/>
                            <a:chExt cx="726440" cy="810895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8787" t="13954" r="18957" b="16458"/>
                            <a:stretch/>
                          </pic:blipFill>
                          <pic:spPr bwMode="auto">
                            <a:xfrm>
                              <a:off x="108284" y="168443"/>
                              <a:ext cx="726440" cy="8108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230" t="16320" r="16545" b="14997"/>
                            <a:stretch/>
                          </pic:blipFill>
                          <pic:spPr bwMode="auto">
                            <a:xfrm flipH="1">
                              <a:off x="144379" y="397043"/>
                              <a:ext cx="219075" cy="2209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9B0870" id="Group 33" o:spid="_x0000_s1026" style="position:absolute;margin-left:52pt;margin-top:45.15pt;width:64.8pt;height:78.6pt;z-index:251667456" coordsize="8226,99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">
                <v:oval id="Oval 31" o:spid="_x0000_s1027" style="position:absolute;width:4903;height:49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" fillcolor="#d9e2f3 [660]" stroked="f" strokeweight="1pt">
                  <v:stroke joinstyle="miter"/>
                </v:oval>
                <v:group id="Group 20" o:spid="_x0000_s1028" style="position:absolute;left:962;top:1871;width:7264;height:8109" coordorigin="1082,1684" coordsize="7264,8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Picture 13" o:spid="_x0000_s1029" type="#_x0000_t75" style="position:absolute;left:1082;top:1684;width:7265;height:81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">
                    <v:imagedata r:id="rId14" o:title="" croptop="9145f" cropbottom="10786f" cropleft="12312f" cropright="12424f" recolortarget="#1c3259 [1444]"/>
                  </v:shape>
                  <v:shape id="Picture 25" o:spid="_x0000_s1030" type="#_x0000_t75" style="position:absolute;left:1443;top:3970;width:2191;height:221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">
                    <v:imagedata r:id="rId15" o:title="" croptop="10695f" cropbottom="9828f" cropleft="9981f" cropright="10843f" recolortarget="#1c3259 [1444]"/>
                  </v:shape>
                </v:group>
              </v:group>
            </w:pict>
          </mc:Fallback>
        </mc:AlternateContent>
      </w:r>
      <w:r w:rsidR="009F56D6" w:rsidRPr="009F56D6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 xml:space="preserve">Viajó recientemente al </w:t>
      </w:r>
      <w:r w:rsidR="009F56D6" w:rsidRPr="00C16214">
        <w:rPr>
          <w:rFonts w:ascii="Arial Black" w:hAnsi="Arial Black" w:cs="Arial"/>
          <w:b/>
          <w:bCs/>
          <w:color w:val="2F5496" w:themeColor="accent1" w:themeShade="BF"/>
          <w:sz w:val="36"/>
          <w:szCs w:val="36"/>
          <w:lang w:val="es-MX"/>
        </w:rPr>
        <w:t>extranjero</w:t>
      </w:r>
      <w:r w:rsidR="009F56D6" w:rsidRPr="00C16214">
        <w:rPr>
          <w:rFonts w:ascii="Arial" w:hAnsi="Arial" w:cs="Arial"/>
          <w:b/>
          <w:bCs/>
          <w:color w:val="2F5496" w:themeColor="accent1" w:themeShade="BF"/>
          <w:sz w:val="36"/>
          <w:szCs w:val="36"/>
          <w:lang w:val="es-MX"/>
        </w:rPr>
        <w:t xml:space="preserve"> </w:t>
      </w:r>
      <w:r w:rsidR="009F56D6" w:rsidRPr="009F56D6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 xml:space="preserve">o </w:t>
      </w:r>
      <w:r w:rsidR="0034157D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 xml:space="preserve">a </w:t>
      </w:r>
      <w:r w:rsidR="009F56D6" w:rsidRPr="009F56D6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 xml:space="preserve">un </w:t>
      </w:r>
      <w:r w:rsidR="009F56D6" w:rsidRPr="00C16214">
        <w:rPr>
          <w:rFonts w:ascii="Arial Black" w:hAnsi="Arial Black" w:cs="Arial"/>
          <w:b/>
          <w:bCs/>
          <w:color w:val="2F5496" w:themeColor="accent1" w:themeShade="BF"/>
          <w:sz w:val="36"/>
          <w:szCs w:val="36"/>
          <w:lang w:val="es-MX"/>
        </w:rPr>
        <w:t>área de alto riesgo</w:t>
      </w:r>
      <w:r w:rsidR="00A027DB" w:rsidRPr="00A027DB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>; o</w:t>
      </w:r>
    </w:p>
    <w:p w14:paraId="62A00E52" w14:textId="0CE28A65" w:rsidR="00AF5863" w:rsidRPr="00A5369E" w:rsidRDefault="00E81DB5" w:rsidP="003F0088">
      <w:pPr>
        <w:spacing w:before="960"/>
        <w:ind w:left="2880" w:right="1080"/>
        <w:rPr>
          <w:rFonts w:ascii="Arial" w:hAnsi="Arial" w:cs="Arial"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noProof/>
          <w:color w:val="2F5496" w:themeColor="accent1" w:themeShade="B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B17DED1" wp14:editId="2AE94C83">
                <wp:simplePos x="0" y="0"/>
                <wp:positionH relativeFrom="column">
                  <wp:posOffset>464044</wp:posOffset>
                </wp:positionH>
                <wp:positionV relativeFrom="paragraph">
                  <wp:posOffset>508635</wp:posOffset>
                </wp:positionV>
                <wp:extent cx="1153980" cy="565212"/>
                <wp:effectExtent l="0" t="0" r="1905" b="63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980" cy="565212"/>
                          <a:chOff x="0" y="0"/>
                          <a:chExt cx="1153980" cy="565212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190091" y="55716"/>
                            <a:ext cx="490324" cy="490752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23" t="14955" r="15888" b="14882"/>
                          <a:stretch/>
                        </pic:blipFill>
                        <pic:spPr bwMode="auto">
                          <a:xfrm>
                            <a:off x="635820" y="42607"/>
                            <a:ext cx="51816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 flipH="1">
                            <a:off x="478504" y="370348"/>
                            <a:ext cx="121920" cy="123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 flipH="1">
                            <a:off x="167149" y="0"/>
                            <a:ext cx="193675" cy="195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 flipV="1">
                            <a:off x="0" y="406400"/>
                            <a:ext cx="104140" cy="104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E5E621" id="Group 34" o:spid="_x0000_s1026" style="position:absolute;margin-left:36.55pt;margin-top:40.05pt;width:90.85pt;height:44.5pt;z-index:251683840" coordsize="11539,56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">
                <v:oval id="Oval 32" o:spid="_x0000_s1027" style="position:absolute;left:1900;top:557;width:4904;height:49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" fillcolor="#d9e2f3 [660]" stroked="f" strokeweight="1pt">
                  <v:stroke joinstyle="miter"/>
                </v:oval>
                <v:shape id="Picture 9" o:spid="_x0000_s1028" type="#_x0000_t75" style="position:absolute;left:6358;top:426;width:5181;height:52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">
                  <v:imagedata r:id="rId20" o:title="" croptop="9801f" cropbottom="9753f" cropleft="9518f" cropright="10412f" recolortarget="#1c3259 [1444]"/>
                </v:shape>
                <v:shape id="Picture 27" o:spid="_x0000_s1029" type="#_x0000_t75" style="position:absolute;left:4785;top:3703;width:1219;height:123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">
                  <v:imagedata r:id="rId21" o:title="" croptop="10695f" cropbottom="9828f" cropleft="9981f" cropright="10843f" recolortarget="#1c3259 [1444]"/>
                </v:shape>
                <v:shape id="Picture 22" o:spid="_x0000_s1030" type="#_x0000_t75" style="position:absolute;left:1671;width:1937;height:1955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">
                  <v:imagedata r:id="rId22" o:title="" croptop="10695f" cropbottom="9828f" cropleft="9981f" cropright="10843f" recolortarget="#1c3259 [1444]"/>
                </v:shape>
                <v:shape id="Picture 23" o:spid="_x0000_s1031" type="#_x0000_t75" style="position:absolute;top:4064;width:1041;height:1041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">
                  <v:imagedata r:id="rId23" o:title="" croptop="10695f" cropbottom="9828f" cropleft="9981f" cropright="10843f" recolortarget="#1c3259 [1444]"/>
                </v:shape>
              </v:group>
            </w:pict>
          </mc:Fallback>
        </mc:AlternateContent>
      </w:r>
      <w:r w:rsidR="009F56D6" w:rsidRPr="009F56D6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 xml:space="preserve">Está </w:t>
      </w:r>
      <w:r w:rsidR="009F56D6" w:rsidRPr="00C16214">
        <w:rPr>
          <w:rFonts w:ascii="Arial Black" w:hAnsi="Arial Black" w:cs="Arial"/>
          <w:b/>
          <w:bCs/>
          <w:color w:val="2F5496" w:themeColor="accent1" w:themeShade="BF"/>
          <w:sz w:val="36"/>
          <w:szCs w:val="36"/>
          <w:lang w:val="es-MX"/>
        </w:rPr>
        <w:t>enfermo</w:t>
      </w:r>
      <w:r w:rsidR="009F56D6" w:rsidRPr="00C16214">
        <w:rPr>
          <w:rFonts w:ascii="Arial" w:hAnsi="Arial" w:cs="Arial"/>
          <w:b/>
          <w:bCs/>
          <w:color w:val="2F5496" w:themeColor="accent1" w:themeShade="BF"/>
          <w:sz w:val="36"/>
          <w:szCs w:val="36"/>
          <w:lang w:val="es-MX"/>
        </w:rPr>
        <w:t xml:space="preserve"> </w:t>
      </w:r>
      <w:r w:rsidR="009F56D6" w:rsidRPr="009F56D6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>y tiene tos, fiebre y falta de aliento</w:t>
      </w:r>
      <w:r w:rsidR="008C0633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>.</w:t>
      </w:r>
    </w:p>
    <w:p w14:paraId="76570D96" w14:textId="2995C6AE" w:rsidR="00481DF5" w:rsidRPr="00C16214" w:rsidRDefault="003F0088" w:rsidP="007852EF">
      <w:pPr>
        <w:spacing w:before="840"/>
        <w:ind w:left="1350"/>
        <w:rPr>
          <w:rFonts w:ascii="Arial" w:hAnsi="Arial" w:cs="Arial"/>
          <w:color w:val="B05110"/>
          <w:sz w:val="64"/>
          <w:szCs w:val="64"/>
          <w14:props3d w14:extrusionH="0" w14:contourW="0" w14:prstMaterial="matte"/>
        </w:rPr>
      </w:pPr>
      <w:r w:rsidRPr="002634FC">
        <w:rPr>
          <w:rFonts w:ascii="Arial Black" w:hAnsi="Arial Black" w:cs="Arial"/>
          <w:b/>
          <w:noProof/>
          <w:color w:val="C55A11"/>
          <w:sz w:val="64"/>
          <w:szCs w:val="64"/>
          <w14:props3d w14:extrusionH="0" w14:contourW="0" w14:prstMaterial="matte"/>
        </w:rPr>
        <w:drawing>
          <wp:anchor distT="0" distB="0" distL="114300" distR="114300" simplePos="0" relativeHeight="251660288" behindDoc="0" locked="0" layoutInCell="1" allowOverlap="1" wp14:anchorId="54CA8BBF" wp14:editId="5C840420">
            <wp:simplePos x="0" y="0"/>
            <wp:positionH relativeFrom="column">
              <wp:posOffset>279400</wp:posOffset>
            </wp:positionH>
            <wp:positionV relativeFrom="paragraph">
              <wp:posOffset>596265</wp:posOffset>
            </wp:positionV>
            <wp:extent cx="280670" cy="4490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oun_Phone_2173681.png"/>
                    <pic:cNvPicPr/>
                  </pic:nvPicPr>
                  <pic:blipFill rotWithShape="1">
                    <a:blip r:embed="rId2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5" t="13491" r="27498" b="13361"/>
                    <a:stretch/>
                  </pic:blipFill>
                  <pic:spPr bwMode="auto">
                    <a:xfrm>
                      <a:off x="0" y="0"/>
                      <a:ext cx="280670" cy="44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D6" w:rsidRPr="002634FC">
        <w:rPr>
          <w:rFonts w:ascii="Arial" w:eastAsia="Times New Roman" w:hAnsi="Arial" w:cs="Arial"/>
          <w:b/>
          <w:bCs/>
          <w:color w:val="FF0000"/>
          <w:sz w:val="64"/>
          <w:szCs w:val="64"/>
          <w:lang w:val="es-MX"/>
        </w:rPr>
        <w:t xml:space="preserve"> </w:t>
      </w:r>
      <w:r w:rsidR="009F56D6" w:rsidRPr="00C16214">
        <w:rPr>
          <w:rFonts w:ascii="Arial Black" w:hAnsi="Arial Black" w:cs="Arial"/>
          <w:b/>
          <w:bCs/>
          <w:color w:val="991B1D"/>
          <w:sz w:val="64"/>
          <w:szCs w:val="64"/>
          <w:lang w:val="es-MX"/>
          <w14:props3d w14:extrusionH="0" w14:contourW="0" w14:prstMaterial="matte"/>
        </w:rPr>
        <w:t>LLÁMENOS</w:t>
      </w:r>
      <w:r w:rsidRPr="00C16214">
        <w:rPr>
          <w:rFonts w:ascii="Arial" w:hAnsi="Arial" w:cs="Arial"/>
          <w:color w:val="991B1D"/>
          <w:sz w:val="64"/>
          <w:szCs w:val="64"/>
          <w14:props3d w14:extrusionH="0" w14:contourW="0" w14:prstMaterial="matte"/>
        </w:rPr>
        <w:t xml:space="preserve">: </w:t>
      </w:r>
      <w:r w:rsidR="006B62A1">
        <w:rPr>
          <w:rFonts w:ascii="Arial" w:hAnsi="Arial" w:cs="Arial"/>
          <w:bCs/>
          <w:color w:val="991B1D"/>
          <w:sz w:val="64"/>
          <w:szCs w:val="64"/>
          <w14:props3d w14:extrusionH="0" w14:contourW="0" w14:prstMaterial="matte"/>
        </w:rPr>
        <w:t>XXX</w:t>
      </w:r>
      <w:r w:rsidR="001B5CCF" w:rsidRPr="00D4418A">
        <w:rPr>
          <w:rFonts w:ascii="Arial" w:hAnsi="Arial" w:cs="Arial"/>
          <w:bCs/>
          <w:color w:val="991B1D"/>
          <w:sz w:val="64"/>
          <w:szCs w:val="64"/>
          <w14:props3d w14:extrusionH="0" w14:contourW="0" w14:prstMaterial="matte"/>
        </w:rPr>
        <w:t>-</w:t>
      </w:r>
      <w:r w:rsidR="006B62A1">
        <w:rPr>
          <w:rFonts w:ascii="Arial" w:hAnsi="Arial" w:cs="Arial"/>
          <w:bCs/>
          <w:color w:val="991B1D"/>
          <w:sz w:val="64"/>
          <w:szCs w:val="64"/>
          <w14:props3d w14:extrusionH="0" w14:contourW="0" w14:prstMaterial="matte"/>
        </w:rPr>
        <w:t>XXX</w:t>
      </w:r>
      <w:r w:rsidR="001B5CCF" w:rsidRPr="00D4418A">
        <w:rPr>
          <w:rFonts w:ascii="Arial" w:hAnsi="Arial" w:cs="Arial"/>
          <w:bCs/>
          <w:color w:val="991B1D"/>
          <w:sz w:val="64"/>
          <w:szCs w:val="64"/>
          <w14:props3d w14:extrusionH="0" w14:contourW="0" w14:prstMaterial="matte"/>
        </w:rPr>
        <w:t>-</w:t>
      </w:r>
      <w:r w:rsidR="006B62A1">
        <w:rPr>
          <w:rFonts w:ascii="Arial" w:hAnsi="Arial" w:cs="Arial"/>
          <w:bCs/>
          <w:color w:val="991B1D"/>
          <w:sz w:val="64"/>
          <w:szCs w:val="64"/>
          <w14:props3d w14:extrusionH="0" w14:contourW="0" w14:prstMaterial="matte"/>
        </w:rPr>
        <w:t>XXXX</w:t>
      </w:r>
    </w:p>
    <w:sectPr w:rsidR="00481DF5" w:rsidRPr="00C16214" w:rsidSect="003F0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ACC"/>
    <w:multiLevelType w:val="hybridMultilevel"/>
    <w:tmpl w:val="83D2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8B"/>
    <w:rsid w:val="00014C0B"/>
    <w:rsid w:val="000174B8"/>
    <w:rsid w:val="000463F3"/>
    <w:rsid w:val="001161E2"/>
    <w:rsid w:val="00174119"/>
    <w:rsid w:val="00175AB7"/>
    <w:rsid w:val="001B5CCF"/>
    <w:rsid w:val="001C042F"/>
    <w:rsid w:val="001C0710"/>
    <w:rsid w:val="001D0D09"/>
    <w:rsid w:val="00223023"/>
    <w:rsid w:val="00246213"/>
    <w:rsid w:val="002634FC"/>
    <w:rsid w:val="00276D3B"/>
    <w:rsid w:val="00277077"/>
    <w:rsid w:val="002F31BB"/>
    <w:rsid w:val="002F74F9"/>
    <w:rsid w:val="00307EA1"/>
    <w:rsid w:val="0034157D"/>
    <w:rsid w:val="003668B6"/>
    <w:rsid w:val="003A2F37"/>
    <w:rsid w:val="003F0088"/>
    <w:rsid w:val="004349C0"/>
    <w:rsid w:val="00466DB0"/>
    <w:rsid w:val="00481DF5"/>
    <w:rsid w:val="004C6CD9"/>
    <w:rsid w:val="0055041B"/>
    <w:rsid w:val="00601FDD"/>
    <w:rsid w:val="00612FF4"/>
    <w:rsid w:val="00630480"/>
    <w:rsid w:val="00640AA7"/>
    <w:rsid w:val="00654A7D"/>
    <w:rsid w:val="00685554"/>
    <w:rsid w:val="006B159A"/>
    <w:rsid w:val="006B62A1"/>
    <w:rsid w:val="0072691A"/>
    <w:rsid w:val="00751806"/>
    <w:rsid w:val="00761EF5"/>
    <w:rsid w:val="007852EF"/>
    <w:rsid w:val="007E0D7D"/>
    <w:rsid w:val="00820698"/>
    <w:rsid w:val="00837C1C"/>
    <w:rsid w:val="008C0633"/>
    <w:rsid w:val="00907950"/>
    <w:rsid w:val="00977A30"/>
    <w:rsid w:val="00980BF8"/>
    <w:rsid w:val="009C6C91"/>
    <w:rsid w:val="009D5976"/>
    <w:rsid w:val="009F4046"/>
    <w:rsid w:val="009F56D6"/>
    <w:rsid w:val="00A027DB"/>
    <w:rsid w:val="00A36989"/>
    <w:rsid w:val="00A5369E"/>
    <w:rsid w:val="00A541DC"/>
    <w:rsid w:val="00AA0525"/>
    <w:rsid w:val="00AC2E1A"/>
    <w:rsid w:val="00AF5863"/>
    <w:rsid w:val="00B907C8"/>
    <w:rsid w:val="00B9470B"/>
    <w:rsid w:val="00C13D5E"/>
    <w:rsid w:val="00C16214"/>
    <w:rsid w:val="00C643F9"/>
    <w:rsid w:val="00C97947"/>
    <w:rsid w:val="00CE07C1"/>
    <w:rsid w:val="00CE2B91"/>
    <w:rsid w:val="00D02FFA"/>
    <w:rsid w:val="00D233D1"/>
    <w:rsid w:val="00D4068B"/>
    <w:rsid w:val="00D4418A"/>
    <w:rsid w:val="00D471B1"/>
    <w:rsid w:val="00D963EE"/>
    <w:rsid w:val="00DA11B4"/>
    <w:rsid w:val="00DA42D1"/>
    <w:rsid w:val="00DC4B63"/>
    <w:rsid w:val="00E358E2"/>
    <w:rsid w:val="00E42E80"/>
    <w:rsid w:val="00E6556E"/>
    <w:rsid w:val="00E81DB5"/>
    <w:rsid w:val="00E8773E"/>
    <w:rsid w:val="00EF0458"/>
    <w:rsid w:val="00EF35F2"/>
    <w:rsid w:val="00EF7808"/>
    <w:rsid w:val="00F53B8D"/>
    <w:rsid w:val="00F6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07BC"/>
  <w15:chartTrackingRefBased/>
  <w15:docId w15:val="{6CDE2A9B-B829-E646-AD76-C7009B07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9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Transcend</dc:creator>
  <cp:keywords/>
  <dc:description/>
  <cp:lastModifiedBy>Microsoft Office User</cp:lastModifiedBy>
  <cp:revision>19</cp:revision>
  <cp:lastPrinted>2020-03-17T21:16:00Z</cp:lastPrinted>
  <dcterms:created xsi:type="dcterms:W3CDTF">2020-03-17T18:42:00Z</dcterms:created>
  <dcterms:modified xsi:type="dcterms:W3CDTF">2020-03-18T18:35:00Z</dcterms:modified>
</cp:coreProperties>
</file>