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67" w:rsidRPr="00F871F3" w:rsidRDefault="00042F4E" w:rsidP="00AA7D1C">
      <w:pPr>
        <w:jc w:val="center"/>
        <w:rPr>
          <w:b/>
          <w:sz w:val="28"/>
          <w:szCs w:val="28"/>
        </w:rPr>
      </w:pPr>
      <w:r w:rsidRPr="00F871F3">
        <w:rPr>
          <w:b/>
          <w:sz w:val="28"/>
          <w:szCs w:val="28"/>
        </w:rPr>
        <w:t>FINANCIAL DISCLOSURE WORKSHOP</w:t>
      </w:r>
    </w:p>
    <w:p w:rsidR="00042F4E" w:rsidRPr="00F871F3" w:rsidRDefault="00042F4E">
      <w:pPr>
        <w:rPr>
          <w:b/>
          <w:sz w:val="24"/>
          <w:szCs w:val="24"/>
        </w:rPr>
      </w:pPr>
    </w:p>
    <w:p w:rsidR="00FB418D" w:rsidRPr="00FB418D" w:rsidRDefault="00042F4E">
      <w:pPr>
        <w:rPr>
          <w:rFonts w:cs="Arial"/>
          <w:sz w:val="24"/>
          <w:szCs w:val="24"/>
        </w:rPr>
      </w:pPr>
      <w:r w:rsidRPr="00B84657">
        <w:rPr>
          <w:sz w:val="24"/>
          <w:szCs w:val="24"/>
        </w:rPr>
        <w:t>This workshop will show you how to complete your financial disclosures.  You are required</w:t>
      </w:r>
      <w:r w:rsidR="00AA7D1C" w:rsidRPr="00B84657">
        <w:rPr>
          <w:sz w:val="24"/>
          <w:szCs w:val="24"/>
        </w:rPr>
        <w:t xml:space="preserve"> by law</w:t>
      </w:r>
      <w:r w:rsidRPr="00B84657">
        <w:rPr>
          <w:sz w:val="24"/>
          <w:szCs w:val="24"/>
        </w:rPr>
        <w:t xml:space="preserve"> to </w:t>
      </w:r>
      <w:r w:rsidR="00AA7D1C" w:rsidRPr="00B84657">
        <w:rPr>
          <w:sz w:val="24"/>
          <w:szCs w:val="24"/>
        </w:rPr>
        <w:t>complete and exchange your</w:t>
      </w:r>
      <w:r w:rsidR="00C46167" w:rsidRPr="00B84657">
        <w:rPr>
          <w:sz w:val="24"/>
          <w:szCs w:val="24"/>
        </w:rPr>
        <w:t xml:space="preserve"> financial disclosures</w:t>
      </w:r>
      <w:r w:rsidR="00AA7D1C" w:rsidRPr="00B84657">
        <w:rPr>
          <w:sz w:val="24"/>
          <w:szCs w:val="24"/>
        </w:rPr>
        <w:t>, even if there are no</w:t>
      </w:r>
      <w:r w:rsidRPr="00B84657">
        <w:rPr>
          <w:sz w:val="24"/>
          <w:szCs w:val="24"/>
        </w:rPr>
        <w:t xml:space="preserve"> assets or debts.  </w:t>
      </w:r>
      <w:r w:rsidR="00AA7D1C" w:rsidRPr="00B84657">
        <w:rPr>
          <w:sz w:val="24"/>
          <w:szCs w:val="24"/>
        </w:rPr>
        <w:t xml:space="preserve">This is one of the required steps you must complete in order to finish your divorce.  </w:t>
      </w:r>
      <w:r w:rsidRPr="00B84657">
        <w:rPr>
          <w:sz w:val="24"/>
          <w:szCs w:val="24"/>
        </w:rPr>
        <w:t xml:space="preserve">  </w:t>
      </w:r>
      <w:r w:rsidR="00AA7D1C" w:rsidRPr="00B84657">
        <w:rPr>
          <w:rFonts w:cs="Arial"/>
          <w:sz w:val="24"/>
          <w:szCs w:val="24"/>
        </w:rPr>
        <w:t xml:space="preserve">There are multiple steps you need to take to finish your divorce.   </w:t>
      </w:r>
    </w:p>
    <w:p w:rsidR="00042F4E" w:rsidRPr="001322D2" w:rsidRDefault="00042F4E"/>
    <w:p w:rsidR="00C46167" w:rsidRDefault="00042F4E">
      <w:pPr>
        <w:rPr>
          <w:b/>
          <w:sz w:val="28"/>
          <w:szCs w:val="28"/>
        </w:rPr>
      </w:pPr>
      <w:r w:rsidRPr="001322D2">
        <w:t xml:space="preserve">WORKSHOP DATE: </w:t>
      </w:r>
      <w:r w:rsidR="00C46167">
        <w:tab/>
      </w:r>
      <w:r w:rsidR="003F3250">
        <w:rPr>
          <w:b/>
          <w:sz w:val="28"/>
          <w:szCs w:val="28"/>
        </w:rPr>
        <w:t>WEDNESDAY, _</w:t>
      </w:r>
      <w:r w:rsidRPr="00C46167">
        <w:rPr>
          <w:b/>
          <w:sz w:val="28"/>
          <w:szCs w:val="28"/>
        </w:rPr>
        <w:t>_____________________, 1:45</w:t>
      </w:r>
      <w:r w:rsidR="003F3250">
        <w:rPr>
          <w:b/>
          <w:sz w:val="28"/>
          <w:szCs w:val="28"/>
        </w:rPr>
        <w:t>PM*</w:t>
      </w:r>
      <w:r w:rsidRPr="00C46167">
        <w:rPr>
          <w:b/>
          <w:sz w:val="28"/>
          <w:szCs w:val="28"/>
        </w:rPr>
        <w:t xml:space="preserve"> – 3:45</w:t>
      </w:r>
      <w:r w:rsidR="003F3250">
        <w:rPr>
          <w:b/>
          <w:sz w:val="28"/>
          <w:szCs w:val="28"/>
        </w:rPr>
        <w:t xml:space="preserve"> PM</w:t>
      </w:r>
    </w:p>
    <w:p w:rsidR="00FB418D" w:rsidRPr="00824CE0" w:rsidRDefault="00C46167">
      <w:pPr>
        <w:rPr>
          <w:b/>
          <w:sz w:val="20"/>
          <w:szCs w:val="20"/>
        </w:rPr>
      </w:pPr>
      <w:r>
        <w:rPr>
          <w:b/>
          <w:sz w:val="28"/>
          <w:szCs w:val="28"/>
        </w:rPr>
        <w:tab/>
      </w:r>
      <w:r>
        <w:rPr>
          <w:b/>
          <w:sz w:val="28"/>
          <w:szCs w:val="28"/>
        </w:rPr>
        <w:tab/>
      </w:r>
      <w:r>
        <w:rPr>
          <w:b/>
          <w:sz w:val="28"/>
          <w:szCs w:val="28"/>
        </w:rPr>
        <w:tab/>
      </w:r>
      <w:r w:rsidRPr="00C46167">
        <w:rPr>
          <w:b/>
          <w:sz w:val="28"/>
          <w:szCs w:val="28"/>
        </w:rPr>
        <w:t>ROOM 512</w:t>
      </w:r>
      <w:r w:rsidR="00824CE0">
        <w:rPr>
          <w:b/>
          <w:sz w:val="28"/>
          <w:szCs w:val="28"/>
        </w:rPr>
        <w:t xml:space="preserve"> </w:t>
      </w:r>
      <w:r w:rsidR="00824CE0" w:rsidRPr="00824CE0">
        <w:rPr>
          <w:b/>
          <w:sz w:val="20"/>
          <w:szCs w:val="20"/>
        </w:rPr>
        <w:t>(</w:t>
      </w:r>
      <w:r w:rsidR="00FB418D" w:rsidRPr="00824CE0">
        <w:rPr>
          <w:rFonts w:ascii="Calibri" w:hAnsi="Calibri" w:cs="Arial"/>
          <w:b/>
          <w:sz w:val="20"/>
          <w:szCs w:val="20"/>
        </w:rPr>
        <w:t>*Please arrive on time, we will not accommodate late attendees</w:t>
      </w:r>
      <w:r w:rsidR="00824CE0" w:rsidRPr="00824CE0">
        <w:rPr>
          <w:rFonts w:ascii="Calibri" w:hAnsi="Calibri" w:cs="Arial"/>
          <w:b/>
          <w:sz w:val="20"/>
          <w:szCs w:val="20"/>
        </w:rPr>
        <w:t>)</w:t>
      </w:r>
    </w:p>
    <w:p w:rsidR="00FB418D" w:rsidRDefault="00FB418D">
      <w:pPr>
        <w:rPr>
          <w:rFonts w:ascii="Calibri" w:hAnsi="Calibri" w:cs="Arial"/>
          <w:b/>
        </w:rPr>
      </w:pPr>
    </w:p>
    <w:p w:rsidR="00FB418D" w:rsidRPr="00FB418D" w:rsidRDefault="00FB418D" w:rsidP="00FB418D">
      <w:pPr>
        <w:rPr>
          <w:b/>
          <w:u w:val="single"/>
        </w:rPr>
      </w:pPr>
      <w:r w:rsidRPr="00FB418D">
        <w:rPr>
          <w:b/>
          <w:u w:val="single"/>
        </w:rPr>
        <w:t>Important Information</w:t>
      </w:r>
    </w:p>
    <w:p w:rsidR="00FB418D" w:rsidRPr="00F871F3" w:rsidRDefault="00FB418D" w:rsidP="00FB418D">
      <w:pPr>
        <w:rPr>
          <w:rFonts w:cs="Arial"/>
          <w:sz w:val="24"/>
          <w:szCs w:val="24"/>
        </w:rPr>
      </w:pPr>
      <w:r w:rsidRPr="00F871F3">
        <w:rPr>
          <w:rFonts w:cs="Arial"/>
          <w:sz w:val="24"/>
          <w:szCs w:val="24"/>
        </w:rPr>
        <w:t xml:space="preserve">Not everyone will have their financial disclosures forms completed by the end of the workshop.  You may need to finish your forms at home and return to Room 509 on Monday, Tuesday, or Thursday from 8:30 – 12:00   or 1:30 – 4:00 to have your completed forms reviewed.  </w:t>
      </w:r>
    </w:p>
    <w:p w:rsidR="00FB418D" w:rsidRPr="00F871F3" w:rsidRDefault="00FB418D" w:rsidP="00FB418D">
      <w:pPr>
        <w:rPr>
          <w:rFonts w:cs="Arial"/>
          <w:sz w:val="24"/>
          <w:szCs w:val="24"/>
        </w:rPr>
      </w:pPr>
    </w:p>
    <w:p w:rsidR="00FB418D" w:rsidRPr="00F871F3" w:rsidRDefault="00FB418D" w:rsidP="00FB418D">
      <w:pPr>
        <w:rPr>
          <w:rFonts w:cs="Arial"/>
          <w:sz w:val="24"/>
          <w:szCs w:val="24"/>
        </w:rPr>
      </w:pPr>
      <w:r w:rsidRPr="00F871F3">
        <w:rPr>
          <w:rFonts w:cs="Arial"/>
          <w:sz w:val="24"/>
          <w:szCs w:val="24"/>
        </w:rPr>
        <w:t>We cannot answer complex property questions</w:t>
      </w:r>
      <w:r>
        <w:rPr>
          <w:rFonts w:cs="Arial"/>
          <w:sz w:val="24"/>
          <w:szCs w:val="24"/>
        </w:rPr>
        <w:t xml:space="preserve"> or give legal advice</w:t>
      </w:r>
      <w:r w:rsidRPr="00F871F3">
        <w:rPr>
          <w:rFonts w:cs="Arial"/>
          <w:sz w:val="24"/>
          <w:szCs w:val="24"/>
        </w:rPr>
        <w:t xml:space="preserve">.  You will need to hire an attorney if you require legal advice. </w:t>
      </w:r>
    </w:p>
    <w:p w:rsidR="00FB418D" w:rsidRPr="001322D2" w:rsidRDefault="00FB418D"/>
    <w:p w:rsidR="00042F4E" w:rsidRPr="00824CE0" w:rsidRDefault="00824CE0" w:rsidP="00087216">
      <w:pPr>
        <w:spacing w:line="360" w:lineRule="auto"/>
        <w:rPr>
          <w:b/>
          <w:u w:val="single"/>
        </w:rPr>
      </w:pPr>
      <w:r>
        <w:rPr>
          <w:b/>
          <w:u w:val="single"/>
        </w:rPr>
        <w:t>CUSTOMER INFORMATION:</w:t>
      </w:r>
    </w:p>
    <w:p w:rsidR="00F03716" w:rsidRPr="001322D2" w:rsidRDefault="00087216" w:rsidP="00087216">
      <w:pPr>
        <w:spacing w:line="360" w:lineRule="auto"/>
      </w:pPr>
      <w:r>
        <w:t>Name</w:t>
      </w:r>
      <w:r w:rsidR="00042F4E" w:rsidRPr="001322D2">
        <w:t>:  ______________</w:t>
      </w:r>
      <w:r w:rsidR="00F03716">
        <w:t>______________________</w:t>
      </w:r>
      <w:r>
        <w:t>_</w:t>
      </w:r>
      <w:r w:rsidR="00F03716">
        <w:t>______   Case number</w:t>
      </w:r>
      <w:r w:rsidR="00F03716" w:rsidRPr="001322D2">
        <w:t>:</w:t>
      </w:r>
      <w:r w:rsidR="00F03716">
        <w:t xml:space="preserve">  </w:t>
      </w:r>
      <w:r w:rsidR="00F03716">
        <w:rPr>
          <w:u w:val="single"/>
        </w:rPr>
        <w:t>FDI-</w:t>
      </w:r>
      <w:r w:rsidR="00F03716">
        <w:t>___________________</w:t>
      </w:r>
    </w:p>
    <w:p w:rsidR="00042F4E" w:rsidRPr="001322D2" w:rsidRDefault="00042F4E" w:rsidP="00087216">
      <w:pPr>
        <w:spacing w:line="360" w:lineRule="auto"/>
      </w:pPr>
      <w:r w:rsidRPr="001322D2">
        <w:t>Current Address: _______________________________________________________________________</w:t>
      </w:r>
    </w:p>
    <w:p w:rsidR="00087216" w:rsidRPr="00087216" w:rsidRDefault="00087216" w:rsidP="00087216">
      <w:pPr>
        <w:spacing w:line="360" w:lineRule="auto"/>
      </w:pPr>
      <w:r>
        <w:t>Phone Number: ________________________________________________________________________</w:t>
      </w:r>
    </w:p>
    <w:p w:rsidR="00FB418D" w:rsidRDefault="00FB418D"/>
    <w:p w:rsidR="00C46167" w:rsidRPr="00FB418D" w:rsidRDefault="00FB418D">
      <w:pPr>
        <w:rPr>
          <w:b/>
          <w:sz w:val="24"/>
          <w:szCs w:val="24"/>
        </w:rPr>
      </w:pPr>
      <w:r w:rsidRPr="00FB418D">
        <w:rPr>
          <w:b/>
        </w:rPr>
        <w:t xml:space="preserve">You must bring </w:t>
      </w:r>
      <w:r w:rsidR="00042F4E" w:rsidRPr="00FB418D">
        <w:rPr>
          <w:b/>
          <w:sz w:val="24"/>
          <w:szCs w:val="24"/>
        </w:rPr>
        <w:t>the following to workshop:</w:t>
      </w:r>
    </w:p>
    <w:p w:rsidR="00C46167" w:rsidRPr="00F871F3" w:rsidRDefault="00C46167">
      <w:pPr>
        <w:rPr>
          <w:b/>
          <w:sz w:val="24"/>
          <w:szCs w:val="24"/>
        </w:rPr>
      </w:pP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Filed Petition &amp; Summons</w:t>
      </w:r>
    </w:p>
    <w:p w:rsidR="00C46167" w:rsidRPr="00F871F3" w:rsidRDefault="00C46167" w:rsidP="00C46167">
      <w:pPr>
        <w:pStyle w:val="ListParagraph"/>
        <w:rPr>
          <w:b/>
          <w:sz w:val="24"/>
          <w:szCs w:val="24"/>
        </w:rPr>
      </w:pPr>
      <w:r w:rsidRPr="00F871F3">
        <w:rPr>
          <w:rFonts w:eastAsia="Times New Roman"/>
          <w:b/>
          <w:sz w:val="24"/>
          <w:szCs w:val="24"/>
        </w:rPr>
        <w:sym w:font="Wingdings" w:char="F0A8"/>
      </w:r>
      <w:r w:rsidRPr="00F871F3">
        <w:rPr>
          <w:b/>
          <w:sz w:val="24"/>
          <w:szCs w:val="24"/>
        </w:rPr>
        <w:t>FL 150 Income and Expense Declaration, with page 1 and 3</w:t>
      </w:r>
      <w:r w:rsidR="00824CE0">
        <w:rPr>
          <w:b/>
          <w:sz w:val="24"/>
          <w:szCs w:val="24"/>
        </w:rPr>
        <w:t>*</w:t>
      </w:r>
      <w:r w:rsidRPr="00F871F3">
        <w:rPr>
          <w:b/>
          <w:sz w:val="24"/>
          <w:szCs w:val="24"/>
        </w:rPr>
        <w:t xml:space="preserve"> completed</w:t>
      </w:r>
      <w:r w:rsidRPr="00F871F3">
        <w:rPr>
          <w:rFonts w:eastAsia="Times New Roman"/>
          <w:b/>
          <w:sz w:val="24"/>
          <w:szCs w:val="24"/>
        </w:rPr>
        <w:tab/>
      </w:r>
      <w:r w:rsidRPr="00F871F3">
        <w:rPr>
          <w:rFonts w:eastAsia="Times New Roman"/>
          <w:b/>
          <w:sz w:val="24"/>
          <w:szCs w:val="24"/>
        </w:rPr>
        <w:tab/>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Pay Stubs for the past 2 months or proof of income.</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Unemployment Compensation (EDD) or other benefits.</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Credit Card statements.</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Savings, Checking, Credit Union and/or Deposit Acct statements.</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Title to Vehicle(s), Boat(s), Trailer(s).</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Deeds to Real Estate.</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 xml:space="preserve">Lender’s Statements (Car, Mortgage, Student loans, </w:t>
      </w:r>
      <w:proofErr w:type="spellStart"/>
      <w:r w:rsidRPr="00F871F3">
        <w:rPr>
          <w:rFonts w:eastAsia="Times New Roman"/>
          <w:b/>
          <w:sz w:val="24"/>
          <w:szCs w:val="24"/>
        </w:rPr>
        <w:t>etc</w:t>
      </w:r>
      <w:proofErr w:type="spellEnd"/>
      <w:r w:rsidRPr="00F871F3">
        <w:rPr>
          <w:rFonts w:eastAsia="Times New Roman"/>
          <w:b/>
          <w:sz w:val="24"/>
          <w:szCs w:val="24"/>
        </w:rPr>
        <w:t>).</w:t>
      </w:r>
      <w:r w:rsidRPr="00F871F3">
        <w:rPr>
          <w:rFonts w:eastAsia="Times New Roman"/>
          <w:b/>
          <w:sz w:val="24"/>
          <w:szCs w:val="24"/>
        </w:rPr>
        <w:tab/>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Profit and Loss Statement (Last 2 yrs.) or Schedule C.</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Pension, Retirement, Stocks, 401K statements</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Taxes (Most recent 2 years).</w:t>
      </w:r>
    </w:p>
    <w:p w:rsidR="00C46167" w:rsidRPr="00F871F3" w:rsidRDefault="00F871F3" w:rsidP="00C46167">
      <w:pPr>
        <w:tabs>
          <w:tab w:val="left" w:pos="7065"/>
        </w:tabs>
        <w:rPr>
          <w:rFonts w:eastAsia="Times New Roman"/>
          <w:b/>
          <w:sz w:val="24"/>
          <w:szCs w:val="24"/>
        </w:rPr>
      </w:pPr>
      <w:r>
        <w:rPr>
          <w:rFonts w:eastAsia="Times New Roman"/>
          <w:b/>
          <w:sz w:val="24"/>
          <w:szCs w:val="24"/>
        </w:rPr>
        <w:t xml:space="preserve">             </w:t>
      </w:r>
      <w:r w:rsidR="00C46167" w:rsidRPr="00F871F3">
        <w:rPr>
          <w:rFonts w:eastAsia="Times New Roman"/>
          <w:b/>
          <w:sz w:val="24"/>
          <w:szCs w:val="24"/>
        </w:rPr>
        <w:sym w:font="Wingdings" w:char="F0A8"/>
      </w:r>
      <w:r w:rsidR="00C46167" w:rsidRPr="00F871F3">
        <w:rPr>
          <w:b/>
          <w:sz w:val="24"/>
          <w:szCs w:val="24"/>
        </w:rPr>
        <w:t xml:space="preserve"> Documentation and statements for all other assets and debts</w:t>
      </w:r>
    </w:p>
    <w:p w:rsidR="00C46167" w:rsidRPr="00F871F3" w:rsidRDefault="00C46167" w:rsidP="00C46167">
      <w:pPr>
        <w:tabs>
          <w:tab w:val="left" w:pos="7065"/>
        </w:tabs>
        <w:rPr>
          <w:rFonts w:eastAsia="Times New Roman"/>
          <w:b/>
          <w:sz w:val="24"/>
          <w:szCs w:val="24"/>
        </w:rPr>
      </w:pPr>
      <w:r w:rsidRPr="00F871F3">
        <w:rPr>
          <w:rFonts w:eastAsia="Times New Roman"/>
          <w:b/>
          <w:sz w:val="24"/>
          <w:szCs w:val="24"/>
        </w:rPr>
        <w:t xml:space="preserve">             </w:t>
      </w:r>
      <w:r w:rsidRPr="00F871F3">
        <w:rPr>
          <w:rFonts w:eastAsia="Times New Roman"/>
          <w:b/>
          <w:sz w:val="24"/>
          <w:szCs w:val="24"/>
        </w:rPr>
        <w:sym w:font="Wingdings" w:char="F0A8"/>
      </w:r>
      <w:r w:rsidRPr="00F871F3">
        <w:rPr>
          <w:rFonts w:eastAsia="Times New Roman"/>
          <w:b/>
          <w:sz w:val="24"/>
          <w:szCs w:val="24"/>
        </w:rPr>
        <w:t>Other(s): _____________________________________________.</w:t>
      </w:r>
    </w:p>
    <w:p w:rsidR="00087216" w:rsidRDefault="00F03716" w:rsidP="00042F4E">
      <w:pPr>
        <w:rPr>
          <w:b/>
          <w:sz w:val="24"/>
          <w:szCs w:val="24"/>
        </w:rPr>
      </w:pPr>
      <w:r w:rsidRPr="00F03716">
        <w:rPr>
          <w:b/>
          <w:sz w:val="24"/>
          <w:szCs w:val="24"/>
        </w:rPr>
        <w:t xml:space="preserve">*Please complete page 3 of the FL 150 Income and Expense Declaration prior to the workshop.  </w:t>
      </w:r>
    </w:p>
    <w:p w:rsidR="0030537F" w:rsidRDefault="0030537F" w:rsidP="00042F4E">
      <w:pPr>
        <w:rPr>
          <w:b/>
          <w:sz w:val="24"/>
          <w:szCs w:val="24"/>
        </w:rPr>
      </w:pPr>
    </w:p>
    <w:p w:rsidR="0030537F" w:rsidRDefault="0030537F" w:rsidP="00042F4E">
      <w:pPr>
        <w:rPr>
          <w:b/>
          <w:sz w:val="24"/>
          <w:szCs w:val="24"/>
        </w:rPr>
      </w:pPr>
    </w:p>
    <w:p w:rsidR="0030537F" w:rsidRPr="00FB418D" w:rsidRDefault="0030537F" w:rsidP="00042F4E">
      <w:pPr>
        <w:rPr>
          <w:b/>
          <w:sz w:val="24"/>
          <w:szCs w:val="24"/>
        </w:rPr>
      </w:pPr>
      <w:r>
        <w:rPr>
          <w:b/>
          <w:sz w:val="24"/>
          <w:szCs w:val="24"/>
        </w:rPr>
        <w:t>Staff: _____________</w:t>
      </w:r>
      <w:r>
        <w:rPr>
          <w:b/>
          <w:sz w:val="24"/>
          <w:szCs w:val="24"/>
        </w:rPr>
        <w:tab/>
      </w:r>
      <w:r>
        <w:rPr>
          <w:b/>
          <w:sz w:val="24"/>
          <w:szCs w:val="24"/>
        </w:rPr>
        <w:tab/>
      </w:r>
      <w:r>
        <w:rPr>
          <w:b/>
          <w:sz w:val="24"/>
          <w:szCs w:val="24"/>
        </w:rPr>
        <w:tab/>
      </w:r>
      <w:r>
        <w:rPr>
          <w:b/>
          <w:sz w:val="24"/>
          <w:szCs w:val="24"/>
        </w:rPr>
        <w:tab/>
      </w:r>
      <w:r>
        <w:rPr>
          <w:b/>
          <w:sz w:val="24"/>
          <w:szCs w:val="24"/>
        </w:rPr>
        <w:tab/>
        <w:t>Date: ____________</w:t>
      </w:r>
    </w:p>
    <w:sectPr w:rsidR="0030537F" w:rsidRPr="00FB418D" w:rsidSect="0030537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16" w:rsidRDefault="00087216" w:rsidP="00087216">
      <w:r>
        <w:separator/>
      </w:r>
    </w:p>
  </w:endnote>
  <w:endnote w:type="continuationSeparator" w:id="0">
    <w:p w:rsidR="00087216" w:rsidRDefault="00087216" w:rsidP="0008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8C" w:rsidRDefault="009E4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6" w:rsidRDefault="00BA59C5">
    <w:pPr>
      <w:pStyle w:val="Footer"/>
    </w:pPr>
    <w:r>
      <w:t xml:space="preserve">ACCESS </w:t>
    </w:r>
    <w:r>
      <w:t>7</w:t>
    </w:r>
    <w:bookmarkStart w:id="0" w:name="_GoBack"/>
    <w:bookmarkEnd w:id="0"/>
    <w:r w:rsidR="001C072B">
      <w:t>/201</w:t>
    </w:r>
    <w:r w:rsidR="009E448C">
      <w:t>5</w:t>
    </w:r>
    <w:r w:rsidR="0030537F">
      <w:tab/>
    </w:r>
  </w:p>
  <w:p w:rsidR="00087216" w:rsidRDefault="00087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8C" w:rsidRDefault="009E4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16" w:rsidRDefault="00087216" w:rsidP="00087216">
      <w:r>
        <w:separator/>
      </w:r>
    </w:p>
  </w:footnote>
  <w:footnote w:type="continuationSeparator" w:id="0">
    <w:p w:rsidR="00087216" w:rsidRDefault="00087216" w:rsidP="0008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8C" w:rsidRDefault="009E4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8C" w:rsidRDefault="009E4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8C" w:rsidRDefault="009E4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60D2"/>
    <w:multiLevelType w:val="hybridMultilevel"/>
    <w:tmpl w:val="7096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4E"/>
    <w:rsid w:val="00042F4E"/>
    <w:rsid w:val="00087216"/>
    <w:rsid w:val="001322D2"/>
    <w:rsid w:val="00171C67"/>
    <w:rsid w:val="001C072B"/>
    <w:rsid w:val="001F6D56"/>
    <w:rsid w:val="0030537F"/>
    <w:rsid w:val="003F3250"/>
    <w:rsid w:val="00824CE0"/>
    <w:rsid w:val="009E448C"/>
    <w:rsid w:val="00AA7D1C"/>
    <w:rsid w:val="00B84657"/>
    <w:rsid w:val="00BA59C5"/>
    <w:rsid w:val="00C46167"/>
    <w:rsid w:val="00CF6AEF"/>
    <w:rsid w:val="00F03716"/>
    <w:rsid w:val="00F871F3"/>
    <w:rsid w:val="00FB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4E"/>
    <w:pPr>
      <w:ind w:left="720"/>
      <w:contextualSpacing/>
    </w:pPr>
  </w:style>
  <w:style w:type="paragraph" w:styleId="Header">
    <w:name w:val="header"/>
    <w:basedOn w:val="Normal"/>
    <w:link w:val="HeaderChar"/>
    <w:uiPriority w:val="99"/>
    <w:unhideWhenUsed/>
    <w:rsid w:val="00087216"/>
    <w:pPr>
      <w:tabs>
        <w:tab w:val="center" w:pos="4680"/>
        <w:tab w:val="right" w:pos="9360"/>
      </w:tabs>
    </w:pPr>
  </w:style>
  <w:style w:type="character" w:customStyle="1" w:styleId="HeaderChar">
    <w:name w:val="Header Char"/>
    <w:basedOn w:val="DefaultParagraphFont"/>
    <w:link w:val="Header"/>
    <w:uiPriority w:val="99"/>
    <w:rsid w:val="00087216"/>
  </w:style>
  <w:style w:type="paragraph" w:styleId="Footer">
    <w:name w:val="footer"/>
    <w:basedOn w:val="Normal"/>
    <w:link w:val="FooterChar"/>
    <w:uiPriority w:val="99"/>
    <w:unhideWhenUsed/>
    <w:rsid w:val="00087216"/>
    <w:pPr>
      <w:tabs>
        <w:tab w:val="center" w:pos="4680"/>
        <w:tab w:val="right" w:pos="9360"/>
      </w:tabs>
    </w:pPr>
  </w:style>
  <w:style w:type="character" w:customStyle="1" w:styleId="FooterChar">
    <w:name w:val="Footer Char"/>
    <w:basedOn w:val="DefaultParagraphFont"/>
    <w:link w:val="Footer"/>
    <w:uiPriority w:val="99"/>
    <w:rsid w:val="00087216"/>
  </w:style>
  <w:style w:type="paragraph" w:styleId="BalloonText">
    <w:name w:val="Balloon Text"/>
    <w:basedOn w:val="Normal"/>
    <w:link w:val="BalloonTextChar"/>
    <w:uiPriority w:val="99"/>
    <w:semiHidden/>
    <w:unhideWhenUsed/>
    <w:rsid w:val="00087216"/>
    <w:rPr>
      <w:rFonts w:ascii="Tahoma" w:hAnsi="Tahoma" w:cs="Tahoma"/>
      <w:sz w:val="16"/>
      <w:szCs w:val="16"/>
    </w:rPr>
  </w:style>
  <w:style w:type="character" w:customStyle="1" w:styleId="BalloonTextChar">
    <w:name w:val="Balloon Text Char"/>
    <w:basedOn w:val="DefaultParagraphFont"/>
    <w:link w:val="BalloonText"/>
    <w:uiPriority w:val="99"/>
    <w:semiHidden/>
    <w:rsid w:val="00087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4E"/>
    <w:pPr>
      <w:ind w:left="720"/>
      <w:contextualSpacing/>
    </w:pPr>
  </w:style>
  <w:style w:type="paragraph" w:styleId="Header">
    <w:name w:val="header"/>
    <w:basedOn w:val="Normal"/>
    <w:link w:val="HeaderChar"/>
    <w:uiPriority w:val="99"/>
    <w:unhideWhenUsed/>
    <w:rsid w:val="00087216"/>
    <w:pPr>
      <w:tabs>
        <w:tab w:val="center" w:pos="4680"/>
        <w:tab w:val="right" w:pos="9360"/>
      </w:tabs>
    </w:pPr>
  </w:style>
  <w:style w:type="character" w:customStyle="1" w:styleId="HeaderChar">
    <w:name w:val="Header Char"/>
    <w:basedOn w:val="DefaultParagraphFont"/>
    <w:link w:val="Header"/>
    <w:uiPriority w:val="99"/>
    <w:rsid w:val="00087216"/>
  </w:style>
  <w:style w:type="paragraph" w:styleId="Footer">
    <w:name w:val="footer"/>
    <w:basedOn w:val="Normal"/>
    <w:link w:val="FooterChar"/>
    <w:uiPriority w:val="99"/>
    <w:unhideWhenUsed/>
    <w:rsid w:val="00087216"/>
    <w:pPr>
      <w:tabs>
        <w:tab w:val="center" w:pos="4680"/>
        <w:tab w:val="right" w:pos="9360"/>
      </w:tabs>
    </w:pPr>
  </w:style>
  <w:style w:type="character" w:customStyle="1" w:styleId="FooterChar">
    <w:name w:val="Footer Char"/>
    <w:basedOn w:val="DefaultParagraphFont"/>
    <w:link w:val="Footer"/>
    <w:uiPriority w:val="99"/>
    <w:rsid w:val="00087216"/>
  </w:style>
  <w:style w:type="paragraph" w:styleId="BalloonText">
    <w:name w:val="Balloon Text"/>
    <w:basedOn w:val="Normal"/>
    <w:link w:val="BalloonTextChar"/>
    <w:uiPriority w:val="99"/>
    <w:semiHidden/>
    <w:unhideWhenUsed/>
    <w:rsid w:val="00087216"/>
    <w:rPr>
      <w:rFonts w:ascii="Tahoma" w:hAnsi="Tahoma" w:cs="Tahoma"/>
      <w:sz w:val="16"/>
      <w:szCs w:val="16"/>
    </w:rPr>
  </w:style>
  <w:style w:type="character" w:customStyle="1" w:styleId="BalloonTextChar">
    <w:name w:val="Balloon Text Char"/>
    <w:basedOn w:val="DefaultParagraphFont"/>
    <w:link w:val="BalloonText"/>
    <w:uiPriority w:val="99"/>
    <w:semiHidden/>
    <w:rsid w:val="00087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4822609</Template>
  <TotalTime>3</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Lee</dc:creator>
  <cp:lastModifiedBy>Alvin Mok</cp:lastModifiedBy>
  <cp:revision>4</cp:revision>
  <dcterms:created xsi:type="dcterms:W3CDTF">2015-04-17T16:01:00Z</dcterms:created>
  <dcterms:modified xsi:type="dcterms:W3CDTF">2015-08-14T17:21:00Z</dcterms:modified>
</cp:coreProperties>
</file>