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FBCB5" w14:textId="7B3F7853" w:rsidR="00AF5863" w:rsidRDefault="00AF5863" w:rsidP="003F0088"/>
    <w:p w14:paraId="0D345B78" w14:textId="4CF809B4" w:rsidR="00AF5863" w:rsidRPr="001A62E8" w:rsidRDefault="00EF35F2" w:rsidP="00EF35F2">
      <w:pPr>
        <w:ind w:left="1530" w:right="-360"/>
        <w:rPr>
          <w:rFonts w:ascii="Arial Black" w:hAnsi="Arial Black"/>
          <w:b/>
          <w:color w:val="991B1D"/>
          <w:sz w:val="80"/>
          <w:szCs w:val="80"/>
          <w14:props3d w14:extrusionH="0" w14:contourW="0" w14:prstMaterial="matte"/>
        </w:rPr>
      </w:pPr>
      <w:r w:rsidRPr="001A62E8">
        <w:rPr>
          <w:noProof/>
          <w:color w:val="991B1D"/>
          <w14:props3d w14:extrusionH="0" w14:contourW="0" w14:prstMaterial="matte"/>
        </w:rPr>
        <w:drawing>
          <wp:anchor distT="0" distB="0" distL="114300" distR="114300" simplePos="0" relativeHeight="251638784" behindDoc="0" locked="0" layoutInCell="1" allowOverlap="1" wp14:anchorId="4F11D967" wp14:editId="65E0B0C7">
            <wp:simplePos x="0" y="0"/>
            <wp:positionH relativeFrom="column">
              <wp:posOffset>65601</wp:posOffset>
            </wp:positionH>
            <wp:positionV relativeFrom="paragraph">
              <wp:posOffset>67310</wp:posOffset>
            </wp:positionV>
            <wp:extent cx="674370" cy="663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Do Not Enter_2039797.png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9" t="13962" r="12790" b="12790"/>
                    <a:stretch/>
                  </pic:blipFill>
                  <pic:spPr bwMode="auto">
                    <a:xfrm>
                      <a:off x="0" y="0"/>
                      <a:ext cx="674370" cy="66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863" w:rsidRPr="001A62E8">
        <w:rPr>
          <w:rFonts w:ascii="Arial Black" w:hAnsi="Arial Black"/>
          <w:b/>
          <w:color w:val="991B1D"/>
          <w:sz w:val="80"/>
          <w:szCs w:val="80"/>
          <w14:props3d w14:extrusionH="0" w14:contourW="0" w14:prstMaterial="matte"/>
        </w:rPr>
        <w:t>DO NOT ENTER IF…</w:t>
      </w:r>
    </w:p>
    <w:p w14:paraId="2CA5C6C3" w14:textId="46B2083A" w:rsidR="00AF5863" w:rsidRPr="00A5369E" w:rsidRDefault="009C6C91" w:rsidP="001A62E8">
      <w:pPr>
        <w:spacing w:before="840"/>
        <w:ind w:left="3600" w:hanging="720"/>
        <w:rPr>
          <w:rFonts w:ascii="Arial" w:hAnsi="Arial" w:cs="Arial"/>
          <w:color w:val="2F5496" w:themeColor="accent1" w:themeShade="BF"/>
          <w:sz w:val="36"/>
          <w:szCs w:val="36"/>
        </w:rPr>
      </w:pPr>
      <w:r w:rsidRPr="001A62E8">
        <w:rPr>
          <w:rFonts w:ascii="Arial" w:hAnsi="Arial" w:cs="Arial"/>
          <w:noProof/>
          <w:color w:val="991B1D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37FB2AF" wp14:editId="7506CAB1">
                <wp:simplePos x="0" y="0"/>
                <wp:positionH relativeFrom="column">
                  <wp:posOffset>577780</wp:posOffset>
                </wp:positionH>
                <wp:positionV relativeFrom="paragraph">
                  <wp:posOffset>489362</wp:posOffset>
                </wp:positionV>
                <wp:extent cx="909744" cy="869976"/>
                <wp:effectExtent l="0" t="0" r="508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744" cy="869976"/>
                          <a:chOff x="0" y="0"/>
                          <a:chExt cx="909744" cy="869976"/>
                        </a:xfrm>
                      </wpg:grpSpPr>
                      <wps:wsp>
                        <wps:cNvPr id="15" name="Oval 15"/>
                        <wps:cNvSpPr/>
                        <wps:spPr>
                          <a:xfrm>
                            <a:off x="72155" y="0"/>
                            <a:ext cx="490553" cy="490767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0" y="96253"/>
                            <a:ext cx="909744" cy="773723"/>
                            <a:chOff x="0" y="0"/>
                            <a:chExt cx="1049104" cy="892427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0" y="138023"/>
                              <a:ext cx="262255" cy="2641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>
                              <a:off x="724619" y="0"/>
                              <a:ext cx="324485" cy="3270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345056" y="345057"/>
                              <a:ext cx="543560" cy="5473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0A5FB" id="Group 17" o:spid="_x0000_s1026" style="position:absolute;margin-left:45.5pt;margin-top:38.55pt;width:71.65pt;height:68.5pt;z-index:251654144;mso-height-relative:margin" coordsize="9097,86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">
                <v:oval id="Oval 15" o:spid="_x0000_s1027" style="position:absolute;left:721;width:4906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" fillcolor="#d9e2f3 [660]" stroked="f" strokeweight="1pt">
                  <v:stroke joinstyle="miter"/>
                </v:oval>
                <v:group id="Group 28" o:spid="_x0000_s1028" style="position:absolute;top:962;width:9097;height:7737" coordsize="10491,89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top:1380;width:2622;height:2641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">
                    <v:imagedata r:id="rId9" o:title="" croptop="10695f" cropbottom="9828f" cropleft="9981f" cropright="10843f" recolortarget="#1c3259 [1444]"/>
                  </v:shape>
                  <v:shape id="Picture 18" o:spid="_x0000_s1030" type="#_x0000_t75" style="position:absolute;left:7246;width:3245;height:3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">
                    <v:imagedata r:id="rId10" o:title="" croptop="10695f" cropbottom="9828f" cropleft="9981f" cropright="10843f" recolortarget="#1c3259 [1444]"/>
                  </v:shape>
                  <v:shape id="Picture 19" o:spid="_x0000_s1031" type="#_x0000_t75" style="position:absolute;left:3450;top:3450;width:5436;height:5474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">
                    <v:imagedata r:id="rId11" o:title="" croptop="10695f" cropbottom="9828f" cropleft="9981f" cropright="10843f" recolortarget="#1c3259 [1444]"/>
                  </v:shape>
                </v:group>
              </v:group>
            </w:pict>
          </mc:Fallback>
        </mc:AlternateConten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think you may have </w:t>
      </w:r>
      <w:r w:rsidR="00D02FFA" w:rsidRPr="001A62E8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coronavirus</w:t>
      </w:r>
      <w:r w:rsidR="00481DF5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,</w:t>
      </w:r>
      <w:r w:rsidR="003F0088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685554" w:rsidRPr="00A5369E">
        <w:rPr>
          <w:rFonts w:ascii="Arial" w:hAnsi="Arial" w:cs="Arial"/>
          <w:color w:val="2F5496" w:themeColor="accent1" w:themeShade="BF"/>
          <w:sz w:val="36"/>
          <w:szCs w:val="36"/>
        </w:rPr>
        <w:t>OR</w:t>
      </w:r>
    </w:p>
    <w:p w14:paraId="6EC6FB35" w14:textId="534A60E1" w:rsidR="00AF5863" w:rsidRPr="00A5369E" w:rsidRDefault="00E81DB5" w:rsidP="00E81DB5">
      <w:pPr>
        <w:spacing w:before="1200"/>
        <w:ind w:left="2880" w:right="630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2F5496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7F81F5" wp14:editId="42B13F1F">
                <wp:simplePos x="0" y="0"/>
                <wp:positionH relativeFrom="column">
                  <wp:posOffset>657225</wp:posOffset>
                </wp:positionH>
                <wp:positionV relativeFrom="paragraph">
                  <wp:posOffset>584835</wp:posOffset>
                </wp:positionV>
                <wp:extent cx="822693" cy="1035201"/>
                <wp:effectExtent l="0" t="0" r="3175" b="63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693" cy="1035201"/>
                          <a:chOff x="0" y="0"/>
                          <a:chExt cx="822693" cy="1035201"/>
                        </a:xfrm>
                      </wpg:grpSpPr>
                      <wps:wsp>
                        <wps:cNvPr id="31" name="Oval 31"/>
                        <wps:cNvSpPr/>
                        <wps:spPr>
                          <a:xfrm>
                            <a:off x="0" y="0"/>
                            <a:ext cx="490324" cy="49075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6253" y="224306"/>
                            <a:ext cx="726440" cy="810895"/>
                            <a:chOff x="108284" y="205591"/>
                            <a:chExt cx="726440" cy="810895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787" t="13954" r="18957" b="16458"/>
                            <a:stretch/>
                          </pic:blipFill>
                          <pic:spPr bwMode="auto">
                            <a:xfrm>
                              <a:off x="108284" y="205591"/>
                              <a:ext cx="726440" cy="8108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230" t="16320" r="16545" b="14997"/>
                            <a:stretch/>
                          </pic:blipFill>
                          <pic:spPr bwMode="auto">
                            <a:xfrm flipH="1">
                              <a:off x="144379" y="397043"/>
                              <a:ext cx="219075" cy="220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7CCD1" id="Group 33" o:spid="_x0000_s1026" style="position:absolute;margin-left:51.75pt;margin-top:46.05pt;width:64.8pt;height:81.5pt;z-index:251667456;mso-height-relative:margin" coordsize="8226,10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REQAREQAREQAREQAREQAREQAREQAREQAREQAREQARE&#13;&#10;QAREQAREQAREQAREQAREQAREQAREQAREQAQaSuD/ACX7EjFvTEnd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">
                <v:oval id="Oval 31" o:spid="_x0000_s1027" style="position:absolute;width:4903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" fillcolor="#d9e2f3 [660]" stroked="f" strokeweight="1pt">
                  <v:stroke joinstyle="miter"/>
                </v:oval>
                <v:group id="Group 20" o:spid="_x0000_s1028" style="position:absolute;left:962;top:2243;width:7264;height:8109" coordorigin="1082,2055" coordsize="7264,8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9" type="#_x0000_t75" style="position:absolute;left:1082;top:2055;width:7265;height:810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">
                    <v:imagedata r:id="rId14" o:title="" croptop="9145f" cropbottom="10786f" cropleft="12312f" cropright="12424f" recolortarget="#1c3259 [1444]"/>
                  </v:shape>
                  <v:shape id="Picture 25" o:spid="_x0000_s1030" type="#_x0000_t75" style="position:absolute;left:1443;top:3970;width:2191;height:2210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">
                    <v:imagedata r:id="rId15" o:title="" croptop="10695f" cropbottom="9828f" cropleft="9981f" cropright="10843f" recolortarget="#1c3259 [1444]"/>
                  </v:shape>
                </v:group>
              </v:group>
            </w:pict>
          </mc:Fallback>
        </mc:AlternateConten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recently traveled </w:t>
      </w:r>
      <w:r w:rsidR="00D02FFA" w:rsidRPr="001A62E8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overseas</w:t>
      </w:r>
      <w:r w:rsidR="00612FF4" w:rsidRPr="001A62E8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>or to a</w:t>
      </w:r>
      <w:r w:rsidR="00481DF5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3F0088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D02FFA" w:rsidRPr="001A62E8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high-risk</w:t>
      </w:r>
      <w:r w:rsidR="00612FF4" w:rsidRPr="001A62E8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>area</w:t>
      </w:r>
      <w:r w:rsidR="00B907C8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, </w:t>
      </w:r>
      <w:r w:rsidR="00685554" w:rsidRPr="00A5369E">
        <w:rPr>
          <w:rFonts w:ascii="Arial" w:hAnsi="Arial" w:cs="Arial"/>
          <w:color w:val="2F5496" w:themeColor="accent1" w:themeShade="BF"/>
          <w:sz w:val="36"/>
          <w:szCs w:val="36"/>
        </w:rPr>
        <w:t>OR</w:t>
      </w:r>
    </w:p>
    <w:p w14:paraId="62A00E52" w14:textId="7913E32B" w:rsidR="00AF5863" w:rsidRPr="00A5369E" w:rsidRDefault="00E81DB5" w:rsidP="003F0088">
      <w:pPr>
        <w:spacing w:before="960"/>
        <w:ind w:left="2880" w:right="1080"/>
        <w:rPr>
          <w:rFonts w:ascii="Arial" w:hAnsi="Arial" w:cs="Arial"/>
          <w:color w:val="2F5496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2F5496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B17DED1" wp14:editId="715802AF">
                <wp:simplePos x="0" y="0"/>
                <wp:positionH relativeFrom="column">
                  <wp:posOffset>464044</wp:posOffset>
                </wp:positionH>
                <wp:positionV relativeFrom="paragraph">
                  <wp:posOffset>508635</wp:posOffset>
                </wp:positionV>
                <wp:extent cx="1153980" cy="565212"/>
                <wp:effectExtent l="0" t="0" r="1905" b="63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80" cy="565212"/>
                          <a:chOff x="0" y="0"/>
                          <a:chExt cx="1153980" cy="565212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90091" y="55716"/>
                            <a:ext cx="490324" cy="490752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3" t="14955" r="15888" b="14882"/>
                          <a:stretch/>
                        </pic:blipFill>
                        <pic:spPr bwMode="auto">
                          <a:xfrm>
                            <a:off x="635820" y="42607"/>
                            <a:ext cx="518160" cy="522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478504" y="370348"/>
                            <a:ext cx="121920" cy="123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H="1">
                            <a:off x="167149" y="0"/>
                            <a:ext cx="193675" cy="195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30" t="16320" r="16545" b="14997"/>
                          <a:stretch/>
                        </pic:blipFill>
                        <pic:spPr bwMode="auto">
                          <a:xfrm flipV="1">
                            <a:off x="0" y="406400"/>
                            <a:ext cx="104140" cy="104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264768" id="Group 34" o:spid="_x0000_s1026" style="position:absolute;margin-left:36.55pt;margin-top:40.05pt;width:90.85pt;height:44.5pt;z-index:251683840" coordsize="11539,5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">
                <v:oval id="Oval 32" o:spid="_x0000_s1027" style="position:absolute;left:1900;top:557;width:4904;height:49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" fillcolor="#d9e2f3 [660]" stroked="f" strokeweight="1pt">
                  <v:stroke joinstyle="miter"/>
                </v:oval>
                <v:shape id="Picture 9" o:spid="_x0000_s1028" type="#_x0000_t75" style="position:absolute;left:6358;top:426;width:5181;height:52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">
                  <v:imagedata r:id="rId20" o:title="" croptop="9801f" cropbottom="9753f" cropleft="9518f" cropright="10412f" recolortarget="#1c3259 [1444]"/>
                </v:shape>
                <v:shape id="Picture 27" o:spid="_x0000_s1029" type="#_x0000_t75" style="position:absolute;left:4785;top:3703;width:1219;height:1232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">
                  <v:imagedata r:id="rId21" o:title="" croptop="10695f" cropbottom="9828f" cropleft="9981f" cropright="10843f" recolortarget="#1c3259 [1444]"/>
                </v:shape>
                <v:shape id="Picture 22" o:spid="_x0000_s1030" type="#_x0000_t75" style="position:absolute;left:1671;width:1937;height:1955;flip:x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">
                  <v:imagedata r:id="rId22" o:title="" croptop="10695f" cropbottom="9828f" cropleft="9981f" cropright="10843f" recolortarget="#1c3259 [1444]"/>
                </v:shape>
                <v:shape id="Picture 23" o:spid="_x0000_s1031" type="#_x0000_t75" style="position:absolute;top:4064;width:1041;height:1041;flip:y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">
                  <v:imagedata r:id="rId23" o:title="" croptop="10695f" cropbottom="9828f" cropleft="9981f" cropright="10843f" recolortarget="#1c3259 [1444]"/>
                </v:shape>
              </v:group>
            </w:pict>
          </mc:Fallback>
        </mc:AlternateConten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 xml:space="preserve">You are </w:t>
      </w:r>
      <w:r w:rsidR="00D02FFA" w:rsidRPr="001A62E8">
        <w:rPr>
          <w:rFonts w:ascii="Arial Black" w:hAnsi="Arial Black" w:cs="Arial"/>
          <w:b/>
          <w:color w:val="2F5496" w:themeColor="accent1" w:themeShade="BF"/>
          <w:sz w:val="36"/>
          <w:szCs w:val="36"/>
        </w:rPr>
        <w:t>sick</w:t>
      </w:r>
      <w:r w:rsidR="00612FF4" w:rsidRPr="001A62E8">
        <w:rPr>
          <w:rFonts w:ascii="Arial" w:hAnsi="Arial" w:cs="Arial"/>
          <w:color w:val="2F5496" w:themeColor="accent1" w:themeShade="BF"/>
          <w:sz w:val="36"/>
          <w:szCs w:val="36"/>
        </w:rPr>
        <w:t xml:space="preserve"> </w:t>
      </w:r>
      <w:r w:rsidR="00AF5863" w:rsidRPr="00A5369E">
        <w:rPr>
          <w:rFonts w:ascii="Arial" w:hAnsi="Arial" w:cs="Arial"/>
          <w:color w:val="2F5496" w:themeColor="accent1" w:themeShade="BF"/>
          <w:sz w:val="36"/>
          <w:szCs w:val="36"/>
        </w:rPr>
        <w:t>and have a cough, fever and shortness of breath</w:t>
      </w:r>
      <w:r w:rsidR="00AC41C9">
        <w:rPr>
          <w:rFonts w:ascii="Arial" w:hAnsi="Arial" w:cs="Arial"/>
          <w:color w:val="2F5496" w:themeColor="accent1" w:themeShade="BF"/>
          <w:sz w:val="36"/>
          <w:szCs w:val="36"/>
        </w:rPr>
        <w:t>.</w:t>
      </w:r>
    </w:p>
    <w:p w14:paraId="76570D96" w14:textId="63A4ED7E" w:rsidR="00481DF5" w:rsidRPr="001A62E8" w:rsidRDefault="003F0088" w:rsidP="001A62E8">
      <w:pPr>
        <w:spacing w:before="840"/>
        <w:ind w:left="2160" w:hanging="810"/>
        <w:rPr>
          <w:rFonts w:ascii="Arial" w:hAnsi="Arial" w:cs="Arial"/>
          <w:color w:val="991B1D"/>
          <w:sz w:val="68"/>
          <w:szCs w:val="68"/>
          <w14:props3d w14:extrusionH="0" w14:contourW="0" w14:prstMaterial="matte"/>
        </w:rPr>
      </w:pPr>
      <w:r w:rsidRPr="001A62E8">
        <w:rPr>
          <w:rFonts w:ascii="Arial Black" w:hAnsi="Arial Black" w:cs="Arial"/>
          <w:b/>
          <w:noProof/>
          <w:color w:val="991B1D"/>
          <w:sz w:val="68"/>
          <w:szCs w:val="68"/>
          <w14:props3d w14:extrusionH="0" w14:contourW="0" w14:prstMaterial="matte"/>
        </w:rPr>
        <w:drawing>
          <wp:anchor distT="0" distB="0" distL="114300" distR="114300" simplePos="0" relativeHeight="251660288" behindDoc="0" locked="0" layoutInCell="1" allowOverlap="1" wp14:anchorId="54CA8BBF" wp14:editId="21545427">
            <wp:simplePos x="0" y="0"/>
            <wp:positionH relativeFrom="column">
              <wp:posOffset>279400</wp:posOffset>
            </wp:positionH>
            <wp:positionV relativeFrom="paragraph">
              <wp:posOffset>622445</wp:posOffset>
            </wp:positionV>
            <wp:extent cx="280670" cy="4490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noun_Phone_2173681.png"/>
                    <pic:cNvPicPr/>
                  </pic:nvPicPr>
                  <pic:blipFill rotWithShape="1"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5" t="13491" r="27498" b="13361"/>
                    <a:stretch/>
                  </pic:blipFill>
                  <pic:spPr bwMode="auto">
                    <a:xfrm>
                      <a:off x="0" y="0"/>
                      <a:ext cx="280670" cy="449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2E8">
        <w:rPr>
          <w:rFonts w:ascii="Arial Black" w:hAnsi="Arial Black" w:cs="Arial"/>
          <w:b/>
          <w:color w:val="991B1D"/>
          <w:sz w:val="68"/>
          <w:szCs w:val="68"/>
          <w14:props3d w14:extrusionH="0" w14:contourW="0" w14:prstMaterial="matte"/>
        </w:rPr>
        <w:t>CALL US</w:t>
      </w:r>
      <w:r w:rsidRPr="001A62E8">
        <w:rPr>
          <w:rFonts w:ascii="Arial" w:hAnsi="Arial" w:cs="Arial"/>
          <w:color w:val="991B1D"/>
          <w:sz w:val="68"/>
          <w:szCs w:val="68"/>
          <w14:props3d w14:extrusionH="0" w14:contourW="0" w14:prstMaterial="matte"/>
        </w:rPr>
        <w:t xml:space="preserve">: </w:t>
      </w:r>
      <w:r w:rsidR="00840D95">
        <w:rPr>
          <w:rFonts w:ascii="Arial" w:hAnsi="Arial" w:cs="Arial"/>
          <w:bCs/>
          <w:color w:val="991B1D"/>
          <w:sz w:val="68"/>
          <w:szCs w:val="68"/>
          <w14:props3d w14:extrusionH="0" w14:contourW="0" w14:prstMaterial="matte"/>
        </w:rPr>
        <w:t>XXX</w:t>
      </w:r>
      <w:r w:rsidR="00B279E8" w:rsidRPr="004632A9">
        <w:rPr>
          <w:rFonts w:ascii="Arial" w:hAnsi="Arial" w:cs="Arial"/>
          <w:bCs/>
          <w:color w:val="991B1D"/>
          <w:sz w:val="68"/>
          <w:szCs w:val="68"/>
          <w14:props3d w14:extrusionH="0" w14:contourW="0" w14:prstMaterial="matte"/>
        </w:rPr>
        <w:t>-</w:t>
      </w:r>
      <w:r w:rsidR="00840D95">
        <w:rPr>
          <w:rFonts w:ascii="Arial" w:hAnsi="Arial" w:cs="Arial"/>
          <w:bCs/>
          <w:color w:val="991B1D"/>
          <w:sz w:val="68"/>
          <w:szCs w:val="68"/>
          <w14:props3d w14:extrusionH="0" w14:contourW="0" w14:prstMaterial="matte"/>
        </w:rPr>
        <w:t>XXX</w:t>
      </w:r>
      <w:r w:rsidR="00B279E8" w:rsidRPr="004632A9">
        <w:rPr>
          <w:rFonts w:ascii="Arial" w:hAnsi="Arial" w:cs="Arial"/>
          <w:bCs/>
          <w:color w:val="991B1D"/>
          <w:sz w:val="68"/>
          <w:szCs w:val="68"/>
          <w14:props3d w14:extrusionH="0" w14:contourW="0" w14:prstMaterial="matte"/>
        </w:rPr>
        <w:t>-</w:t>
      </w:r>
      <w:r w:rsidR="00840D95">
        <w:rPr>
          <w:rFonts w:ascii="Arial" w:hAnsi="Arial" w:cs="Arial"/>
          <w:bCs/>
          <w:color w:val="991B1D"/>
          <w:sz w:val="68"/>
          <w:szCs w:val="68"/>
          <w14:props3d w14:extrusionH="0" w14:contourW="0" w14:prstMaterial="matte"/>
        </w:rPr>
        <w:t>XXXX</w:t>
      </w:r>
    </w:p>
    <w:sectPr w:rsidR="00481DF5" w:rsidRPr="001A62E8" w:rsidSect="003F0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ACC"/>
    <w:multiLevelType w:val="hybridMultilevel"/>
    <w:tmpl w:val="83D2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B"/>
    <w:rsid w:val="00014C0B"/>
    <w:rsid w:val="000174B8"/>
    <w:rsid w:val="000463F3"/>
    <w:rsid w:val="001161E2"/>
    <w:rsid w:val="00174119"/>
    <w:rsid w:val="00175AB7"/>
    <w:rsid w:val="001A62E8"/>
    <w:rsid w:val="001C042F"/>
    <w:rsid w:val="001C0710"/>
    <w:rsid w:val="00223023"/>
    <w:rsid w:val="00246213"/>
    <w:rsid w:val="00261D54"/>
    <w:rsid w:val="00276D3B"/>
    <w:rsid w:val="00277077"/>
    <w:rsid w:val="002F31BB"/>
    <w:rsid w:val="00307EA1"/>
    <w:rsid w:val="003668B6"/>
    <w:rsid w:val="003A2F37"/>
    <w:rsid w:val="003F0088"/>
    <w:rsid w:val="004349C0"/>
    <w:rsid w:val="004632A9"/>
    <w:rsid w:val="00466DB0"/>
    <w:rsid w:val="00481DF5"/>
    <w:rsid w:val="004C6CD9"/>
    <w:rsid w:val="0055041B"/>
    <w:rsid w:val="00612FF4"/>
    <w:rsid w:val="00630480"/>
    <w:rsid w:val="00640AA7"/>
    <w:rsid w:val="00654A7D"/>
    <w:rsid w:val="00685554"/>
    <w:rsid w:val="006B159A"/>
    <w:rsid w:val="0072691A"/>
    <w:rsid w:val="00751806"/>
    <w:rsid w:val="00761EF5"/>
    <w:rsid w:val="007E0D7D"/>
    <w:rsid w:val="00820698"/>
    <w:rsid w:val="00837C1C"/>
    <w:rsid w:val="00840D95"/>
    <w:rsid w:val="00907950"/>
    <w:rsid w:val="00977A30"/>
    <w:rsid w:val="00980BF8"/>
    <w:rsid w:val="009C1C3B"/>
    <w:rsid w:val="009C6C91"/>
    <w:rsid w:val="009D5976"/>
    <w:rsid w:val="009F4046"/>
    <w:rsid w:val="00A36989"/>
    <w:rsid w:val="00A5369E"/>
    <w:rsid w:val="00A541DC"/>
    <w:rsid w:val="00AA0525"/>
    <w:rsid w:val="00AC2E1A"/>
    <w:rsid w:val="00AC41C9"/>
    <w:rsid w:val="00AF5863"/>
    <w:rsid w:val="00B279E8"/>
    <w:rsid w:val="00B907C8"/>
    <w:rsid w:val="00B9470B"/>
    <w:rsid w:val="00B9734D"/>
    <w:rsid w:val="00C13D5E"/>
    <w:rsid w:val="00C643F9"/>
    <w:rsid w:val="00CE07C1"/>
    <w:rsid w:val="00CE2B91"/>
    <w:rsid w:val="00D02FFA"/>
    <w:rsid w:val="00D233D1"/>
    <w:rsid w:val="00D4068B"/>
    <w:rsid w:val="00D471B1"/>
    <w:rsid w:val="00D963EE"/>
    <w:rsid w:val="00DA11B4"/>
    <w:rsid w:val="00DA42D1"/>
    <w:rsid w:val="00E42E80"/>
    <w:rsid w:val="00E81DB5"/>
    <w:rsid w:val="00E8773E"/>
    <w:rsid w:val="00EF0458"/>
    <w:rsid w:val="00EF35F2"/>
    <w:rsid w:val="00EF7808"/>
    <w:rsid w:val="00F6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07BC"/>
  <w15:chartTrackingRefBased/>
  <w15:docId w15:val="{6CDE2A9B-B829-E646-AD76-C7009B07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9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Transcend</dc:creator>
  <cp:keywords/>
  <dc:description/>
  <cp:lastModifiedBy>Microsoft Office User</cp:lastModifiedBy>
  <cp:revision>13</cp:revision>
  <dcterms:created xsi:type="dcterms:W3CDTF">2020-03-17T18:27:00Z</dcterms:created>
  <dcterms:modified xsi:type="dcterms:W3CDTF">2020-03-18T00:08:00Z</dcterms:modified>
</cp:coreProperties>
</file>