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731DCB" w:rsidRPr="00731DCB" w:rsidP="00731DCB" w14:paraId="5D643F12" w14:textId="53B49E3E">
      <w:pPr>
        <w:spacing w:line="240" w:lineRule="auto"/>
        <w:rPr>
          <w:bCs/>
          <w:sz w:val="20"/>
        </w:rPr>
      </w:pPr>
      <w:r w:rsidRPr="00731DCB">
        <w:rPr>
          <w:bCs/>
          <w:sz w:val="20"/>
        </w:rPr>
        <w:t>Filed 1/3/24</w:t>
      </w:r>
      <w:r w:rsidR="001E1847">
        <w:rPr>
          <w:bCs/>
          <w:sz w:val="20"/>
        </w:rPr>
        <w:t>; Certified for Publication 4/10/23 (order attached)</w:t>
      </w:r>
    </w:p>
    <w:p w:rsidR="005A27E8" w:rsidP="005A27E8" w14:paraId="5D643F13" w14:textId="2B5D07C3">
      <w:pPr>
        <w:spacing w:line="240" w:lineRule="auto"/>
        <w:jc w:val="center"/>
        <w:rPr>
          <w:b/>
        </w:rPr>
      </w:pPr>
    </w:p>
    <w:p w:rsidR="005A27E8" w:rsidP="005A27E8" w14:paraId="5D643F14" w14:textId="77777777">
      <w:pPr>
        <w:spacing w:line="240" w:lineRule="auto"/>
        <w:jc w:val="center"/>
        <w:rPr>
          <w:b/>
        </w:rPr>
      </w:pPr>
    </w:p>
    <w:p w:rsidR="005A27E8" w:rsidP="005A27E8" w14:paraId="5D643F16" w14:textId="77777777">
      <w:pPr>
        <w:spacing w:line="20" w:lineRule="exact"/>
        <w:jc w:val="center"/>
      </w:pPr>
    </w:p>
    <w:p w:rsidR="005A27E8" w:rsidP="005A27E8" w14:paraId="5D643F17" w14:textId="77777777">
      <w:pPr>
        <w:spacing w:line="240" w:lineRule="auto"/>
        <w:jc w:val="center"/>
      </w:pPr>
    </w:p>
    <w:p w:rsidR="005A27E8" w:rsidP="005A27E8" w14:paraId="5D643F18" w14:textId="77777777">
      <w:pPr>
        <w:spacing w:line="240" w:lineRule="auto"/>
        <w:jc w:val="center"/>
        <w:rPr>
          <w:b/>
        </w:rPr>
      </w:pPr>
      <w:r>
        <w:rPr>
          <w:b/>
        </w:rPr>
        <w:t>IN THE COURT OF APPEAL OF THE STATE OF CALIFORNIA</w:t>
      </w:r>
    </w:p>
    <w:p w:rsidR="005A27E8" w:rsidP="005A27E8" w14:paraId="5D643F19" w14:textId="77777777">
      <w:pPr>
        <w:spacing w:line="240" w:lineRule="auto"/>
        <w:jc w:val="center"/>
        <w:rPr>
          <w:b/>
        </w:rPr>
      </w:pPr>
    </w:p>
    <w:p w:rsidR="005A27E8" w:rsidP="005A27E8" w14:paraId="5D643F1A" w14:textId="77777777">
      <w:pPr>
        <w:spacing w:line="240" w:lineRule="auto"/>
        <w:jc w:val="center"/>
        <w:rPr>
          <w:b/>
        </w:rPr>
      </w:pPr>
      <w:r>
        <w:rPr>
          <w:b/>
        </w:rPr>
        <w:t>FOURTH APPELLATE DISTRICT</w:t>
      </w:r>
    </w:p>
    <w:p w:rsidR="005A27E8" w:rsidP="005A27E8" w14:paraId="5D643F1B" w14:textId="77777777">
      <w:pPr>
        <w:spacing w:line="240" w:lineRule="auto"/>
        <w:jc w:val="center"/>
        <w:rPr>
          <w:b/>
        </w:rPr>
      </w:pPr>
    </w:p>
    <w:p w:rsidR="005A27E8" w:rsidP="005A27E8" w14:paraId="5D643F1C" w14:textId="77777777">
      <w:pPr>
        <w:spacing w:line="240" w:lineRule="auto"/>
        <w:jc w:val="center"/>
        <w:rPr>
          <w:b/>
        </w:rPr>
      </w:pPr>
      <w:r>
        <w:rPr>
          <w:b/>
        </w:rPr>
        <w:t>DIVISION TWO</w:t>
      </w:r>
    </w:p>
    <w:p w:rsidR="005A27E8" w:rsidP="005A27E8" w14:paraId="5D643F1D" w14:textId="77777777">
      <w:pPr>
        <w:spacing w:line="240" w:lineRule="auto"/>
        <w:jc w:val="center"/>
      </w:pPr>
    </w:p>
    <w:p w:rsidR="005A27E8" w:rsidP="005A27E8" w14:paraId="5D643F1E" w14:textId="77777777">
      <w:pPr>
        <w:spacing w:line="240" w:lineRule="auto"/>
        <w:jc w:val="center"/>
      </w:pPr>
    </w:p>
    <w:p w:rsidR="005A27E8" w:rsidP="005A27E8" w14:paraId="5D643F1F" w14:textId="77777777">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D643F32" w14:textId="77777777" w:rsidTr="005A27E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Borders>
              <w:bottom w:val="single" w:sz="4" w:space="0" w:color="auto"/>
              <w:right w:val="single" w:sz="4" w:space="0" w:color="auto"/>
            </w:tcBorders>
            <w:shd w:val="clear" w:color="auto" w:fill="auto"/>
          </w:tcPr>
          <w:p w:rsidR="005A27E8" w:rsidP="005A27E8" w14:paraId="5D643F20" w14:textId="77777777">
            <w:r>
              <w:t>THE PEOPLE,</w:t>
            </w:r>
          </w:p>
          <w:p w:rsidR="005A27E8" w:rsidP="005A27E8" w14:paraId="5D643F21" w14:textId="77777777"/>
          <w:p w:rsidR="005A27E8" w:rsidP="005A27E8" w14:paraId="5D643F22" w14:textId="77777777">
            <w:r>
              <w:tab/>
              <w:t>Plaintiff and Respondent,</w:t>
            </w:r>
          </w:p>
          <w:p w:rsidR="005A27E8" w:rsidP="005A27E8" w14:paraId="5D643F23" w14:textId="77777777"/>
          <w:p w:rsidR="005A27E8" w:rsidP="005A27E8" w14:paraId="5D643F24" w14:textId="77777777">
            <w:r>
              <w:t>v.</w:t>
            </w:r>
          </w:p>
          <w:p w:rsidR="005A27E8" w:rsidP="005A27E8" w14:paraId="5D643F25" w14:textId="77777777"/>
          <w:p w:rsidR="005A27E8" w:rsidP="005A27E8" w14:paraId="5D643F26" w14:textId="77777777">
            <w:r>
              <w:t>TYSHAWN MICHAEL LEWIS,</w:t>
            </w:r>
          </w:p>
          <w:p w:rsidR="005A27E8" w:rsidP="005A27E8" w14:paraId="5D643F27" w14:textId="77777777"/>
          <w:p w:rsidR="005A27E8" w:rsidP="005A27E8" w14:paraId="5D643F28" w14:textId="77777777">
            <w:r>
              <w:tab/>
              <w:t>Defendant and Appellant.</w:t>
            </w:r>
          </w:p>
          <w:p w:rsidR="005A27E8" w:rsidP="005A27E8" w14:paraId="5D643F29" w14:textId="77777777"/>
        </w:tc>
        <w:tc>
          <w:tcPr>
            <w:tcW w:w="4675" w:type="dxa"/>
            <w:tcBorders>
              <w:left w:val="single" w:sz="4" w:space="0" w:color="auto"/>
            </w:tcBorders>
            <w:shd w:val="clear" w:color="auto" w:fill="auto"/>
          </w:tcPr>
          <w:p w:rsidR="005A27E8" w:rsidP="005A27E8" w14:paraId="5D643F2A" w14:textId="77777777"/>
          <w:p w:rsidR="005A27E8" w:rsidP="005A27E8" w14:paraId="5D643F2B" w14:textId="77777777"/>
          <w:p w:rsidR="005A27E8" w:rsidP="005A27E8" w14:paraId="5D643F2C" w14:textId="77777777">
            <w:r>
              <w:tab/>
              <w:t>E082085</w:t>
            </w:r>
          </w:p>
          <w:p w:rsidR="005A27E8" w:rsidP="005A27E8" w14:paraId="5D643F2D" w14:textId="77777777"/>
          <w:p w:rsidR="005A27E8" w:rsidP="005A27E8" w14:paraId="5D643F2E" w14:textId="77777777">
            <w:r>
              <w:tab/>
              <w:t>(Super.Ct.No. FSB20003711)</w:t>
            </w:r>
          </w:p>
          <w:p w:rsidR="005A27E8" w:rsidP="005A27E8" w14:paraId="5D643F2F" w14:textId="77777777"/>
          <w:p w:rsidR="005A27E8" w:rsidP="005A27E8" w14:paraId="5D643F30" w14:textId="77777777">
            <w:r>
              <w:tab/>
              <w:t>OPINION</w:t>
            </w:r>
          </w:p>
          <w:p w:rsidR="005A27E8" w:rsidP="005A27E8" w14:paraId="5D643F31" w14:textId="77777777"/>
        </w:tc>
      </w:tr>
    </w:tbl>
    <w:p w:rsidR="005A27E8" w:rsidP="005A27E8" w14:paraId="5D643F33" w14:textId="77777777">
      <w:pPr>
        <w:spacing w:line="480" w:lineRule="auto"/>
      </w:pPr>
    </w:p>
    <w:p w:rsidR="005A27E8" w:rsidP="005A27E8" w14:paraId="5D643F34" w14:textId="77777777">
      <w:pPr>
        <w:spacing w:line="480" w:lineRule="auto"/>
      </w:pPr>
      <w:r>
        <w:tab/>
        <w:t>APPEAL from the Superior Court of San Bernardino County.  Alexander R. Martinez, Judge.  Reversed with directions.</w:t>
      </w:r>
    </w:p>
    <w:p w:rsidR="005A27E8" w:rsidP="005A27E8" w14:paraId="5D643F35" w14:textId="77777777">
      <w:pPr>
        <w:spacing w:line="480" w:lineRule="auto"/>
      </w:pPr>
      <w:r>
        <w:tab/>
        <w:t>Sally Patrone, under appointment by the Court of Appeal, for Defendant and Appellant.</w:t>
      </w:r>
    </w:p>
    <w:p w:rsidR="005A27E8" w:rsidP="005A27E8" w14:paraId="5D643F36" w14:textId="77777777">
      <w:pPr>
        <w:spacing w:line="480" w:lineRule="auto"/>
      </w:pPr>
      <w:r>
        <w:tab/>
        <w:t>Rob Bonta, Attorney General, Lance E. Winters, Chief Assistant Attorney General, Charles C. Ragland, Assistant Attorney General, Eric A. Swenson and Christine Y. Friedman, Deputy Attorneys General, for Plaintiff and Respondent.</w:t>
      </w:r>
    </w:p>
    <w:p w:rsidR="007709AF" w:rsidP="005A27E8" w14:paraId="5D643F37" w14:textId="77777777">
      <w:pPr>
        <w:keepNext/>
        <w:keepLines/>
        <w:spacing w:line="480" w:lineRule="auto"/>
        <w:ind w:firstLine="720"/>
      </w:pPr>
      <w:r>
        <w:t xml:space="preserve">Penal Code section 1172.2 </w:t>
      </w:r>
      <w:r w:rsidR="004964BC">
        <w:t>establishes</w:t>
      </w:r>
      <w:r w:rsidR="00F3021A">
        <w:t xml:space="preserve"> the</w:t>
      </w:r>
      <w:r>
        <w:t xml:space="preserve"> process for the Department of Corrections and Rehabilitation (the Department) to request </w:t>
      </w:r>
      <w:r w:rsidR="00F3021A">
        <w:t>compassionate release</w:t>
      </w:r>
      <w:r w:rsidR="00DD057B">
        <w:t xml:space="preserve"> of an incarcerated person</w:t>
      </w:r>
      <w:r w:rsidR="00F3021A">
        <w:t>.  (Unlabeled statutory references are to the Penal Code.)  Section 1172.2 creates a presumption</w:t>
      </w:r>
      <w:r w:rsidR="00916D2F">
        <w:t xml:space="preserve"> </w:t>
      </w:r>
      <w:r>
        <w:t xml:space="preserve">requiring the court to recall the sentence of an incarcerated person with </w:t>
      </w:r>
      <w:r w:rsidR="004964BC">
        <w:t>certain</w:t>
      </w:r>
      <w:r>
        <w:t xml:space="preserve"> qualifying medical condition</w:t>
      </w:r>
      <w:r w:rsidR="004964BC">
        <w:t>s</w:t>
      </w:r>
      <w:r>
        <w:t xml:space="preserve"> unless</w:t>
      </w:r>
      <w:r w:rsidR="005944E8">
        <w:t xml:space="preserve"> the court finds that the person poses an unreasonable risk of danger </w:t>
      </w:r>
      <w:r w:rsidR="00B452BD">
        <w:t>to public safety</w:t>
      </w:r>
      <w:r w:rsidR="00B27526">
        <w:t xml:space="preserve">—defined as an unreasonable risk of </w:t>
      </w:r>
      <w:r w:rsidR="005944E8">
        <w:t xml:space="preserve">committing certain </w:t>
      </w:r>
      <w:r w:rsidR="00B27526">
        <w:t xml:space="preserve">violent </w:t>
      </w:r>
      <w:r w:rsidR="005944E8">
        <w:t>felonies</w:t>
      </w:r>
      <w:r w:rsidR="002C5EA4">
        <w:t>—“</w:t>
      </w:r>
      <w:r w:rsidR="005944E8">
        <w:t xml:space="preserve">based on the </w:t>
      </w:r>
      <w:r w:rsidR="002C5EA4">
        <w:t xml:space="preserve">incarcerated </w:t>
      </w:r>
      <w:r w:rsidR="005944E8">
        <w:t xml:space="preserve">person’s </w:t>
      </w:r>
      <w:r w:rsidR="004964BC">
        <w:t xml:space="preserve">current </w:t>
      </w:r>
      <w:r w:rsidR="005944E8">
        <w:t xml:space="preserve">physical and </w:t>
      </w:r>
      <w:r w:rsidR="00E45A0B">
        <w:t>mental</w:t>
      </w:r>
      <w:r w:rsidR="005944E8">
        <w:t xml:space="preserve"> condition.</w:t>
      </w:r>
      <w:r w:rsidR="004964BC">
        <w:t>”</w:t>
      </w:r>
      <w:r w:rsidR="007A32BC">
        <w:t xml:space="preserve">  (§ 1172.2, subd. (b) (§ 1172.2(b).)</w:t>
      </w:r>
    </w:p>
    <w:p w:rsidR="00033C5C" w:rsidP="00E3294A" w14:paraId="5D643F38" w14:textId="77777777">
      <w:pPr>
        <w:spacing w:line="480" w:lineRule="auto"/>
        <w:ind w:firstLine="720"/>
      </w:pPr>
      <w:r>
        <w:t>Tyshawn Michael Lewis</w:t>
      </w:r>
      <w:r w:rsidR="001909CB">
        <w:t xml:space="preserve"> </w:t>
      </w:r>
      <w:r>
        <w:t xml:space="preserve">appeals </w:t>
      </w:r>
      <w:r w:rsidR="00FB2AB8">
        <w:t xml:space="preserve">from </w:t>
      </w:r>
      <w:r>
        <w:t xml:space="preserve">the order denying </w:t>
      </w:r>
      <w:r w:rsidR="007A32BC">
        <w:t>the Department’s</w:t>
      </w:r>
      <w:r w:rsidR="006E6135">
        <w:t xml:space="preserve"> petition </w:t>
      </w:r>
      <w:r w:rsidR="00112171">
        <w:t>to recall his sentence</w:t>
      </w:r>
      <w:r w:rsidR="006E6135">
        <w:t xml:space="preserve"> under section 1172.2.</w:t>
      </w:r>
      <w:r w:rsidR="00BA2E64">
        <w:t xml:space="preserve">  We</w:t>
      </w:r>
      <w:r w:rsidR="007A32BC">
        <w:t xml:space="preserve"> </w:t>
      </w:r>
      <w:r w:rsidR="005E786C">
        <w:t xml:space="preserve">conclude </w:t>
      </w:r>
      <w:r w:rsidR="007A32BC">
        <w:t xml:space="preserve">that the trial court abused its discretion </w:t>
      </w:r>
      <w:r w:rsidR="008A7006">
        <w:t xml:space="preserve">because the dangerousness finding is not supported by </w:t>
      </w:r>
      <w:r w:rsidR="00E3294A">
        <w:t>any evidence.  We accordingly</w:t>
      </w:r>
      <w:r w:rsidR="007A32BC">
        <w:t xml:space="preserve"> </w:t>
      </w:r>
      <w:r w:rsidR="00BA2E64">
        <w:t>reverse</w:t>
      </w:r>
      <w:r w:rsidR="005C4577">
        <w:t xml:space="preserve"> </w:t>
      </w:r>
      <w:r w:rsidR="005E786C">
        <w:t>with directions</w:t>
      </w:r>
      <w:r w:rsidR="005C4577">
        <w:t xml:space="preserve"> to grant the petition.</w:t>
      </w:r>
    </w:p>
    <w:p w:rsidR="00DB2425" w:rsidP="00F404EA" w14:paraId="5D643F39" w14:textId="77777777">
      <w:pPr>
        <w:keepNext/>
        <w:keepLines/>
        <w:spacing w:line="480" w:lineRule="auto"/>
        <w:jc w:val="center"/>
      </w:pPr>
      <w:r>
        <w:t>BACKGROUND</w:t>
      </w:r>
    </w:p>
    <w:p w:rsidR="004E696E" w:rsidRPr="00473FA4" w:rsidP="00F404EA" w14:paraId="5D643F3A" w14:textId="77777777">
      <w:pPr>
        <w:pStyle w:val="ListParagraph"/>
        <w:keepNext/>
        <w:keepLines/>
        <w:numPr>
          <w:ilvl w:val="0"/>
          <w:numId w:val="40"/>
        </w:numPr>
        <w:spacing w:line="480" w:lineRule="auto"/>
        <w:ind w:left="360"/>
        <w:rPr>
          <w:i/>
          <w:iCs/>
        </w:rPr>
      </w:pPr>
      <w:r w:rsidRPr="00473FA4">
        <w:rPr>
          <w:i/>
          <w:iCs/>
        </w:rPr>
        <w:t>The Conviction</w:t>
      </w:r>
      <w:r w:rsidR="00805851">
        <w:rPr>
          <w:i/>
          <w:iCs/>
        </w:rPr>
        <w:t xml:space="preserve"> and Sentence</w:t>
      </w:r>
    </w:p>
    <w:p w:rsidR="00805851" w:rsidP="00677120" w14:paraId="5D643F3B" w14:textId="77777777">
      <w:pPr>
        <w:spacing w:line="480" w:lineRule="auto"/>
        <w:ind w:firstLine="720"/>
      </w:pPr>
      <w:r>
        <w:t>In 2022, a</w:t>
      </w:r>
      <w:r w:rsidRPr="00141724">
        <w:t xml:space="preserve"> jury convicted Lewis of </w:t>
      </w:r>
      <w:r w:rsidR="006501B3">
        <w:t xml:space="preserve">a </w:t>
      </w:r>
      <w:r>
        <w:t>first degree murder (§ 187, subd. (a))</w:t>
      </w:r>
      <w:r w:rsidR="00295EF4">
        <w:t xml:space="preserve"> </w:t>
      </w:r>
      <w:r w:rsidR="00875189">
        <w:t>that Lewis committed in</w:t>
      </w:r>
      <w:r>
        <w:t xml:space="preserve"> 2020 </w:t>
      </w:r>
      <w:r w:rsidR="00875189">
        <w:t xml:space="preserve">by </w:t>
      </w:r>
      <w:r w:rsidR="00DE1318">
        <w:t>shooting</w:t>
      </w:r>
      <w:r>
        <w:t xml:space="preserve"> </w:t>
      </w:r>
      <w:r w:rsidR="00875189">
        <w:t>the victim five or six times</w:t>
      </w:r>
      <w:r w:rsidR="00677120">
        <w:t xml:space="preserve"> at close range</w:t>
      </w:r>
      <w:r w:rsidR="00DE1318">
        <w:t>.</w:t>
      </w:r>
      <w:r w:rsidR="00677120">
        <w:t xml:space="preserve">  (</w:t>
      </w:r>
      <w:r w:rsidR="00677120">
        <w:rPr>
          <w:i/>
          <w:iCs/>
        </w:rPr>
        <w:t>People v. Lewis</w:t>
      </w:r>
      <w:r w:rsidR="00677120">
        <w:t xml:space="preserve"> (</w:t>
      </w:r>
      <w:r w:rsidR="004964BC">
        <w:t xml:space="preserve">Nov. 30, 2023, </w:t>
      </w:r>
      <w:r w:rsidR="00677120">
        <w:t xml:space="preserve">E079660) [nonpub. opn.].)  “Lewis was identified as the shooter during the police investigation and at trial by an eyewitness who was standing next to </w:t>
      </w:r>
      <w:r w:rsidR="004964BC">
        <w:t>[the victim]</w:t>
      </w:r>
      <w:r w:rsidR="00677120">
        <w:t xml:space="preserve"> when he was shot.”  (</w:t>
      </w:r>
      <w:r w:rsidR="00677120">
        <w:rPr>
          <w:i/>
          <w:iCs/>
        </w:rPr>
        <w:t>Ibid.</w:t>
      </w:r>
      <w:r w:rsidR="00677120">
        <w:t>)</w:t>
      </w:r>
      <w:r w:rsidR="00DE1318">
        <w:t xml:space="preserve">  The jury </w:t>
      </w:r>
      <w:r>
        <w:t xml:space="preserve">found true the allegations that </w:t>
      </w:r>
      <w:r w:rsidR="00DE1318">
        <w:t>Lewis</w:t>
      </w:r>
      <w:r>
        <w:t xml:space="preserve"> personally used a firearm causing death (§ 12022.53, subds. (b)-(d)) and that he suffered a prior strike conviction (§§ 667, subds. (b)-(i), 1170.12, subds. (a)-(d)).</w:t>
      </w:r>
    </w:p>
    <w:p w:rsidR="0035530E" w:rsidRPr="00F2582E" w:rsidP="00677120" w14:paraId="5D643F3C" w14:textId="77777777">
      <w:pPr>
        <w:spacing w:line="480" w:lineRule="auto"/>
        <w:ind w:firstLine="720"/>
      </w:pPr>
      <w:r>
        <w:t>In August</w:t>
      </w:r>
      <w:r w:rsidR="00805851">
        <w:t xml:space="preserve"> 2022</w:t>
      </w:r>
      <w:r>
        <w:t>, t</w:t>
      </w:r>
      <w:r w:rsidRPr="00141724">
        <w:t xml:space="preserve">he court sentenced </w:t>
      </w:r>
      <w:r w:rsidR="00805851">
        <w:t>Lewis</w:t>
      </w:r>
      <w:r w:rsidRPr="00141724">
        <w:t xml:space="preserve"> to</w:t>
      </w:r>
      <w:r>
        <w:t xml:space="preserve"> 75 years to life in state prison.</w:t>
      </w:r>
      <w:r w:rsidR="001F66CD">
        <w:t xml:space="preserve">  We affirmed the judgment.  </w:t>
      </w:r>
      <w:r w:rsidR="00677120">
        <w:t>(</w:t>
      </w:r>
      <w:r w:rsidR="00F2582E">
        <w:rPr>
          <w:i/>
          <w:iCs/>
        </w:rPr>
        <w:t>People v. Lewis</w:t>
      </w:r>
      <w:r w:rsidR="00F2582E">
        <w:t xml:space="preserve">, </w:t>
      </w:r>
      <w:r w:rsidR="00F2582E">
        <w:rPr>
          <w:i/>
          <w:iCs/>
        </w:rPr>
        <w:t>supra</w:t>
      </w:r>
      <w:r w:rsidR="00F2582E">
        <w:t>, E079660.)</w:t>
      </w:r>
    </w:p>
    <w:p w:rsidR="004E696E" w:rsidRPr="00473FA4" w:rsidP="00F404EA" w14:paraId="5D643F3D" w14:textId="77777777">
      <w:pPr>
        <w:pStyle w:val="ListParagraph"/>
        <w:keepNext/>
        <w:keepLines/>
        <w:numPr>
          <w:ilvl w:val="0"/>
          <w:numId w:val="40"/>
        </w:numPr>
        <w:spacing w:line="480" w:lineRule="auto"/>
        <w:ind w:left="360"/>
        <w:rPr>
          <w:i/>
          <w:iCs/>
        </w:rPr>
      </w:pPr>
      <w:r>
        <w:rPr>
          <w:i/>
          <w:iCs/>
        </w:rPr>
        <w:t>Compassionate Release</w:t>
      </w:r>
      <w:r w:rsidR="00FB2AB8">
        <w:rPr>
          <w:i/>
          <w:iCs/>
        </w:rPr>
        <w:t xml:space="preserve"> Petition</w:t>
      </w:r>
    </w:p>
    <w:p w:rsidR="005555B5" w:rsidRPr="005555B5" w:rsidP="001F66CD" w14:paraId="5D643F3E" w14:textId="77777777">
      <w:pPr>
        <w:spacing w:line="480" w:lineRule="auto"/>
        <w:ind w:firstLine="720"/>
      </w:pPr>
      <w:r>
        <w:t xml:space="preserve">In </w:t>
      </w:r>
      <w:r w:rsidR="002D2189">
        <w:t xml:space="preserve">June </w:t>
      </w:r>
      <w:r>
        <w:t xml:space="preserve">2023, Dr. Joseph Bick, the </w:t>
      </w:r>
      <w:r w:rsidR="00805851">
        <w:t xml:space="preserve">Department’s </w:t>
      </w:r>
      <w:r>
        <w:t>director of Health Care Services</w:t>
      </w:r>
      <w:r w:rsidR="002D2189">
        <w:t xml:space="preserve">, sent a letter to the court </w:t>
      </w:r>
      <w:r w:rsidR="00EE57BC">
        <w:t xml:space="preserve">recommending </w:t>
      </w:r>
      <w:r w:rsidR="00975BCD">
        <w:t>that the court</w:t>
      </w:r>
      <w:r w:rsidR="00AD4D43">
        <w:t xml:space="preserve"> grant Lewis compassionate release and</w:t>
      </w:r>
      <w:r w:rsidR="00975BCD">
        <w:t xml:space="preserve"> recall </w:t>
      </w:r>
      <w:r w:rsidR="00AD4D43">
        <w:t xml:space="preserve">his </w:t>
      </w:r>
      <w:r w:rsidR="00975BCD">
        <w:t>sentence</w:t>
      </w:r>
      <w:r w:rsidR="00C175E4">
        <w:t xml:space="preserve"> under section 1172.2</w:t>
      </w:r>
      <w:r w:rsidR="00975BCD">
        <w:t>.</w:t>
      </w:r>
      <w:r w:rsidR="00580518">
        <w:t xml:space="preserve">  </w:t>
      </w:r>
      <w:r>
        <w:t xml:space="preserve">Attached to the letter and also submitted to the court were </w:t>
      </w:r>
      <w:r w:rsidR="00C0533A">
        <w:t>various documents, including (1)</w:t>
      </w:r>
      <w:r>
        <w:t xml:space="preserve"> </w:t>
      </w:r>
      <w:r w:rsidR="00EA3283">
        <w:t xml:space="preserve">a </w:t>
      </w:r>
      <w:r w:rsidR="00A22B06">
        <w:t xml:space="preserve">May 2023 </w:t>
      </w:r>
      <w:r w:rsidR="00EA3283">
        <w:t xml:space="preserve">diagnostic study and evaluation report </w:t>
      </w:r>
      <w:r w:rsidR="00A83BEB">
        <w:t xml:space="preserve">conducted </w:t>
      </w:r>
      <w:r w:rsidR="004964BC">
        <w:t xml:space="preserve">by the Department </w:t>
      </w:r>
      <w:r w:rsidR="00A22B06">
        <w:t>for purposes of evaluating whether Lewis’s sentence should be recalled</w:t>
      </w:r>
      <w:r w:rsidR="00EA3283">
        <w:t xml:space="preserve">, </w:t>
      </w:r>
      <w:r w:rsidR="00EB178E">
        <w:t xml:space="preserve">(2) </w:t>
      </w:r>
      <w:r>
        <w:t>a compassionate release request “chrono” dated April 21, 2023</w:t>
      </w:r>
      <w:r w:rsidR="00EE57BC">
        <w:t>,</w:t>
      </w:r>
      <w:r w:rsidR="00C0533A">
        <w:t xml:space="preserve"> and signed by two </w:t>
      </w:r>
      <w:r w:rsidR="002D2189">
        <w:t xml:space="preserve">prison </w:t>
      </w:r>
      <w:r w:rsidR="00C0533A">
        <w:t>doctors</w:t>
      </w:r>
      <w:r>
        <w:t>, (</w:t>
      </w:r>
      <w:r w:rsidR="00EB178E">
        <w:t>3</w:t>
      </w:r>
      <w:r>
        <w:t>)</w:t>
      </w:r>
      <w:r w:rsidR="00EB178E">
        <w:t xml:space="preserve"> the probation officer’s report for the 2022 murder conviction, and</w:t>
      </w:r>
      <w:r w:rsidR="0093370F">
        <w:t xml:space="preserve"> (4) a report from the Department dated October 20, 2022, and entitled “Institutional Staff Recommendation Summary.”</w:t>
      </w:r>
      <w:r w:rsidR="00E45A0B">
        <w:t xml:space="preserve"> (Some capitalization and bold</w:t>
      </w:r>
      <w:r w:rsidR="009466C4">
        <w:t>facing</w:t>
      </w:r>
      <w:r w:rsidR="00E45A0B">
        <w:t xml:space="preserve"> omitted.)</w:t>
      </w:r>
    </w:p>
    <w:p w:rsidR="008F220A" w:rsidP="00721A7D" w14:paraId="5D643F3F" w14:textId="77777777">
      <w:pPr>
        <w:spacing w:line="480" w:lineRule="auto"/>
        <w:ind w:firstLine="720"/>
      </w:pPr>
      <w:r>
        <w:t xml:space="preserve">Dr. Bick notified the court that Lewis </w:t>
      </w:r>
      <w:r w:rsidR="003057C4">
        <w:t>was</w:t>
      </w:r>
      <w:r w:rsidR="00223DFE">
        <w:t xml:space="preserve"> 37 years old</w:t>
      </w:r>
      <w:r w:rsidR="003057C4">
        <w:t xml:space="preserve"> and</w:t>
      </w:r>
      <w:r w:rsidR="00223DFE">
        <w:t xml:space="preserve"> </w:t>
      </w:r>
      <w:r>
        <w:t>had</w:t>
      </w:r>
      <w:r w:rsidR="009042FA">
        <w:t xml:space="preserve"> </w:t>
      </w:r>
      <w:r w:rsidR="00C73021">
        <w:t>“</w:t>
      </w:r>
      <w:r w:rsidR="009042FA">
        <w:t>a clear end of life trajectory</w:t>
      </w:r>
      <w:r w:rsidR="00A22B06">
        <w:t>.</w:t>
      </w:r>
      <w:r w:rsidR="009042FA">
        <w:t xml:space="preserve">” </w:t>
      </w:r>
      <w:r w:rsidR="00A22B06">
        <w:t xml:space="preserve"> Lewis </w:t>
      </w:r>
      <w:r w:rsidR="004A1F14">
        <w:t>was</w:t>
      </w:r>
      <w:r>
        <w:t xml:space="preserve"> diagnosed with </w:t>
      </w:r>
      <w:r w:rsidR="0085356B">
        <w:t>amyotrophic lateral sclerosis (ALS)</w:t>
      </w:r>
      <w:r w:rsidR="00CF0146">
        <w:t xml:space="preserve">, </w:t>
      </w:r>
      <w:r w:rsidR="004A1F14">
        <w:t>which was</w:t>
      </w:r>
      <w:r w:rsidR="00CF0146">
        <w:t xml:space="preserve"> </w:t>
      </w:r>
      <w:r w:rsidR="002750A9">
        <w:t>rapidly progressing</w:t>
      </w:r>
      <w:r w:rsidR="0085356B">
        <w:t>.</w:t>
      </w:r>
      <w:r w:rsidR="002750A9">
        <w:t xml:space="preserve"> </w:t>
      </w:r>
      <w:r w:rsidR="003057C4">
        <w:t xml:space="preserve"> </w:t>
      </w:r>
      <w:r w:rsidR="00F078E4">
        <w:t>Dr. Bick described Lewis as</w:t>
      </w:r>
      <w:r w:rsidR="009042FA">
        <w:t xml:space="preserve"> </w:t>
      </w:r>
      <w:r w:rsidR="00F078E4">
        <w:t>having lost the ability to use his arms</w:t>
      </w:r>
      <w:r w:rsidR="003057C4">
        <w:t xml:space="preserve"> and</w:t>
      </w:r>
      <w:r w:rsidR="004A3378">
        <w:t xml:space="preserve"> having difficulty swallowing</w:t>
      </w:r>
      <w:r w:rsidR="003057C4">
        <w:t>,</w:t>
      </w:r>
      <w:r w:rsidR="004A3378">
        <w:t xml:space="preserve"> breathing</w:t>
      </w:r>
      <w:r w:rsidR="009042FA">
        <w:t>, and ambulat</w:t>
      </w:r>
      <w:r w:rsidR="003057C4">
        <w:t>ing</w:t>
      </w:r>
      <w:r w:rsidR="004A3378">
        <w:t>.</w:t>
      </w:r>
      <w:r w:rsidR="009042FA">
        <w:t xml:space="preserve">  Lewis required assistance with the daily activities of feeding, bathing, and dressing.</w:t>
      </w:r>
      <w:r w:rsidR="00035B0B">
        <w:t xml:space="preserve">  The April 2023 chrono documented that Lewis </w:t>
      </w:r>
      <w:r w:rsidR="00CF0146">
        <w:t xml:space="preserve">was </w:t>
      </w:r>
      <w:r w:rsidR="00F47E57">
        <w:t xml:space="preserve">evaluated by doctors at </w:t>
      </w:r>
      <w:r w:rsidR="00CF0146">
        <w:t xml:space="preserve">a hospital’s </w:t>
      </w:r>
      <w:r w:rsidR="00F47E57">
        <w:t>emergency room, where he received a neurologic consultation</w:t>
      </w:r>
      <w:r w:rsidR="00CF0146">
        <w:t>.</w:t>
      </w:r>
      <w:r w:rsidR="00F47E57">
        <w:t xml:space="preserve"> </w:t>
      </w:r>
      <w:r w:rsidR="00CF0146">
        <w:t xml:space="preserve"> Doctors </w:t>
      </w:r>
      <w:r w:rsidR="00F47E57">
        <w:t xml:space="preserve">recommended </w:t>
      </w:r>
      <w:r w:rsidR="0057556A">
        <w:t>that</w:t>
      </w:r>
      <w:r w:rsidR="00CF0146">
        <w:t xml:space="preserve"> Lewis </w:t>
      </w:r>
      <w:r w:rsidR="0057556A">
        <w:t>be fed ex</w:t>
      </w:r>
      <w:r w:rsidR="00CD6298">
        <w:t>clusively</w:t>
      </w:r>
      <w:r w:rsidR="00721A7D">
        <w:t xml:space="preserve"> pureed food</w:t>
      </w:r>
      <w:r w:rsidR="00CF0146">
        <w:t xml:space="preserve"> </w:t>
      </w:r>
      <w:r w:rsidR="00CD6298">
        <w:t xml:space="preserve">in order </w:t>
      </w:r>
      <w:r w:rsidR="00721A7D">
        <w:t>“to help decrease the risk of aspiration.”</w:t>
      </w:r>
    </w:p>
    <w:p w:rsidR="00204B96" w:rsidP="004964BC" w14:paraId="5D643F40" w14:textId="77777777">
      <w:pPr>
        <w:spacing w:line="480" w:lineRule="auto"/>
        <w:ind w:firstLine="720"/>
      </w:pPr>
      <w:r>
        <w:t xml:space="preserve">The </w:t>
      </w:r>
      <w:r w:rsidR="00A22B06">
        <w:t xml:space="preserve">May 2023 </w:t>
      </w:r>
      <w:r>
        <w:t xml:space="preserve">study </w:t>
      </w:r>
      <w:r w:rsidR="004964BC">
        <w:t>was prepared and signed by a correctional counselor at the prison where Lewis was housed</w:t>
      </w:r>
      <w:r w:rsidR="00CD6298">
        <w:t>,</w:t>
      </w:r>
      <w:r w:rsidR="004964BC">
        <w:t xml:space="preserve"> and </w:t>
      </w:r>
      <w:r w:rsidR="001D6412">
        <w:t>the study</w:t>
      </w:r>
      <w:r w:rsidR="00CD6298">
        <w:t xml:space="preserve"> was </w:t>
      </w:r>
      <w:r w:rsidR="004964BC">
        <w:t xml:space="preserve">signed by the warden.  The study </w:t>
      </w:r>
      <w:r>
        <w:t>evaluated</w:t>
      </w:r>
      <w:r w:rsidR="00B52E71">
        <w:t xml:space="preserve"> Lewis’s “potential for success under sentence alternatives to State prison, and the threat posed to the community should the defendant not fulfill that potential.”</w:t>
      </w:r>
      <w:r w:rsidR="00246B34">
        <w:t xml:space="preserve">  </w:t>
      </w:r>
      <w:r>
        <w:t xml:space="preserve">The study documented Lewis’s criminal and institutional history (for </w:t>
      </w:r>
      <w:r w:rsidR="00CF0146">
        <w:t>his</w:t>
      </w:r>
      <w:r>
        <w:t xml:space="preserve"> present and ear</w:t>
      </w:r>
      <w:r w:rsidR="00CF0146">
        <w:t>lier</w:t>
      </w:r>
      <w:r>
        <w:t xml:space="preserve"> commitments) and contained a medical evaluation and </w:t>
      </w:r>
      <w:r w:rsidR="0096717F">
        <w:t xml:space="preserve">a </w:t>
      </w:r>
      <w:r>
        <w:t xml:space="preserve">postrelease plan.  </w:t>
      </w:r>
      <w:r w:rsidR="0002464D">
        <w:t>The summary of Lewis’s medical condition was consistent with</w:t>
      </w:r>
      <w:r w:rsidR="008F220A">
        <w:t xml:space="preserve"> the information provided </w:t>
      </w:r>
      <w:r w:rsidR="0002464D">
        <w:t>by Dr. Bick.</w:t>
      </w:r>
      <w:r w:rsidR="008F220A">
        <w:t xml:space="preserve">  Lewis’s mother would be his primary caretaker if he </w:t>
      </w:r>
      <w:r w:rsidR="001D6412">
        <w:t xml:space="preserve">were </w:t>
      </w:r>
      <w:r w:rsidR="008F220A">
        <w:t>released.</w:t>
      </w:r>
    </w:p>
    <w:p w:rsidR="00116CDF" w:rsidRPr="00F404EA" w:rsidP="00116CDF" w14:paraId="5D643F41" w14:textId="77777777">
      <w:pPr>
        <w:spacing w:line="480" w:lineRule="auto"/>
        <w:ind w:firstLine="720"/>
      </w:pPr>
      <w:r>
        <w:t>The study</w:t>
      </w:r>
      <w:r w:rsidR="0002464D">
        <w:t xml:space="preserve"> did not include a recommendation about whether Lewis’s sentence should be recalled</w:t>
      </w:r>
      <w:r w:rsidR="005459B0">
        <w:t>,</w:t>
      </w:r>
      <w:r w:rsidR="0002464D">
        <w:t xml:space="preserve"> but</w:t>
      </w:r>
      <w:r>
        <w:t xml:space="preserve"> </w:t>
      </w:r>
      <w:r w:rsidR="005459B0">
        <w:t xml:space="preserve">it </w:t>
      </w:r>
      <w:r>
        <w:t>listed 10 “factors for consideration,” including that Lewis (1) had a life expectancy of less than six months, (2) had “a history of affiliation with organized criminal activity,” (3) had a criminal and institutional history of violence, and (4) “does retain the capacity to commit or to influence others to commit criminal acts that endanger public safety.”  (Capitalization and boldfac</w:t>
      </w:r>
      <w:r w:rsidR="009466C4">
        <w:t>ing</w:t>
      </w:r>
      <w:r>
        <w:t xml:space="preserve"> omitted.)</w:t>
      </w:r>
    </w:p>
    <w:p w:rsidR="00DC4B2A" w:rsidP="00024322" w14:paraId="5D643F42" w14:textId="77777777">
      <w:pPr>
        <w:spacing w:line="480" w:lineRule="auto"/>
        <w:ind w:firstLine="720"/>
      </w:pPr>
      <w:bookmarkStart w:id="0" w:name="_Hlk152166022"/>
      <w:r>
        <w:t xml:space="preserve">The study noted that there was </w:t>
      </w:r>
      <w:r w:rsidR="003276F0">
        <w:t>“</w:t>
      </w:r>
      <w:r>
        <w:t>documentation</w:t>
      </w:r>
      <w:r w:rsidR="003276F0">
        <w:t>”</w:t>
      </w:r>
      <w:r>
        <w:t xml:space="preserve"> that Lewis was “affiliated with </w:t>
      </w:r>
      <w:r w:rsidR="00E45A0B">
        <w:t xml:space="preserve">a </w:t>
      </w:r>
      <w:r>
        <w:t>Security Threat Group, gang, or disruptive group Rolling 30’ Crips.”</w:t>
      </w:r>
      <w:r w:rsidR="00BA703A">
        <w:t xml:space="preserve">  </w:t>
      </w:r>
      <w:r w:rsidR="007D73D4">
        <w:t>The</w:t>
      </w:r>
      <w:r w:rsidR="00BA703A">
        <w:t xml:space="preserve"> probation officer’s report</w:t>
      </w:r>
      <w:r w:rsidR="007D73D4">
        <w:t xml:space="preserve"> for Lewis’s 2022 conviction contains a</w:t>
      </w:r>
      <w:r w:rsidR="00AA08B9">
        <w:t xml:space="preserve"> one-page</w:t>
      </w:r>
      <w:r w:rsidR="00123723">
        <w:t xml:space="preserve"> form that contains</w:t>
      </w:r>
      <w:r w:rsidR="007D73D4">
        <w:t xml:space="preserve"> identifying information about Lewis</w:t>
      </w:r>
      <w:r w:rsidR="00123723">
        <w:t xml:space="preserve"> and t</w:t>
      </w:r>
      <w:r w:rsidR="008F0493">
        <w:t xml:space="preserve">hat </w:t>
      </w:r>
      <w:r w:rsidR="007D0C00">
        <w:t>states “Rollin 30’s Crips”</w:t>
      </w:r>
      <w:r w:rsidR="007F6A09">
        <w:t xml:space="preserve"> </w:t>
      </w:r>
      <w:r w:rsidR="00916149">
        <w:t xml:space="preserve">in </w:t>
      </w:r>
      <w:r w:rsidR="008F0493">
        <w:t xml:space="preserve">a box </w:t>
      </w:r>
      <w:r w:rsidR="00916149">
        <w:t>entitled</w:t>
      </w:r>
      <w:r w:rsidR="008F0493">
        <w:t xml:space="preserve"> </w:t>
      </w:r>
      <w:r w:rsidR="007D73D4">
        <w:t>“gang information</w:t>
      </w:r>
      <w:r w:rsidR="00AA08B9">
        <w:t>.</w:t>
      </w:r>
      <w:r w:rsidR="007D73D4">
        <w:t>”</w:t>
      </w:r>
      <w:r w:rsidR="00AA08B9">
        <w:t xml:space="preserve">  (Capitalization omitted.) </w:t>
      </w:r>
      <w:r w:rsidR="008F0493">
        <w:t xml:space="preserve"> </w:t>
      </w:r>
      <w:r w:rsidR="00BE4A21">
        <w:t>The probation</w:t>
      </w:r>
      <w:r w:rsidR="00FB3E89">
        <w:t xml:space="preserve"> officer’s</w:t>
      </w:r>
      <w:r w:rsidR="00BE4A21">
        <w:t xml:space="preserve"> report </w:t>
      </w:r>
      <w:r>
        <w:t>identifies</w:t>
      </w:r>
      <w:r w:rsidR="00BE4A21">
        <w:t xml:space="preserve"> one of Lewis’s</w:t>
      </w:r>
      <w:r w:rsidR="00D93BC8">
        <w:t xml:space="preserve"> tattoos </w:t>
      </w:r>
      <w:r w:rsidR="00BE4A21">
        <w:t>as being</w:t>
      </w:r>
      <w:r w:rsidR="00D93BC8">
        <w:t xml:space="preserve"> “Harlem Crip.”</w:t>
      </w:r>
      <w:r>
        <w:t xml:space="preserve">  </w:t>
      </w:r>
      <w:r w:rsidR="00FB3E89">
        <w:t>The</w:t>
      </w:r>
      <w:r>
        <w:t xml:space="preserve"> institutional staff recommendation summary includes a section entitled “STG Affiliations.”  (Boldfac</w:t>
      </w:r>
      <w:r w:rsidR="009466C4">
        <w:t>ing</w:t>
      </w:r>
      <w:r>
        <w:t xml:space="preserve"> omitted.)  (We assume </w:t>
      </w:r>
      <w:r w:rsidR="009819E8">
        <w:t xml:space="preserve">based on context </w:t>
      </w:r>
      <w:r>
        <w:t xml:space="preserve">that STG stands for “street gang.”)  </w:t>
      </w:r>
      <w:r w:rsidR="002A080D">
        <w:t xml:space="preserve">That </w:t>
      </w:r>
      <w:r w:rsidR="00024322">
        <w:t xml:space="preserve">section </w:t>
      </w:r>
      <w:r w:rsidR="00427049">
        <w:t>describes</w:t>
      </w:r>
      <w:r w:rsidR="00511EDF">
        <w:t xml:space="preserve"> </w:t>
      </w:r>
      <w:r w:rsidR="00024322">
        <w:t>Lewis as a “</w:t>
      </w:r>
      <w:r w:rsidR="009819E8">
        <w:t>S</w:t>
      </w:r>
      <w:r w:rsidR="00024322">
        <w:t>uspected”</w:t>
      </w:r>
      <w:r w:rsidR="005662DD">
        <w:t xml:space="preserve"> and</w:t>
      </w:r>
      <w:r w:rsidR="00024322">
        <w:t xml:space="preserve"> “</w:t>
      </w:r>
      <w:r w:rsidR="009819E8">
        <w:t>A</w:t>
      </w:r>
      <w:r w:rsidR="00024322">
        <w:t>ctive” “</w:t>
      </w:r>
      <w:r w:rsidR="009819E8">
        <w:t>A</w:t>
      </w:r>
      <w:r w:rsidR="00024322">
        <w:t xml:space="preserve">ssociate” of the Rolling 30’s, </w:t>
      </w:r>
      <w:r w:rsidR="005662DD">
        <w:t xml:space="preserve">which is identified as </w:t>
      </w:r>
      <w:r w:rsidR="00024322">
        <w:t xml:space="preserve">a </w:t>
      </w:r>
      <w:r w:rsidR="005662DD">
        <w:t>“</w:t>
      </w:r>
      <w:r w:rsidR="00220423">
        <w:t>S</w:t>
      </w:r>
      <w:r w:rsidR="00024322">
        <w:t>et</w:t>
      </w:r>
      <w:r w:rsidR="005662DD">
        <w:t>”</w:t>
      </w:r>
      <w:r w:rsidR="00024322">
        <w:t xml:space="preserve"> of the Crips.</w:t>
      </w:r>
      <w:r w:rsidR="00A2728A">
        <w:t xml:space="preserve">  (Some boldfacing omitted.)</w:t>
      </w:r>
    </w:p>
    <w:p w:rsidR="00204B96" w:rsidP="000D2E9F" w14:paraId="5D643F43" w14:textId="77777777">
      <w:pPr>
        <w:spacing w:line="480" w:lineRule="auto"/>
        <w:ind w:firstLine="720"/>
      </w:pPr>
      <w:bookmarkStart w:id="1" w:name="_Hlk152166052"/>
      <w:bookmarkEnd w:id="0"/>
      <w:r>
        <w:t xml:space="preserve">As to Lewis’s criminal history, he was adjudged a delinquent in 2002 for committing assault with a deadly weapon.  (§ 245, subd. (a)(1).)  </w:t>
      </w:r>
      <w:r w:rsidR="00E42FC2">
        <w:t xml:space="preserve">As an adult, </w:t>
      </w:r>
      <w:r>
        <w:t xml:space="preserve">Lewis </w:t>
      </w:r>
      <w:r w:rsidR="00236924">
        <w:t>was convicted of the following crimes</w:t>
      </w:r>
      <w:r w:rsidR="00E42FC2">
        <w:t xml:space="preserve"> from 2005 through 2022</w:t>
      </w:r>
      <w:r>
        <w:t>:  firearm possession offenses</w:t>
      </w:r>
      <w:r w:rsidR="00953EE2">
        <w:t xml:space="preserve"> in 2005, 2009, and 2017</w:t>
      </w:r>
      <w:r>
        <w:t xml:space="preserve"> (§§ 12022, subd. (a)(1), 29800, subd. (a)(1); former § 12021, subd. (a)(1))</w:t>
      </w:r>
      <w:r w:rsidR="009A73A3">
        <w:t xml:space="preserve">; </w:t>
      </w:r>
      <w:r w:rsidR="000D2E9F">
        <w:t>misdemeanor driving under the influence of alcohol or drugs in 2007 (Veh. Code, § 23152, subd. (a))</w:t>
      </w:r>
      <w:r w:rsidR="009A73A3">
        <w:t xml:space="preserve">; </w:t>
      </w:r>
      <w:r>
        <w:t>battery by a prisoner on a nonconfined person</w:t>
      </w:r>
      <w:r w:rsidR="009716DE">
        <w:t xml:space="preserve"> in 2010 </w:t>
      </w:r>
      <w:r>
        <w:t>(§</w:t>
      </w:r>
      <w:r w:rsidR="00561697">
        <w:t> </w:t>
      </w:r>
      <w:r>
        <w:t>4501.5)</w:t>
      </w:r>
      <w:r w:rsidR="003E3B2D">
        <w:t xml:space="preserve">; </w:t>
      </w:r>
      <w:r w:rsidR="009716DE">
        <w:t>burglary in 2010 (§ 459)</w:t>
      </w:r>
      <w:r w:rsidR="003E3B2D">
        <w:t xml:space="preserve">; </w:t>
      </w:r>
      <w:r>
        <w:t>and first degree murder</w:t>
      </w:r>
      <w:r w:rsidR="00FB3E89">
        <w:t xml:space="preserve"> in 2022</w:t>
      </w:r>
      <w:r>
        <w:t xml:space="preserve"> (§ 187).</w:t>
      </w:r>
      <w:r>
        <w:rPr>
          <w:rStyle w:val="FootnoteReference"/>
        </w:rPr>
        <w:footnoteReference w:id="3"/>
      </w:r>
      <w:r w:rsidR="00236924">
        <w:t xml:space="preserve">  Lewis also viol</w:t>
      </w:r>
      <w:r w:rsidR="00CB6011">
        <w:t>ated parole multiple times.</w:t>
      </w:r>
      <w:r>
        <w:t xml:space="preserve">  In 2005 and 2009, Lewis was charged but not convicted of </w:t>
      </w:r>
      <w:r w:rsidR="00CD302B">
        <w:t>firearm possession while</w:t>
      </w:r>
      <w:r>
        <w:t xml:space="preserve"> an active participant in a criminal street gang</w:t>
      </w:r>
      <w:r w:rsidR="00A13549">
        <w:t>,</w:t>
      </w:r>
      <w:r>
        <w:t xml:space="preserve"> in violation of former section 12025, subdivision (b)(3), and former section 12031, subdivision (a)(2)(C).  </w:t>
      </w:r>
      <w:r w:rsidR="008D37B7">
        <w:t xml:space="preserve">The disposition from those cases indicates that </w:t>
      </w:r>
      <w:r>
        <w:t xml:space="preserve">Lewis was convicted of </w:t>
      </w:r>
      <w:r w:rsidR="008D37B7">
        <w:t xml:space="preserve">other </w:t>
      </w:r>
      <w:r>
        <w:t xml:space="preserve">firearm possession offenses that did not include any element involving active participation in a criminal street gang.  </w:t>
      </w:r>
      <w:r w:rsidR="00A13549">
        <w:t>(§ </w:t>
      </w:r>
      <w:r>
        <w:t>12022, subd. (a)(1); former § 12021, subd. (a)(1).)</w:t>
      </w:r>
    </w:p>
    <w:bookmarkEnd w:id="1"/>
    <w:p w:rsidR="00014341" w:rsidP="00E42FC2" w14:paraId="5D643F44" w14:textId="77777777">
      <w:pPr>
        <w:spacing w:line="480" w:lineRule="auto"/>
        <w:ind w:firstLine="720"/>
      </w:pPr>
      <w:r>
        <w:t xml:space="preserve">During previous periods of institutionalization, Lewis had </w:t>
      </w:r>
      <w:r w:rsidR="00044B09">
        <w:t>numerous rules violations, including</w:t>
      </w:r>
      <w:r w:rsidR="00B66342">
        <w:t xml:space="preserve"> for</w:t>
      </w:r>
      <w:r w:rsidR="00044B09">
        <w:t xml:space="preserve"> fighting, participating in a riot, failing to respond to notices, delaying a peace officer</w:t>
      </w:r>
      <w:r w:rsidR="00B66342">
        <w:t>, disobeying orders, battery on a peace officer, and battery with a deadly weapon.</w:t>
      </w:r>
      <w:r w:rsidR="00883E1C">
        <w:t xml:space="preserve">  Lewis had “no write-ups” documented</w:t>
      </w:r>
      <w:r w:rsidR="005A36BF">
        <w:t xml:space="preserve"> during</w:t>
      </w:r>
      <w:r w:rsidR="00883E1C">
        <w:t xml:space="preserve"> his current term of imprisonment</w:t>
      </w:r>
      <w:r w:rsidR="00541051">
        <w:t>,</w:t>
      </w:r>
      <w:r w:rsidR="00883E1C">
        <w:t xml:space="preserve"> </w:t>
      </w:r>
      <w:r w:rsidR="00541051">
        <w:t xml:space="preserve">which </w:t>
      </w:r>
      <w:r w:rsidR="008D37B7">
        <w:t>began</w:t>
      </w:r>
      <w:r w:rsidR="00883E1C">
        <w:t xml:space="preserve"> in August 2022.</w:t>
      </w:r>
    </w:p>
    <w:p w:rsidR="000401BA" w:rsidP="00F404EA" w14:paraId="5D643F45" w14:textId="77777777">
      <w:pPr>
        <w:pStyle w:val="ListParagraph"/>
        <w:keepNext/>
        <w:keepLines/>
        <w:numPr>
          <w:ilvl w:val="0"/>
          <w:numId w:val="40"/>
        </w:numPr>
        <w:spacing w:line="480" w:lineRule="auto"/>
        <w:ind w:left="360"/>
      </w:pPr>
      <w:r w:rsidRPr="00FD6432">
        <w:rPr>
          <w:i/>
          <w:iCs/>
        </w:rPr>
        <w:t>The Hearing</w:t>
      </w:r>
    </w:p>
    <w:p w:rsidR="001F6A67" w:rsidP="000401BA" w14:paraId="5D643F46" w14:textId="77777777">
      <w:pPr>
        <w:spacing w:line="480" w:lineRule="auto"/>
        <w:ind w:firstLine="720"/>
      </w:pPr>
      <w:r>
        <w:t xml:space="preserve">The trial court conducted a hearing on the section 1172.2 petition in August 2023.  The parties stipulated that </w:t>
      </w:r>
      <w:r w:rsidR="00DF584E">
        <w:t xml:space="preserve">Lewis had been diagnosed with ALS.  </w:t>
      </w:r>
      <w:r w:rsidR="006F20AD">
        <w:t xml:space="preserve">The </w:t>
      </w:r>
      <w:r w:rsidR="00DF584E">
        <w:t>court found</w:t>
      </w:r>
      <w:r w:rsidR="006F20AD">
        <w:t xml:space="preserve"> on the basis of that stipulation</w:t>
      </w:r>
      <w:r w:rsidR="00DF584E">
        <w:t xml:space="preserve"> that Lewis had a qualifying medical illness under section 1172.2.</w:t>
      </w:r>
    </w:p>
    <w:p w:rsidR="00B2230D" w:rsidRPr="005E3ADA" w:rsidP="001F6A67" w14:paraId="5D643F47" w14:textId="77777777">
      <w:pPr>
        <w:spacing w:line="480" w:lineRule="auto"/>
        <w:ind w:firstLine="720"/>
      </w:pPr>
      <w:r>
        <w:t>Dr. Michelle DiTomas</w:t>
      </w:r>
      <w:r w:rsidR="00F24926">
        <w:t xml:space="preserve"> testified by phone.</w:t>
      </w:r>
      <w:r w:rsidRPr="005E3ADA" w:rsidR="001F6A67">
        <w:t xml:space="preserve">  </w:t>
      </w:r>
      <w:r w:rsidR="001F6A67">
        <w:t>She</w:t>
      </w:r>
      <w:r w:rsidR="00620B5A">
        <w:t xml:space="preserve"> confirmed that Lewis’s ALS is “pretty rapidly progressive.”</w:t>
      </w:r>
      <w:r w:rsidR="004A37C9">
        <w:t xml:space="preserve">  </w:t>
      </w:r>
      <w:r w:rsidR="001F6A67">
        <w:t>Lewis</w:t>
      </w:r>
      <w:r w:rsidR="004A37C9">
        <w:t xml:space="preserve"> first experienced symptoms </w:t>
      </w:r>
      <w:r w:rsidR="000C3BB3">
        <w:t xml:space="preserve">more than </w:t>
      </w:r>
      <w:r w:rsidR="004A37C9">
        <w:t>one year earlier</w:t>
      </w:r>
      <w:r w:rsidR="0043739D">
        <w:t>,</w:t>
      </w:r>
      <w:r w:rsidR="004A37C9">
        <w:t xml:space="preserve"> when he suddenly</w:t>
      </w:r>
      <w:r w:rsidR="0043739D">
        <w:t xml:space="preserve"> could</w:t>
      </w:r>
      <w:r w:rsidR="004A37C9">
        <w:t xml:space="preserve"> not dribble </w:t>
      </w:r>
      <w:r w:rsidR="0043739D">
        <w:t xml:space="preserve">a </w:t>
      </w:r>
      <w:r w:rsidR="004A37C9">
        <w:t>basketball.</w:t>
      </w:r>
    </w:p>
    <w:p w:rsidR="004A37C9" w:rsidP="004A37C9" w14:paraId="5D643F48" w14:textId="77777777">
      <w:pPr>
        <w:spacing w:line="480" w:lineRule="auto"/>
        <w:ind w:firstLine="720"/>
      </w:pPr>
      <w:r>
        <w:t xml:space="preserve">Dr. DiTomas saw Lewis two weeks </w:t>
      </w:r>
      <w:r w:rsidR="00946679">
        <w:t xml:space="preserve">before the hearing </w:t>
      </w:r>
      <w:r>
        <w:t xml:space="preserve">and </w:t>
      </w:r>
      <w:r w:rsidR="00946679">
        <w:t xml:space="preserve">also </w:t>
      </w:r>
      <w:r>
        <w:t xml:space="preserve">the day before she testified.  Lewis </w:t>
      </w:r>
      <w:r w:rsidR="00B2230D">
        <w:t xml:space="preserve">was able to speak </w:t>
      </w:r>
      <w:r w:rsidR="00793C48">
        <w:t>when last seen,</w:t>
      </w:r>
      <w:r>
        <w:t xml:space="preserve"> </w:t>
      </w:r>
      <w:r w:rsidR="00B3728F">
        <w:t xml:space="preserve">but it </w:t>
      </w:r>
      <w:r w:rsidR="002D25D0">
        <w:t>was more</w:t>
      </w:r>
      <w:r w:rsidR="00B3728F">
        <w:t xml:space="preserve"> difficult </w:t>
      </w:r>
      <w:r w:rsidR="002D25D0">
        <w:t>for Dr. DiTomas to</w:t>
      </w:r>
      <w:r w:rsidR="00B3728F">
        <w:t xml:space="preserve"> understand </w:t>
      </w:r>
      <w:r w:rsidR="002D25D0">
        <w:t xml:space="preserve">him than </w:t>
      </w:r>
      <w:r w:rsidR="00793C48">
        <w:t xml:space="preserve">during </w:t>
      </w:r>
      <w:r w:rsidR="002D25D0">
        <w:t>her earlier visit</w:t>
      </w:r>
      <w:r w:rsidR="00B3728F">
        <w:t xml:space="preserve">.  </w:t>
      </w:r>
      <w:r w:rsidR="00903D21">
        <w:t>Lewis’s speech was “a bit garbled”</w:t>
      </w:r>
      <w:r w:rsidR="003E0F02">
        <w:t xml:space="preserve"> at the last visit</w:t>
      </w:r>
      <w:r w:rsidRPr="00B004D7" w:rsidR="003E0F02">
        <w:t>.</w:t>
      </w:r>
      <w:r w:rsidR="00903D21">
        <w:t xml:space="preserve">  Dr. DiTomas did not </w:t>
      </w:r>
      <w:r w:rsidR="001F6A67">
        <w:t>completely understand him</w:t>
      </w:r>
      <w:r w:rsidR="00903D21">
        <w:t xml:space="preserve"> and</w:t>
      </w:r>
      <w:r w:rsidR="001F6A67">
        <w:t xml:space="preserve"> </w:t>
      </w:r>
      <w:r w:rsidR="00903D21">
        <w:t xml:space="preserve">had to ask him to repeat himself.  Lewis </w:t>
      </w:r>
      <w:r w:rsidR="002D25D0">
        <w:t>spoke</w:t>
      </w:r>
      <w:r w:rsidR="00903D21">
        <w:t xml:space="preserve"> on the phone with his family </w:t>
      </w:r>
      <w:r w:rsidR="002D25D0">
        <w:t>every day</w:t>
      </w:r>
      <w:r w:rsidR="00C42CFE">
        <w:t>,</w:t>
      </w:r>
      <w:r w:rsidR="002D25D0">
        <w:t xml:space="preserve"> </w:t>
      </w:r>
      <w:r w:rsidR="00F47359">
        <w:t xml:space="preserve">with </w:t>
      </w:r>
      <w:r w:rsidR="002D25D0">
        <w:t>staff holding the phone to his ear</w:t>
      </w:r>
      <w:r w:rsidR="00F47359">
        <w:t>.</w:t>
      </w:r>
      <w:r w:rsidR="00AA31B8">
        <w:t xml:space="preserve">  Nurses</w:t>
      </w:r>
      <w:r w:rsidR="009375BA">
        <w:t xml:space="preserve"> reported that Lewis </w:t>
      </w:r>
      <w:r w:rsidR="002D25D0">
        <w:t xml:space="preserve">had started struggling </w:t>
      </w:r>
      <w:r w:rsidR="009375BA">
        <w:t>to communicate on the phone “because of [the] garbled nature of his speech at this time.”</w:t>
      </w:r>
    </w:p>
    <w:p w:rsidR="00EA25DE" w:rsidP="004A37C9" w14:paraId="5D643F49" w14:textId="77777777">
      <w:pPr>
        <w:spacing w:line="480" w:lineRule="auto"/>
        <w:ind w:firstLine="720"/>
      </w:pPr>
      <w:r>
        <w:t xml:space="preserve">Dr. DiTomas </w:t>
      </w:r>
      <w:r w:rsidR="00620B5A">
        <w:t xml:space="preserve">believed </w:t>
      </w:r>
      <w:r w:rsidR="006D6E29">
        <w:t xml:space="preserve">that </w:t>
      </w:r>
      <w:r w:rsidR="00620B5A">
        <w:t xml:space="preserve">it </w:t>
      </w:r>
      <w:r w:rsidR="006D6E29">
        <w:t>was</w:t>
      </w:r>
      <w:r w:rsidR="00620B5A">
        <w:t xml:space="preserve"> “very likely” </w:t>
      </w:r>
      <w:r w:rsidR="00B2230D">
        <w:t xml:space="preserve">that Lewis would </w:t>
      </w:r>
      <w:r w:rsidR="00861B30">
        <w:t>not be able</w:t>
      </w:r>
      <w:r w:rsidR="00B2230D">
        <w:t xml:space="preserve"> to speak within </w:t>
      </w:r>
      <w:r w:rsidR="00AA31B8">
        <w:t>one</w:t>
      </w:r>
      <w:r w:rsidR="00B2230D">
        <w:t xml:space="preserve"> month “or so</w:t>
      </w:r>
      <w:r w:rsidR="00603262">
        <w:t>” as a result of</w:t>
      </w:r>
      <w:r>
        <w:t xml:space="preserve"> “extensive tongue weakness</w:t>
      </w:r>
      <w:r w:rsidR="00603262">
        <w:t>.</w:t>
      </w:r>
      <w:r w:rsidR="00B2230D">
        <w:t>”</w:t>
      </w:r>
      <w:r w:rsidR="00603262">
        <w:t xml:space="preserve">  The muscle in Lewis’s tongue had atrophied</w:t>
      </w:r>
      <w:r w:rsidR="00AA31B8">
        <w:t>.</w:t>
      </w:r>
      <w:r w:rsidR="00883E1C">
        <w:t xml:space="preserve">  </w:t>
      </w:r>
      <w:r w:rsidR="00844A1B">
        <w:t xml:space="preserve">Lewis’s ability to swallow had progressively worsened, </w:t>
      </w:r>
      <w:r w:rsidR="00C95582">
        <w:t xml:space="preserve">so that </w:t>
      </w:r>
      <w:r w:rsidR="00844A1B">
        <w:t>he is at “very high risk for aspiration</w:t>
      </w:r>
      <w:r w:rsidR="00C95582">
        <w:t>.</w:t>
      </w:r>
      <w:r w:rsidR="00844A1B">
        <w:t>”</w:t>
      </w:r>
    </w:p>
    <w:p w:rsidR="00861B30" w:rsidRPr="00F24926" w:rsidP="00ED4608" w14:paraId="5D643F4A" w14:textId="77777777">
      <w:pPr>
        <w:spacing w:line="480" w:lineRule="auto"/>
        <w:ind w:firstLine="720"/>
      </w:pPr>
      <w:r>
        <w:t xml:space="preserve">Dr. DiTomas </w:t>
      </w:r>
      <w:r w:rsidR="001C618F">
        <w:t xml:space="preserve">testified that </w:t>
      </w:r>
      <w:r>
        <w:t xml:space="preserve">Lewis </w:t>
      </w:r>
      <w:r w:rsidR="001C618F">
        <w:t>is</w:t>
      </w:r>
      <w:r>
        <w:t xml:space="preserve"> dependent on medical staff to “do everything for him.”  Lewis </w:t>
      </w:r>
      <w:r w:rsidR="003C43B6">
        <w:t xml:space="preserve">requires </w:t>
      </w:r>
      <w:r>
        <w:t xml:space="preserve">assistance in </w:t>
      </w:r>
      <w:r w:rsidR="00F949B5">
        <w:t>eating,</w:t>
      </w:r>
      <w:r>
        <w:t xml:space="preserve"> shower</w:t>
      </w:r>
      <w:r w:rsidR="00F949B5">
        <w:t>ing</w:t>
      </w:r>
      <w:r>
        <w:t xml:space="preserve">, and </w:t>
      </w:r>
      <w:r w:rsidR="00F949B5">
        <w:t xml:space="preserve">using the bathroom.  </w:t>
      </w:r>
      <w:r w:rsidR="005032B7">
        <w:t>He</w:t>
      </w:r>
      <w:r w:rsidR="00F949B5">
        <w:t xml:space="preserve"> </w:t>
      </w:r>
      <w:r w:rsidR="003C43B6">
        <w:t xml:space="preserve">is </w:t>
      </w:r>
      <w:r w:rsidR="00F949B5">
        <w:t>able to walk</w:t>
      </w:r>
      <w:r w:rsidR="00A75719">
        <w:t xml:space="preserve"> short distances</w:t>
      </w:r>
      <w:r w:rsidR="005032B7">
        <w:t xml:space="preserve"> but</w:t>
      </w:r>
      <w:r w:rsidR="00F949B5">
        <w:t xml:space="preserve"> </w:t>
      </w:r>
      <w:r w:rsidR="003C43B6">
        <w:t xml:space="preserve">experiences </w:t>
      </w:r>
      <w:r w:rsidR="00F949B5">
        <w:t>some weakness in his legs</w:t>
      </w:r>
      <w:r>
        <w:t xml:space="preserve">.  </w:t>
      </w:r>
      <w:r w:rsidR="0009759D">
        <w:t>Because of the lost functionality of his arms, Lewis</w:t>
      </w:r>
      <w:r w:rsidR="00D03281">
        <w:t xml:space="preserve"> </w:t>
      </w:r>
      <w:r w:rsidR="00B2344E">
        <w:t xml:space="preserve">is </w:t>
      </w:r>
      <w:r w:rsidR="00D03281">
        <w:t>“very unsteady” walking</w:t>
      </w:r>
      <w:r w:rsidR="0009759D">
        <w:t xml:space="preserve">, </w:t>
      </w:r>
      <w:r w:rsidR="0042742E">
        <w:t xml:space="preserve">so he </w:t>
      </w:r>
      <w:r w:rsidR="00473950">
        <w:t xml:space="preserve">occasionally </w:t>
      </w:r>
      <w:r w:rsidR="0009759D">
        <w:t>fall</w:t>
      </w:r>
      <w:r w:rsidR="0042742E">
        <w:t>s</w:t>
      </w:r>
      <w:r w:rsidR="005032B7">
        <w:t>.</w:t>
      </w:r>
      <w:r w:rsidR="00AF7BAC">
        <w:t xml:space="preserve">  </w:t>
      </w:r>
      <w:r w:rsidR="005032B7">
        <w:t>He fell the week before</w:t>
      </w:r>
      <w:r w:rsidR="00473950">
        <w:t xml:space="preserve"> the hearing</w:t>
      </w:r>
      <w:r w:rsidR="005032B7">
        <w:t>.</w:t>
      </w:r>
      <w:r w:rsidR="00844A1B">
        <w:t xml:space="preserve">  </w:t>
      </w:r>
      <w:r w:rsidR="00B737E2">
        <w:t>Staff t</w:t>
      </w:r>
      <w:r w:rsidR="00C95582">
        <w:t>ransport</w:t>
      </w:r>
      <w:r w:rsidR="00B737E2">
        <w:t xml:space="preserve"> Lewis to appointments</w:t>
      </w:r>
      <w:r w:rsidR="0009759D">
        <w:t xml:space="preserve"> </w:t>
      </w:r>
      <w:r w:rsidR="00C95582">
        <w:t>by</w:t>
      </w:r>
      <w:r w:rsidR="0009759D">
        <w:t xml:space="preserve"> wheelchair.</w:t>
      </w:r>
      <w:r w:rsidR="00A75719">
        <w:t xml:space="preserve">  </w:t>
      </w:r>
      <w:r w:rsidR="00ED4608">
        <w:t xml:space="preserve">Given </w:t>
      </w:r>
      <w:r w:rsidR="00A75719">
        <w:t>the rapid prog</w:t>
      </w:r>
      <w:r w:rsidR="00ED4608">
        <w:t>ressivity of the disease and Lewis’s weakness, Dr. DiTomas opined</w:t>
      </w:r>
      <w:r w:rsidR="005032B7">
        <w:t>:</w:t>
      </w:r>
      <w:r w:rsidR="00A75719">
        <w:t xml:space="preserve"> </w:t>
      </w:r>
      <w:r w:rsidR="005032B7">
        <w:t xml:space="preserve"> </w:t>
      </w:r>
      <w:r w:rsidR="00A75719">
        <w:t>“</w:t>
      </w:r>
      <w:r w:rsidR="005032B7">
        <w:t>[T]</w:t>
      </w:r>
      <w:r w:rsidR="00A75719">
        <w:t>here’s just no</w:t>
      </w:r>
      <w:r w:rsidR="00ED4608">
        <w:t xml:space="preserve"> way [Lewis] could cause harm to somebody.</w:t>
      </w:r>
      <w:r w:rsidR="005032B7">
        <w:t xml:space="preserve">  You just have to push him a little</w:t>
      </w:r>
      <w:r w:rsidR="005E3ADA">
        <w:t xml:space="preserve"> bit</w:t>
      </w:r>
      <w:r w:rsidR="005032B7">
        <w:t>, and he’s going to fall over.  There’s no way for him to protect himself.”</w:t>
      </w:r>
    </w:p>
    <w:p w:rsidR="008C2EE5" w:rsidP="00795935" w14:paraId="5D643F4B" w14:textId="77777777">
      <w:pPr>
        <w:spacing w:line="480" w:lineRule="auto"/>
      </w:pPr>
      <w:r>
        <w:tab/>
        <w:t xml:space="preserve">As to Lewis’s prognosis, Dr. DiTomas </w:t>
      </w:r>
      <w:r w:rsidR="005032B7">
        <w:t>stated:</w:t>
      </w:r>
      <w:r>
        <w:t xml:space="preserve"> </w:t>
      </w:r>
      <w:r w:rsidR="005032B7">
        <w:t xml:space="preserve"> S</w:t>
      </w:r>
      <w:r>
        <w:t xml:space="preserve">he “would not be surprised if he died in the next six months.  And </w:t>
      </w:r>
      <w:r w:rsidR="00C95582">
        <w:t>[she]</w:t>
      </w:r>
      <w:r>
        <w:t xml:space="preserve"> would be surprised if </w:t>
      </w:r>
      <w:r w:rsidR="00C95582">
        <w:t xml:space="preserve">he </w:t>
      </w:r>
      <w:r>
        <w:t>lived a year.”</w:t>
      </w:r>
      <w:r w:rsidR="00AB0551">
        <w:t xml:space="preserve">  Dr. DiTomas o</w:t>
      </w:r>
      <w:r w:rsidR="00C95582">
        <w:t>bserved</w:t>
      </w:r>
      <w:r w:rsidR="00AB0551">
        <w:t xml:space="preserve"> that </w:t>
      </w:r>
      <w:r w:rsidR="00295009">
        <w:t>during the</w:t>
      </w:r>
      <w:r w:rsidR="00E9642A">
        <w:t xml:space="preserve"> couple of months that Lewis had been in her unit he had “been incredibly respectful, appreciative of care</w:t>
      </w:r>
      <w:r w:rsidR="00C95582">
        <w:t>,</w:t>
      </w:r>
      <w:r w:rsidR="00E9642A">
        <w:t>”</w:t>
      </w:r>
      <w:r w:rsidR="00C95582">
        <w:t xml:space="preserve"> and the staff supported him.</w:t>
      </w:r>
      <w:r w:rsidR="00E9642A">
        <w:t xml:space="preserve"> </w:t>
      </w:r>
      <w:r w:rsidR="00295009">
        <w:t xml:space="preserve"> S</w:t>
      </w:r>
      <w:r w:rsidR="00E9642A">
        <w:t>he believed the</w:t>
      </w:r>
      <w:r w:rsidR="00C95582">
        <w:t xml:space="preserve"> </w:t>
      </w:r>
      <w:r w:rsidR="00B004D7">
        <w:t>ALS</w:t>
      </w:r>
      <w:r w:rsidR="00E9642A">
        <w:t xml:space="preserve"> diagnosis had been profound for Lewis.</w:t>
      </w:r>
    </w:p>
    <w:p w:rsidR="000401BA" w:rsidRPr="00FD6432" w:rsidP="00F404EA" w14:paraId="5D643F4C" w14:textId="77777777">
      <w:pPr>
        <w:pStyle w:val="ListParagraph"/>
        <w:keepNext/>
        <w:keepLines/>
        <w:numPr>
          <w:ilvl w:val="0"/>
          <w:numId w:val="40"/>
        </w:numPr>
        <w:spacing w:line="480" w:lineRule="auto"/>
        <w:ind w:left="360"/>
        <w:rPr>
          <w:i/>
          <w:iCs/>
        </w:rPr>
      </w:pPr>
      <w:r w:rsidRPr="00FD6432">
        <w:rPr>
          <w:i/>
          <w:iCs/>
        </w:rPr>
        <w:t>The Ruli</w:t>
      </w:r>
      <w:r w:rsidR="0042742E">
        <w:rPr>
          <w:i/>
          <w:iCs/>
        </w:rPr>
        <w:t>n</w:t>
      </w:r>
      <w:r w:rsidRPr="00FD6432">
        <w:rPr>
          <w:i/>
          <w:iCs/>
        </w:rPr>
        <w:t>g</w:t>
      </w:r>
    </w:p>
    <w:p w:rsidR="00CE286D" w:rsidP="004E696E" w14:paraId="5D643F4D" w14:textId="77777777">
      <w:pPr>
        <w:spacing w:line="480" w:lineRule="auto"/>
      </w:pPr>
      <w:r>
        <w:tab/>
        <w:t xml:space="preserve">The trial court </w:t>
      </w:r>
      <w:r w:rsidR="000401BA">
        <w:t xml:space="preserve">denied the petition, concluding that Lewis “does indeed pose an unreasonable risk of danger to public safety, even assuming that </w:t>
      </w:r>
      <w:r w:rsidR="00FC4387">
        <w:t xml:space="preserve">[his] current physical condition is </w:t>
      </w:r>
      <w:r w:rsidR="005E3ADA">
        <w:t xml:space="preserve">medically </w:t>
      </w:r>
      <w:r w:rsidR="00FC4387">
        <w:t>true</w:t>
      </w:r>
      <w:r w:rsidR="000401BA">
        <w:t>.</w:t>
      </w:r>
      <w:r w:rsidR="00FC4387">
        <w:t xml:space="preserve">”  The court specified that it believed that </w:t>
      </w:r>
      <w:r w:rsidR="004C7CDD">
        <w:t>Lewis posed an unreasonable risk of “danger of committing a violent super strike felony in the future pursuant</w:t>
      </w:r>
      <w:r w:rsidR="00B004D7">
        <w:t xml:space="preserve"> </w:t>
      </w:r>
      <w:r w:rsidR="004C7CDD">
        <w:t>to</w:t>
      </w:r>
      <w:r w:rsidR="00B004D7">
        <w:t>”</w:t>
      </w:r>
      <w:r w:rsidR="004C7CDD">
        <w:t xml:space="preserve"> section 667</w:t>
      </w:r>
      <w:r w:rsidR="00B004D7">
        <w:t xml:space="preserve">, subdivision </w:t>
      </w:r>
      <w:r w:rsidR="004C7CDD">
        <w:t>(e)(2)(C).</w:t>
      </w:r>
      <w:r w:rsidR="0057441A">
        <w:t xml:space="preserve">  The court explained that it believed that Lewis posed such a risk “not only based on the facts of the present case and [his] criminal history, but most importantly it is also based on the explicit findings by the authors</w:t>
      </w:r>
      <w:r w:rsidR="00BA6887">
        <w:t xml:space="preserve"> of the diagnostic study and evaluation report that was included in the petition </w:t>
      </w:r>
      <w:r w:rsidR="00F17C77">
        <w:t>packet submitted</w:t>
      </w:r>
      <w:r w:rsidR="009B2661">
        <w:t xml:space="preserve"> </w:t>
      </w:r>
      <w:r w:rsidR="00BA6887">
        <w:t>to this court for review.”</w:t>
      </w:r>
    </w:p>
    <w:p w:rsidR="006410C2" w:rsidP="00712303" w14:paraId="5D643F4E" w14:textId="77777777">
      <w:pPr>
        <w:spacing w:line="480" w:lineRule="auto"/>
        <w:ind w:firstLine="720"/>
      </w:pPr>
      <w:r>
        <w:t xml:space="preserve">The court elaborated that </w:t>
      </w:r>
      <w:r w:rsidR="009109A3">
        <w:t xml:space="preserve">it was relying </w:t>
      </w:r>
      <w:r w:rsidR="00C95582">
        <w:t xml:space="preserve">in </w:t>
      </w:r>
      <w:r w:rsidR="009109A3">
        <w:t>particular on</w:t>
      </w:r>
      <w:r w:rsidR="00921EB0">
        <w:t xml:space="preserve"> th</w:t>
      </w:r>
      <w:r w:rsidR="00AB610F">
        <w:t xml:space="preserve">e study’s </w:t>
      </w:r>
      <w:r w:rsidR="009109A3">
        <w:t xml:space="preserve">assertion </w:t>
      </w:r>
      <w:r w:rsidR="00AB610F">
        <w:t>that</w:t>
      </w:r>
      <w:r w:rsidR="00921EB0">
        <w:t xml:space="preserve"> Lewis “does retain the capacity to commit or to influence others to commit criminal acts that endanger public safety.”</w:t>
      </w:r>
      <w:r w:rsidR="00AB610F">
        <w:t xml:space="preserve">  </w:t>
      </w:r>
      <w:r w:rsidR="00CE286D">
        <w:t xml:space="preserve">The court reasoned that Dr. DiTomas’s testimony did not contradict </w:t>
      </w:r>
      <w:r w:rsidR="00C50000">
        <w:t xml:space="preserve">that </w:t>
      </w:r>
      <w:r>
        <w:t>assertion</w:t>
      </w:r>
      <w:r w:rsidR="00E16E6A">
        <w:t xml:space="preserve"> because </w:t>
      </w:r>
      <w:r w:rsidR="00B004D7">
        <w:t>she</w:t>
      </w:r>
      <w:r w:rsidR="00E16E6A">
        <w:t xml:space="preserve"> confirmed that Lewis </w:t>
      </w:r>
      <w:r>
        <w:t xml:space="preserve">remained </w:t>
      </w:r>
      <w:r w:rsidR="00E16E6A">
        <w:t>able to talk.</w:t>
      </w:r>
      <w:r w:rsidR="000A36DD">
        <w:t xml:space="preserve">  The court explained that “the capacity to commit crime and violent super strike[s] such as solicitation to commit murder does not require somebody to physically do that act.  It can be coordination, speaking, talking to somebody, aiding and abetting, helping to coordinate, plan, strategize, telephonic contacts, speaking with somebody about it.”</w:t>
      </w:r>
      <w:r w:rsidR="009109A3">
        <w:t xml:space="preserve">  </w:t>
      </w:r>
      <w:r w:rsidR="00712303">
        <w:t>The</w:t>
      </w:r>
      <w:r>
        <w:t xml:space="preserve"> court noted that the assertion</w:t>
      </w:r>
      <w:r w:rsidR="00712303">
        <w:t xml:space="preserve"> about Lewis’s retained ability to commit crime</w:t>
      </w:r>
      <w:r>
        <w:t xml:space="preserve"> </w:t>
      </w:r>
      <w:r w:rsidR="004F05F5">
        <w:t xml:space="preserve">distinguished Lewis’s </w:t>
      </w:r>
      <w:r w:rsidR="00712303">
        <w:t>circumstances</w:t>
      </w:r>
      <w:r w:rsidR="004F05F5">
        <w:t xml:space="preserve"> from</w:t>
      </w:r>
      <w:r w:rsidR="00712303">
        <w:t xml:space="preserve"> those of the incarcerated person in</w:t>
      </w:r>
      <w:r w:rsidR="004F05F5">
        <w:t xml:space="preserve"> </w:t>
      </w:r>
      <w:r w:rsidR="00566C38">
        <w:rPr>
          <w:i/>
          <w:iCs/>
        </w:rPr>
        <w:t>People v. Torres</w:t>
      </w:r>
      <w:r w:rsidR="00566C38">
        <w:t xml:space="preserve"> (2020) 48 Cal.App.5th 550 (</w:t>
      </w:r>
      <w:r w:rsidR="00566C38">
        <w:rPr>
          <w:i/>
          <w:iCs/>
        </w:rPr>
        <w:t>Torres</w:t>
      </w:r>
      <w:r w:rsidR="00566C38">
        <w:t>)</w:t>
      </w:r>
      <w:r w:rsidR="004F05F5">
        <w:t xml:space="preserve">, in which this court reversed the trial court’s denial of a motion for compassionate release under </w:t>
      </w:r>
      <w:r w:rsidR="00D83A90">
        <w:t>then-</w:t>
      </w:r>
      <w:r w:rsidR="00712303">
        <w:t>existing law (</w:t>
      </w:r>
      <w:r w:rsidR="00712303">
        <w:rPr>
          <w:i/>
          <w:iCs/>
        </w:rPr>
        <w:t>id.</w:t>
      </w:r>
      <w:r w:rsidR="00712303">
        <w:t xml:space="preserve"> at pp. 552-55</w:t>
      </w:r>
      <w:r w:rsidR="00BC2B63">
        <w:t>3</w:t>
      </w:r>
      <w:r w:rsidR="00712303">
        <w:t>)</w:t>
      </w:r>
      <w:r w:rsidR="00566C38">
        <w:t>.</w:t>
      </w:r>
    </w:p>
    <w:p w:rsidR="0070470E" w:rsidP="00712303" w14:paraId="5D643F4F" w14:textId="77777777">
      <w:pPr>
        <w:spacing w:line="480" w:lineRule="auto"/>
        <w:ind w:firstLine="720"/>
      </w:pPr>
      <w:bookmarkStart w:id="2" w:name="_Hlk152168717"/>
      <w:r>
        <w:t>In addition to relying on the study’s assertion that Lewis retained the ability to commit crime</w:t>
      </w:r>
      <w:r w:rsidR="00CF7845">
        <w:t>s</w:t>
      </w:r>
      <w:r>
        <w:t>, t</w:t>
      </w:r>
      <w:r w:rsidR="001751E5">
        <w:t>he</w:t>
      </w:r>
      <w:r>
        <w:t xml:space="preserve"> trial</w:t>
      </w:r>
      <w:r w:rsidR="001751E5">
        <w:t xml:space="preserve"> court found that</w:t>
      </w:r>
      <w:r w:rsidR="00D86305">
        <w:t xml:space="preserve"> the brutality </w:t>
      </w:r>
      <w:r w:rsidR="0097578D">
        <w:t>and unjustified nature of the 2022</w:t>
      </w:r>
      <w:r w:rsidR="00D86305">
        <w:t xml:space="preserve"> first degree murder </w:t>
      </w:r>
      <w:r w:rsidR="0097578D">
        <w:t>along with Lewis’s lack</w:t>
      </w:r>
      <w:r w:rsidR="00D86305">
        <w:t xml:space="preserve"> of remorse</w:t>
      </w:r>
      <w:r w:rsidR="0097578D">
        <w:t xml:space="preserve"> for the crime also</w:t>
      </w:r>
      <w:r w:rsidR="00D86305">
        <w:t xml:space="preserve"> </w:t>
      </w:r>
      <w:r w:rsidR="0074729D">
        <w:t xml:space="preserve">showed </w:t>
      </w:r>
      <w:r w:rsidR="00D86305">
        <w:t xml:space="preserve">that </w:t>
      </w:r>
      <w:r w:rsidR="00BC2B63">
        <w:t xml:space="preserve">he </w:t>
      </w:r>
      <w:r w:rsidR="00D86305">
        <w:t xml:space="preserve">posed an unreasonable risk of committing a </w:t>
      </w:r>
      <w:r w:rsidR="0066709E">
        <w:t xml:space="preserve">super strike.  </w:t>
      </w:r>
      <w:r w:rsidR="0097578D">
        <w:t>The</w:t>
      </w:r>
      <w:r w:rsidR="0066709E">
        <w:t xml:space="preserve"> court </w:t>
      </w:r>
      <w:r w:rsidR="0097578D">
        <w:t xml:space="preserve">additionally </w:t>
      </w:r>
      <w:r w:rsidR="0066709E">
        <w:t xml:space="preserve">found that Lewis’s “extensive violent, criminal history similarly supports </w:t>
      </w:r>
      <w:r w:rsidR="005E3ADA">
        <w:t xml:space="preserve">this court’s finding </w:t>
      </w:r>
      <w:r w:rsidR="0066709E">
        <w:t>that [he] poses an unreasonable risk of danger to public safety.”  The court</w:t>
      </w:r>
      <w:r w:rsidR="004B11CB">
        <w:t xml:space="preserve"> chronicled</w:t>
      </w:r>
      <w:r w:rsidR="00E51A13">
        <w:t xml:space="preserve"> </w:t>
      </w:r>
      <w:r w:rsidR="00055DFC">
        <w:t xml:space="preserve">each of </w:t>
      </w:r>
      <w:r w:rsidR="00E51A13">
        <w:t>Lewis’s convictions</w:t>
      </w:r>
      <w:r w:rsidR="00076DAD">
        <w:t>,</w:t>
      </w:r>
      <w:r w:rsidR="00E51A13">
        <w:t xml:space="preserve"> </w:t>
      </w:r>
      <w:r w:rsidR="00076DAD">
        <w:t xml:space="preserve">including </w:t>
      </w:r>
      <w:r w:rsidR="00055DFC">
        <w:t xml:space="preserve">the </w:t>
      </w:r>
      <w:r w:rsidR="00076DAD">
        <w:t xml:space="preserve">alleged </w:t>
      </w:r>
      <w:r w:rsidR="00E51A13">
        <w:t xml:space="preserve">convictions </w:t>
      </w:r>
      <w:r w:rsidR="00C94212">
        <w:t>i</w:t>
      </w:r>
      <w:r w:rsidR="00E51A13">
        <w:t>n</w:t>
      </w:r>
      <w:r w:rsidR="00055DFC">
        <w:t xml:space="preserve"> 2017 for possessing controlled substances for sale and in</w:t>
      </w:r>
      <w:r w:rsidR="00E51A13">
        <w:t xml:space="preserve"> 2005 and 2009 “for being a gang member in possession of a gun</w:t>
      </w:r>
      <w:r w:rsidR="00055DFC">
        <w:t>.</w:t>
      </w:r>
      <w:r w:rsidR="00E51A13">
        <w:t>”</w:t>
      </w:r>
      <w:r w:rsidR="004B11CB">
        <w:t xml:space="preserve">  </w:t>
      </w:r>
      <w:r w:rsidR="00A40130">
        <w:t>T</w:t>
      </w:r>
      <w:r>
        <w:t>he</w:t>
      </w:r>
      <w:r w:rsidR="00055DFC">
        <w:t xml:space="preserve"> </w:t>
      </w:r>
      <w:r w:rsidR="0076197B">
        <w:t>court also noted that the study and institutional staff summary “repeatedly state that the defendant is still an active associate of the Rolling 30 Crips criminal street gang.”</w:t>
      </w:r>
    </w:p>
    <w:p w:rsidR="009F6E00" w:rsidP="00712303" w14:paraId="5D643F50" w14:textId="77777777">
      <w:pPr>
        <w:spacing w:line="480" w:lineRule="auto"/>
        <w:ind w:firstLine="720"/>
      </w:pPr>
      <w:r>
        <w:t xml:space="preserve">The court found that Lewis’s criminal history </w:t>
      </w:r>
      <w:r w:rsidR="00332160">
        <w:t>and</w:t>
      </w:r>
      <w:r>
        <w:t xml:space="preserve"> his “current association with a violent criminal street gang make him an unreasonable risk of committing, attempting to commit or soliciting another murder in the future.”</w:t>
      </w:r>
      <w:r w:rsidR="00AF7BAC">
        <w:t xml:space="preserve">  </w:t>
      </w:r>
      <w:r w:rsidR="0076197B">
        <w:t xml:space="preserve">The court explained that given Lewis’s “still active associations with </w:t>
      </w:r>
      <w:r w:rsidR="00BC2B63">
        <w:t xml:space="preserve">[a] </w:t>
      </w:r>
      <w:r w:rsidR="0076197B">
        <w:t>criminal street gang he would still have the ability</w:t>
      </w:r>
      <w:r w:rsidR="00CC09AC">
        <w:t xml:space="preserve"> to speak easily on the phone with members of that gang to coordinate and strategize further criminal activity, particularly violent criminal activity such as solicitation to commit murder.”</w:t>
      </w:r>
    </w:p>
    <w:p w:rsidR="009F6E00" w:rsidP="008B5C3A" w14:paraId="5D643F51" w14:textId="77777777">
      <w:pPr>
        <w:spacing w:line="480" w:lineRule="auto"/>
        <w:ind w:firstLine="720"/>
      </w:pPr>
      <w:r>
        <w:t>The court concluded:</w:t>
      </w:r>
      <w:r w:rsidR="00AF7BAC">
        <w:t xml:space="preserve">  </w:t>
      </w:r>
      <w:r w:rsidR="00D6433A">
        <w:t>Given Lewis’s “</w:t>
      </w:r>
      <w:r>
        <w:t>violent criminal history and still ongoing current association with violent criminal street gang, that in this court’s view makes him still an unreasonable risk of danger to public safety.  So therefore, given the conclusion by the authors of that report that he does retain the capacity to commit or to influence others to commit criminal acts that endanger public safety, that conclusion combined with the fact that the defendant is currently serving a sentence for murder and his prior violent criminal history and his current ongoing association with a violent criminal street gang, all of those in this court’s view support this court’s explicit finding that the defendant does indeed pose an unreasonable risk of danger to public safety.  And therefore, his petition for</w:t>
      </w:r>
      <w:r w:rsidR="008B5C3A">
        <w:t xml:space="preserve"> </w:t>
      </w:r>
      <w:r>
        <w:t>compassionate release is denied.</w:t>
      </w:r>
      <w:r w:rsidR="008B5C3A">
        <w:t>”</w:t>
      </w:r>
    </w:p>
    <w:bookmarkEnd w:id="2"/>
    <w:p w:rsidR="00DB2425" w:rsidP="00F404EA" w14:paraId="5D643F52" w14:textId="77777777">
      <w:pPr>
        <w:keepNext/>
        <w:keepLines/>
        <w:spacing w:line="480" w:lineRule="auto"/>
        <w:jc w:val="center"/>
      </w:pPr>
      <w:r>
        <w:t>DISCUSSION</w:t>
      </w:r>
    </w:p>
    <w:p w:rsidR="00F00C43" w:rsidP="00795935" w14:paraId="5D643F53" w14:textId="77777777">
      <w:pPr>
        <w:spacing w:line="480" w:lineRule="auto"/>
      </w:pPr>
      <w:r>
        <w:tab/>
        <w:t>Lewis argues that the trial court abused its discretion by finding that he</w:t>
      </w:r>
      <w:r w:rsidR="009370E9">
        <w:t xml:space="preserve"> posed an unreasonable ri</w:t>
      </w:r>
      <w:r w:rsidR="007240D1">
        <w:t>sk of danger to public safety by committing a super strike offense</w:t>
      </w:r>
      <w:r w:rsidR="00882684">
        <w:t>,</w:t>
      </w:r>
      <w:r w:rsidR="00737C7E">
        <w:t xml:space="preserve"> because the finding is not supported by </w:t>
      </w:r>
      <w:r w:rsidR="00203C8B">
        <w:t xml:space="preserve">substantial </w:t>
      </w:r>
      <w:r w:rsidR="00737C7E">
        <w:t>evidence.  We agree.</w:t>
      </w:r>
    </w:p>
    <w:p w:rsidR="00795935" w:rsidP="00BC2B63" w14:paraId="5D643F54" w14:textId="77777777">
      <w:pPr>
        <w:spacing w:line="480" w:lineRule="auto"/>
        <w:ind w:firstLine="720"/>
      </w:pPr>
      <w:r>
        <w:t>Section 1172.2 authorizes a court to</w:t>
      </w:r>
      <w:r w:rsidR="007D607A">
        <w:t xml:space="preserve"> recall the sentence of an incarcerated person with “a serious and advanced illness with an end-of-life trajectory,” </w:t>
      </w:r>
      <w:r w:rsidR="00964D39">
        <w:t>including</w:t>
      </w:r>
      <w:r w:rsidR="007D607A">
        <w:t xml:space="preserve"> </w:t>
      </w:r>
      <w:r w:rsidR="00964D39">
        <w:t>ALS.</w:t>
      </w:r>
      <w:r w:rsidR="0066536F">
        <w:t xml:space="preserve">  (§</w:t>
      </w:r>
      <w:r w:rsidR="00964D39">
        <w:t> </w:t>
      </w:r>
      <w:r w:rsidR="0066536F">
        <w:t>1172.2, subd. (b)(1).)</w:t>
      </w:r>
      <w:r w:rsidR="00AF7BAC">
        <w:t xml:space="preserve">  </w:t>
      </w:r>
      <w:r w:rsidR="002E77B3">
        <w:t xml:space="preserve">Section 1172.2(b) provides:  “There shall be a </w:t>
      </w:r>
      <w:r w:rsidR="00964D39">
        <w:t>presumption favoring recall and resentencing</w:t>
      </w:r>
      <w:r w:rsidR="006144C7">
        <w:t> </w:t>
      </w:r>
      <w:r w:rsidR="002E77B3">
        <w:t xml:space="preserve">under this section if the court finds that [the incarcerated person suffers from a qualifying illness], </w:t>
      </w:r>
      <w:r w:rsidR="006A3CC3">
        <w:t>which may only be overcome if a court finds the defendant is an unreasonable risk of danger to public safety, as defined in subdivision (c) of Section 1170.18, based on the incarcerated person’s current physical and mental condition.”</w:t>
      </w:r>
      <w:r w:rsidR="00B17CB0">
        <w:t xml:space="preserve">  Section 1170.18, subdivision (c), defines an “‘unreasonable risk of danger to public safety’” as meaning “</w:t>
      </w:r>
      <w:r w:rsidRPr="00B17CB0" w:rsidR="00B17CB0">
        <w:t>an unreasonable risk that the petitioner will commit a new violent felony within the meaning of</w:t>
      </w:r>
      <w:r w:rsidR="00992634">
        <w:t>” subdivision (e)(2)(C)</w:t>
      </w:r>
      <w:r w:rsidRPr="00B17CB0" w:rsidR="00B17CB0">
        <w:t xml:space="preserve">(iv) of </w:t>
      </w:r>
      <w:r w:rsidR="00992634">
        <w:t>section 667.</w:t>
      </w:r>
      <w:r w:rsidR="00B17CB0">
        <w:t xml:space="preserve">  </w:t>
      </w:r>
      <w:r w:rsidR="001C180E">
        <w:t>The eight felonies listed in that provision are</w:t>
      </w:r>
      <w:r w:rsidR="00997214">
        <w:t xml:space="preserve"> referred to “</w:t>
      </w:r>
      <w:r w:rsidRPr="00B17CB0" w:rsidR="00B17CB0">
        <w:t xml:space="preserve">as </w:t>
      </w:r>
      <w:r w:rsidR="00B17CB0">
        <w:t>‘</w:t>
      </w:r>
      <w:r w:rsidRPr="00B17CB0" w:rsidR="00B17CB0">
        <w:t>super strikes</w:t>
      </w:r>
      <w:r w:rsidR="00B17CB0">
        <w:t>’</w:t>
      </w:r>
      <w:r w:rsidRPr="00B17CB0" w:rsidR="00B17CB0">
        <w:t>”</w:t>
      </w:r>
      <w:r w:rsidR="00B17CB0">
        <w:t xml:space="preserve"> (</w:t>
      </w:r>
      <w:r w:rsidR="00B17CB0">
        <w:rPr>
          <w:i/>
          <w:iCs/>
        </w:rPr>
        <w:t>People v. Valencia</w:t>
      </w:r>
      <w:r w:rsidR="00B17CB0">
        <w:t xml:space="preserve"> (2017) 3 Cal.5th 347, 351)</w:t>
      </w:r>
      <w:r w:rsidR="001C180E">
        <w:t xml:space="preserve"> and include</w:t>
      </w:r>
      <w:r w:rsidR="00A37759">
        <w:t xml:space="preserve"> any homicide</w:t>
      </w:r>
      <w:r w:rsidR="00A314D2">
        <w:t xml:space="preserve"> offense</w:t>
      </w:r>
      <w:r w:rsidR="00112171">
        <w:t>, any</w:t>
      </w:r>
      <w:r w:rsidR="00A314D2">
        <w:t xml:space="preserve"> attempted homicide offense</w:t>
      </w:r>
      <w:r w:rsidR="00A37759">
        <w:t>,</w:t>
      </w:r>
      <w:r w:rsidR="00A314D2">
        <w:t xml:space="preserve"> solicitation to commit murder, and any violent or serious felony offense punishable by death or life imprisonment</w:t>
      </w:r>
      <w:r w:rsidR="001C180E">
        <w:t xml:space="preserve"> </w:t>
      </w:r>
      <w:r w:rsidR="00A314D2">
        <w:t xml:space="preserve">(§ 667, subd. (e)(2)(C)(iv)(IV), (V), &amp; (VIII); </w:t>
      </w:r>
      <w:r w:rsidR="00A314D2">
        <w:rPr>
          <w:i/>
          <w:iCs/>
        </w:rPr>
        <w:t>Valencia</w:t>
      </w:r>
      <w:r w:rsidR="00A314D2">
        <w:t xml:space="preserve">, </w:t>
      </w:r>
      <w:r w:rsidR="00A314D2">
        <w:rPr>
          <w:i/>
          <w:iCs/>
        </w:rPr>
        <w:t>supra</w:t>
      </w:r>
      <w:r w:rsidR="00A314D2">
        <w:t>, at p. 351, fn. 3)</w:t>
      </w:r>
      <w:r w:rsidR="001C180E">
        <w:t>.</w:t>
      </w:r>
    </w:p>
    <w:p w:rsidR="00BA2E64" w:rsidRPr="00765628" w:rsidP="00290D3C" w14:paraId="5D643F55" w14:textId="77777777">
      <w:pPr>
        <w:spacing w:line="480" w:lineRule="auto"/>
        <w:ind w:firstLine="720"/>
      </w:pPr>
      <w:r>
        <w:t xml:space="preserve">We review for abuse of discretion the trial court’s determination that a petitioner poses an unreasonable risk of danger to public safety.  </w:t>
      </w:r>
      <w:r w:rsidR="005C3DD2">
        <w:t>(</w:t>
      </w:r>
      <w:r w:rsidR="005C3DD2">
        <w:rPr>
          <w:i/>
          <w:iCs/>
        </w:rPr>
        <w:t>Nijmeddin</w:t>
      </w:r>
      <w:r w:rsidR="00290D3C">
        <w:rPr>
          <w:i/>
          <w:iCs/>
        </w:rPr>
        <w:t xml:space="preserve"> v. Superior Court</w:t>
      </w:r>
      <w:r w:rsidR="00290D3C">
        <w:t xml:space="preserve"> (2023) </w:t>
      </w:r>
      <w:r w:rsidR="005C3DD2">
        <w:t xml:space="preserve">90 Cal.App.5th </w:t>
      </w:r>
      <w:r w:rsidR="00290D3C">
        <w:t xml:space="preserve">77, </w:t>
      </w:r>
      <w:r w:rsidR="005C3DD2">
        <w:t>83</w:t>
      </w:r>
      <w:r w:rsidR="00290D3C">
        <w:t xml:space="preserve"> (</w:t>
      </w:r>
      <w:r w:rsidR="00290D3C">
        <w:rPr>
          <w:i/>
          <w:iCs/>
        </w:rPr>
        <w:t>Nijmeddin</w:t>
      </w:r>
      <w:r w:rsidR="00290D3C">
        <w:t>)</w:t>
      </w:r>
      <w:r w:rsidR="005C3DD2">
        <w:t>.)</w:t>
      </w:r>
      <w:r w:rsidRPr="00F404EA" w:rsidR="005C3DD2">
        <w:t xml:space="preserve">  </w:t>
      </w:r>
      <w:r w:rsidR="00765628">
        <w:t>“A trial court abuses its discretion when the factual findings critical to its decision find no support in the evidence.”  (</w:t>
      </w:r>
      <w:r w:rsidR="00765628">
        <w:rPr>
          <w:i/>
          <w:iCs/>
        </w:rPr>
        <w:t>People v. Cluff</w:t>
      </w:r>
      <w:r w:rsidR="00765628">
        <w:t xml:space="preserve"> (2001) 87 Cal.App.4th 991, 998.)</w:t>
      </w:r>
      <w:r w:rsidR="00A32A2A">
        <w:t xml:space="preserve">  </w:t>
      </w:r>
      <w:r w:rsidR="000B00EE">
        <w:t>We review the trial court’s factual findings for substantial evidence.  (</w:t>
      </w:r>
      <w:r w:rsidR="000B00EE">
        <w:rPr>
          <w:i/>
          <w:iCs/>
        </w:rPr>
        <w:t>In re White</w:t>
      </w:r>
      <w:r w:rsidR="000B00EE">
        <w:t xml:space="preserve"> (2020) 9 Cal.5th 455, 470.)</w:t>
      </w:r>
    </w:p>
    <w:p w:rsidR="006057FB" w:rsidP="006057FB" w14:paraId="5D643F56" w14:textId="77777777">
      <w:pPr>
        <w:spacing w:line="480" w:lineRule="auto"/>
      </w:pPr>
      <w:r>
        <w:tab/>
      </w:r>
      <w:r w:rsidR="004E23F0">
        <w:t>None of the evidence relied on by the trial court supports its finding that</w:t>
      </w:r>
      <w:r w:rsidR="000D216D">
        <w:t xml:space="preserve"> </w:t>
      </w:r>
      <w:r w:rsidR="00E56B02">
        <w:t>Lewis</w:t>
      </w:r>
      <w:r w:rsidR="008512D1">
        <w:t xml:space="preserve"> posed an unreasonable risk of committing a super strike based on his present physical and mental condition.</w:t>
      </w:r>
      <w:r w:rsidR="00D37807">
        <w:t xml:space="preserve"> </w:t>
      </w:r>
      <w:r w:rsidR="008512D1">
        <w:t xml:space="preserve"> </w:t>
      </w:r>
      <w:r w:rsidR="00905D30">
        <w:t>The</w:t>
      </w:r>
      <w:r w:rsidR="000D216D">
        <w:t xml:space="preserve"> court’s reliance on the </w:t>
      </w:r>
      <w:r w:rsidR="002F6658">
        <w:t>statement in the study</w:t>
      </w:r>
      <w:r w:rsidR="00141FBC">
        <w:t xml:space="preserve"> that Lewis “</w:t>
      </w:r>
      <w:r w:rsidR="00232CD5">
        <w:t xml:space="preserve">does </w:t>
      </w:r>
      <w:r w:rsidR="000D216D">
        <w:t xml:space="preserve">retain </w:t>
      </w:r>
      <w:r w:rsidR="00141FBC">
        <w:t>the capacity to commit or to influence others to</w:t>
      </w:r>
      <w:r w:rsidR="0078360B">
        <w:t xml:space="preserve"> commit criminal acts that endanger public safety”</w:t>
      </w:r>
      <w:r w:rsidR="00596583">
        <w:t xml:space="preserve"> is misplaced.</w:t>
      </w:r>
      <w:r w:rsidR="004E4CD2">
        <w:t xml:space="preserve">  </w:t>
      </w:r>
      <w:r w:rsidR="00474473">
        <w:t>Th</w:t>
      </w:r>
      <w:r w:rsidR="002F6658">
        <w:t>at assertion</w:t>
      </w:r>
      <w:r w:rsidR="00474473">
        <w:t xml:space="preserve"> </w:t>
      </w:r>
      <w:r w:rsidR="00F96D29">
        <w:t>means only</w:t>
      </w:r>
      <w:r w:rsidR="00604719">
        <w:t xml:space="preserve"> that</w:t>
      </w:r>
      <w:r w:rsidR="00E44C0A">
        <w:t xml:space="preserve"> </w:t>
      </w:r>
      <w:r w:rsidR="00E002F1">
        <w:t xml:space="preserve">Lewis </w:t>
      </w:r>
      <w:r w:rsidR="00C12919">
        <w:t xml:space="preserve">has the </w:t>
      </w:r>
      <w:r w:rsidR="002F6658">
        <w:t xml:space="preserve">present ability </w:t>
      </w:r>
      <w:r w:rsidR="00C12919">
        <w:t>to</w:t>
      </w:r>
      <w:r w:rsidR="00232CD5">
        <w:t xml:space="preserve"> </w:t>
      </w:r>
      <w:r w:rsidR="00C12919">
        <w:t>commit</w:t>
      </w:r>
      <w:r w:rsidR="00232CD5">
        <w:t xml:space="preserve"> or to influence others to commit</w:t>
      </w:r>
      <w:r w:rsidR="00C12919">
        <w:t xml:space="preserve"> </w:t>
      </w:r>
      <w:r w:rsidR="002F6658">
        <w:t>unspecified criminal acts</w:t>
      </w:r>
      <w:r w:rsidR="00E56B02">
        <w:t>.</w:t>
      </w:r>
      <w:r w:rsidR="00232CD5">
        <w:t xml:space="preserve">  </w:t>
      </w:r>
      <w:r w:rsidR="001D1E36">
        <w:t>E</w:t>
      </w:r>
      <w:r w:rsidR="000410F7">
        <w:t>ven assuming that</w:t>
      </w:r>
      <w:r w:rsidR="00AE41D2">
        <w:t xml:space="preserve"> “criminal acts that endanger public safety” </w:t>
      </w:r>
      <w:r w:rsidR="00A238B5">
        <w:t xml:space="preserve">encompasses </w:t>
      </w:r>
      <w:r w:rsidR="001D1E36">
        <w:t xml:space="preserve">the relevant </w:t>
      </w:r>
      <w:r w:rsidR="00815DE5">
        <w:t>super strike offenses,</w:t>
      </w:r>
      <w:r w:rsidR="00B01824">
        <w:t xml:space="preserve"> Lewis’s </w:t>
      </w:r>
      <w:r w:rsidR="00A238B5">
        <w:t xml:space="preserve">mere </w:t>
      </w:r>
      <w:r w:rsidR="00B01824">
        <w:t xml:space="preserve">ability to commit a super strike offense </w:t>
      </w:r>
      <w:r w:rsidR="00A20370">
        <w:t>is not</w:t>
      </w:r>
      <w:r w:rsidR="001D1E36">
        <w:t xml:space="preserve"> by itself</w:t>
      </w:r>
      <w:r w:rsidR="00A20370">
        <w:t xml:space="preserve"> probative of</w:t>
      </w:r>
      <w:r w:rsidR="00B01824">
        <w:t xml:space="preserve"> whether Lewis poses any risk—let alone an unreasonable risk—of committing such an offense.  </w:t>
      </w:r>
      <w:r>
        <w:t>Th</w:t>
      </w:r>
      <w:r w:rsidR="00A238B5">
        <w:t>e study’s assertion</w:t>
      </w:r>
      <w:r>
        <w:t xml:space="preserve"> amounts to nothing more than “</w:t>
      </w:r>
      <w:r w:rsidRPr="00232CD5">
        <w:t xml:space="preserve">a generalized concern about </w:t>
      </w:r>
      <w:r>
        <w:t>[Lewis’s] ‘</w:t>
      </w:r>
      <w:r w:rsidRPr="00232CD5">
        <w:t>ability to continue to commit crimes.</w:t>
      </w:r>
      <w:r>
        <w:t>’</w:t>
      </w:r>
      <w:r w:rsidRPr="00232CD5">
        <w:t>”</w:t>
      </w:r>
      <w:r>
        <w:t xml:space="preserve">  (</w:t>
      </w:r>
      <w:r>
        <w:rPr>
          <w:i/>
          <w:iCs/>
        </w:rPr>
        <w:t>Nijmeddin</w:t>
      </w:r>
      <w:r>
        <w:t xml:space="preserve">, </w:t>
      </w:r>
      <w:r>
        <w:rPr>
          <w:i/>
          <w:iCs/>
        </w:rPr>
        <w:t>supra</w:t>
      </w:r>
      <w:r>
        <w:t>, 90 Cal.App.5th at p. 83</w:t>
      </w:r>
      <w:r w:rsidR="00A61BAB">
        <w:t>.</w:t>
      </w:r>
      <w:r>
        <w:t>)</w:t>
      </w:r>
    </w:p>
    <w:p w:rsidR="00006B05" w:rsidP="00A75B80" w14:paraId="5D643F57" w14:textId="77777777">
      <w:pPr>
        <w:spacing w:line="480" w:lineRule="auto"/>
        <w:ind w:firstLine="720"/>
      </w:pPr>
      <w:r>
        <w:t>We agree with the trial cour</w:t>
      </w:r>
      <w:r w:rsidR="00A238B5">
        <w:t xml:space="preserve">t’s assessment </w:t>
      </w:r>
      <w:r>
        <w:t xml:space="preserve">that </w:t>
      </w:r>
      <w:r w:rsidR="00A238B5">
        <w:t>Lewis’s physical limitations notwithstanding</w:t>
      </w:r>
      <w:r w:rsidR="00E44C0A">
        <w:t>,</w:t>
      </w:r>
      <w:r w:rsidR="005722FE">
        <w:t xml:space="preserve"> </w:t>
      </w:r>
      <w:r w:rsidR="00B150BF">
        <w:t>Lewis’s</w:t>
      </w:r>
      <w:r w:rsidR="00B769FF">
        <w:t xml:space="preserve"> ability to speak</w:t>
      </w:r>
      <w:r w:rsidR="00B150BF">
        <w:t xml:space="preserve"> ma</w:t>
      </w:r>
      <w:r w:rsidR="00A343F4">
        <w:t>de</w:t>
      </w:r>
      <w:r w:rsidR="00B150BF">
        <w:t xml:space="preserve"> it</w:t>
      </w:r>
      <w:r w:rsidR="00FF57EE">
        <w:t xml:space="preserve"> possible for </w:t>
      </w:r>
      <w:r w:rsidR="00A343F4">
        <w:t>him</w:t>
      </w:r>
      <w:r w:rsidR="00FF57EE">
        <w:t xml:space="preserve"> to commit a super strike offense</w:t>
      </w:r>
      <w:r w:rsidR="00A238B5">
        <w:t xml:space="preserve">.  </w:t>
      </w:r>
      <w:r w:rsidR="009315A6">
        <w:t xml:space="preserve">By speaking, </w:t>
      </w:r>
      <w:r w:rsidR="00A238B5">
        <w:t>Lewis could</w:t>
      </w:r>
      <w:r w:rsidR="002250AD">
        <w:t xml:space="preserve"> solicit or aid and abet a homicide offense or </w:t>
      </w:r>
      <w:r w:rsidR="00142DD9">
        <w:t xml:space="preserve">an </w:t>
      </w:r>
      <w:r w:rsidR="002250AD">
        <w:t>attempted homicide offense.</w:t>
      </w:r>
      <w:r w:rsidR="00B150BF">
        <w:t xml:space="preserve"> </w:t>
      </w:r>
      <w:r w:rsidR="002250AD">
        <w:t xml:space="preserve"> (§ 667, subd. (e)(2)(C)(iv)(IV)-(V).)</w:t>
      </w:r>
      <w:r w:rsidR="007A6D27">
        <w:t xml:space="preserve">  </w:t>
      </w:r>
      <w:r w:rsidR="007C48BD">
        <w:t>However, Lewis’s</w:t>
      </w:r>
      <w:r w:rsidR="00A343F4">
        <w:t xml:space="preserve"> </w:t>
      </w:r>
      <w:r w:rsidR="00142008">
        <w:t xml:space="preserve">mere </w:t>
      </w:r>
      <w:r w:rsidR="00A343F4">
        <w:t xml:space="preserve">capacity to </w:t>
      </w:r>
      <w:r w:rsidR="0090466E">
        <w:t xml:space="preserve">engage in such conduct </w:t>
      </w:r>
      <w:r w:rsidR="00604D89">
        <w:t>has no tendency to prove that it is likely</w:t>
      </w:r>
      <w:r w:rsidR="0049316C">
        <w:t>, let alone that there is an unreasonable risk, that he will actually engage in such conduct</w:t>
      </w:r>
      <w:r w:rsidR="006638D0">
        <w:t xml:space="preserve">.  </w:t>
      </w:r>
      <w:r w:rsidR="00137321">
        <w:t>T</w:t>
      </w:r>
      <w:r w:rsidR="00E92931">
        <w:t>he record contains no evidence that Lewis has ever solicited or directed anyone to commit any crime.  The record does not even contain evidence that Lewis has ever acted in concert with anyone in the commission of any crime.</w:t>
      </w:r>
      <w:r w:rsidR="00651A0B">
        <w:t xml:space="preserve">  In the absence of such evidence, the </w:t>
      </w:r>
      <w:r w:rsidR="00DB13D7">
        <w:t>evidence that Lewis retains some ability to speak has no tendency to prove</w:t>
      </w:r>
      <w:r w:rsidR="00101B71">
        <w:t xml:space="preserve"> that there is an unreasonable risk that he will commit a super strike by soliciting or aiding and abetting homicide or attempted homicide.</w:t>
      </w:r>
    </w:p>
    <w:p w:rsidR="00072EEF" w:rsidRPr="004D6DFE" w:rsidP="00AD5D30" w14:paraId="5D643F58" w14:textId="77777777">
      <w:pPr>
        <w:spacing w:line="480" w:lineRule="auto"/>
        <w:rPr>
          <w:i/>
          <w:iCs/>
        </w:rPr>
      </w:pPr>
      <w:r>
        <w:tab/>
      </w:r>
      <w:r w:rsidR="00B75162">
        <w:t xml:space="preserve">That deficiency in the evidence is not remedied by the circumstances of Lewis’s most recent offense, his lack of remorse, or his </w:t>
      </w:r>
      <w:r w:rsidR="00E43397">
        <w:t xml:space="preserve">criminal history.  </w:t>
      </w:r>
      <w:r w:rsidR="00AA48F2">
        <w:t>Lewis has convictions for firearm possession, driving under the influence, battery, burglary, and murder.  H</w:t>
      </w:r>
      <w:r w:rsidR="00D742CB">
        <w:t>is disciplinary history</w:t>
      </w:r>
      <w:r w:rsidR="00AA48F2">
        <w:t xml:space="preserve"> also </w:t>
      </w:r>
      <w:r w:rsidR="00D742CB">
        <w:t xml:space="preserve">shows that </w:t>
      </w:r>
      <w:r w:rsidR="00124D0E">
        <w:t xml:space="preserve">during previous periods of incarceration he </w:t>
      </w:r>
      <w:r w:rsidR="00AA48F2">
        <w:t>ha</w:t>
      </w:r>
      <w:r w:rsidR="00124D0E">
        <w:t>d</w:t>
      </w:r>
      <w:r w:rsidR="00AA48F2">
        <w:t xml:space="preserve"> numerous </w:t>
      </w:r>
      <w:r w:rsidR="00871C0C">
        <w:t>rule</w:t>
      </w:r>
      <w:r w:rsidR="005E3ADA">
        <w:t>s</w:t>
      </w:r>
      <w:r w:rsidR="00871C0C">
        <w:t xml:space="preserve"> violations</w:t>
      </w:r>
      <w:r w:rsidR="00124D0E">
        <w:t xml:space="preserve">.  </w:t>
      </w:r>
      <w:r w:rsidR="00CD623A">
        <w:t xml:space="preserve">But again, there is no evidence that he has ever solicited or directed anyone to commit any crime (or </w:t>
      </w:r>
      <w:r w:rsidR="00CC6FB5">
        <w:t xml:space="preserve">to </w:t>
      </w:r>
      <w:r w:rsidR="00CD623A">
        <w:t>commit any rule violation</w:t>
      </w:r>
      <w:r w:rsidR="00F313A6">
        <w:t xml:space="preserve"> while incarcerated) or even </w:t>
      </w:r>
      <w:r w:rsidR="00F17C77">
        <w:t>acted</w:t>
      </w:r>
      <w:r w:rsidR="00F313A6">
        <w:t xml:space="preserve"> in concert with anyone</w:t>
      </w:r>
      <w:r w:rsidR="00650E48">
        <w:t xml:space="preserve"> in committing any crime.  </w:t>
      </w:r>
      <w:r w:rsidR="009C631F">
        <w:t xml:space="preserve">If Lewis is released, it </w:t>
      </w:r>
      <w:r w:rsidR="00BA2060">
        <w:t xml:space="preserve">is </w:t>
      </w:r>
      <w:r w:rsidR="00650E48">
        <w:t>possible that</w:t>
      </w:r>
      <w:r w:rsidR="00604DCD">
        <w:t xml:space="preserve"> </w:t>
      </w:r>
      <w:r w:rsidR="00BA2060">
        <w:t xml:space="preserve">for the first time in his life </w:t>
      </w:r>
      <w:r w:rsidR="00604DCD">
        <w:t>he will</w:t>
      </w:r>
      <w:r w:rsidR="00EB6765">
        <w:t xml:space="preserve"> </w:t>
      </w:r>
      <w:r w:rsidR="00604DCD">
        <w:t>use his ability to speak</w:t>
      </w:r>
      <w:r w:rsidR="00E225EB">
        <w:t xml:space="preserve"> to solicit or </w:t>
      </w:r>
      <w:r w:rsidR="004827E8">
        <w:t xml:space="preserve">aid and abet a homicide or attempted homicide.  But the same bare possibility exists for anyone who has any ability to communicate.  </w:t>
      </w:r>
      <w:r w:rsidR="000D109C">
        <w:t xml:space="preserve">Lewis’s criminal and disciplinary history does not </w:t>
      </w:r>
      <w:r w:rsidR="007B3A43">
        <w:t>reveal</w:t>
      </w:r>
      <w:r w:rsidR="000D109C">
        <w:t xml:space="preserve"> any </w:t>
      </w:r>
      <w:r w:rsidR="007B3A43">
        <w:t xml:space="preserve">prior </w:t>
      </w:r>
      <w:r w:rsidR="000D109C">
        <w:t>tendency to engage in such conduct</w:t>
      </w:r>
      <w:r w:rsidR="00FD3930">
        <w:t>, so it cannot support a reasonable inference that he poses an unreasonable risk of engaging in such conduct in the future.</w:t>
      </w:r>
      <w:r w:rsidR="00005F7E">
        <w:t xml:space="preserve">  A</w:t>
      </w:r>
      <w:r w:rsidR="001F1D5F">
        <w:t>gain, the evidence supports nothing more than “</w:t>
      </w:r>
      <w:r w:rsidRPr="00232CD5" w:rsidR="001F1D5F">
        <w:t xml:space="preserve">a generalized concern about </w:t>
      </w:r>
      <w:r w:rsidR="001F1D5F">
        <w:t>[Lewis’s] ‘</w:t>
      </w:r>
      <w:r w:rsidRPr="00232CD5" w:rsidR="001F1D5F">
        <w:t>ability to continue to commit crimes.</w:t>
      </w:r>
      <w:r w:rsidR="001F1D5F">
        <w:t>’</w:t>
      </w:r>
      <w:r w:rsidRPr="00232CD5" w:rsidR="001F1D5F">
        <w:t>”</w:t>
      </w:r>
      <w:r w:rsidR="001F1D5F">
        <w:t xml:space="preserve">  (</w:t>
      </w:r>
      <w:r w:rsidR="001F1D5F">
        <w:rPr>
          <w:i/>
          <w:iCs/>
        </w:rPr>
        <w:t>Nijmeddin</w:t>
      </w:r>
      <w:r w:rsidR="001F1D5F">
        <w:t xml:space="preserve">, </w:t>
      </w:r>
      <w:r w:rsidR="001F1D5F">
        <w:rPr>
          <w:i/>
          <w:iCs/>
        </w:rPr>
        <w:t>supra</w:t>
      </w:r>
      <w:r w:rsidR="001F1D5F">
        <w:t>, 90 Cal.App.5th at p. 83.)</w:t>
      </w:r>
    </w:p>
    <w:p w:rsidR="00627A56" w:rsidP="0083395E" w14:paraId="5D643F59" w14:textId="77777777">
      <w:pPr>
        <w:spacing w:line="480" w:lineRule="auto"/>
        <w:ind w:firstLine="720"/>
      </w:pPr>
      <w:r>
        <w:t xml:space="preserve">For several reasons, the </w:t>
      </w:r>
      <w:r w:rsidR="00D6433A">
        <w:t xml:space="preserve">evidence concerning Lewis’s gang affiliation </w:t>
      </w:r>
      <w:r w:rsidR="00025030">
        <w:t xml:space="preserve">likewise </w:t>
      </w:r>
      <w:r w:rsidR="00D6433A">
        <w:t>does not support the</w:t>
      </w:r>
      <w:r w:rsidR="0025742F">
        <w:t xml:space="preserve"> court’s</w:t>
      </w:r>
      <w:r w:rsidR="00D6433A">
        <w:t xml:space="preserve"> finding </w:t>
      </w:r>
      <w:r w:rsidR="00E84F7A">
        <w:t xml:space="preserve">that </w:t>
      </w:r>
      <w:r w:rsidR="0025742F">
        <w:t xml:space="preserve">Lewis </w:t>
      </w:r>
      <w:r w:rsidR="00E84F7A">
        <w:t xml:space="preserve">poses an unreasonable </w:t>
      </w:r>
      <w:r w:rsidR="0025742F">
        <w:t xml:space="preserve">risk of </w:t>
      </w:r>
      <w:r w:rsidR="00E84F7A">
        <w:t>committing a super strike if released</w:t>
      </w:r>
      <w:r w:rsidR="00E27CD0">
        <w:t xml:space="preserve">.  </w:t>
      </w:r>
      <w:r w:rsidR="009F41BB">
        <w:t xml:space="preserve">First, the evidence of Lewis’s gang involvement is </w:t>
      </w:r>
      <w:r w:rsidR="00D42FEF">
        <w:t>considerably more ambiguous than the trial court</w:t>
      </w:r>
      <w:r w:rsidR="00872049">
        <w:t xml:space="preserve">’s description suggests.  </w:t>
      </w:r>
      <w:r w:rsidR="007423E1">
        <w:t xml:space="preserve">Contrary to the trial court’s statements, </w:t>
      </w:r>
      <w:r w:rsidR="00872049">
        <w:t xml:space="preserve">Lewis has never been convicted of any </w:t>
      </w:r>
      <w:r w:rsidR="00D61692">
        <w:t>gang-related offense</w:t>
      </w:r>
      <w:r w:rsidR="009472FF">
        <w:t xml:space="preserve"> or been the subject of a gang-related enhancement allegation that was found true.  </w:t>
      </w:r>
      <w:r w:rsidR="006E2377">
        <w:t>Moreover, t</w:t>
      </w:r>
      <w:r w:rsidR="00854210">
        <w:t xml:space="preserve">he evidence </w:t>
      </w:r>
      <w:r w:rsidR="00E42FF9">
        <w:t>describ</w:t>
      </w:r>
      <w:r w:rsidR="00A24959">
        <w:t>es the “</w:t>
      </w:r>
      <w:r w:rsidR="008D4010">
        <w:t>V</w:t>
      </w:r>
      <w:r w:rsidR="00A24959">
        <w:t xml:space="preserve">alidation </w:t>
      </w:r>
      <w:r w:rsidR="008D4010">
        <w:t>S</w:t>
      </w:r>
      <w:r w:rsidR="00A24959">
        <w:t xml:space="preserve">tatus” of Lewis’s gang involvement </w:t>
      </w:r>
      <w:r w:rsidR="008D4010">
        <w:t>a</w:t>
      </w:r>
      <w:r w:rsidR="00A24959">
        <w:t>s merely “</w:t>
      </w:r>
      <w:r w:rsidR="008D4010">
        <w:t>S</w:t>
      </w:r>
      <w:r w:rsidR="00A24959">
        <w:t>uspected</w:t>
      </w:r>
      <w:r w:rsidR="00FF6EEC">
        <w:t>,</w:t>
      </w:r>
      <w:r w:rsidR="00A24959">
        <w:t>”</w:t>
      </w:r>
      <w:r w:rsidR="00912C4F">
        <w:t xml:space="preserve"> and it describes his “Affiliation Level” as “Associate”</w:t>
      </w:r>
      <w:r w:rsidR="009466C4">
        <w:t xml:space="preserve"> (</w:t>
      </w:r>
      <w:r w:rsidR="003C4E41">
        <w:t xml:space="preserve">some </w:t>
      </w:r>
      <w:r w:rsidR="009466C4">
        <w:t>boldfacing omitted)</w:t>
      </w:r>
      <w:r w:rsidR="00912C4F">
        <w:t xml:space="preserve"> </w:t>
      </w:r>
      <w:r w:rsidR="00880255">
        <w:t>but does not</w:t>
      </w:r>
      <w:r w:rsidR="00912C4F">
        <w:t xml:space="preserve"> clarify whether </w:t>
      </w:r>
      <w:r w:rsidR="00674B72">
        <w:t xml:space="preserve">that </w:t>
      </w:r>
      <w:r w:rsidR="001F3C75">
        <w:t xml:space="preserve">means he is a (suspected) gang </w:t>
      </w:r>
      <w:r w:rsidRPr="00C73021" w:rsidR="001F3C75">
        <w:rPr>
          <w:i/>
          <w:iCs/>
        </w:rPr>
        <w:t>member</w:t>
      </w:r>
      <w:r w:rsidR="001F3C75">
        <w:t xml:space="preserve"> or </w:t>
      </w:r>
      <w:r w:rsidR="00B9162C">
        <w:t>ha</w:t>
      </w:r>
      <w:r w:rsidR="00880255">
        <w:t>s</w:t>
      </w:r>
      <w:r w:rsidR="00B9162C">
        <w:t xml:space="preserve"> a </w:t>
      </w:r>
      <w:r w:rsidR="00B57688">
        <w:t xml:space="preserve">(suspected) </w:t>
      </w:r>
      <w:r w:rsidR="00B9162C">
        <w:t xml:space="preserve">looser </w:t>
      </w:r>
      <w:r w:rsidR="00926CB4">
        <w:t>affilia</w:t>
      </w:r>
      <w:r w:rsidR="00B9162C">
        <w:t xml:space="preserve">tion </w:t>
      </w:r>
      <w:r w:rsidR="00926CB4">
        <w:t>with</w:t>
      </w:r>
      <w:r w:rsidR="00B9162C">
        <w:t xml:space="preserve"> the gang.  (See</w:t>
      </w:r>
      <w:r w:rsidR="001227A7">
        <w:t xml:space="preserve"> </w:t>
      </w:r>
      <w:r w:rsidR="00036CB4">
        <w:rPr>
          <w:i/>
          <w:iCs/>
        </w:rPr>
        <w:t>People v. H</w:t>
      </w:r>
      <w:r w:rsidR="00B14259">
        <w:rPr>
          <w:i/>
          <w:iCs/>
        </w:rPr>
        <w:t>uynh</w:t>
      </w:r>
      <w:r w:rsidR="00036CB4">
        <w:t xml:space="preserve"> (20</w:t>
      </w:r>
      <w:r w:rsidR="00B14259">
        <w:t>21</w:t>
      </w:r>
      <w:r w:rsidR="00036CB4">
        <w:t xml:space="preserve">) </w:t>
      </w:r>
      <w:r w:rsidR="00B14259">
        <w:t>65</w:t>
      </w:r>
      <w:r w:rsidR="00FC7F57">
        <w:t xml:space="preserve"> Cal.App.</w:t>
      </w:r>
      <w:r w:rsidR="00B14259">
        <w:t>5</w:t>
      </w:r>
      <w:r w:rsidR="00FC7F57">
        <w:t xml:space="preserve">th </w:t>
      </w:r>
      <w:r w:rsidR="00B14259">
        <w:t>969</w:t>
      </w:r>
      <w:r w:rsidR="00FC7F57">
        <w:t>,</w:t>
      </w:r>
      <w:r w:rsidR="00B14259">
        <w:t xml:space="preserve"> </w:t>
      </w:r>
      <w:r w:rsidR="00F34F65">
        <w:t>976</w:t>
      </w:r>
      <w:r w:rsidR="00462B36">
        <w:t xml:space="preserve"> [</w:t>
      </w:r>
      <w:r w:rsidR="00380D54">
        <w:t>describing</w:t>
      </w:r>
      <w:r w:rsidR="00462B36">
        <w:t xml:space="preserve"> the distinction between a </w:t>
      </w:r>
      <w:r w:rsidR="00380D54">
        <w:t>“</w:t>
      </w:r>
      <w:r w:rsidR="00462B36">
        <w:t>gang member</w:t>
      </w:r>
      <w:r w:rsidR="00380D54">
        <w:t>”</w:t>
      </w:r>
      <w:r w:rsidR="00462B36">
        <w:t xml:space="preserve"> and a </w:t>
      </w:r>
      <w:r w:rsidR="00A550D7">
        <w:t>mere “associate” of a gang].)</w:t>
      </w:r>
      <w:r w:rsidR="00FC7F57">
        <w:t xml:space="preserve"> </w:t>
      </w:r>
      <w:r w:rsidR="00B9162C">
        <w:t xml:space="preserve"> </w:t>
      </w:r>
      <w:r w:rsidR="00DA5E31">
        <w:t xml:space="preserve">Second, there is </w:t>
      </w:r>
      <w:r w:rsidR="00644747">
        <w:t xml:space="preserve">no evidence that Lewis </w:t>
      </w:r>
      <w:r w:rsidR="00D90EB3">
        <w:t>ha</w:t>
      </w:r>
      <w:r w:rsidR="000A681C">
        <w:t>s</w:t>
      </w:r>
      <w:r w:rsidR="00D90EB3">
        <w:t xml:space="preserve"> a sufficiently elevated status in any gang to be able to direct other gang members to commit crimes.  </w:t>
      </w:r>
      <w:r w:rsidR="008F1962">
        <w:t xml:space="preserve">(See </w:t>
      </w:r>
      <w:r w:rsidR="00F675AC">
        <w:rPr>
          <w:i/>
          <w:iCs/>
        </w:rPr>
        <w:t>People v. Ayala</w:t>
      </w:r>
      <w:r w:rsidR="00F675AC">
        <w:t xml:space="preserve"> (2010) 181 Cal.App.4th 1440, </w:t>
      </w:r>
      <w:r w:rsidR="00371DDD">
        <w:t xml:space="preserve">1446 [describing </w:t>
      </w:r>
      <w:r w:rsidR="00364339">
        <w:t>“</w:t>
      </w:r>
      <w:r w:rsidRPr="00364339" w:rsidR="00364339">
        <w:t>a gang hierarchy starting at the bottom with associates and topping out at original gangster</w:t>
      </w:r>
      <w:r w:rsidR="00555B71">
        <w:t>” or “‘shot caller’” status].)</w:t>
      </w:r>
      <w:r w:rsidR="004539B1">
        <w:t xml:space="preserve">  </w:t>
      </w:r>
      <w:r w:rsidR="006545DB">
        <w:t>Third, the</w:t>
      </w:r>
      <w:r w:rsidR="00943662">
        <w:t xml:space="preserve"> </w:t>
      </w:r>
      <w:r w:rsidR="006545DB">
        <w:t>re</w:t>
      </w:r>
      <w:r w:rsidR="00943662">
        <w:t>cord</w:t>
      </w:r>
      <w:r w:rsidR="006545DB">
        <w:t xml:space="preserve"> </w:t>
      </w:r>
      <w:r w:rsidR="00943662">
        <w:t>contains</w:t>
      </w:r>
      <w:r w:rsidR="006545DB">
        <w:t xml:space="preserve"> </w:t>
      </w:r>
      <w:r w:rsidR="00035F6B">
        <w:t>no evidence that Lewis has ever solicited, directed, aided and abetted, or acted in concert with any gang members or affiliates to commit any crime.</w:t>
      </w:r>
      <w:r w:rsidR="00943662">
        <w:t xml:space="preserve">  Nor does the record contain any evidence that Lewis </w:t>
      </w:r>
      <w:r w:rsidR="0004558F">
        <w:t xml:space="preserve">has ever made use of his suspected gang connections (whatever they might be) to solicit, direct, aid and abet, </w:t>
      </w:r>
      <w:r w:rsidR="008F4BE1">
        <w:t>or act in concert with anyone else to commit any crime.</w:t>
      </w:r>
      <w:r w:rsidR="008F1962">
        <w:t xml:space="preserve"> </w:t>
      </w:r>
      <w:r w:rsidR="00C6456D">
        <w:t xml:space="preserve"> For all of these reasons, the evidence that </w:t>
      </w:r>
      <w:r w:rsidR="0023328D">
        <w:t xml:space="preserve">Lewis is suspected of </w:t>
      </w:r>
      <w:r w:rsidR="003C1D80">
        <w:t xml:space="preserve">some degree of involvement with a </w:t>
      </w:r>
      <w:r w:rsidRPr="003C1D80" w:rsidR="003C1D80">
        <w:t>gan</w:t>
      </w:r>
      <w:r w:rsidR="003C1D80">
        <w:t xml:space="preserve">g </w:t>
      </w:r>
      <w:r w:rsidR="0043112F">
        <w:t>has no tendency to show that</w:t>
      </w:r>
      <w:r w:rsidR="00FB3BAE">
        <w:t>, despite his present physical condition,</w:t>
      </w:r>
      <w:r w:rsidR="0043112F">
        <w:t xml:space="preserve"> there is an unreasonable risk that Lewis would commit</w:t>
      </w:r>
      <w:r w:rsidR="003C1D80">
        <w:t xml:space="preserve"> </w:t>
      </w:r>
      <w:r w:rsidR="00FB3BAE">
        <w:t>a super strike if released.</w:t>
      </w:r>
    </w:p>
    <w:p w:rsidR="00A759BA" w:rsidP="00795935" w14:paraId="5D643F5A" w14:textId="77777777">
      <w:pPr>
        <w:spacing w:line="480" w:lineRule="auto"/>
      </w:pPr>
      <w:r>
        <w:tab/>
      </w:r>
      <w:r w:rsidR="001017BA">
        <w:t xml:space="preserve">Finally, we note that the trial court’s reliance on </w:t>
      </w:r>
      <w:r>
        <w:rPr>
          <w:i/>
          <w:iCs/>
        </w:rPr>
        <w:t>T</w:t>
      </w:r>
      <w:r w:rsidRPr="00A75B80">
        <w:rPr>
          <w:i/>
          <w:iCs/>
        </w:rPr>
        <w:t>orres</w:t>
      </w:r>
      <w:r>
        <w:t xml:space="preserve">, </w:t>
      </w:r>
      <w:r>
        <w:rPr>
          <w:i/>
          <w:iCs/>
        </w:rPr>
        <w:t>supra</w:t>
      </w:r>
      <w:r>
        <w:t>, 48 Cal.App.5th 550</w:t>
      </w:r>
      <w:r w:rsidR="00C32F7D">
        <w:t>, was misplaced.</w:t>
      </w:r>
      <w:r w:rsidR="00C010A3">
        <w:t xml:space="preserve">  </w:t>
      </w:r>
      <w:r w:rsidR="00C010A3">
        <w:rPr>
          <w:i/>
          <w:iCs/>
        </w:rPr>
        <w:t>Torres</w:t>
      </w:r>
      <w:r w:rsidR="00C010A3">
        <w:t xml:space="preserve"> is no longer good law, because it has been superseded by statutory amend</w:t>
      </w:r>
      <w:r w:rsidR="00E71594">
        <w:t>ment</w:t>
      </w:r>
      <w:r w:rsidR="00C010A3">
        <w:t>.</w:t>
      </w:r>
      <w:r w:rsidR="00D13540">
        <w:t xml:space="preserve">  When </w:t>
      </w:r>
      <w:r w:rsidR="00D13540">
        <w:rPr>
          <w:i/>
          <w:iCs/>
        </w:rPr>
        <w:t>Torres</w:t>
      </w:r>
      <w:r w:rsidR="00D13540">
        <w:t xml:space="preserve"> was decided, </w:t>
      </w:r>
      <w:r w:rsidR="002D33E5">
        <w:t xml:space="preserve">the </w:t>
      </w:r>
      <w:r w:rsidR="00D13540">
        <w:t xml:space="preserve">compassionate release </w:t>
      </w:r>
      <w:r w:rsidR="002D33E5">
        <w:t>statute made relief</w:t>
      </w:r>
      <w:r w:rsidR="00D13540">
        <w:t xml:space="preserve"> discretionary </w:t>
      </w:r>
      <w:r w:rsidR="007D6BB9">
        <w:t xml:space="preserve">even if </w:t>
      </w:r>
      <w:r w:rsidR="00484695">
        <w:t>the</w:t>
      </w:r>
      <w:r w:rsidR="007D6BB9">
        <w:t xml:space="preserve"> defendant met the eligibility criteria.  (</w:t>
      </w:r>
      <w:r w:rsidR="00563FA7">
        <w:rPr>
          <w:i/>
          <w:iCs/>
        </w:rPr>
        <w:t>Id.</w:t>
      </w:r>
      <w:r w:rsidR="00563FA7">
        <w:t xml:space="preserve"> at p. 560</w:t>
      </w:r>
      <w:r w:rsidR="007D6BB9">
        <w:t>.)  But under</w:t>
      </w:r>
      <w:r w:rsidR="00C32F7D">
        <w:t xml:space="preserve"> </w:t>
      </w:r>
      <w:r w:rsidR="002D33E5">
        <w:t>the current statute, relief is mandatory unless the defendant poses an unreasonable risk of committing a super strike.  (§§ 1172.2(b), 1170.18, subd. (c).)</w:t>
      </w:r>
      <w:r w:rsidR="00C32F7D">
        <w:t xml:space="preserve"> </w:t>
      </w:r>
      <w:r w:rsidR="00AE74BD">
        <w:t xml:space="preserve"> </w:t>
      </w:r>
      <w:r w:rsidR="00916370">
        <w:t xml:space="preserve">In addition, </w:t>
      </w:r>
      <w:r w:rsidR="00BF5860">
        <w:t xml:space="preserve">although the evidence in </w:t>
      </w:r>
      <w:r w:rsidR="00BF5860">
        <w:rPr>
          <w:i/>
          <w:iCs/>
        </w:rPr>
        <w:t>Torres</w:t>
      </w:r>
      <w:r w:rsidR="00BF5860">
        <w:t xml:space="preserve"> </w:t>
      </w:r>
      <w:r w:rsidR="00601474">
        <w:t>indicated that the defendant lacked the capacity to commit additional crimes</w:t>
      </w:r>
      <w:r w:rsidR="00E71594">
        <w:t xml:space="preserve"> (</w:t>
      </w:r>
      <w:r w:rsidR="00E71594">
        <w:rPr>
          <w:i/>
          <w:iCs/>
        </w:rPr>
        <w:t>Torres</w:t>
      </w:r>
      <w:r w:rsidR="00E71594">
        <w:t xml:space="preserve">, at p. </w:t>
      </w:r>
      <w:r w:rsidR="00C9429F">
        <w:t>553)</w:t>
      </w:r>
      <w:r w:rsidR="00601474">
        <w:t xml:space="preserve"> and the </w:t>
      </w:r>
      <w:r w:rsidR="008F0915">
        <w:t>study</w:t>
      </w:r>
      <w:r w:rsidR="00601474">
        <w:t xml:space="preserve"> </w:t>
      </w:r>
      <w:r w:rsidR="00CB16C2">
        <w:t xml:space="preserve">concerning Lewis states that he has that capacity, </w:t>
      </w:r>
      <w:r w:rsidR="008F0915">
        <w:t xml:space="preserve">that distinction is inadequate to support the trial court’s ruling.  As already explained, </w:t>
      </w:r>
      <w:r w:rsidR="00B87AB2">
        <w:t>Lewis’s</w:t>
      </w:r>
      <w:r w:rsidR="008F0915">
        <w:t xml:space="preserve"> </w:t>
      </w:r>
      <w:r w:rsidRPr="00C73021" w:rsidR="008F0915">
        <w:rPr>
          <w:i/>
          <w:iCs/>
        </w:rPr>
        <w:t>mere capacity</w:t>
      </w:r>
      <w:r w:rsidR="008F0915">
        <w:t xml:space="preserve"> </w:t>
      </w:r>
      <w:r w:rsidR="002D7848">
        <w:t xml:space="preserve">to commit (or </w:t>
      </w:r>
      <w:r w:rsidR="00B87AB2">
        <w:t xml:space="preserve">to </w:t>
      </w:r>
      <w:r w:rsidR="002D7848">
        <w:t xml:space="preserve">induce others to commit) a super strike does not show </w:t>
      </w:r>
      <w:r w:rsidR="007B6232">
        <w:t xml:space="preserve">that </w:t>
      </w:r>
      <w:r w:rsidR="002D7848">
        <w:t>there is a</w:t>
      </w:r>
      <w:r w:rsidR="00B87AB2">
        <w:t xml:space="preserve">n </w:t>
      </w:r>
      <w:r w:rsidRPr="00C73021" w:rsidR="00B87AB2">
        <w:rPr>
          <w:i/>
          <w:iCs/>
        </w:rPr>
        <w:t>unreasonable risk</w:t>
      </w:r>
      <w:r w:rsidR="00B87AB2">
        <w:t xml:space="preserve"> that Lewis will engage in such conduct.  </w:t>
      </w:r>
      <w:r w:rsidR="007B6232">
        <w:t>(</w:t>
      </w:r>
      <w:r w:rsidR="007B6232">
        <w:rPr>
          <w:i/>
          <w:iCs/>
        </w:rPr>
        <w:t>Nijmeddin</w:t>
      </w:r>
      <w:r w:rsidR="007B6232">
        <w:t xml:space="preserve">, </w:t>
      </w:r>
      <w:r w:rsidR="007B6232">
        <w:rPr>
          <w:i/>
          <w:iCs/>
        </w:rPr>
        <w:t>supra</w:t>
      </w:r>
      <w:r w:rsidR="007B6232">
        <w:t>, 90 Cal.App.5th at p. 83.)</w:t>
      </w:r>
    </w:p>
    <w:p w:rsidR="0017690C" w:rsidP="002E0B56" w14:paraId="5D643F5B" w14:textId="77777777">
      <w:pPr>
        <w:spacing w:line="480" w:lineRule="auto"/>
        <w:ind w:firstLine="720"/>
      </w:pPr>
      <w:r>
        <w:t xml:space="preserve">For </w:t>
      </w:r>
      <w:r w:rsidR="00F74A8A">
        <w:t xml:space="preserve">all of </w:t>
      </w:r>
      <w:r>
        <w:t>the</w:t>
      </w:r>
      <w:r w:rsidR="00F74A8A">
        <w:t xml:space="preserve"> foregoing</w:t>
      </w:r>
      <w:r>
        <w:t xml:space="preserve"> reasons, we conclude that there is no evidence supporting the finding that Lewis poses an unreasonable risk of committing a super strike</w:t>
      </w:r>
      <w:r w:rsidR="00692C4D">
        <w:t>.</w:t>
      </w:r>
      <w:r>
        <w:t xml:space="preserve"> </w:t>
      </w:r>
      <w:r w:rsidR="00692C4D">
        <w:t xml:space="preserve"> W</w:t>
      </w:r>
      <w:r>
        <w:t>e acc</w:t>
      </w:r>
      <w:r w:rsidR="00692C4D">
        <w:t>ordingly conclude that the trial court abused its discretion by finding</w:t>
      </w:r>
      <w:r w:rsidR="00387C3C">
        <w:t xml:space="preserve"> to the contrary</w:t>
      </w:r>
      <w:r w:rsidR="00692C4D">
        <w:t xml:space="preserve">.  </w:t>
      </w:r>
      <w:r w:rsidR="00A466DD">
        <w:t>Because</w:t>
      </w:r>
      <w:r w:rsidR="006F79A5">
        <w:t xml:space="preserve"> there is no evidence that Lewis poses an unreasonable risk of endangering public safety by committing </w:t>
      </w:r>
      <w:r w:rsidR="00C9429F">
        <w:t>a</w:t>
      </w:r>
      <w:r w:rsidR="006F79A5">
        <w:t xml:space="preserve"> super strike offense,</w:t>
      </w:r>
      <w:r w:rsidR="002E0B56">
        <w:t xml:space="preserve"> section 1172.2</w:t>
      </w:r>
      <w:r w:rsidR="00C9429F">
        <w:t>(b)</w:t>
      </w:r>
      <w:r w:rsidR="002E0B56">
        <w:t xml:space="preserve"> mandates that Lewis’s sentence be recalled.  We accordingly reverse the trial court’s order denying the section 1172.2 petition</w:t>
      </w:r>
      <w:r w:rsidR="00323189">
        <w:t xml:space="preserve"> and direct the court to grant the petition.</w:t>
      </w:r>
    </w:p>
    <w:p w:rsidR="00147F62" w:rsidP="00795935" w14:paraId="5D643F5C" w14:textId="77777777">
      <w:pPr>
        <w:spacing w:line="480" w:lineRule="auto"/>
      </w:pPr>
      <w:r>
        <w:tab/>
        <w:t>L</w:t>
      </w:r>
      <w:r w:rsidRPr="00147F62">
        <w:t>ewis</w:t>
      </w:r>
      <w:r>
        <w:t xml:space="preserve"> asks that we </w:t>
      </w:r>
      <w:r w:rsidR="00687041">
        <w:t xml:space="preserve">immediately </w:t>
      </w:r>
      <w:r>
        <w:t xml:space="preserve">issue </w:t>
      </w:r>
      <w:r w:rsidR="00687041">
        <w:t>the</w:t>
      </w:r>
      <w:r>
        <w:t xml:space="preserve"> remitt</w:t>
      </w:r>
      <w:r w:rsidR="00A22081">
        <w:t>itu</w:t>
      </w:r>
      <w:r>
        <w:t>r.</w:t>
      </w:r>
      <w:r w:rsidR="00953189">
        <w:t xml:space="preserve">  We are </w:t>
      </w:r>
      <w:r w:rsidR="001B7D4A">
        <w:t>empowered</w:t>
      </w:r>
      <w:r w:rsidR="001B6F78">
        <w:t xml:space="preserve"> </w:t>
      </w:r>
      <w:r w:rsidR="00953189">
        <w:t>to</w:t>
      </w:r>
      <w:r w:rsidR="001B6F78">
        <w:t xml:space="preserve"> “</w:t>
      </w:r>
      <w:r w:rsidRPr="001B6F78" w:rsidR="001B6F78">
        <w:t>direct immediate issuance of a remittitur only on the parties</w:t>
      </w:r>
      <w:r w:rsidR="00A22081">
        <w:t>’</w:t>
      </w:r>
      <w:r w:rsidRPr="001B6F78" w:rsidR="001B6F78">
        <w:t xml:space="preserve"> stipulation or on dismissal of the appeal under rule 8.244(c)(2)</w:t>
      </w:r>
      <w:r w:rsidR="001B6F78">
        <w:t xml:space="preserve">” of the California Rules of Court.  (Cal. Rules of Court, rule 8.272(c)(1).)  </w:t>
      </w:r>
      <w:r w:rsidRPr="00857CEF" w:rsidR="001A143A">
        <w:t xml:space="preserve">Before oral argument, we issued a tentative opinion </w:t>
      </w:r>
      <w:r w:rsidRPr="00857CEF" w:rsidR="00A07944">
        <w:t xml:space="preserve">that proposed to </w:t>
      </w:r>
      <w:r w:rsidRPr="00857CEF" w:rsidR="001A143A">
        <w:t>revers</w:t>
      </w:r>
      <w:r w:rsidRPr="00857CEF" w:rsidR="00A07944">
        <w:t>e</w:t>
      </w:r>
      <w:r w:rsidRPr="00857CEF" w:rsidR="001A143A">
        <w:t xml:space="preserve"> with directions </w:t>
      </w:r>
      <w:r w:rsidRPr="00857CEF" w:rsidR="00A07944">
        <w:t xml:space="preserve">to grant the petition for compassionate release.  </w:t>
      </w:r>
      <w:r w:rsidRPr="00857CEF" w:rsidR="002412B9">
        <w:t xml:space="preserve">At oral argument, the People agreed to the immediate issuance of a remittitur if </w:t>
      </w:r>
      <w:r w:rsidRPr="00857CEF" w:rsidR="00A07944">
        <w:t>our</w:t>
      </w:r>
      <w:r w:rsidRPr="00857CEF" w:rsidR="002412B9">
        <w:t xml:space="preserve"> tentative opinion </w:t>
      </w:r>
      <w:r w:rsidRPr="00857CEF" w:rsidR="00A07944">
        <w:t>became the final opinion of the court</w:t>
      </w:r>
      <w:r w:rsidRPr="00857CEF" w:rsidR="002412B9">
        <w:t xml:space="preserve">.  </w:t>
      </w:r>
      <w:r w:rsidRPr="00857CEF" w:rsidR="00407D45">
        <w:t>Because the tentative opinion</w:t>
      </w:r>
      <w:r w:rsidRPr="00857CEF" w:rsidR="00E6082A">
        <w:t xml:space="preserve"> has now become the final opinion,</w:t>
      </w:r>
      <w:r w:rsidRPr="00857CEF" w:rsidR="00D9719D">
        <w:t xml:space="preserve"> we accept the parties’ stipulation and direct that the remittitur issue immediately.</w:t>
      </w:r>
    </w:p>
    <w:p w:rsidR="00DB2425" w:rsidRPr="005B13E4" w:rsidP="00F404EA" w14:paraId="5D643F5D" w14:textId="77777777">
      <w:pPr>
        <w:keepNext/>
        <w:keepLines/>
        <w:spacing w:line="480" w:lineRule="auto"/>
        <w:jc w:val="center"/>
        <w:rPr>
          <w:b/>
          <w:bCs/>
        </w:rPr>
      </w:pPr>
      <w:r>
        <w:t>DISPOSITION</w:t>
      </w:r>
    </w:p>
    <w:p w:rsidR="00E36950" w:rsidP="00E36950" w14:paraId="5D643F5E" w14:textId="77777777">
      <w:pPr>
        <w:spacing w:line="480" w:lineRule="auto"/>
      </w:pPr>
      <w:r>
        <w:rPr>
          <w:b/>
          <w:bCs/>
        </w:rPr>
        <w:tab/>
      </w:r>
      <w:r w:rsidR="00A22081">
        <w:t xml:space="preserve">We reverse the August 18, 2023, order denying the petition to recall Lewis’s sentence under section 1172.2 </w:t>
      </w:r>
      <w:r w:rsidR="00C62FD0">
        <w:t>and direct the trial court to grant the petition</w:t>
      </w:r>
      <w:r w:rsidR="00703C1C">
        <w:t xml:space="preserve"> and to recall Lewis’s sentence.</w:t>
      </w:r>
      <w:r w:rsidR="00D9719D">
        <w:t xml:space="preserve">  </w:t>
      </w:r>
      <w:r w:rsidRPr="00857CEF" w:rsidR="00D9719D">
        <w:t>The remittitur shall issue immediately pursuant to the parties’ stipulation.  (Cal. Rules of Court, rule 8.272(c)(1).)</w:t>
      </w:r>
    </w:p>
    <w:p w:rsidR="00F404EA" w:rsidP="00E36950" w14:paraId="5D643F5F" w14:textId="5A95F3AB">
      <w:pPr>
        <w:spacing w:line="480" w:lineRule="auto"/>
      </w:pPr>
    </w:p>
    <w:p w:rsidR="002E5B05" w:rsidP="002E5B05" w14:paraId="5D643F60" w14:textId="77777777">
      <w:pPr>
        <w:pStyle w:val="BodyText"/>
      </w:pPr>
    </w:p>
    <w:p w:rsidR="002E5B05" w:rsidP="002E5B05" w14:paraId="5D643F61" w14:textId="77777777">
      <w:pPr>
        <w:pStyle w:val="SigPage1"/>
        <w:jc w:val="right"/>
        <w:rPr>
          <w:rFonts w:ascii="Times New Roman" w:hAnsi="Times New Roman"/>
          <w:sz w:val="26"/>
        </w:rPr>
      </w:pPr>
      <w:r>
        <w:rPr>
          <w:rFonts w:ascii="Times New Roman" w:hAnsi="Times New Roman"/>
          <w:sz w:val="26"/>
          <w:u w:val="single"/>
        </w:rPr>
        <w:t>MENETREZ</w:t>
      </w:r>
      <w:r>
        <w:rPr>
          <w:rFonts w:ascii="Times New Roman" w:hAnsi="Times New Roman"/>
          <w:sz w:val="26"/>
          <w:u w:val="single"/>
        </w:rPr>
        <w:tab/>
      </w:r>
    </w:p>
    <w:p w:rsidR="002E5B05" w:rsidP="002E5B05" w14:paraId="5D643F62" w14:textId="77777777">
      <w:pPr>
        <w:pStyle w:val="SigPage1"/>
        <w:jc w:val="right"/>
        <w:rPr>
          <w:rFonts w:ascii="Times New Roman" w:hAnsi="Times New Roman"/>
          <w:sz w:val="26"/>
        </w:rPr>
      </w:pPr>
      <w:r>
        <w:rPr>
          <w:rFonts w:ascii="Times New Roman" w:hAnsi="Times New Roman"/>
          <w:sz w:val="26"/>
        </w:rPr>
        <w:tab/>
        <w:t>J.</w:t>
      </w:r>
    </w:p>
    <w:p w:rsidR="002E5B05" w:rsidP="002E5B05" w14:paraId="5D643F63" w14:textId="77777777">
      <w:pPr>
        <w:pStyle w:val="SigPage2"/>
        <w:rPr>
          <w:rFonts w:ascii="Times New Roman" w:hAnsi="Times New Roman"/>
          <w:sz w:val="26"/>
        </w:rPr>
      </w:pPr>
    </w:p>
    <w:p w:rsidR="002E5B05" w:rsidP="002E5B05" w14:paraId="5D643F64" w14:textId="77777777">
      <w:pPr>
        <w:pStyle w:val="SigPage2"/>
        <w:rPr>
          <w:rFonts w:ascii="Times New Roman" w:hAnsi="Times New Roman"/>
          <w:sz w:val="26"/>
        </w:rPr>
      </w:pPr>
      <w:r>
        <w:rPr>
          <w:rFonts w:ascii="Times New Roman" w:hAnsi="Times New Roman"/>
          <w:sz w:val="26"/>
        </w:rPr>
        <w:t>We concur:</w:t>
      </w:r>
    </w:p>
    <w:p w:rsidR="002E5B05" w:rsidP="002E5B05" w14:paraId="5D643F65" w14:textId="77777777">
      <w:pPr>
        <w:pStyle w:val="SigPage2"/>
        <w:rPr>
          <w:rFonts w:ascii="Times New Roman" w:hAnsi="Times New Roman"/>
          <w:sz w:val="26"/>
        </w:rPr>
      </w:pPr>
    </w:p>
    <w:p w:rsidR="002E5B05" w:rsidP="002E5B05" w14:paraId="5D643F66" w14:textId="77777777">
      <w:pPr>
        <w:pStyle w:val="SigPage2"/>
        <w:rPr>
          <w:rFonts w:ascii="Times New Roman" w:hAnsi="Times New Roman"/>
          <w:sz w:val="26"/>
        </w:rPr>
      </w:pPr>
    </w:p>
    <w:p w:rsidR="002E5B05" w:rsidP="002E5B05" w14:paraId="5D643F67" w14:textId="77777777">
      <w:pPr>
        <w:pStyle w:val="SigPage2"/>
        <w:rPr>
          <w:rFonts w:ascii="Times New Roman" w:hAnsi="Times New Roman"/>
          <w:sz w:val="26"/>
        </w:rPr>
      </w:pPr>
      <w:r>
        <w:rPr>
          <w:rFonts w:ascii="Times New Roman" w:hAnsi="Times New Roman"/>
          <w:sz w:val="26"/>
          <w:u w:val="single"/>
        </w:rPr>
        <w:t>RAMIREZ</w:t>
      </w:r>
      <w:r>
        <w:rPr>
          <w:rFonts w:ascii="Times New Roman" w:hAnsi="Times New Roman"/>
          <w:sz w:val="26"/>
          <w:u w:val="single"/>
        </w:rPr>
        <w:tab/>
      </w:r>
    </w:p>
    <w:p w:rsidR="002E5B05" w:rsidP="002E5B05" w14:paraId="5D643F68" w14:textId="77777777">
      <w:pPr>
        <w:pStyle w:val="SigPage2"/>
        <w:rPr>
          <w:rFonts w:ascii="Times New Roman" w:hAnsi="Times New Roman"/>
          <w:sz w:val="26"/>
        </w:rPr>
      </w:pPr>
      <w:r>
        <w:rPr>
          <w:rFonts w:ascii="Times New Roman" w:hAnsi="Times New Roman"/>
          <w:sz w:val="26"/>
        </w:rPr>
        <w:tab/>
        <w:t>P. J.</w:t>
      </w:r>
    </w:p>
    <w:p w:rsidR="002E5B05" w:rsidP="002E5B05" w14:paraId="5D643F69" w14:textId="77777777">
      <w:pPr>
        <w:pStyle w:val="SigPage2"/>
        <w:rPr>
          <w:rFonts w:ascii="Times New Roman" w:hAnsi="Times New Roman"/>
          <w:sz w:val="26"/>
          <w:u w:val="single"/>
        </w:rPr>
      </w:pPr>
    </w:p>
    <w:p w:rsidR="002E5B05" w:rsidP="002E5B05" w14:paraId="5D643F6A" w14:textId="77777777">
      <w:pPr>
        <w:pStyle w:val="SigPage2"/>
        <w:rPr>
          <w:rFonts w:ascii="Times New Roman" w:hAnsi="Times New Roman"/>
          <w:sz w:val="26"/>
          <w:u w:val="single"/>
        </w:rPr>
      </w:pPr>
    </w:p>
    <w:p w:rsidR="002E5B05" w:rsidP="002E5B05" w14:paraId="5D643F6B" w14:textId="77777777">
      <w:pPr>
        <w:pStyle w:val="SigPage2"/>
        <w:rPr>
          <w:rFonts w:ascii="Times New Roman" w:hAnsi="Times New Roman"/>
          <w:sz w:val="26"/>
        </w:rPr>
      </w:pPr>
      <w:r>
        <w:rPr>
          <w:rFonts w:ascii="Times New Roman" w:hAnsi="Times New Roman"/>
          <w:sz w:val="26"/>
          <w:u w:val="single"/>
        </w:rPr>
        <w:t>MILLER</w:t>
      </w:r>
      <w:r>
        <w:rPr>
          <w:rFonts w:ascii="Times New Roman" w:hAnsi="Times New Roman"/>
          <w:sz w:val="26"/>
          <w:u w:val="single"/>
        </w:rPr>
        <w:tab/>
      </w:r>
    </w:p>
    <w:p w:rsidR="0032440C" w:rsidP="002E5B05" w14:paraId="6F8340A0" w14:textId="77777777">
      <w:pPr>
        <w:pStyle w:val="SigPage2"/>
        <w:rPr>
          <w:rFonts w:ascii="Times New Roman" w:hAnsi="Times New Roman"/>
          <w:sz w:val="26"/>
        </w:rPr>
        <w:sectPr w:rsidSect="005D3133">
          <w:footerReference w:type="even" r:id="rId6"/>
          <w:footerReference w:type="default" r:id="rId7"/>
          <w:footerReference w:type="first" r:id="rId8"/>
          <w:pgSz w:w="12240" w:h="15840"/>
          <w:pgMar w:top="1440" w:right="1440" w:bottom="1440" w:left="1440" w:header="720" w:footer="720" w:gutter="0"/>
          <w:cols w:space="720"/>
          <w:titlePg/>
          <w:docGrid w:linePitch="354"/>
        </w:sectPr>
      </w:pPr>
      <w:r>
        <w:rPr>
          <w:rFonts w:ascii="Times New Roman" w:hAnsi="Times New Roman"/>
          <w:sz w:val="26"/>
        </w:rPr>
        <w:tab/>
        <w:t>J.</w:t>
      </w:r>
    </w:p>
    <w:p w:rsidR="00AD1C6F" w:rsidRPr="00AD1C6F" w:rsidP="00AD1C6F" w14:paraId="42955251" w14:textId="1A9B435C">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 w:val="20"/>
          <w:szCs w:val="20"/>
          <w14:ligatures w14:val="standardContextual"/>
        </w:rPr>
      </w:pPr>
      <w:r>
        <w:rPr>
          <w:color w:val="000000"/>
          <w:sz w:val="20"/>
          <w:szCs w:val="20"/>
          <w14:ligatures w14:val="standardContextual"/>
        </w:rPr>
        <w:t>Filed 4/10/24</w:t>
      </w:r>
    </w:p>
    <w:p w:rsidR="00AD1C6F" w:rsidRPr="00AD1C6F" w:rsidP="00AD1C6F" w14:paraId="7583C3F7"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5B01D310"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700B0239"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rFonts w:ascii="Dialog" w:hAnsi="Dialog" w:cs="Dialog"/>
          <w:color w:val="000000"/>
          <w:sz w:val="24"/>
          <w14:ligatures w14:val="standardContextual"/>
        </w:rPr>
      </w:pPr>
      <w:r w:rsidRPr="00AD1C6F">
        <w:rPr>
          <w:color w:val="000000"/>
          <w:szCs w:val="26"/>
          <w14:ligatures w14:val="standardContextual"/>
        </w:rPr>
        <w:t>Court of Appeal, Fourth Appellate District, Division Two - No. E082085</w:t>
      </w:r>
    </w:p>
    <w:p w:rsidR="00AD1C6F" w:rsidRPr="00AD1C6F" w:rsidP="00AD1C6F" w14:paraId="716136BF"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color w:val="000000"/>
          <w:szCs w:val="26"/>
          <w14:ligatures w14:val="standardContextual"/>
        </w:rPr>
      </w:pPr>
    </w:p>
    <w:p w:rsidR="00AD1C6F" w:rsidRPr="00AD1C6F" w:rsidP="00AD1C6F" w14:paraId="397E28E9"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color w:val="000000"/>
          <w:szCs w:val="26"/>
          <w14:ligatures w14:val="standardContextual"/>
        </w:rPr>
      </w:pPr>
      <w:r w:rsidRPr="00AD1C6F">
        <w:rPr>
          <w:b/>
          <w:bCs/>
          <w:color w:val="000000"/>
          <w:szCs w:val="26"/>
          <w14:ligatures w14:val="standardContextual"/>
        </w:rPr>
        <w:t>S283542</w:t>
      </w:r>
    </w:p>
    <w:p w:rsidR="00AD1C6F" w:rsidRPr="00AD1C6F" w:rsidP="00AD1C6F" w14:paraId="37F43F4C"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color w:val="000000"/>
          <w:szCs w:val="26"/>
          <w14:ligatures w14:val="standardContextual"/>
        </w:rPr>
      </w:pPr>
    </w:p>
    <w:p w:rsidR="00AD1C6F" w:rsidRPr="00AD1C6F" w:rsidP="00AD1C6F" w14:paraId="302D197B"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b/>
          <w:bCs/>
          <w:color w:val="000000"/>
          <w:sz w:val="36"/>
          <w:szCs w:val="36"/>
          <w14:ligatures w14:val="standardContextual"/>
        </w:rPr>
      </w:pPr>
      <w:r w:rsidRPr="00AD1C6F">
        <w:rPr>
          <w:b/>
          <w:bCs/>
          <w:color w:val="000000"/>
          <w:sz w:val="36"/>
          <w:szCs w:val="36"/>
          <w14:ligatures w14:val="standardContextual"/>
        </w:rPr>
        <w:t>IN THE SUPREME COURT OF CALIFORNIA</w:t>
      </w:r>
    </w:p>
    <w:p w:rsidR="00AD1C6F" w:rsidRPr="00AD1C6F" w:rsidP="00AD1C6F" w14:paraId="4D37597A"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b/>
          <w:bCs/>
          <w:color w:val="000000"/>
          <w:sz w:val="28"/>
          <w:szCs w:val="28"/>
          <w14:ligatures w14:val="standardContextual"/>
        </w:rPr>
      </w:pPr>
    </w:p>
    <w:p w:rsidR="00AD1C6F" w:rsidRPr="00AD1C6F" w:rsidP="00AD1C6F" w14:paraId="5F707655"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b/>
          <w:bCs/>
          <w:color w:val="000000"/>
          <w:sz w:val="28"/>
          <w:szCs w:val="28"/>
          <w14:ligatures w14:val="standardContextual"/>
        </w:rPr>
      </w:pPr>
      <w:r w:rsidRPr="00AD1C6F">
        <w:rPr>
          <w:b/>
          <w:bCs/>
          <w:color w:val="000000"/>
          <w:sz w:val="28"/>
          <w:szCs w:val="28"/>
          <w14:ligatures w14:val="standardContextual"/>
        </w:rPr>
        <w:t>En Banc</w:t>
      </w:r>
    </w:p>
    <w:p w:rsidR="00AD1C6F" w:rsidRPr="00AD1C6F" w:rsidP="00AD1C6F" w14:paraId="787892FC"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color w:val="000000"/>
          <w:szCs w:val="26"/>
          <w14:ligatures w14:val="standardContextual"/>
        </w:rPr>
      </w:pPr>
      <w:r w:rsidRPr="00AD1C6F">
        <w:rPr>
          <w:b/>
          <w:bCs/>
          <w:color w:val="000000"/>
          <w:szCs w:val="26"/>
          <w14:ligatures w14:val="standardContextual"/>
        </w:rPr>
        <w:t>________________________________________________________________________</w:t>
      </w:r>
    </w:p>
    <w:p w:rsidR="00AD1C6F" w:rsidRPr="00AD1C6F" w:rsidP="00AD1C6F" w14:paraId="44ABD445"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r w:rsidRPr="00AD1C6F">
        <w:rPr>
          <w:color w:val="000000"/>
          <w:szCs w:val="26"/>
          <w14:ligatures w14:val="standardContextual"/>
        </w:rPr>
        <w:tab/>
      </w:r>
    </w:p>
    <w:p w:rsidR="00AD1C6F" w:rsidRPr="00AD1C6F" w:rsidP="00AD1C6F" w14:paraId="0EFB2553"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color w:val="000000"/>
          <w:szCs w:val="26"/>
          <w14:ligatures w14:val="standardContextual"/>
        </w:rPr>
      </w:pPr>
      <w:r w:rsidRPr="00AD1C6F">
        <w:rPr>
          <w:color w:val="000000"/>
          <w:szCs w:val="26"/>
          <w14:ligatures w14:val="standardContextual"/>
        </w:rPr>
        <w:t>THE PEOPLE, Plaintiff and Respondent,</w:t>
      </w:r>
    </w:p>
    <w:p w:rsidR="00AD1C6F" w:rsidRPr="00AD1C6F" w:rsidP="00AD1C6F" w14:paraId="53D394DA"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color w:val="000000"/>
          <w:szCs w:val="26"/>
          <w14:ligatures w14:val="standardContextual"/>
        </w:rPr>
      </w:pPr>
    </w:p>
    <w:p w:rsidR="00AD1C6F" w:rsidRPr="00AD1C6F" w:rsidP="00AD1C6F" w14:paraId="770255C5"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color w:val="000000"/>
          <w:szCs w:val="26"/>
          <w14:ligatures w14:val="standardContextual"/>
        </w:rPr>
      </w:pPr>
      <w:r w:rsidRPr="00AD1C6F">
        <w:rPr>
          <w:color w:val="000000"/>
          <w:szCs w:val="26"/>
          <w14:ligatures w14:val="standardContextual"/>
        </w:rPr>
        <w:t>v.</w:t>
      </w:r>
    </w:p>
    <w:p w:rsidR="00AD1C6F" w:rsidRPr="00AD1C6F" w:rsidP="00AD1C6F" w14:paraId="2FA159F5"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color w:val="000000"/>
          <w:szCs w:val="26"/>
          <w14:ligatures w14:val="standardContextual"/>
        </w:rPr>
      </w:pPr>
    </w:p>
    <w:p w:rsidR="00AD1C6F" w:rsidRPr="00AD1C6F" w:rsidP="00AD1C6F" w14:paraId="5C04DB5A"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color w:val="000000"/>
          <w:szCs w:val="26"/>
          <w14:ligatures w14:val="standardContextual"/>
        </w:rPr>
      </w:pPr>
      <w:r w:rsidRPr="00AD1C6F">
        <w:rPr>
          <w:color w:val="000000"/>
          <w:szCs w:val="26"/>
          <w14:ligatures w14:val="standardContextual"/>
        </w:rPr>
        <w:t>TYSHAWN MICHAEL LEWIS, Defendant and Appellant.</w:t>
      </w:r>
    </w:p>
    <w:p w:rsidR="00AD1C6F" w:rsidRPr="00AD1C6F" w:rsidP="00AD1C6F" w14:paraId="415FF33F" w14:textId="77777777">
      <w:pPr>
        <w:widowControl w:val="0"/>
        <w:tabs>
          <w:tab w:val="left" w:pos="720"/>
          <w:tab w:val="left" w:pos="1440"/>
          <w:tab w:val="left" w:pos="2880"/>
          <w:tab w:val="left" w:pos="3600"/>
          <w:tab w:val="left" w:pos="5040"/>
          <w:tab w:val="left" w:pos="7200"/>
          <w:tab w:val="left" w:pos="8640"/>
        </w:tabs>
        <w:overflowPunct/>
        <w:spacing w:line="240" w:lineRule="auto"/>
        <w:jc w:val="center"/>
        <w:textAlignment w:val="auto"/>
        <w:rPr>
          <w:color w:val="000000"/>
          <w:szCs w:val="26"/>
          <w14:ligatures w14:val="standardContextual"/>
        </w:rPr>
      </w:pPr>
      <w:r w:rsidRPr="00AD1C6F">
        <w:rPr>
          <w:b/>
          <w:bCs/>
          <w:color w:val="000000"/>
          <w:szCs w:val="26"/>
          <w14:ligatures w14:val="standardContextual"/>
        </w:rPr>
        <w:t>________________________________________________________________________</w:t>
      </w:r>
    </w:p>
    <w:p w:rsidR="00AD1C6F" w:rsidRPr="00AD1C6F" w:rsidP="00AD1C6F" w14:paraId="190392C7"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r w:rsidRPr="00AD1C6F">
        <w:rPr>
          <w:color w:val="000000"/>
          <w:szCs w:val="26"/>
          <w14:ligatures w14:val="standardContextual"/>
        </w:rPr>
        <w:tab/>
      </w:r>
    </w:p>
    <w:p w:rsidR="00AD1C6F" w:rsidRPr="00AD1C6F" w:rsidP="00AD1C6F" w14:paraId="39229C6F"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r w:rsidRPr="00AD1C6F">
        <w:rPr>
          <w:color w:val="000000"/>
          <w:szCs w:val="26"/>
          <w14:ligatures w14:val="standardContextual"/>
        </w:rPr>
        <w:tab/>
        <w:t xml:space="preserve">As recommended by the Court of Appeal, the Reporter of Decisions is directed to publish the Court of Appeal opinion in the above-entitled matter in the Official Reports.  (Cal. Rules of Court, rule 8.1120(a)(1).) </w:t>
      </w:r>
    </w:p>
    <w:p w:rsidR="00AD1C6F" w:rsidRPr="00AD1C6F" w:rsidP="00AD1C6F" w14:paraId="7FD81461"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1F92C713"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5CEBE4DD"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60B7DEA1"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08E4B95B"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49A79CFE"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3E3E9A4F"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02B2A0F8"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19D5FC86"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41455D86"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1D21BB0B"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321154E9"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5DF34629"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58D772BA"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5C592F9F"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6484CFBC"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56224B7E"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7CB705B3"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p>
    <w:p w:rsidR="00AD1C6F" w:rsidRPr="00AD1C6F" w:rsidP="00AD1C6F" w14:paraId="14629792"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color w:val="000000"/>
          <w:szCs w:val="26"/>
          <w14:ligatures w14:val="standardContextual"/>
        </w:rPr>
      </w:pPr>
      <w:r w:rsidRPr="00AD1C6F">
        <w:rPr>
          <w:color w:val="000000"/>
          <w:szCs w:val="26"/>
          <w14:ligatures w14:val="standardContextual"/>
        </w:rPr>
        <w:tab/>
      </w:r>
      <w:r w:rsidRPr="00AD1C6F">
        <w:rPr>
          <w:color w:val="000000"/>
          <w:szCs w:val="26"/>
          <w14:ligatures w14:val="standardContextual"/>
        </w:rPr>
        <w:tab/>
      </w:r>
      <w:r w:rsidRPr="00AD1C6F">
        <w:rPr>
          <w:color w:val="000000"/>
          <w:szCs w:val="26"/>
          <w14:ligatures w14:val="standardContextual"/>
        </w:rPr>
        <w:tab/>
      </w:r>
      <w:r w:rsidRPr="00AD1C6F">
        <w:rPr>
          <w:color w:val="000000"/>
          <w:szCs w:val="26"/>
          <w14:ligatures w14:val="standardContextual"/>
        </w:rPr>
        <w:tab/>
      </w:r>
      <w:r w:rsidRPr="00AD1C6F">
        <w:rPr>
          <w:color w:val="000000"/>
          <w:szCs w:val="26"/>
          <w14:ligatures w14:val="standardContextual"/>
        </w:rPr>
        <w:tab/>
        <w:t>______________________________</w:t>
      </w:r>
    </w:p>
    <w:p w:rsidR="00AD1C6F" w:rsidRPr="00AD1C6F" w:rsidP="00AD1C6F" w14:paraId="255D731D" w14:textId="77777777">
      <w:pPr>
        <w:widowControl w:val="0"/>
        <w:tabs>
          <w:tab w:val="left" w:pos="720"/>
          <w:tab w:val="left" w:pos="1440"/>
          <w:tab w:val="left" w:pos="2880"/>
          <w:tab w:val="left" w:pos="3600"/>
          <w:tab w:val="left" w:pos="5040"/>
          <w:tab w:val="left" w:pos="7200"/>
          <w:tab w:val="left" w:pos="8640"/>
        </w:tabs>
        <w:overflowPunct/>
        <w:spacing w:line="240" w:lineRule="auto"/>
        <w:textAlignment w:val="auto"/>
        <w:rPr>
          <w:rFonts w:ascii="Dialog" w:hAnsi="Dialog" w:cs="Dialog"/>
          <w:color w:val="000000"/>
          <w:sz w:val="24"/>
          <w14:ligatures w14:val="standardContextual"/>
        </w:rPr>
      </w:pPr>
      <w:r w:rsidRPr="00AD1C6F">
        <w:rPr>
          <w:color w:val="000000"/>
          <w:szCs w:val="26"/>
          <w14:ligatures w14:val="standardContextual"/>
        </w:rPr>
        <w:tab/>
        <w:t xml:space="preserve">    </w:t>
      </w:r>
      <w:r w:rsidRPr="00AD1C6F">
        <w:rPr>
          <w:color w:val="000000"/>
          <w:szCs w:val="26"/>
          <w14:ligatures w14:val="standardContextual"/>
        </w:rPr>
        <w:tab/>
      </w:r>
      <w:r w:rsidRPr="00AD1C6F">
        <w:rPr>
          <w:color w:val="000000"/>
          <w:szCs w:val="26"/>
          <w14:ligatures w14:val="standardContextual"/>
        </w:rPr>
        <w:tab/>
      </w:r>
      <w:r w:rsidRPr="00AD1C6F">
        <w:rPr>
          <w:color w:val="000000"/>
          <w:szCs w:val="26"/>
          <w14:ligatures w14:val="standardContextual"/>
        </w:rPr>
        <w:tab/>
      </w:r>
      <w:r w:rsidRPr="00AD1C6F">
        <w:rPr>
          <w:color w:val="000000"/>
          <w:szCs w:val="26"/>
          <w14:ligatures w14:val="standardContextual"/>
        </w:rPr>
        <w:tab/>
        <w:t xml:space="preserve">             </w:t>
      </w:r>
      <w:r w:rsidRPr="00AD1C6F">
        <w:rPr>
          <w:i/>
          <w:iCs/>
          <w:color w:val="000000"/>
          <w:szCs w:val="26"/>
          <w14:ligatures w14:val="standardContextual"/>
        </w:rPr>
        <w:t>Chief Justice</w:t>
      </w:r>
    </w:p>
    <w:p w:rsidR="002E5B05" w:rsidP="002E5B05" w14:paraId="5D643F6C" w14:textId="77777777">
      <w:pPr>
        <w:pStyle w:val="SigPage2"/>
        <w:rPr>
          <w:rFonts w:ascii="Times New Roman" w:hAnsi="Times New Roman"/>
          <w:sz w:val="26"/>
        </w:rPr>
      </w:pPr>
    </w:p>
    <w:sectPr>
      <w:footerReference w:type="default" r:id="rId9"/>
      <w:pgSz w:w="12240" w:h="15840"/>
      <w:pgMar w:top="720" w:right="1440" w:bottom="360"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ialog">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7E8" w:rsidP="00F40FA0" w14:paraId="5D643F72"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A27E8" w14:paraId="5D643F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7044683"/>
      <w:docPartObj>
        <w:docPartGallery w:val="Page Numbers (Bottom of Page)"/>
        <w:docPartUnique/>
      </w:docPartObj>
    </w:sdtPr>
    <w:sdtEndPr>
      <w:rPr>
        <w:noProof/>
      </w:rPr>
    </w:sdtEndPr>
    <w:sdtContent>
      <w:p w:rsidR="005D3133" w14:paraId="5D643F7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25C8" w:rsidP="00DF25C8" w14:paraId="5D643F75" w14:textId="77777777">
    <w:pPr>
      <w:pStyle w:val="Footer"/>
      <w:jc w:val="right"/>
    </w:pPr>
  </w:p>
  <w:p w:rsidR="0061343B" w:rsidP="00DF25C8" w14:paraId="5D643F76" w14:textId="77777777">
    <w:pPr>
      <w:pStyle w:val="Footer"/>
      <w:jc w:val="right"/>
    </w:pPr>
  </w:p>
  <w:p w:rsidR="0061343B" w:rsidP="00DF25C8" w14:paraId="5D643F77" w14:textId="7777777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C6F" w14:paraId="5960F501" w14:textId="1A2821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2ABE" w:rsidP="002C6E61" w14:paraId="77D8825A" w14:textId="77777777">
      <w:pPr>
        <w:spacing w:line="240" w:lineRule="auto"/>
      </w:pPr>
      <w:r>
        <w:separator/>
      </w:r>
    </w:p>
  </w:footnote>
  <w:footnote w:type="continuationSeparator" w:id="1">
    <w:p w:rsidR="00292ABE" w:rsidP="002C6E61" w14:paraId="4DECCCCE" w14:textId="77777777">
      <w:pPr>
        <w:spacing w:line="240" w:lineRule="auto"/>
      </w:pPr>
      <w:r>
        <w:continuationSeparator/>
      </w:r>
    </w:p>
    <w:p w:rsidR="00292ABE" w:rsidRPr="005A27E8" w:rsidP="002C6E61" w14:paraId="1079E10B" w14:textId="77777777">
      <w:pPr>
        <w:spacing w:line="240" w:lineRule="auto"/>
        <w:rPr>
          <w:i/>
          <w:sz w:val="20"/>
        </w:rPr>
      </w:pPr>
      <w:r>
        <w:rPr>
          <w:i/>
          <w:sz w:val="20"/>
        </w:rPr>
        <w:t>[footnote continued from previous page]</w:t>
      </w:r>
    </w:p>
    <w:p w:rsidR="00292ABE" w:rsidRPr="005A27E8" w:rsidP="002C6E61" w14:paraId="2EBB0D2F" w14:textId="77777777">
      <w:pPr>
        <w:spacing w:line="240" w:lineRule="auto"/>
        <w:rPr>
          <w:i/>
          <w:sz w:val="20"/>
        </w:rPr>
      </w:pPr>
      <w:r>
        <w:rPr>
          <w:i/>
          <w:sz w:val="20"/>
        </w:rPr>
        <w:t>[footnote continued from previous page]</w:t>
      </w:r>
    </w:p>
  </w:footnote>
  <w:footnote w:type="continuationNotice" w:id="2">
    <w:p w:rsidR="00292ABE" w:rsidRPr="005A27E8" w:rsidP="005A27E8" w14:paraId="5D7C3C6F" w14:textId="77777777">
      <w:pPr>
        <w:pStyle w:val="Footer"/>
        <w:jc w:val="right"/>
        <w:rPr>
          <w:i/>
          <w:sz w:val="20"/>
        </w:rPr>
      </w:pPr>
      <w:r>
        <w:rPr>
          <w:i/>
          <w:sz w:val="20"/>
        </w:rPr>
        <w:t>[footnote continued on next page]</w:t>
      </w:r>
    </w:p>
  </w:footnote>
  <w:footnote w:id="3">
    <w:p w:rsidR="00DA1FBB" w:rsidRPr="00547A1B" w:rsidP="00CB6011" w14:paraId="5D643F78" w14:textId="77777777">
      <w:pPr>
        <w:pStyle w:val="FootnoteText"/>
      </w:pPr>
      <w:r>
        <w:rPr>
          <w:rStyle w:val="FootnoteReference"/>
        </w:rPr>
        <w:footnoteRef/>
      </w:r>
      <w:r w:rsidR="00CB6011">
        <w:t xml:space="preserve"> </w:t>
      </w:r>
      <w:r w:rsidR="00CB6011">
        <w:tab/>
      </w:r>
      <w:r w:rsidR="00547A1B">
        <w:t xml:space="preserve">We </w:t>
      </w:r>
      <w:r w:rsidR="00FB3E89">
        <w:t>take the facts concerning</w:t>
      </w:r>
      <w:r w:rsidR="0052582A">
        <w:t xml:space="preserve"> Lewis’s criminal history </w:t>
      </w:r>
      <w:r w:rsidR="00236924">
        <w:t xml:space="preserve">from the </w:t>
      </w:r>
      <w:r w:rsidR="002127DD">
        <w:t xml:space="preserve">2022 </w:t>
      </w:r>
      <w:r w:rsidR="0052582A">
        <w:t>probation officer’s report</w:t>
      </w:r>
      <w:r w:rsidR="002127DD">
        <w:t xml:space="preserve"> and the Department’s May 2023 evaluation and study</w:t>
      </w:r>
      <w:r w:rsidR="00FB3E89">
        <w:t xml:space="preserve">, but there are discrepancies </w:t>
      </w:r>
      <w:r w:rsidR="008C7CC5">
        <w:t xml:space="preserve">between </w:t>
      </w:r>
      <w:r w:rsidR="00FB3E89">
        <w:t>the documents</w:t>
      </w:r>
      <w:r w:rsidR="0052582A">
        <w:t>.</w:t>
      </w:r>
      <w:r w:rsidR="002127DD">
        <w:t xml:space="preserve">  The study </w:t>
      </w:r>
      <w:r w:rsidR="00BE53CF">
        <w:t xml:space="preserve">states that </w:t>
      </w:r>
      <w:r w:rsidR="002127DD">
        <w:t xml:space="preserve">Lewis </w:t>
      </w:r>
      <w:r w:rsidR="00BE53CF">
        <w:t xml:space="preserve">suffered </w:t>
      </w:r>
      <w:r w:rsidR="002127DD">
        <w:t xml:space="preserve">several convictions that he </w:t>
      </w:r>
      <w:r w:rsidR="005C5FC4">
        <w:t xml:space="preserve">apparently </w:t>
      </w:r>
      <w:r w:rsidR="002127DD">
        <w:t>did not.  First, the study states that Lewis was convicted of</w:t>
      </w:r>
      <w:r w:rsidR="00291E20">
        <w:t xml:space="preserve"> assault with the intent to commit murder in violation of </w:t>
      </w:r>
      <w:r w:rsidR="0086218D">
        <w:t xml:space="preserve">former </w:t>
      </w:r>
      <w:r w:rsidR="00291E20">
        <w:t>section 217.  That statute was repealed in 1980,</w:t>
      </w:r>
      <w:r w:rsidR="00105686">
        <w:t xml:space="preserve"> over five years before Lewis was born.  Second, the study </w:t>
      </w:r>
      <w:r w:rsidR="00F51AD9">
        <w:t xml:space="preserve">states that </w:t>
      </w:r>
      <w:r w:rsidR="00105686">
        <w:t xml:space="preserve">Lewis </w:t>
      </w:r>
      <w:r w:rsidR="00F51AD9">
        <w:t>was</w:t>
      </w:r>
      <w:r w:rsidR="00105686">
        <w:t xml:space="preserve"> convicted in 2017 of</w:t>
      </w:r>
      <w:r w:rsidR="008D06E4">
        <w:t xml:space="preserve"> possession of a controlled substance with </w:t>
      </w:r>
      <w:r w:rsidR="00D84C8C">
        <w:t xml:space="preserve">the </w:t>
      </w:r>
      <w:r w:rsidR="008D06E4">
        <w:t>intent to sell</w:t>
      </w:r>
      <w:r w:rsidR="00F51AD9">
        <w:t>,</w:t>
      </w:r>
      <w:r w:rsidR="008D06E4">
        <w:t xml:space="preserve"> in violation of Health and Safety Code section 11378.  The probation officer’s report </w:t>
      </w:r>
      <w:r w:rsidR="00D84C8C">
        <w:t>confirms</w:t>
      </w:r>
      <w:r w:rsidR="008D06E4">
        <w:t xml:space="preserve"> that Lewis was charged with that offense</w:t>
      </w:r>
      <w:r w:rsidR="00D84C8C">
        <w:t>,</w:t>
      </w:r>
      <w:r w:rsidR="008D06E4">
        <w:t xml:space="preserve"> but</w:t>
      </w:r>
      <w:r w:rsidR="00D84C8C">
        <w:t xml:space="preserve"> he was</w:t>
      </w:r>
      <w:r w:rsidR="008D06E4">
        <w:t xml:space="preserve"> not convicted of it.</w:t>
      </w:r>
      <w:r w:rsidR="00CB7BB6">
        <w:t xml:space="preserve">  Third, the study states that Lewis was convicted in 2011 of robbery in violation of section 211, but the probation officer’s report does not include that conviction.  It </w:t>
      </w:r>
      <w:r w:rsidR="00D84C8C">
        <w:t xml:space="preserve">documents </w:t>
      </w:r>
      <w:r w:rsidR="00CB6011">
        <w:t>that Lewis was convicted of burglary (§</w:t>
      </w:r>
      <w:r w:rsidR="00F44009">
        <w:t> </w:t>
      </w:r>
      <w:r w:rsidR="00CB6011">
        <w:t>459) in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F58E2"/>
    <w:multiLevelType w:val="hybridMultilevel"/>
    <w:tmpl w:val="69D46C6A"/>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FB1753"/>
    <w:multiLevelType w:val="hybridMultilevel"/>
    <w:tmpl w:val="06D8FD4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038A054E"/>
    <w:multiLevelType w:val="hybridMultilevel"/>
    <w:tmpl w:val="3F30A452"/>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01509C"/>
    <w:multiLevelType w:val="hybridMultilevel"/>
    <w:tmpl w:val="D2744234"/>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92641A"/>
    <w:multiLevelType w:val="hybridMultilevel"/>
    <w:tmpl w:val="990E5D4C"/>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F75FAD"/>
    <w:multiLevelType w:val="hybridMultilevel"/>
    <w:tmpl w:val="DAD6BE68"/>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8350CE4"/>
    <w:multiLevelType w:val="hybridMultilevel"/>
    <w:tmpl w:val="BD4480F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87776D4"/>
    <w:multiLevelType w:val="hybridMultilevel"/>
    <w:tmpl w:val="6D7A8194"/>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A0E7ECF"/>
    <w:multiLevelType w:val="hybridMultilevel"/>
    <w:tmpl w:val="3F18DA7C"/>
    <w:lvl w:ilvl="0">
      <w:start w:val="1"/>
      <w:numFmt w:val="decimal"/>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B8D61DC"/>
    <w:multiLevelType w:val="hybridMultilevel"/>
    <w:tmpl w:val="08C022F8"/>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1052B87"/>
    <w:multiLevelType w:val="hybridMultilevel"/>
    <w:tmpl w:val="33580A1E"/>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36207"/>
    <w:multiLevelType w:val="hybridMultilevel"/>
    <w:tmpl w:val="CF0A43A0"/>
    <w:lvl w:ilvl="0">
      <w:start w:val="1"/>
      <w:numFmt w:val="upperLetter"/>
      <w:lvlText w:val="%1."/>
      <w:lvlJc w:val="left"/>
      <w:pPr>
        <w:ind w:left="720" w:hanging="360"/>
      </w:pPr>
      <w:rPr>
        <w:rFonts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60F026C"/>
    <w:multiLevelType w:val="hybridMultilevel"/>
    <w:tmpl w:val="E3746B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98D742E"/>
    <w:multiLevelType w:val="hybridMultilevel"/>
    <w:tmpl w:val="3F30A452"/>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A2E03B8"/>
    <w:multiLevelType w:val="hybridMultilevel"/>
    <w:tmpl w:val="0FB04CC8"/>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E3337B9"/>
    <w:multiLevelType w:val="hybridMultilevel"/>
    <w:tmpl w:val="916C67C8"/>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0133440"/>
    <w:multiLevelType w:val="hybridMultilevel"/>
    <w:tmpl w:val="9C167A04"/>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16E2055"/>
    <w:multiLevelType w:val="hybridMultilevel"/>
    <w:tmpl w:val="0880740E"/>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1D949CC"/>
    <w:multiLevelType w:val="hybridMultilevel"/>
    <w:tmpl w:val="9B9AC8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8561A98"/>
    <w:multiLevelType w:val="hybridMultilevel"/>
    <w:tmpl w:val="7FBA840E"/>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AA4D2E"/>
    <w:multiLevelType w:val="hybridMultilevel"/>
    <w:tmpl w:val="65CCB2B2"/>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3F91037"/>
    <w:multiLevelType w:val="hybridMultilevel"/>
    <w:tmpl w:val="FAE25FF8"/>
    <w:lvl w:ilvl="0">
      <w:start w:val="1"/>
      <w:numFmt w:val="upperLetter"/>
      <w:lvlText w:val="%1."/>
      <w:lvlJc w:val="left"/>
      <w:pPr>
        <w:ind w:left="1440" w:hanging="72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8AF42D1"/>
    <w:multiLevelType w:val="hybridMultilevel"/>
    <w:tmpl w:val="9C4239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B10F76"/>
    <w:multiLevelType w:val="hybridMultilevel"/>
    <w:tmpl w:val="C97ACB5C"/>
    <w:lvl w:ilvl="0">
      <w:start w:val="1"/>
      <w:numFmt w:val="decimal"/>
      <w:lvlText w:val="%1."/>
      <w:lvlJc w:val="left"/>
      <w:pPr>
        <w:ind w:left="108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C7F0E77"/>
    <w:multiLevelType w:val="hybridMultilevel"/>
    <w:tmpl w:val="4CB4F0FA"/>
    <w:lvl w:ilvl="0">
      <w:start w:val="1"/>
      <w:numFmt w:val="upperLetter"/>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24762E6"/>
    <w:multiLevelType w:val="hybridMultilevel"/>
    <w:tmpl w:val="188CF7A6"/>
    <w:lvl w:ilvl="0">
      <w:start w:val="1"/>
      <w:numFmt w:val="decimal"/>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57E3FF8"/>
    <w:multiLevelType w:val="hybridMultilevel"/>
    <w:tmpl w:val="AB960F4A"/>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42F51B3"/>
    <w:multiLevelType w:val="hybridMultilevel"/>
    <w:tmpl w:val="57884DCC"/>
    <w:lvl w:ilvl="0">
      <w:start w:val="1"/>
      <w:numFmt w:val="decimal"/>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AE37DC8"/>
    <w:multiLevelType w:val="hybridMultilevel"/>
    <w:tmpl w:val="F082433C"/>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C031DAC"/>
    <w:multiLevelType w:val="hybridMultilevel"/>
    <w:tmpl w:val="967ED9C0"/>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F562ECF"/>
    <w:multiLevelType w:val="hybridMultilevel"/>
    <w:tmpl w:val="E9BE9C0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0FB3E4D"/>
    <w:multiLevelType w:val="hybridMultilevel"/>
    <w:tmpl w:val="AC4200B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46D66BD"/>
    <w:multiLevelType w:val="hybridMultilevel"/>
    <w:tmpl w:val="BE00B4CC"/>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4CA3BB8"/>
    <w:multiLevelType w:val="hybridMultilevel"/>
    <w:tmpl w:val="788ACC4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4E00DD0"/>
    <w:multiLevelType w:val="hybridMultilevel"/>
    <w:tmpl w:val="03F42190"/>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4E95BD4"/>
    <w:multiLevelType w:val="hybridMultilevel"/>
    <w:tmpl w:val="0E16B5D6"/>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773F7934"/>
    <w:multiLevelType w:val="hybridMultilevel"/>
    <w:tmpl w:val="7BBC61A6"/>
    <w:lvl w:ilvl="0">
      <w:start w:val="1"/>
      <w:numFmt w:val="decimal"/>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77C23D8"/>
    <w:multiLevelType w:val="hybridMultilevel"/>
    <w:tmpl w:val="47C0EA66"/>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A2827CE"/>
    <w:multiLevelType w:val="hybridMultilevel"/>
    <w:tmpl w:val="66868E4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6214E9"/>
    <w:multiLevelType w:val="hybridMultilevel"/>
    <w:tmpl w:val="CECE563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1"/>
  </w:num>
  <w:num w:numId="2">
    <w:abstractNumId w:val="17"/>
  </w:num>
  <w:num w:numId="3">
    <w:abstractNumId w:val="32"/>
  </w:num>
  <w:num w:numId="4">
    <w:abstractNumId w:val="4"/>
  </w:num>
  <w:num w:numId="5">
    <w:abstractNumId w:val="5"/>
  </w:num>
  <w:num w:numId="6">
    <w:abstractNumId w:val="9"/>
  </w:num>
  <w:num w:numId="7">
    <w:abstractNumId w:val="6"/>
  </w:num>
  <w:num w:numId="8">
    <w:abstractNumId w:val="34"/>
  </w:num>
  <w:num w:numId="9">
    <w:abstractNumId w:val="25"/>
  </w:num>
  <w:num w:numId="10">
    <w:abstractNumId w:val="13"/>
  </w:num>
  <w:num w:numId="11">
    <w:abstractNumId w:val="12"/>
  </w:num>
  <w:num w:numId="12">
    <w:abstractNumId w:val="2"/>
  </w:num>
  <w:num w:numId="13">
    <w:abstractNumId w:val="16"/>
  </w:num>
  <w:num w:numId="14">
    <w:abstractNumId w:val="3"/>
  </w:num>
  <w:num w:numId="15">
    <w:abstractNumId w:val="38"/>
  </w:num>
  <w:num w:numId="16">
    <w:abstractNumId w:val="14"/>
  </w:num>
  <w:num w:numId="17">
    <w:abstractNumId w:val="22"/>
  </w:num>
  <w:num w:numId="18">
    <w:abstractNumId w:val="18"/>
  </w:num>
  <w:num w:numId="19">
    <w:abstractNumId w:val="24"/>
  </w:num>
  <w:num w:numId="20">
    <w:abstractNumId w:val="33"/>
  </w:num>
  <w:num w:numId="21">
    <w:abstractNumId w:val="28"/>
  </w:num>
  <w:num w:numId="22">
    <w:abstractNumId w:val="0"/>
  </w:num>
  <w:num w:numId="23">
    <w:abstractNumId w:val="37"/>
  </w:num>
  <w:num w:numId="24">
    <w:abstractNumId w:val="20"/>
  </w:num>
  <w:num w:numId="25">
    <w:abstractNumId w:val="15"/>
  </w:num>
  <w:num w:numId="26">
    <w:abstractNumId w:val="35"/>
  </w:num>
  <w:num w:numId="27">
    <w:abstractNumId w:val="19"/>
  </w:num>
  <w:num w:numId="28">
    <w:abstractNumId w:val="27"/>
  </w:num>
  <w:num w:numId="29">
    <w:abstractNumId w:val="23"/>
  </w:num>
  <w:num w:numId="30">
    <w:abstractNumId w:val="1"/>
  </w:num>
  <w:num w:numId="31">
    <w:abstractNumId w:val="36"/>
  </w:num>
  <w:num w:numId="32">
    <w:abstractNumId w:val="7"/>
  </w:num>
  <w:num w:numId="33">
    <w:abstractNumId w:val="11"/>
  </w:num>
  <w:num w:numId="34">
    <w:abstractNumId w:val="29"/>
  </w:num>
  <w:num w:numId="35">
    <w:abstractNumId w:val="8"/>
  </w:num>
  <w:num w:numId="36">
    <w:abstractNumId w:val="30"/>
  </w:num>
  <w:num w:numId="37">
    <w:abstractNumId w:val="10"/>
  </w:num>
  <w:num w:numId="38">
    <w:abstractNumId w:val="39"/>
  </w:num>
  <w:num w:numId="39">
    <w:abstractNumId w:val="2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 w:id="2"/>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F0"/>
    <w:rsid w:val="000004B1"/>
    <w:rsid w:val="00000774"/>
    <w:rsid w:val="00000F8E"/>
    <w:rsid w:val="000013F6"/>
    <w:rsid w:val="000015E7"/>
    <w:rsid w:val="00001AC6"/>
    <w:rsid w:val="00001FED"/>
    <w:rsid w:val="000021A0"/>
    <w:rsid w:val="000021C0"/>
    <w:rsid w:val="00002352"/>
    <w:rsid w:val="0000273B"/>
    <w:rsid w:val="000028DE"/>
    <w:rsid w:val="000029E9"/>
    <w:rsid w:val="00002A35"/>
    <w:rsid w:val="00002FF1"/>
    <w:rsid w:val="0000323C"/>
    <w:rsid w:val="0000397D"/>
    <w:rsid w:val="00003C29"/>
    <w:rsid w:val="00003F39"/>
    <w:rsid w:val="00003F4E"/>
    <w:rsid w:val="00004400"/>
    <w:rsid w:val="00004574"/>
    <w:rsid w:val="000049BE"/>
    <w:rsid w:val="00004C3E"/>
    <w:rsid w:val="00005520"/>
    <w:rsid w:val="000057A0"/>
    <w:rsid w:val="00005892"/>
    <w:rsid w:val="00005D0F"/>
    <w:rsid w:val="00005D3A"/>
    <w:rsid w:val="00005F7E"/>
    <w:rsid w:val="0000605B"/>
    <w:rsid w:val="00006120"/>
    <w:rsid w:val="000067C0"/>
    <w:rsid w:val="000069A3"/>
    <w:rsid w:val="00006B05"/>
    <w:rsid w:val="00006B49"/>
    <w:rsid w:val="00007549"/>
    <w:rsid w:val="00007C71"/>
    <w:rsid w:val="00010071"/>
    <w:rsid w:val="000106A6"/>
    <w:rsid w:val="000107D2"/>
    <w:rsid w:val="00010C55"/>
    <w:rsid w:val="000110A9"/>
    <w:rsid w:val="00011A7F"/>
    <w:rsid w:val="00012010"/>
    <w:rsid w:val="000123AF"/>
    <w:rsid w:val="0001250A"/>
    <w:rsid w:val="0001270C"/>
    <w:rsid w:val="00012B5B"/>
    <w:rsid w:val="00012CB3"/>
    <w:rsid w:val="00012F6D"/>
    <w:rsid w:val="00013300"/>
    <w:rsid w:val="000135D9"/>
    <w:rsid w:val="00013CB9"/>
    <w:rsid w:val="00013F12"/>
    <w:rsid w:val="000140FB"/>
    <w:rsid w:val="0001412F"/>
    <w:rsid w:val="0001426F"/>
    <w:rsid w:val="00014341"/>
    <w:rsid w:val="000143EC"/>
    <w:rsid w:val="0001469C"/>
    <w:rsid w:val="00014810"/>
    <w:rsid w:val="00014943"/>
    <w:rsid w:val="00014ED6"/>
    <w:rsid w:val="00014EE7"/>
    <w:rsid w:val="00015061"/>
    <w:rsid w:val="0001534F"/>
    <w:rsid w:val="0001537B"/>
    <w:rsid w:val="00015890"/>
    <w:rsid w:val="00015FBC"/>
    <w:rsid w:val="0001613B"/>
    <w:rsid w:val="00016489"/>
    <w:rsid w:val="0001665C"/>
    <w:rsid w:val="000166F1"/>
    <w:rsid w:val="000176B4"/>
    <w:rsid w:val="0001794D"/>
    <w:rsid w:val="00017AA0"/>
    <w:rsid w:val="00017BFC"/>
    <w:rsid w:val="0002017A"/>
    <w:rsid w:val="000201E2"/>
    <w:rsid w:val="000202BC"/>
    <w:rsid w:val="000203CF"/>
    <w:rsid w:val="00020B87"/>
    <w:rsid w:val="00020E12"/>
    <w:rsid w:val="000212DE"/>
    <w:rsid w:val="0002157C"/>
    <w:rsid w:val="000215CC"/>
    <w:rsid w:val="00021CBA"/>
    <w:rsid w:val="00021EFA"/>
    <w:rsid w:val="00022C1D"/>
    <w:rsid w:val="00022C7D"/>
    <w:rsid w:val="000230FC"/>
    <w:rsid w:val="0002324E"/>
    <w:rsid w:val="000235F8"/>
    <w:rsid w:val="000238C4"/>
    <w:rsid w:val="00023DF0"/>
    <w:rsid w:val="00023ECF"/>
    <w:rsid w:val="00024322"/>
    <w:rsid w:val="00024334"/>
    <w:rsid w:val="0002446A"/>
    <w:rsid w:val="0002464D"/>
    <w:rsid w:val="0002495B"/>
    <w:rsid w:val="00024DD7"/>
    <w:rsid w:val="0002502D"/>
    <w:rsid w:val="00025030"/>
    <w:rsid w:val="00025927"/>
    <w:rsid w:val="00025976"/>
    <w:rsid w:val="00025E07"/>
    <w:rsid w:val="00025E83"/>
    <w:rsid w:val="00026D01"/>
    <w:rsid w:val="000270FC"/>
    <w:rsid w:val="0002712D"/>
    <w:rsid w:val="00027637"/>
    <w:rsid w:val="00027B00"/>
    <w:rsid w:val="00027BDB"/>
    <w:rsid w:val="00030687"/>
    <w:rsid w:val="0003076C"/>
    <w:rsid w:val="000308CA"/>
    <w:rsid w:val="00030A75"/>
    <w:rsid w:val="00030B53"/>
    <w:rsid w:val="00031034"/>
    <w:rsid w:val="000310DE"/>
    <w:rsid w:val="000313EB"/>
    <w:rsid w:val="000315F5"/>
    <w:rsid w:val="000317DD"/>
    <w:rsid w:val="00031914"/>
    <w:rsid w:val="00031D15"/>
    <w:rsid w:val="00031E25"/>
    <w:rsid w:val="00031F5B"/>
    <w:rsid w:val="000323D1"/>
    <w:rsid w:val="000327BD"/>
    <w:rsid w:val="00032A54"/>
    <w:rsid w:val="00032C6E"/>
    <w:rsid w:val="00033476"/>
    <w:rsid w:val="000338ED"/>
    <w:rsid w:val="00033C5C"/>
    <w:rsid w:val="000342BE"/>
    <w:rsid w:val="0003445E"/>
    <w:rsid w:val="000348C3"/>
    <w:rsid w:val="00034C22"/>
    <w:rsid w:val="00034C50"/>
    <w:rsid w:val="0003515B"/>
    <w:rsid w:val="000353CA"/>
    <w:rsid w:val="000355AA"/>
    <w:rsid w:val="00035B0B"/>
    <w:rsid w:val="00035D5D"/>
    <w:rsid w:val="00035DF3"/>
    <w:rsid w:val="00035F6B"/>
    <w:rsid w:val="00036445"/>
    <w:rsid w:val="000365FC"/>
    <w:rsid w:val="00036942"/>
    <w:rsid w:val="00036A7D"/>
    <w:rsid w:val="00036CB4"/>
    <w:rsid w:val="00036D15"/>
    <w:rsid w:val="00036EC7"/>
    <w:rsid w:val="000372CD"/>
    <w:rsid w:val="000374EC"/>
    <w:rsid w:val="000377E0"/>
    <w:rsid w:val="00037BD5"/>
    <w:rsid w:val="00037C61"/>
    <w:rsid w:val="00037DAA"/>
    <w:rsid w:val="00037F2B"/>
    <w:rsid w:val="000401BA"/>
    <w:rsid w:val="00040281"/>
    <w:rsid w:val="00040EA9"/>
    <w:rsid w:val="00040F0B"/>
    <w:rsid w:val="000410EC"/>
    <w:rsid w:val="000410F7"/>
    <w:rsid w:val="00041320"/>
    <w:rsid w:val="00041714"/>
    <w:rsid w:val="00041912"/>
    <w:rsid w:val="0004197B"/>
    <w:rsid w:val="00041AD4"/>
    <w:rsid w:val="00041C5E"/>
    <w:rsid w:val="000420A8"/>
    <w:rsid w:val="000420D2"/>
    <w:rsid w:val="000421CF"/>
    <w:rsid w:val="00042476"/>
    <w:rsid w:val="00042AE0"/>
    <w:rsid w:val="00042B57"/>
    <w:rsid w:val="00042D72"/>
    <w:rsid w:val="00042FDB"/>
    <w:rsid w:val="0004333C"/>
    <w:rsid w:val="00043606"/>
    <w:rsid w:val="00043B55"/>
    <w:rsid w:val="00043D0B"/>
    <w:rsid w:val="0004407D"/>
    <w:rsid w:val="0004414A"/>
    <w:rsid w:val="00044809"/>
    <w:rsid w:val="00044B09"/>
    <w:rsid w:val="00044CB2"/>
    <w:rsid w:val="00045088"/>
    <w:rsid w:val="000453A1"/>
    <w:rsid w:val="00045541"/>
    <w:rsid w:val="0004558F"/>
    <w:rsid w:val="000458B7"/>
    <w:rsid w:val="000459EA"/>
    <w:rsid w:val="00045B67"/>
    <w:rsid w:val="00046C1D"/>
    <w:rsid w:val="00046CD4"/>
    <w:rsid w:val="00047110"/>
    <w:rsid w:val="000471B4"/>
    <w:rsid w:val="0004723B"/>
    <w:rsid w:val="0004732F"/>
    <w:rsid w:val="0004755D"/>
    <w:rsid w:val="00047878"/>
    <w:rsid w:val="00047C79"/>
    <w:rsid w:val="000503B2"/>
    <w:rsid w:val="0005061A"/>
    <w:rsid w:val="00050641"/>
    <w:rsid w:val="0005069F"/>
    <w:rsid w:val="00050D7E"/>
    <w:rsid w:val="00051007"/>
    <w:rsid w:val="000513C5"/>
    <w:rsid w:val="000513CE"/>
    <w:rsid w:val="000517FD"/>
    <w:rsid w:val="00051B6D"/>
    <w:rsid w:val="00052395"/>
    <w:rsid w:val="00052C7E"/>
    <w:rsid w:val="00052CFE"/>
    <w:rsid w:val="00052E69"/>
    <w:rsid w:val="00052FAA"/>
    <w:rsid w:val="0005396D"/>
    <w:rsid w:val="00054B35"/>
    <w:rsid w:val="00054BD5"/>
    <w:rsid w:val="00054C3F"/>
    <w:rsid w:val="00054D78"/>
    <w:rsid w:val="00054DAB"/>
    <w:rsid w:val="00055111"/>
    <w:rsid w:val="0005519D"/>
    <w:rsid w:val="000551EA"/>
    <w:rsid w:val="000553C9"/>
    <w:rsid w:val="00055A42"/>
    <w:rsid w:val="00055BDD"/>
    <w:rsid w:val="00055DFC"/>
    <w:rsid w:val="0005629C"/>
    <w:rsid w:val="00056A1B"/>
    <w:rsid w:val="00056F20"/>
    <w:rsid w:val="0005726E"/>
    <w:rsid w:val="000576A7"/>
    <w:rsid w:val="00057823"/>
    <w:rsid w:val="00057A1F"/>
    <w:rsid w:val="00060226"/>
    <w:rsid w:val="000606FF"/>
    <w:rsid w:val="000607B4"/>
    <w:rsid w:val="00061138"/>
    <w:rsid w:val="000611AC"/>
    <w:rsid w:val="000612BB"/>
    <w:rsid w:val="00061739"/>
    <w:rsid w:val="0006197D"/>
    <w:rsid w:val="00061A15"/>
    <w:rsid w:val="000622B6"/>
    <w:rsid w:val="000623FB"/>
    <w:rsid w:val="00062415"/>
    <w:rsid w:val="000627BA"/>
    <w:rsid w:val="00062B15"/>
    <w:rsid w:val="00062C9C"/>
    <w:rsid w:val="0006302C"/>
    <w:rsid w:val="0006303A"/>
    <w:rsid w:val="00063716"/>
    <w:rsid w:val="00064AEB"/>
    <w:rsid w:val="00064BE4"/>
    <w:rsid w:val="00064E3C"/>
    <w:rsid w:val="00064E4D"/>
    <w:rsid w:val="00064FF8"/>
    <w:rsid w:val="00065099"/>
    <w:rsid w:val="0006566B"/>
    <w:rsid w:val="0006584A"/>
    <w:rsid w:val="00065B77"/>
    <w:rsid w:val="000660B7"/>
    <w:rsid w:val="0006625E"/>
    <w:rsid w:val="00066610"/>
    <w:rsid w:val="00066BF3"/>
    <w:rsid w:val="00066EF2"/>
    <w:rsid w:val="000670E4"/>
    <w:rsid w:val="000675C4"/>
    <w:rsid w:val="00067C15"/>
    <w:rsid w:val="00067C2F"/>
    <w:rsid w:val="00070014"/>
    <w:rsid w:val="0007046B"/>
    <w:rsid w:val="000708E0"/>
    <w:rsid w:val="00070A98"/>
    <w:rsid w:val="00070BF3"/>
    <w:rsid w:val="00071193"/>
    <w:rsid w:val="00071595"/>
    <w:rsid w:val="000718CD"/>
    <w:rsid w:val="00071967"/>
    <w:rsid w:val="000719B0"/>
    <w:rsid w:val="00071A79"/>
    <w:rsid w:val="00071DF2"/>
    <w:rsid w:val="00072087"/>
    <w:rsid w:val="000722C1"/>
    <w:rsid w:val="000723A9"/>
    <w:rsid w:val="0007254A"/>
    <w:rsid w:val="000726FC"/>
    <w:rsid w:val="00072708"/>
    <w:rsid w:val="000727DC"/>
    <w:rsid w:val="0007292E"/>
    <w:rsid w:val="00072EEF"/>
    <w:rsid w:val="0007306B"/>
    <w:rsid w:val="0007310F"/>
    <w:rsid w:val="000740A8"/>
    <w:rsid w:val="000745BC"/>
    <w:rsid w:val="0007461A"/>
    <w:rsid w:val="000749D2"/>
    <w:rsid w:val="00074C57"/>
    <w:rsid w:val="00074DEC"/>
    <w:rsid w:val="000751EE"/>
    <w:rsid w:val="00075259"/>
    <w:rsid w:val="00076324"/>
    <w:rsid w:val="000763D3"/>
    <w:rsid w:val="00076B7A"/>
    <w:rsid w:val="00076DAD"/>
    <w:rsid w:val="000770AB"/>
    <w:rsid w:val="000773B2"/>
    <w:rsid w:val="00077632"/>
    <w:rsid w:val="000778B3"/>
    <w:rsid w:val="000778BB"/>
    <w:rsid w:val="00077A27"/>
    <w:rsid w:val="00077EB2"/>
    <w:rsid w:val="0008031A"/>
    <w:rsid w:val="0008045B"/>
    <w:rsid w:val="000805B5"/>
    <w:rsid w:val="00080C17"/>
    <w:rsid w:val="00080C79"/>
    <w:rsid w:val="00080CBA"/>
    <w:rsid w:val="00080DA6"/>
    <w:rsid w:val="00081144"/>
    <w:rsid w:val="000824AF"/>
    <w:rsid w:val="0008318D"/>
    <w:rsid w:val="000833DD"/>
    <w:rsid w:val="0008395E"/>
    <w:rsid w:val="00083CD6"/>
    <w:rsid w:val="00083F45"/>
    <w:rsid w:val="00084061"/>
    <w:rsid w:val="00084232"/>
    <w:rsid w:val="00084809"/>
    <w:rsid w:val="00084A93"/>
    <w:rsid w:val="00084ABD"/>
    <w:rsid w:val="00084BAD"/>
    <w:rsid w:val="00084F98"/>
    <w:rsid w:val="000851C6"/>
    <w:rsid w:val="000852A2"/>
    <w:rsid w:val="000854BC"/>
    <w:rsid w:val="000854F4"/>
    <w:rsid w:val="00085609"/>
    <w:rsid w:val="00085730"/>
    <w:rsid w:val="00085755"/>
    <w:rsid w:val="00085E8E"/>
    <w:rsid w:val="000867C6"/>
    <w:rsid w:val="00086A93"/>
    <w:rsid w:val="00086A97"/>
    <w:rsid w:val="0008716A"/>
    <w:rsid w:val="000873D1"/>
    <w:rsid w:val="000878DA"/>
    <w:rsid w:val="00087D3F"/>
    <w:rsid w:val="000904AF"/>
    <w:rsid w:val="000909CF"/>
    <w:rsid w:val="0009109D"/>
    <w:rsid w:val="00091333"/>
    <w:rsid w:val="000913D1"/>
    <w:rsid w:val="00092E52"/>
    <w:rsid w:val="00093017"/>
    <w:rsid w:val="000934CB"/>
    <w:rsid w:val="000936B0"/>
    <w:rsid w:val="00093A60"/>
    <w:rsid w:val="00093CED"/>
    <w:rsid w:val="00094004"/>
    <w:rsid w:val="000940C3"/>
    <w:rsid w:val="00094158"/>
    <w:rsid w:val="00094591"/>
    <w:rsid w:val="000945D9"/>
    <w:rsid w:val="0009468B"/>
    <w:rsid w:val="00094E9D"/>
    <w:rsid w:val="00094FEA"/>
    <w:rsid w:val="00095A34"/>
    <w:rsid w:val="00095BB3"/>
    <w:rsid w:val="000961E9"/>
    <w:rsid w:val="000965B7"/>
    <w:rsid w:val="0009679F"/>
    <w:rsid w:val="000967AE"/>
    <w:rsid w:val="00096B64"/>
    <w:rsid w:val="00096E78"/>
    <w:rsid w:val="0009742B"/>
    <w:rsid w:val="0009759D"/>
    <w:rsid w:val="000975D5"/>
    <w:rsid w:val="000978FC"/>
    <w:rsid w:val="0009799D"/>
    <w:rsid w:val="00097DA3"/>
    <w:rsid w:val="000A056B"/>
    <w:rsid w:val="000A0614"/>
    <w:rsid w:val="000A0673"/>
    <w:rsid w:val="000A089C"/>
    <w:rsid w:val="000A0CDA"/>
    <w:rsid w:val="000A0D34"/>
    <w:rsid w:val="000A0EB4"/>
    <w:rsid w:val="000A0EF1"/>
    <w:rsid w:val="000A0FB2"/>
    <w:rsid w:val="000A17C1"/>
    <w:rsid w:val="000A1918"/>
    <w:rsid w:val="000A1AF1"/>
    <w:rsid w:val="000A1E50"/>
    <w:rsid w:val="000A1F5E"/>
    <w:rsid w:val="000A276D"/>
    <w:rsid w:val="000A27B5"/>
    <w:rsid w:val="000A283D"/>
    <w:rsid w:val="000A2E22"/>
    <w:rsid w:val="000A3164"/>
    <w:rsid w:val="000A34AB"/>
    <w:rsid w:val="000A3531"/>
    <w:rsid w:val="000A36DD"/>
    <w:rsid w:val="000A3A26"/>
    <w:rsid w:val="000A3C42"/>
    <w:rsid w:val="000A3F39"/>
    <w:rsid w:val="000A4929"/>
    <w:rsid w:val="000A4E12"/>
    <w:rsid w:val="000A4FFF"/>
    <w:rsid w:val="000A55D0"/>
    <w:rsid w:val="000A62F6"/>
    <w:rsid w:val="000A63D6"/>
    <w:rsid w:val="000A6524"/>
    <w:rsid w:val="000A681C"/>
    <w:rsid w:val="000A6C73"/>
    <w:rsid w:val="000A730C"/>
    <w:rsid w:val="000A74C9"/>
    <w:rsid w:val="000B00EE"/>
    <w:rsid w:val="000B033B"/>
    <w:rsid w:val="000B03E1"/>
    <w:rsid w:val="000B065F"/>
    <w:rsid w:val="000B0762"/>
    <w:rsid w:val="000B0B72"/>
    <w:rsid w:val="000B0FBC"/>
    <w:rsid w:val="000B12F0"/>
    <w:rsid w:val="000B1475"/>
    <w:rsid w:val="000B159C"/>
    <w:rsid w:val="000B16AD"/>
    <w:rsid w:val="000B1AA3"/>
    <w:rsid w:val="000B1CAB"/>
    <w:rsid w:val="000B1F1D"/>
    <w:rsid w:val="000B215C"/>
    <w:rsid w:val="000B28F3"/>
    <w:rsid w:val="000B2CBE"/>
    <w:rsid w:val="000B3529"/>
    <w:rsid w:val="000B3B9D"/>
    <w:rsid w:val="000B3CB9"/>
    <w:rsid w:val="000B3E0E"/>
    <w:rsid w:val="000B4018"/>
    <w:rsid w:val="000B40AC"/>
    <w:rsid w:val="000B429F"/>
    <w:rsid w:val="000B4332"/>
    <w:rsid w:val="000B46DC"/>
    <w:rsid w:val="000B4A28"/>
    <w:rsid w:val="000B4FD0"/>
    <w:rsid w:val="000B5273"/>
    <w:rsid w:val="000B5382"/>
    <w:rsid w:val="000B56A6"/>
    <w:rsid w:val="000B598D"/>
    <w:rsid w:val="000B59E1"/>
    <w:rsid w:val="000B5F4D"/>
    <w:rsid w:val="000B6105"/>
    <w:rsid w:val="000B62F0"/>
    <w:rsid w:val="000B63EC"/>
    <w:rsid w:val="000B6431"/>
    <w:rsid w:val="000B64D8"/>
    <w:rsid w:val="000B6737"/>
    <w:rsid w:val="000B6C8C"/>
    <w:rsid w:val="000B6F21"/>
    <w:rsid w:val="000B7201"/>
    <w:rsid w:val="000B7790"/>
    <w:rsid w:val="000B7BFC"/>
    <w:rsid w:val="000C001F"/>
    <w:rsid w:val="000C0719"/>
    <w:rsid w:val="000C0C2C"/>
    <w:rsid w:val="000C11B7"/>
    <w:rsid w:val="000C161D"/>
    <w:rsid w:val="000C1EE1"/>
    <w:rsid w:val="000C21C5"/>
    <w:rsid w:val="000C2574"/>
    <w:rsid w:val="000C28F0"/>
    <w:rsid w:val="000C29E7"/>
    <w:rsid w:val="000C2ADB"/>
    <w:rsid w:val="000C2B71"/>
    <w:rsid w:val="000C2B9F"/>
    <w:rsid w:val="000C2DB5"/>
    <w:rsid w:val="000C300C"/>
    <w:rsid w:val="000C3431"/>
    <w:rsid w:val="000C36E3"/>
    <w:rsid w:val="000C3BA2"/>
    <w:rsid w:val="000C3BB3"/>
    <w:rsid w:val="000C426D"/>
    <w:rsid w:val="000C454D"/>
    <w:rsid w:val="000C4555"/>
    <w:rsid w:val="000C481D"/>
    <w:rsid w:val="000C59B1"/>
    <w:rsid w:val="000C5D8E"/>
    <w:rsid w:val="000C5D95"/>
    <w:rsid w:val="000C5F40"/>
    <w:rsid w:val="000C6146"/>
    <w:rsid w:val="000C6768"/>
    <w:rsid w:val="000C6A39"/>
    <w:rsid w:val="000C6FD1"/>
    <w:rsid w:val="000C7232"/>
    <w:rsid w:val="000C78C5"/>
    <w:rsid w:val="000C7925"/>
    <w:rsid w:val="000D02E8"/>
    <w:rsid w:val="000D08F7"/>
    <w:rsid w:val="000D090F"/>
    <w:rsid w:val="000D1055"/>
    <w:rsid w:val="000D109C"/>
    <w:rsid w:val="000D129E"/>
    <w:rsid w:val="000D15C8"/>
    <w:rsid w:val="000D1A2C"/>
    <w:rsid w:val="000D1AC1"/>
    <w:rsid w:val="000D1B39"/>
    <w:rsid w:val="000D1D93"/>
    <w:rsid w:val="000D216D"/>
    <w:rsid w:val="000D22E0"/>
    <w:rsid w:val="000D2383"/>
    <w:rsid w:val="000D2513"/>
    <w:rsid w:val="000D25FD"/>
    <w:rsid w:val="000D276B"/>
    <w:rsid w:val="000D2D42"/>
    <w:rsid w:val="000D2E9F"/>
    <w:rsid w:val="000D303A"/>
    <w:rsid w:val="000D3048"/>
    <w:rsid w:val="000D3278"/>
    <w:rsid w:val="000D3AB5"/>
    <w:rsid w:val="000D3B28"/>
    <w:rsid w:val="000D503E"/>
    <w:rsid w:val="000D566D"/>
    <w:rsid w:val="000D5A44"/>
    <w:rsid w:val="000D5B3A"/>
    <w:rsid w:val="000D5D5C"/>
    <w:rsid w:val="000D5F42"/>
    <w:rsid w:val="000D5F57"/>
    <w:rsid w:val="000D6365"/>
    <w:rsid w:val="000D642D"/>
    <w:rsid w:val="000D695F"/>
    <w:rsid w:val="000D6D3E"/>
    <w:rsid w:val="000D6D93"/>
    <w:rsid w:val="000D70B4"/>
    <w:rsid w:val="000D7BCA"/>
    <w:rsid w:val="000E02DF"/>
    <w:rsid w:val="000E04B4"/>
    <w:rsid w:val="000E0883"/>
    <w:rsid w:val="000E0890"/>
    <w:rsid w:val="000E0EF9"/>
    <w:rsid w:val="000E1953"/>
    <w:rsid w:val="000E1AE6"/>
    <w:rsid w:val="000E1CA7"/>
    <w:rsid w:val="000E1DC4"/>
    <w:rsid w:val="000E1DFB"/>
    <w:rsid w:val="000E1E53"/>
    <w:rsid w:val="000E1EE6"/>
    <w:rsid w:val="000E1F3A"/>
    <w:rsid w:val="000E2106"/>
    <w:rsid w:val="000E2142"/>
    <w:rsid w:val="000E21AA"/>
    <w:rsid w:val="000E2C52"/>
    <w:rsid w:val="000E2E32"/>
    <w:rsid w:val="000E2EA7"/>
    <w:rsid w:val="000E3075"/>
    <w:rsid w:val="000E34D4"/>
    <w:rsid w:val="000E3566"/>
    <w:rsid w:val="000E37D7"/>
    <w:rsid w:val="000E3C90"/>
    <w:rsid w:val="000E3DDD"/>
    <w:rsid w:val="000E3E48"/>
    <w:rsid w:val="000E46BB"/>
    <w:rsid w:val="000E5229"/>
    <w:rsid w:val="000E5308"/>
    <w:rsid w:val="000E53B3"/>
    <w:rsid w:val="000E54F3"/>
    <w:rsid w:val="000E5878"/>
    <w:rsid w:val="000E5A58"/>
    <w:rsid w:val="000E5E7A"/>
    <w:rsid w:val="000E5F5E"/>
    <w:rsid w:val="000E603F"/>
    <w:rsid w:val="000E68A1"/>
    <w:rsid w:val="000E6CE5"/>
    <w:rsid w:val="000E6E5A"/>
    <w:rsid w:val="000E70E1"/>
    <w:rsid w:val="000E732B"/>
    <w:rsid w:val="000E7932"/>
    <w:rsid w:val="000F0015"/>
    <w:rsid w:val="000F04D7"/>
    <w:rsid w:val="000F0604"/>
    <w:rsid w:val="000F0C02"/>
    <w:rsid w:val="000F0C20"/>
    <w:rsid w:val="000F1118"/>
    <w:rsid w:val="000F140E"/>
    <w:rsid w:val="000F1442"/>
    <w:rsid w:val="000F1557"/>
    <w:rsid w:val="000F1636"/>
    <w:rsid w:val="000F1A0A"/>
    <w:rsid w:val="000F1ADF"/>
    <w:rsid w:val="000F23A0"/>
    <w:rsid w:val="000F25D4"/>
    <w:rsid w:val="000F25E0"/>
    <w:rsid w:val="000F25E9"/>
    <w:rsid w:val="000F2855"/>
    <w:rsid w:val="000F2BFD"/>
    <w:rsid w:val="000F2D8D"/>
    <w:rsid w:val="000F334F"/>
    <w:rsid w:val="000F3A88"/>
    <w:rsid w:val="000F3A92"/>
    <w:rsid w:val="000F3E6A"/>
    <w:rsid w:val="000F4263"/>
    <w:rsid w:val="000F4934"/>
    <w:rsid w:val="000F4CCE"/>
    <w:rsid w:val="000F4ED7"/>
    <w:rsid w:val="000F4EFF"/>
    <w:rsid w:val="000F4F17"/>
    <w:rsid w:val="000F500E"/>
    <w:rsid w:val="000F50B9"/>
    <w:rsid w:val="000F57FA"/>
    <w:rsid w:val="000F5A6F"/>
    <w:rsid w:val="000F5BF2"/>
    <w:rsid w:val="000F654B"/>
    <w:rsid w:val="000F6747"/>
    <w:rsid w:val="000F6EC3"/>
    <w:rsid w:val="000F7872"/>
    <w:rsid w:val="000F7BB1"/>
    <w:rsid w:val="001000FA"/>
    <w:rsid w:val="001002D2"/>
    <w:rsid w:val="001008CF"/>
    <w:rsid w:val="00100A97"/>
    <w:rsid w:val="00100AB0"/>
    <w:rsid w:val="00100CA7"/>
    <w:rsid w:val="00100F4E"/>
    <w:rsid w:val="00101506"/>
    <w:rsid w:val="0010152C"/>
    <w:rsid w:val="0010175E"/>
    <w:rsid w:val="001017BA"/>
    <w:rsid w:val="001019B1"/>
    <w:rsid w:val="00101AB6"/>
    <w:rsid w:val="00101B71"/>
    <w:rsid w:val="00101C64"/>
    <w:rsid w:val="001021E9"/>
    <w:rsid w:val="00102203"/>
    <w:rsid w:val="00102323"/>
    <w:rsid w:val="00102676"/>
    <w:rsid w:val="001027F7"/>
    <w:rsid w:val="0010298F"/>
    <w:rsid w:val="00102BD8"/>
    <w:rsid w:val="00102EB9"/>
    <w:rsid w:val="00102F31"/>
    <w:rsid w:val="0010343E"/>
    <w:rsid w:val="00104414"/>
    <w:rsid w:val="00104621"/>
    <w:rsid w:val="001046BA"/>
    <w:rsid w:val="00104788"/>
    <w:rsid w:val="0010519F"/>
    <w:rsid w:val="00105447"/>
    <w:rsid w:val="00105686"/>
    <w:rsid w:val="001058D6"/>
    <w:rsid w:val="00105927"/>
    <w:rsid w:val="001059DD"/>
    <w:rsid w:val="00105DE0"/>
    <w:rsid w:val="00105E71"/>
    <w:rsid w:val="00105F1F"/>
    <w:rsid w:val="00106024"/>
    <w:rsid w:val="001061F7"/>
    <w:rsid w:val="00106724"/>
    <w:rsid w:val="00106959"/>
    <w:rsid w:val="00106B75"/>
    <w:rsid w:val="00106CAB"/>
    <w:rsid w:val="00106DB6"/>
    <w:rsid w:val="001070B0"/>
    <w:rsid w:val="001071B6"/>
    <w:rsid w:val="0010737C"/>
    <w:rsid w:val="0010750E"/>
    <w:rsid w:val="0010766B"/>
    <w:rsid w:val="001079ED"/>
    <w:rsid w:val="00107C06"/>
    <w:rsid w:val="00107DA7"/>
    <w:rsid w:val="001107C3"/>
    <w:rsid w:val="00110890"/>
    <w:rsid w:val="00110D5B"/>
    <w:rsid w:val="0011115E"/>
    <w:rsid w:val="001114D9"/>
    <w:rsid w:val="001115AA"/>
    <w:rsid w:val="00111633"/>
    <w:rsid w:val="001117B1"/>
    <w:rsid w:val="00111A9C"/>
    <w:rsid w:val="00111E8D"/>
    <w:rsid w:val="00112171"/>
    <w:rsid w:val="00112418"/>
    <w:rsid w:val="00112BDB"/>
    <w:rsid w:val="001133C7"/>
    <w:rsid w:val="00113C31"/>
    <w:rsid w:val="00113DD9"/>
    <w:rsid w:val="00114B88"/>
    <w:rsid w:val="00114E39"/>
    <w:rsid w:val="001150C3"/>
    <w:rsid w:val="00115286"/>
    <w:rsid w:val="001153D3"/>
    <w:rsid w:val="0011592B"/>
    <w:rsid w:val="00115AEB"/>
    <w:rsid w:val="00115D6E"/>
    <w:rsid w:val="00116663"/>
    <w:rsid w:val="00116906"/>
    <w:rsid w:val="00116AE7"/>
    <w:rsid w:val="00116BF7"/>
    <w:rsid w:val="00116CDF"/>
    <w:rsid w:val="001170A1"/>
    <w:rsid w:val="001172CE"/>
    <w:rsid w:val="00117783"/>
    <w:rsid w:val="00117820"/>
    <w:rsid w:val="00117BC7"/>
    <w:rsid w:val="00117D52"/>
    <w:rsid w:val="00117DB0"/>
    <w:rsid w:val="00117E2E"/>
    <w:rsid w:val="00117F72"/>
    <w:rsid w:val="0012007C"/>
    <w:rsid w:val="0012057C"/>
    <w:rsid w:val="00120859"/>
    <w:rsid w:val="00120863"/>
    <w:rsid w:val="0012090C"/>
    <w:rsid w:val="00120A6F"/>
    <w:rsid w:val="00120E2F"/>
    <w:rsid w:val="00120E7B"/>
    <w:rsid w:val="00120F95"/>
    <w:rsid w:val="00121253"/>
    <w:rsid w:val="00121290"/>
    <w:rsid w:val="00121507"/>
    <w:rsid w:val="00121B55"/>
    <w:rsid w:val="00121B5E"/>
    <w:rsid w:val="00121BDC"/>
    <w:rsid w:val="00121DE2"/>
    <w:rsid w:val="00121E02"/>
    <w:rsid w:val="001227A7"/>
    <w:rsid w:val="00122FCD"/>
    <w:rsid w:val="001235C6"/>
    <w:rsid w:val="00123723"/>
    <w:rsid w:val="00123A6B"/>
    <w:rsid w:val="00123F23"/>
    <w:rsid w:val="00124224"/>
    <w:rsid w:val="00124822"/>
    <w:rsid w:val="00124A3C"/>
    <w:rsid w:val="00124A64"/>
    <w:rsid w:val="00124B66"/>
    <w:rsid w:val="00124D0E"/>
    <w:rsid w:val="0012506C"/>
    <w:rsid w:val="00125CA2"/>
    <w:rsid w:val="00125EC9"/>
    <w:rsid w:val="00126082"/>
    <w:rsid w:val="00126147"/>
    <w:rsid w:val="0012646A"/>
    <w:rsid w:val="0012649D"/>
    <w:rsid w:val="001264AB"/>
    <w:rsid w:val="00126919"/>
    <w:rsid w:val="00126B2D"/>
    <w:rsid w:val="00126C46"/>
    <w:rsid w:val="00126DF6"/>
    <w:rsid w:val="0012793F"/>
    <w:rsid w:val="00127BBA"/>
    <w:rsid w:val="0013028B"/>
    <w:rsid w:val="0013095C"/>
    <w:rsid w:val="0013099E"/>
    <w:rsid w:val="00130E0F"/>
    <w:rsid w:val="00130F67"/>
    <w:rsid w:val="001310E1"/>
    <w:rsid w:val="00131169"/>
    <w:rsid w:val="001315E7"/>
    <w:rsid w:val="00131944"/>
    <w:rsid w:val="00131978"/>
    <w:rsid w:val="001319DD"/>
    <w:rsid w:val="00131EE4"/>
    <w:rsid w:val="001323FA"/>
    <w:rsid w:val="00132BEC"/>
    <w:rsid w:val="00132C4D"/>
    <w:rsid w:val="00132EEE"/>
    <w:rsid w:val="001330E1"/>
    <w:rsid w:val="00133130"/>
    <w:rsid w:val="00133270"/>
    <w:rsid w:val="00133724"/>
    <w:rsid w:val="00133BFC"/>
    <w:rsid w:val="00134064"/>
    <w:rsid w:val="0013454C"/>
    <w:rsid w:val="001345FE"/>
    <w:rsid w:val="00134EBD"/>
    <w:rsid w:val="001350A2"/>
    <w:rsid w:val="001355A4"/>
    <w:rsid w:val="0013593D"/>
    <w:rsid w:val="0013594E"/>
    <w:rsid w:val="00135DFC"/>
    <w:rsid w:val="00135F52"/>
    <w:rsid w:val="0013622B"/>
    <w:rsid w:val="001363F2"/>
    <w:rsid w:val="001365F0"/>
    <w:rsid w:val="00136692"/>
    <w:rsid w:val="001369F2"/>
    <w:rsid w:val="00136E9F"/>
    <w:rsid w:val="00137321"/>
    <w:rsid w:val="001373A1"/>
    <w:rsid w:val="001404A3"/>
    <w:rsid w:val="001407E5"/>
    <w:rsid w:val="00140EF2"/>
    <w:rsid w:val="00141322"/>
    <w:rsid w:val="00141530"/>
    <w:rsid w:val="00141724"/>
    <w:rsid w:val="00141946"/>
    <w:rsid w:val="00141B76"/>
    <w:rsid w:val="00141C84"/>
    <w:rsid w:val="00141FBC"/>
    <w:rsid w:val="00142008"/>
    <w:rsid w:val="001421ED"/>
    <w:rsid w:val="00142647"/>
    <w:rsid w:val="00142649"/>
    <w:rsid w:val="001426EA"/>
    <w:rsid w:val="00142DD9"/>
    <w:rsid w:val="00142FF5"/>
    <w:rsid w:val="001436BF"/>
    <w:rsid w:val="00143B53"/>
    <w:rsid w:val="00143B96"/>
    <w:rsid w:val="00144011"/>
    <w:rsid w:val="001442D1"/>
    <w:rsid w:val="00144380"/>
    <w:rsid w:val="00144485"/>
    <w:rsid w:val="001444AE"/>
    <w:rsid w:val="00144677"/>
    <w:rsid w:val="00144801"/>
    <w:rsid w:val="001448A8"/>
    <w:rsid w:val="00144C75"/>
    <w:rsid w:val="00144EB1"/>
    <w:rsid w:val="00144F7B"/>
    <w:rsid w:val="00144F99"/>
    <w:rsid w:val="001451DC"/>
    <w:rsid w:val="001452E4"/>
    <w:rsid w:val="00145DB8"/>
    <w:rsid w:val="00145E00"/>
    <w:rsid w:val="00145F50"/>
    <w:rsid w:val="0014682B"/>
    <w:rsid w:val="0014724C"/>
    <w:rsid w:val="00147292"/>
    <w:rsid w:val="001475EB"/>
    <w:rsid w:val="00147A68"/>
    <w:rsid w:val="00147CE2"/>
    <w:rsid w:val="00147D5F"/>
    <w:rsid w:val="00147F62"/>
    <w:rsid w:val="001500B5"/>
    <w:rsid w:val="0015082A"/>
    <w:rsid w:val="0015099C"/>
    <w:rsid w:val="0015101F"/>
    <w:rsid w:val="00151760"/>
    <w:rsid w:val="00151B32"/>
    <w:rsid w:val="00151F00"/>
    <w:rsid w:val="001521BC"/>
    <w:rsid w:val="00152754"/>
    <w:rsid w:val="00152CB5"/>
    <w:rsid w:val="00153109"/>
    <w:rsid w:val="001533B8"/>
    <w:rsid w:val="00153646"/>
    <w:rsid w:val="00153A70"/>
    <w:rsid w:val="00153CD4"/>
    <w:rsid w:val="00153F15"/>
    <w:rsid w:val="001540D8"/>
    <w:rsid w:val="00154C35"/>
    <w:rsid w:val="00154D03"/>
    <w:rsid w:val="00154D4A"/>
    <w:rsid w:val="00155478"/>
    <w:rsid w:val="00155680"/>
    <w:rsid w:val="0015571B"/>
    <w:rsid w:val="00155867"/>
    <w:rsid w:val="00155D97"/>
    <w:rsid w:val="00156583"/>
    <w:rsid w:val="00156952"/>
    <w:rsid w:val="00156B98"/>
    <w:rsid w:val="00156F10"/>
    <w:rsid w:val="00157026"/>
    <w:rsid w:val="001573ED"/>
    <w:rsid w:val="001574E1"/>
    <w:rsid w:val="0015795B"/>
    <w:rsid w:val="00157EFB"/>
    <w:rsid w:val="00160218"/>
    <w:rsid w:val="001603B5"/>
    <w:rsid w:val="00160A27"/>
    <w:rsid w:val="00160A43"/>
    <w:rsid w:val="00160A88"/>
    <w:rsid w:val="00161009"/>
    <w:rsid w:val="00161C61"/>
    <w:rsid w:val="00161FB0"/>
    <w:rsid w:val="00162170"/>
    <w:rsid w:val="00162299"/>
    <w:rsid w:val="001625D6"/>
    <w:rsid w:val="001626CE"/>
    <w:rsid w:val="00162A83"/>
    <w:rsid w:val="00162B25"/>
    <w:rsid w:val="00163369"/>
    <w:rsid w:val="0016369F"/>
    <w:rsid w:val="001637CD"/>
    <w:rsid w:val="001640EC"/>
    <w:rsid w:val="00164104"/>
    <w:rsid w:val="0016476B"/>
    <w:rsid w:val="00164C06"/>
    <w:rsid w:val="00164C99"/>
    <w:rsid w:val="00165046"/>
    <w:rsid w:val="001653AD"/>
    <w:rsid w:val="00165D55"/>
    <w:rsid w:val="001660EF"/>
    <w:rsid w:val="00166557"/>
    <w:rsid w:val="00166819"/>
    <w:rsid w:val="00166BB5"/>
    <w:rsid w:val="00166DB5"/>
    <w:rsid w:val="00166FFC"/>
    <w:rsid w:val="001672C8"/>
    <w:rsid w:val="001672CE"/>
    <w:rsid w:val="00167429"/>
    <w:rsid w:val="00167B22"/>
    <w:rsid w:val="00167BC1"/>
    <w:rsid w:val="00167C4F"/>
    <w:rsid w:val="00170106"/>
    <w:rsid w:val="00170152"/>
    <w:rsid w:val="0017020D"/>
    <w:rsid w:val="001703EF"/>
    <w:rsid w:val="001705AA"/>
    <w:rsid w:val="001707C8"/>
    <w:rsid w:val="0017089F"/>
    <w:rsid w:val="0017100B"/>
    <w:rsid w:val="00171209"/>
    <w:rsid w:val="0017126C"/>
    <w:rsid w:val="00171410"/>
    <w:rsid w:val="001715B3"/>
    <w:rsid w:val="0017162C"/>
    <w:rsid w:val="0017184A"/>
    <w:rsid w:val="00171907"/>
    <w:rsid w:val="0017198A"/>
    <w:rsid w:val="00172134"/>
    <w:rsid w:val="00172336"/>
    <w:rsid w:val="0017290D"/>
    <w:rsid w:val="00173E2C"/>
    <w:rsid w:val="00173E74"/>
    <w:rsid w:val="001741A3"/>
    <w:rsid w:val="001745C2"/>
    <w:rsid w:val="001751E5"/>
    <w:rsid w:val="001751F6"/>
    <w:rsid w:val="0017539A"/>
    <w:rsid w:val="00175AA2"/>
    <w:rsid w:val="001763B2"/>
    <w:rsid w:val="00176495"/>
    <w:rsid w:val="001764EC"/>
    <w:rsid w:val="0017690C"/>
    <w:rsid w:val="00176917"/>
    <w:rsid w:val="00176949"/>
    <w:rsid w:val="00176B76"/>
    <w:rsid w:val="0017700E"/>
    <w:rsid w:val="00177584"/>
    <w:rsid w:val="00177996"/>
    <w:rsid w:val="00177DDC"/>
    <w:rsid w:val="00177E3D"/>
    <w:rsid w:val="001802A9"/>
    <w:rsid w:val="001813D3"/>
    <w:rsid w:val="001815F7"/>
    <w:rsid w:val="00181660"/>
    <w:rsid w:val="00181736"/>
    <w:rsid w:val="00181C2A"/>
    <w:rsid w:val="00181D71"/>
    <w:rsid w:val="00181E59"/>
    <w:rsid w:val="00181EEB"/>
    <w:rsid w:val="001823EF"/>
    <w:rsid w:val="00182594"/>
    <w:rsid w:val="001825C8"/>
    <w:rsid w:val="00182D70"/>
    <w:rsid w:val="00182F93"/>
    <w:rsid w:val="001836C5"/>
    <w:rsid w:val="00183C73"/>
    <w:rsid w:val="00183D0A"/>
    <w:rsid w:val="00183E07"/>
    <w:rsid w:val="00183F8A"/>
    <w:rsid w:val="001842D2"/>
    <w:rsid w:val="001843D7"/>
    <w:rsid w:val="001848F7"/>
    <w:rsid w:val="00185176"/>
    <w:rsid w:val="00185E1B"/>
    <w:rsid w:val="00185E83"/>
    <w:rsid w:val="00185F8C"/>
    <w:rsid w:val="00186122"/>
    <w:rsid w:val="001866AA"/>
    <w:rsid w:val="00186989"/>
    <w:rsid w:val="00186DD1"/>
    <w:rsid w:val="00187AFE"/>
    <w:rsid w:val="00187D74"/>
    <w:rsid w:val="0019037A"/>
    <w:rsid w:val="00190628"/>
    <w:rsid w:val="0019077F"/>
    <w:rsid w:val="001909CB"/>
    <w:rsid w:val="00190CFD"/>
    <w:rsid w:val="001912EB"/>
    <w:rsid w:val="00191C5D"/>
    <w:rsid w:val="001920E0"/>
    <w:rsid w:val="00192379"/>
    <w:rsid w:val="00192423"/>
    <w:rsid w:val="00192B52"/>
    <w:rsid w:val="00192CF1"/>
    <w:rsid w:val="00192F10"/>
    <w:rsid w:val="00193270"/>
    <w:rsid w:val="00193362"/>
    <w:rsid w:val="00193623"/>
    <w:rsid w:val="00193922"/>
    <w:rsid w:val="00193A9D"/>
    <w:rsid w:val="00193B3B"/>
    <w:rsid w:val="00193F81"/>
    <w:rsid w:val="00193FD9"/>
    <w:rsid w:val="00194AD5"/>
    <w:rsid w:val="001950CF"/>
    <w:rsid w:val="00195438"/>
    <w:rsid w:val="0019547F"/>
    <w:rsid w:val="001954A7"/>
    <w:rsid w:val="00195AD1"/>
    <w:rsid w:val="00195B62"/>
    <w:rsid w:val="0019609F"/>
    <w:rsid w:val="001962CB"/>
    <w:rsid w:val="00196353"/>
    <w:rsid w:val="001965E3"/>
    <w:rsid w:val="001969AA"/>
    <w:rsid w:val="00196B95"/>
    <w:rsid w:val="00196C21"/>
    <w:rsid w:val="0019771D"/>
    <w:rsid w:val="00197A6F"/>
    <w:rsid w:val="001A0051"/>
    <w:rsid w:val="001A0A9C"/>
    <w:rsid w:val="001A0F35"/>
    <w:rsid w:val="001A11D3"/>
    <w:rsid w:val="001A143A"/>
    <w:rsid w:val="001A1467"/>
    <w:rsid w:val="001A15D2"/>
    <w:rsid w:val="001A17D4"/>
    <w:rsid w:val="001A1DC5"/>
    <w:rsid w:val="001A1E5F"/>
    <w:rsid w:val="001A1FF9"/>
    <w:rsid w:val="001A21D1"/>
    <w:rsid w:val="001A29BD"/>
    <w:rsid w:val="001A29F7"/>
    <w:rsid w:val="001A2D54"/>
    <w:rsid w:val="001A2D71"/>
    <w:rsid w:val="001A2EC6"/>
    <w:rsid w:val="001A3041"/>
    <w:rsid w:val="001A30CF"/>
    <w:rsid w:val="001A33FB"/>
    <w:rsid w:val="001A3603"/>
    <w:rsid w:val="001A382D"/>
    <w:rsid w:val="001A3B51"/>
    <w:rsid w:val="001A43BA"/>
    <w:rsid w:val="001A55AA"/>
    <w:rsid w:val="001A735F"/>
    <w:rsid w:val="001A743E"/>
    <w:rsid w:val="001A7452"/>
    <w:rsid w:val="001A7AC9"/>
    <w:rsid w:val="001A7C35"/>
    <w:rsid w:val="001B0217"/>
    <w:rsid w:val="001B0A5F"/>
    <w:rsid w:val="001B0D01"/>
    <w:rsid w:val="001B1177"/>
    <w:rsid w:val="001B14A8"/>
    <w:rsid w:val="001B195F"/>
    <w:rsid w:val="001B1B87"/>
    <w:rsid w:val="001B1D36"/>
    <w:rsid w:val="001B1FD4"/>
    <w:rsid w:val="001B2640"/>
    <w:rsid w:val="001B2670"/>
    <w:rsid w:val="001B2C19"/>
    <w:rsid w:val="001B373F"/>
    <w:rsid w:val="001B37F4"/>
    <w:rsid w:val="001B38D0"/>
    <w:rsid w:val="001B3AB3"/>
    <w:rsid w:val="001B3C79"/>
    <w:rsid w:val="001B3C7C"/>
    <w:rsid w:val="001B3C83"/>
    <w:rsid w:val="001B410D"/>
    <w:rsid w:val="001B418C"/>
    <w:rsid w:val="001B4B6C"/>
    <w:rsid w:val="001B51BA"/>
    <w:rsid w:val="001B548F"/>
    <w:rsid w:val="001B555C"/>
    <w:rsid w:val="001B5576"/>
    <w:rsid w:val="001B5728"/>
    <w:rsid w:val="001B61CB"/>
    <w:rsid w:val="001B6233"/>
    <w:rsid w:val="001B6253"/>
    <w:rsid w:val="001B642E"/>
    <w:rsid w:val="001B662D"/>
    <w:rsid w:val="001B6631"/>
    <w:rsid w:val="001B68B8"/>
    <w:rsid w:val="001B6C9B"/>
    <w:rsid w:val="001B6F78"/>
    <w:rsid w:val="001B7077"/>
    <w:rsid w:val="001B70E7"/>
    <w:rsid w:val="001B7363"/>
    <w:rsid w:val="001B783A"/>
    <w:rsid w:val="001B7998"/>
    <w:rsid w:val="001B7B54"/>
    <w:rsid w:val="001B7D4A"/>
    <w:rsid w:val="001C045A"/>
    <w:rsid w:val="001C0AA3"/>
    <w:rsid w:val="001C0DED"/>
    <w:rsid w:val="001C0F60"/>
    <w:rsid w:val="001C180E"/>
    <w:rsid w:val="001C211E"/>
    <w:rsid w:val="001C246F"/>
    <w:rsid w:val="001C26F6"/>
    <w:rsid w:val="001C2992"/>
    <w:rsid w:val="001C2BBB"/>
    <w:rsid w:val="001C2DB9"/>
    <w:rsid w:val="001C33BE"/>
    <w:rsid w:val="001C34EC"/>
    <w:rsid w:val="001C3557"/>
    <w:rsid w:val="001C3684"/>
    <w:rsid w:val="001C373D"/>
    <w:rsid w:val="001C398B"/>
    <w:rsid w:val="001C3AD7"/>
    <w:rsid w:val="001C3AE4"/>
    <w:rsid w:val="001C3B0B"/>
    <w:rsid w:val="001C3DA4"/>
    <w:rsid w:val="001C3E9B"/>
    <w:rsid w:val="001C43A9"/>
    <w:rsid w:val="001C498E"/>
    <w:rsid w:val="001C49AA"/>
    <w:rsid w:val="001C4A47"/>
    <w:rsid w:val="001C510C"/>
    <w:rsid w:val="001C5340"/>
    <w:rsid w:val="001C5D81"/>
    <w:rsid w:val="001C5FF0"/>
    <w:rsid w:val="001C6013"/>
    <w:rsid w:val="001C618C"/>
    <w:rsid w:val="001C618F"/>
    <w:rsid w:val="001C62E6"/>
    <w:rsid w:val="001C64BF"/>
    <w:rsid w:val="001C6708"/>
    <w:rsid w:val="001C68DA"/>
    <w:rsid w:val="001C69B5"/>
    <w:rsid w:val="001C6B72"/>
    <w:rsid w:val="001C6B79"/>
    <w:rsid w:val="001C6D1F"/>
    <w:rsid w:val="001C6F43"/>
    <w:rsid w:val="001C70A2"/>
    <w:rsid w:val="001C7603"/>
    <w:rsid w:val="001C78BA"/>
    <w:rsid w:val="001C7DC8"/>
    <w:rsid w:val="001D073F"/>
    <w:rsid w:val="001D0879"/>
    <w:rsid w:val="001D0951"/>
    <w:rsid w:val="001D0A0D"/>
    <w:rsid w:val="001D11F9"/>
    <w:rsid w:val="001D11FA"/>
    <w:rsid w:val="001D15C0"/>
    <w:rsid w:val="001D184F"/>
    <w:rsid w:val="001D19CD"/>
    <w:rsid w:val="001D1BC7"/>
    <w:rsid w:val="001D1E36"/>
    <w:rsid w:val="001D23CE"/>
    <w:rsid w:val="001D2476"/>
    <w:rsid w:val="001D2A68"/>
    <w:rsid w:val="001D2DC9"/>
    <w:rsid w:val="001D318E"/>
    <w:rsid w:val="001D3602"/>
    <w:rsid w:val="001D3A1A"/>
    <w:rsid w:val="001D426B"/>
    <w:rsid w:val="001D44C7"/>
    <w:rsid w:val="001D4584"/>
    <w:rsid w:val="001D4984"/>
    <w:rsid w:val="001D4E06"/>
    <w:rsid w:val="001D4E5F"/>
    <w:rsid w:val="001D571F"/>
    <w:rsid w:val="001D623A"/>
    <w:rsid w:val="001D6367"/>
    <w:rsid w:val="001D6412"/>
    <w:rsid w:val="001D6507"/>
    <w:rsid w:val="001D6736"/>
    <w:rsid w:val="001D67A2"/>
    <w:rsid w:val="001D69BF"/>
    <w:rsid w:val="001D6C0E"/>
    <w:rsid w:val="001D6F4D"/>
    <w:rsid w:val="001D6FAF"/>
    <w:rsid w:val="001D7280"/>
    <w:rsid w:val="001D7446"/>
    <w:rsid w:val="001D7B76"/>
    <w:rsid w:val="001D7BFD"/>
    <w:rsid w:val="001D7D14"/>
    <w:rsid w:val="001D7E4B"/>
    <w:rsid w:val="001E08DE"/>
    <w:rsid w:val="001E0AB1"/>
    <w:rsid w:val="001E0BD3"/>
    <w:rsid w:val="001E0FFF"/>
    <w:rsid w:val="001E1847"/>
    <w:rsid w:val="001E26D8"/>
    <w:rsid w:val="001E275D"/>
    <w:rsid w:val="001E28F1"/>
    <w:rsid w:val="001E2950"/>
    <w:rsid w:val="001E2AF2"/>
    <w:rsid w:val="001E2BF2"/>
    <w:rsid w:val="001E32ED"/>
    <w:rsid w:val="001E34E3"/>
    <w:rsid w:val="001E3D7C"/>
    <w:rsid w:val="001E428A"/>
    <w:rsid w:val="001E472F"/>
    <w:rsid w:val="001E499D"/>
    <w:rsid w:val="001E4B4C"/>
    <w:rsid w:val="001E5037"/>
    <w:rsid w:val="001E50D2"/>
    <w:rsid w:val="001E5528"/>
    <w:rsid w:val="001E557C"/>
    <w:rsid w:val="001E56B9"/>
    <w:rsid w:val="001E56FF"/>
    <w:rsid w:val="001E5AB7"/>
    <w:rsid w:val="001E5EFC"/>
    <w:rsid w:val="001E5F08"/>
    <w:rsid w:val="001E6056"/>
    <w:rsid w:val="001E608E"/>
    <w:rsid w:val="001E6568"/>
    <w:rsid w:val="001E65C4"/>
    <w:rsid w:val="001E703E"/>
    <w:rsid w:val="001E70FF"/>
    <w:rsid w:val="001E73F1"/>
    <w:rsid w:val="001E750C"/>
    <w:rsid w:val="001E75C0"/>
    <w:rsid w:val="001E7C2F"/>
    <w:rsid w:val="001E7D17"/>
    <w:rsid w:val="001E7D8A"/>
    <w:rsid w:val="001E7DE7"/>
    <w:rsid w:val="001F039B"/>
    <w:rsid w:val="001F0778"/>
    <w:rsid w:val="001F08EC"/>
    <w:rsid w:val="001F0901"/>
    <w:rsid w:val="001F0ADA"/>
    <w:rsid w:val="001F0C22"/>
    <w:rsid w:val="001F10BE"/>
    <w:rsid w:val="001F1734"/>
    <w:rsid w:val="001F194D"/>
    <w:rsid w:val="001F1982"/>
    <w:rsid w:val="001F1D5F"/>
    <w:rsid w:val="001F2017"/>
    <w:rsid w:val="001F27B0"/>
    <w:rsid w:val="001F2BBC"/>
    <w:rsid w:val="001F2FD9"/>
    <w:rsid w:val="001F37FD"/>
    <w:rsid w:val="001F397B"/>
    <w:rsid w:val="001F3ACC"/>
    <w:rsid w:val="001F3C75"/>
    <w:rsid w:val="001F3E8F"/>
    <w:rsid w:val="001F4293"/>
    <w:rsid w:val="001F43E0"/>
    <w:rsid w:val="001F4496"/>
    <w:rsid w:val="001F48E3"/>
    <w:rsid w:val="001F508B"/>
    <w:rsid w:val="001F576C"/>
    <w:rsid w:val="001F5784"/>
    <w:rsid w:val="001F5793"/>
    <w:rsid w:val="001F59FD"/>
    <w:rsid w:val="001F5A3B"/>
    <w:rsid w:val="001F5FF7"/>
    <w:rsid w:val="001F647E"/>
    <w:rsid w:val="001F6502"/>
    <w:rsid w:val="001F65A5"/>
    <w:rsid w:val="001F65C2"/>
    <w:rsid w:val="001F66CD"/>
    <w:rsid w:val="001F69F1"/>
    <w:rsid w:val="001F6A67"/>
    <w:rsid w:val="001F6B2A"/>
    <w:rsid w:val="001F6D98"/>
    <w:rsid w:val="001F6E9E"/>
    <w:rsid w:val="001F7033"/>
    <w:rsid w:val="001F7067"/>
    <w:rsid w:val="001F723A"/>
    <w:rsid w:val="001F75F2"/>
    <w:rsid w:val="001F77DB"/>
    <w:rsid w:val="001F7930"/>
    <w:rsid w:val="0020028B"/>
    <w:rsid w:val="00200484"/>
    <w:rsid w:val="00200701"/>
    <w:rsid w:val="00200798"/>
    <w:rsid w:val="0020097B"/>
    <w:rsid w:val="00201187"/>
    <w:rsid w:val="002019FB"/>
    <w:rsid w:val="00201A5A"/>
    <w:rsid w:val="00201E58"/>
    <w:rsid w:val="00201EF3"/>
    <w:rsid w:val="00202156"/>
    <w:rsid w:val="00202418"/>
    <w:rsid w:val="0020287F"/>
    <w:rsid w:val="00202984"/>
    <w:rsid w:val="00202C88"/>
    <w:rsid w:val="00202D2A"/>
    <w:rsid w:val="00202E48"/>
    <w:rsid w:val="0020315D"/>
    <w:rsid w:val="0020376B"/>
    <w:rsid w:val="00203BBF"/>
    <w:rsid w:val="00203C8B"/>
    <w:rsid w:val="00203D66"/>
    <w:rsid w:val="00203FEC"/>
    <w:rsid w:val="00204358"/>
    <w:rsid w:val="00204446"/>
    <w:rsid w:val="00204465"/>
    <w:rsid w:val="002044EF"/>
    <w:rsid w:val="0020470C"/>
    <w:rsid w:val="00204879"/>
    <w:rsid w:val="00204A9E"/>
    <w:rsid w:val="00204B96"/>
    <w:rsid w:val="00204DEA"/>
    <w:rsid w:val="00205060"/>
    <w:rsid w:val="0020542F"/>
    <w:rsid w:val="0020569E"/>
    <w:rsid w:val="002056F2"/>
    <w:rsid w:val="002058A9"/>
    <w:rsid w:val="00205CC4"/>
    <w:rsid w:val="00205D22"/>
    <w:rsid w:val="00205D73"/>
    <w:rsid w:val="00205F22"/>
    <w:rsid w:val="00205FBD"/>
    <w:rsid w:val="0020600B"/>
    <w:rsid w:val="002064E1"/>
    <w:rsid w:val="0020673E"/>
    <w:rsid w:val="00206761"/>
    <w:rsid w:val="0020697F"/>
    <w:rsid w:val="00206ABC"/>
    <w:rsid w:val="00206B07"/>
    <w:rsid w:val="00206CE8"/>
    <w:rsid w:val="00206F01"/>
    <w:rsid w:val="00206F1E"/>
    <w:rsid w:val="00207976"/>
    <w:rsid w:val="00207B63"/>
    <w:rsid w:val="00207DA7"/>
    <w:rsid w:val="00210424"/>
    <w:rsid w:val="00210BC3"/>
    <w:rsid w:val="0021155F"/>
    <w:rsid w:val="00211645"/>
    <w:rsid w:val="00211AAD"/>
    <w:rsid w:val="00211CA1"/>
    <w:rsid w:val="00211E10"/>
    <w:rsid w:val="00211F02"/>
    <w:rsid w:val="002127DD"/>
    <w:rsid w:val="00212D6A"/>
    <w:rsid w:val="00212DB3"/>
    <w:rsid w:val="002132EA"/>
    <w:rsid w:val="00213636"/>
    <w:rsid w:val="00213B7C"/>
    <w:rsid w:val="002145AE"/>
    <w:rsid w:val="0021490A"/>
    <w:rsid w:val="00214F67"/>
    <w:rsid w:val="00214FB8"/>
    <w:rsid w:val="0021537E"/>
    <w:rsid w:val="00215C67"/>
    <w:rsid w:val="0021610D"/>
    <w:rsid w:val="0021611C"/>
    <w:rsid w:val="00216128"/>
    <w:rsid w:val="002162E9"/>
    <w:rsid w:val="002163FB"/>
    <w:rsid w:val="0021691B"/>
    <w:rsid w:val="00216A1F"/>
    <w:rsid w:val="00216BEA"/>
    <w:rsid w:val="00216C7F"/>
    <w:rsid w:val="00216CB6"/>
    <w:rsid w:val="00216DCA"/>
    <w:rsid w:val="0021782F"/>
    <w:rsid w:val="00217879"/>
    <w:rsid w:val="002179A1"/>
    <w:rsid w:val="00217C10"/>
    <w:rsid w:val="00217E1C"/>
    <w:rsid w:val="0022017C"/>
    <w:rsid w:val="00220423"/>
    <w:rsid w:val="002208E2"/>
    <w:rsid w:val="00220AE3"/>
    <w:rsid w:val="00220EE8"/>
    <w:rsid w:val="002211E6"/>
    <w:rsid w:val="002213CD"/>
    <w:rsid w:val="00221535"/>
    <w:rsid w:val="00221D14"/>
    <w:rsid w:val="00221FBC"/>
    <w:rsid w:val="00222326"/>
    <w:rsid w:val="002223C2"/>
    <w:rsid w:val="002225A8"/>
    <w:rsid w:val="002225D4"/>
    <w:rsid w:val="0022269B"/>
    <w:rsid w:val="00222733"/>
    <w:rsid w:val="00222A5E"/>
    <w:rsid w:val="00222F4F"/>
    <w:rsid w:val="002238AE"/>
    <w:rsid w:val="002238F1"/>
    <w:rsid w:val="002239E7"/>
    <w:rsid w:val="00223DFE"/>
    <w:rsid w:val="00223F5B"/>
    <w:rsid w:val="00224803"/>
    <w:rsid w:val="00224BA3"/>
    <w:rsid w:val="00224CC2"/>
    <w:rsid w:val="00224CE7"/>
    <w:rsid w:val="00225070"/>
    <w:rsid w:val="002250AD"/>
    <w:rsid w:val="002253D0"/>
    <w:rsid w:val="0022562E"/>
    <w:rsid w:val="0022594A"/>
    <w:rsid w:val="00225CFE"/>
    <w:rsid w:val="00226140"/>
    <w:rsid w:val="002265EE"/>
    <w:rsid w:val="0022669A"/>
    <w:rsid w:val="002269CB"/>
    <w:rsid w:val="00226A13"/>
    <w:rsid w:val="00226CF5"/>
    <w:rsid w:val="00226DD1"/>
    <w:rsid w:val="00226DF9"/>
    <w:rsid w:val="00226E61"/>
    <w:rsid w:val="00226ECB"/>
    <w:rsid w:val="00227845"/>
    <w:rsid w:val="00227BA1"/>
    <w:rsid w:val="0023010A"/>
    <w:rsid w:val="002302BE"/>
    <w:rsid w:val="00230310"/>
    <w:rsid w:val="00230359"/>
    <w:rsid w:val="00230733"/>
    <w:rsid w:val="00230938"/>
    <w:rsid w:val="00230F62"/>
    <w:rsid w:val="00231374"/>
    <w:rsid w:val="00231480"/>
    <w:rsid w:val="002314C6"/>
    <w:rsid w:val="00231528"/>
    <w:rsid w:val="00231A26"/>
    <w:rsid w:val="00231E9D"/>
    <w:rsid w:val="00231FC8"/>
    <w:rsid w:val="0023204B"/>
    <w:rsid w:val="00232206"/>
    <w:rsid w:val="00232896"/>
    <w:rsid w:val="00232CD5"/>
    <w:rsid w:val="00232F07"/>
    <w:rsid w:val="00233171"/>
    <w:rsid w:val="0023328D"/>
    <w:rsid w:val="00233346"/>
    <w:rsid w:val="002337FE"/>
    <w:rsid w:val="00233879"/>
    <w:rsid w:val="00233A83"/>
    <w:rsid w:val="00233FBA"/>
    <w:rsid w:val="0023414C"/>
    <w:rsid w:val="002342D1"/>
    <w:rsid w:val="00234479"/>
    <w:rsid w:val="00234597"/>
    <w:rsid w:val="002346DB"/>
    <w:rsid w:val="0023558E"/>
    <w:rsid w:val="0023566F"/>
    <w:rsid w:val="00235AB1"/>
    <w:rsid w:val="00235AC5"/>
    <w:rsid w:val="00235C3A"/>
    <w:rsid w:val="002360C0"/>
    <w:rsid w:val="002363A8"/>
    <w:rsid w:val="0023655C"/>
    <w:rsid w:val="00236708"/>
    <w:rsid w:val="00236924"/>
    <w:rsid w:val="00236C78"/>
    <w:rsid w:val="00237215"/>
    <w:rsid w:val="0023752E"/>
    <w:rsid w:val="00237A43"/>
    <w:rsid w:val="00237B75"/>
    <w:rsid w:val="00237E28"/>
    <w:rsid w:val="00237EB0"/>
    <w:rsid w:val="00240114"/>
    <w:rsid w:val="00240360"/>
    <w:rsid w:val="00240A1F"/>
    <w:rsid w:val="002412B9"/>
    <w:rsid w:val="002413F0"/>
    <w:rsid w:val="0024140C"/>
    <w:rsid w:val="0024188D"/>
    <w:rsid w:val="0024189D"/>
    <w:rsid w:val="00241937"/>
    <w:rsid w:val="00241BEB"/>
    <w:rsid w:val="00241CF0"/>
    <w:rsid w:val="002421BB"/>
    <w:rsid w:val="00242249"/>
    <w:rsid w:val="002427A0"/>
    <w:rsid w:val="00242A53"/>
    <w:rsid w:val="00242A65"/>
    <w:rsid w:val="00242AC8"/>
    <w:rsid w:val="00243025"/>
    <w:rsid w:val="0024375E"/>
    <w:rsid w:val="002438A5"/>
    <w:rsid w:val="00243DB8"/>
    <w:rsid w:val="00244086"/>
    <w:rsid w:val="002444EC"/>
    <w:rsid w:val="00244557"/>
    <w:rsid w:val="0024464A"/>
    <w:rsid w:val="00244E2B"/>
    <w:rsid w:val="00245300"/>
    <w:rsid w:val="0024558B"/>
    <w:rsid w:val="0024589B"/>
    <w:rsid w:val="00245D30"/>
    <w:rsid w:val="00245E6B"/>
    <w:rsid w:val="002468CC"/>
    <w:rsid w:val="00246B34"/>
    <w:rsid w:val="0024755F"/>
    <w:rsid w:val="002477EE"/>
    <w:rsid w:val="00247936"/>
    <w:rsid w:val="00247C84"/>
    <w:rsid w:val="00247F82"/>
    <w:rsid w:val="00250436"/>
    <w:rsid w:val="00250840"/>
    <w:rsid w:val="0025094E"/>
    <w:rsid w:val="00250A8F"/>
    <w:rsid w:val="00251143"/>
    <w:rsid w:val="002511F0"/>
    <w:rsid w:val="00251358"/>
    <w:rsid w:val="002514D0"/>
    <w:rsid w:val="00251AC1"/>
    <w:rsid w:val="00252262"/>
    <w:rsid w:val="00252406"/>
    <w:rsid w:val="002529CA"/>
    <w:rsid w:val="00253375"/>
    <w:rsid w:val="00253B18"/>
    <w:rsid w:val="00253F36"/>
    <w:rsid w:val="002541A4"/>
    <w:rsid w:val="0025428D"/>
    <w:rsid w:val="00254524"/>
    <w:rsid w:val="00254612"/>
    <w:rsid w:val="00254836"/>
    <w:rsid w:val="00254B69"/>
    <w:rsid w:val="00254C20"/>
    <w:rsid w:val="00254E5E"/>
    <w:rsid w:val="00254F66"/>
    <w:rsid w:val="00254FFF"/>
    <w:rsid w:val="00255104"/>
    <w:rsid w:val="002556F6"/>
    <w:rsid w:val="00255C9E"/>
    <w:rsid w:val="00255E29"/>
    <w:rsid w:val="00255FEA"/>
    <w:rsid w:val="0025647C"/>
    <w:rsid w:val="0025666B"/>
    <w:rsid w:val="00256966"/>
    <w:rsid w:val="00256ACC"/>
    <w:rsid w:val="00256B43"/>
    <w:rsid w:val="00256C9E"/>
    <w:rsid w:val="00256DDC"/>
    <w:rsid w:val="0025742F"/>
    <w:rsid w:val="00260564"/>
    <w:rsid w:val="002605E0"/>
    <w:rsid w:val="00260649"/>
    <w:rsid w:val="0026069A"/>
    <w:rsid w:val="002608A2"/>
    <w:rsid w:val="00260BC4"/>
    <w:rsid w:val="00260E21"/>
    <w:rsid w:val="002612C7"/>
    <w:rsid w:val="00261543"/>
    <w:rsid w:val="0026158E"/>
    <w:rsid w:val="00261A46"/>
    <w:rsid w:val="00261C59"/>
    <w:rsid w:val="00261D99"/>
    <w:rsid w:val="00262B56"/>
    <w:rsid w:val="00262BFD"/>
    <w:rsid w:val="00263039"/>
    <w:rsid w:val="0026372A"/>
    <w:rsid w:val="00263849"/>
    <w:rsid w:val="00263C8C"/>
    <w:rsid w:val="00263E88"/>
    <w:rsid w:val="00264683"/>
    <w:rsid w:val="002646BF"/>
    <w:rsid w:val="00264788"/>
    <w:rsid w:val="00264D8A"/>
    <w:rsid w:val="00264F5B"/>
    <w:rsid w:val="00265128"/>
    <w:rsid w:val="002651C1"/>
    <w:rsid w:val="00265480"/>
    <w:rsid w:val="00265527"/>
    <w:rsid w:val="00265572"/>
    <w:rsid w:val="00265670"/>
    <w:rsid w:val="002656FD"/>
    <w:rsid w:val="00265B67"/>
    <w:rsid w:val="0026674C"/>
    <w:rsid w:val="00266DEC"/>
    <w:rsid w:val="00266E30"/>
    <w:rsid w:val="00266F5B"/>
    <w:rsid w:val="00266F62"/>
    <w:rsid w:val="0026768E"/>
    <w:rsid w:val="002676DB"/>
    <w:rsid w:val="00267E71"/>
    <w:rsid w:val="00267E79"/>
    <w:rsid w:val="00267E9E"/>
    <w:rsid w:val="00270C21"/>
    <w:rsid w:val="00270D8C"/>
    <w:rsid w:val="002712FF"/>
    <w:rsid w:val="00271485"/>
    <w:rsid w:val="002722F8"/>
    <w:rsid w:val="002725D4"/>
    <w:rsid w:val="00272E68"/>
    <w:rsid w:val="00272FC9"/>
    <w:rsid w:val="00273121"/>
    <w:rsid w:val="00273698"/>
    <w:rsid w:val="0027382A"/>
    <w:rsid w:val="0027384F"/>
    <w:rsid w:val="0027394D"/>
    <w:rsid w:val="00273950"/>
    <w:rsid w:val="00273B2B"/>
    <w:rsid w:val="00273DF0"/>
    <w:rsid w:val="00274099"/>
    <w:rsid w:val="00274146"/>
    <w:rsid w:val="00274319"/>
    <w:rsid w:val="002745AC"/>
    <w:rsid w:val="00274663"/>
    <w:rsid w:val="002746E5"/>
    <w:rsid w:val="002749E0"/>
    <w:rsid w:val="00274E77"/>
    <w:rsid w:val="002750A9"/>
    <w:rsid w:val="0027595A"/>
    <w:rsid w:val="0027595B"/>
    <w:rsid w:val="00275B47"/>
    <w:rsid w:val="00275E21"/>
    <w:rsid w:val="00276439"/>
    <w:rsid w:val="002765AA"/>
    <w:rsid w:val="002766CB"/>
    <w:rsid w:val="00276F6C"/>
    <w:rsid w:val="00277194"/>
    <w:rsid w:val="0027738E"/>
    <w:rsid w:val="002773DA"/>
    <w:rsid w:val="002773F8"/>
    <w:rsid w:val="00277A7E"/>
    <w:rsid w:val="00277DEB"/>
    <w:rsid w:val="00277FDC"/>
    <w:rsid w:val="0028017A"/>
    <w:rsid w:val="00280407"/>
    <w:rsid w:val="00280B88"/>
    <w:rsid w:val="00280C54"/>
    <w:rsid w:val="00280EB4"/>
    <w:rsid w:val="0028140C"/>
    <w:rsid w:val="0028187B"/>
    <w:rsid w:val="0028197F"/>
    <w:rsid w:val="00281C15"/>
    <w:rsid w:val="00281E2F"/>
    <w:rsid w:val="00282036"/>
    <w:rsid w:val="002821D8"/>
    <w:rsid w:val="00282885"/>
    <w:rsid w:val="00282996"/>
    <w:rsid w:val="00282A2D"/>
    <w:rsid w:val="002832D5"/>
    <w:rsid w:val="002832DE"/>
    <w:rsid w:val="0028352F"/>
    <w:rsid w:val="002836BE"/>
    <w:rsid w:val="00283D7B"/>
    <w:rsid w:val="00283F95"/>
    <w:rsid w:val="002840E6"/>
    <w:rsid w:val="00284489"/>
    <w:rsid w:val="0028490A"/>
    <w:rsid w:val="00284ED9"/>
    <w:rsid w:val="002857CC"/>
    <w:rsid w:val="00285830"/>
    <w:rsid w:val="00285866"/>
    <w:rsid w:val="00285A70"/>
    <w:rsid w:val="00285B19"/>
    <w:rsid w:val="00286152"/>
    <w:rsid w:val="002864FF"/>
    <w:rsid w:val="0028655C"/>
    <w:rsid w:val="00286913"/>
    <w:rsid w:val="002873B8"/>
    <w:rsid w:val="00287469"/>
    <w:rsid w:val="0028790C"/>
    <w:rsid w:val="00287A42"/>
    <w:rsid w:val="0029056F"/>
    <w:rsid w:val="00290680"/>
    <w:rsid w:val="0029082B"/>
    <w:rsid w:val="00290ADB"/>
    <w:rsid w:val="00290D3C"/>
    <w:rsid w:val="00291035"/>
    <w:rsid w:val="00291208"/>
    <w:rsid w:val="00291389"/>
    <w:rsid w:val="00291B8F"/>
    <w:rsid w:val="00291BF5"/>
    <w:rsid w:val="00291CF7"/>
    <w:rsid w:val="00291E20"/>
    <w:rsid w:val="00292017"/>
    <w:rsid w:val="0029235F"/>
    <w:rsid w:val="002925FF"/>
    <w:rsid w:val="0029268F"/>
    <w:rsid w:val="002926F2"/>
    <w:rsid w:val="0029282C"/>
    <w:rsid w:val="00292ABE"/>
    <w:rsid w:val="00292DB2"/>
    <w:rsid w:val="002930CC"/>
    <w:rsid w:val="00293137"/>
    <w:rsid w:val="00293620"/>
    <w:rsid w:val="0029369B"/>
    <w:rsid w:val="00293B18"/>
    <w:rsid w:val="0029440E"/>
    <w:rsid w:val="00294511"/>
    <w:rsid w:val="002948C3"/>
    <w:rsid w:val="00294AA3"/>
    <w:rsid w:val="00294B1A"/>
    <w:rsid w:val="00294EA3"/>
    <w:rsid w:val="00294F6C"/>
    <w:rsid w:val="00295009"/>
    <w:rsid w:val="00295867"/>
    <w:rsid w:val="00295C62"/>
    <w:rsid w:val="00295D0A"/>
    <w:rsid w:val="00295E10"/>
    <w:rsid w:val="00295E35"/>
    <w:rsid w:val="00295EF4"/>
    <w:rsid w:val="002960DB"/>
    <w:rsid w:val="00296155"/>
    <w:rsid w:val="0029649B"/>
    <w:rsid w:val="002966BC"/>
    <w:rsid w:val="002966F9"/>
    <w:rsid w:val="00296820"/>
    <w:rsid w:val="00296B7E"/>
    <w:rsid w:val="00296E3C"/>
    <w:rsid w:val="00296F4E"/>
    <w:rsid w:val="00296F71"/>
    <w:rsid w:val="0029726B"/>
    <w:rsid w:val="002972FC"/>
    <w:rsid w:val="002973F0"/>
    <w:rsid w:val="00297753"/>
    <w:rsid w:val="00297FB0"/>
    <w:rsid w:val="002A080D"/>
    <w:rsid w:val="002A0AE3"/>
    <w:rsid w:val="002A0DDE"/>
    <w:rsid w:val="002A14F6"/>
    <w:rsid w:val="002A1752"/>
    <w:rsid w:val="002A1C77"/>
    <w:rsid w:val="002A2371"/>
    <w:rsid w:val="002A2510"/>
    <w:rsid w:val="002A338C"/>
    <w:rsid w:val="002A35CC"/>
    <w:rsid w:val="002A35FB"/>
    <w:rsid w:val="002A37B9"/>
    <w:rsid w:val="002A383E"/>
    <w:rsid w:val="002A3DC3"/>
    <w:rsid w:val="002A432A"/>
    <w:rsid w:val="002A47FD"/>
    <w:rsid w:val="002A4816"/>
    <w:rsid w:val="002A4A81"/>
    <w:rsid w:val="002A4C7B"/>
    <w:rsid w:val="002A4D55"/>
    <w:rsid w:val="002A4F21"/>
    <w:rsid w:val="002A503E"/>
    <w:rsid w:val="002A52B7"/>
    <w:rsid w:val="002A5A41"/>
    <w:rsid w:val="002A5D79"/>
    <w:rsid w:val="002A5EBA"/>
    <w:rsid w:val="002A5F04"/>
    <w:rsid w:val="002A5F10"/>
    <w:rsid w:val="002A6752"/>
    <w:rsid w:val="002A67B8"/>
    <w:rsid w:val="002A6BDF"/>
    <w:rsid w:val="002A6C17"/>
    <w:rsid w:val="002A7128"/>
    <w:rsid w:val="002A7129"/>
    <w:rsid w:val="002A77D0"/>
    <w:rsid w:val="002A7B11"/>
    <w:rsid w:val="002A7E86"/>
    <w:rsid w:val="002B03B2"/>
    <w:rsid w:val="002B0761"/>
    <w:rsid w:val="002B0F6D"/>
    <w:rsid w:val="002B12ED"/>
    <w:rsid w:val="002B1C4C"/>
    <w:rsid w:val="002B255A"/>
    <w:rsid w:val="002B25EF"/>
    <w:rsid w:val="002B265E"/>
    <w:rsid w:val="002B2729"/>
    <w:rsid w:val="002B273A"/>
    <w:rsid w:val="002B2846"/>
    <w:rsid w:val="002B2E03"/>
    <w:rsid w:val="002B2E32"/>
    <w:rsid w:val="002B2E3B"/>
    <w:rsid w:val="002B2F27"/>
    <w:rsid w:val="002B32CD"/>
    <w:rsid w:val="002B333F"/>
    <w:rsid w:val="002B3355"/>
    <w:rsid w:val="002B34FC"/>
    <w:rsid w:val="002B36D1"/>
    <w:rsid w:val="002B36FC"/>
    <w:rsid w:val="002B391F"/>
    <w:rsid w:val="002B3AF1"/>
    <w:rsid w:val="002B3C15"/>
    <w:rsid w:val="002B3F31"/>
    <w:rsid w:val="002B42C2"/>
    <w:rsid w:val="002B4AC5"/>
    <w:rsid w:val="002B4EB0"/>
    <w:rsid w:val="002B5423"/>
    <w:rsid w:val="002B5521"/>
    <w:rsid w:val="002B58E2"/>
    <w:rsid w:val="002B597A"/>
    <w:rsid w:val="002B5F80"/>
    <w:rsid w:val="002B5F9C"/>
    <w:rsid w:val="002B603D"/>
    <w:rsid w:val="002B624F"/>
    <w:rsid w:val="002B6387"/>
    <w:rsid w:val="002B68D3"/>
    <w:rsid w:val="002B6A02"/>
    <w:rsid w:val="002B6BE0"/>
    <w:rsid w:val="002B6D62"/>
    <w:rsid w:val="002B7268"/>
    <w:rsid w:val="002B728C"/>
    <w:rsid w:val="002B7548"/>
    <w:rsid w:val="002B7808"/>
    <w:rsid w:val="002C0658"/>
    <w:rsid w:val="002C0769"/>
    <w:rsid w:val="002C0C91"/>
    <w:rsid w:val="002C0FA4"/>
    <w:rsid w:val="002C1104"/>
    <w:rsid w:val="002C11F8"/>
    <w:rsid w:val="002C1626"/>
    <w:rsid w:val="002C1B77"/>
    <w:rsid w:val="002C1DD5"/>
    <w:rsid w:val="002C204A"/>
    <w:rsid w:val="002C2182"/>
    <w:rsid w:val="002C2BDB"/>
    <w:rsid w:val="002C2E61"/>
    <w:rsid w:val="002C3679"/>
    <w:rsid w:val="002C3E72"/>
    <w:rsid w:val="002C3EDD"/>
    <w:rsid w:val="002C40D0"/>
    <w:rsid w:val="002C40D8"/>
    <w:rsid w:val="002C44A3"/>
    <w:rsid w:val="002C53CC"/>
    <w:rsid w:val="002C5489"/>
    <w:rsid w:val="002C5C96"/>
    <w:rsid w:val="002C5E89"/>
    <w:rsid w:val="002C5EA4"/>
    <w:rsid w:val="002C69F3"/>
    <w:rsid w:val="002C6C91"/>
    <w:rsid w:val="002C6D44"/>
    <w:rsid w:val="002C6E61"/>
    <w:rsid w:val="002C6EF0"/>
    <w:rsid w:val="002C710A"/>
    <w:rsid w:val="002C71C9"/>
    <w:rsid w:val="002C7239"/>
    <w:rsid w:val="002C73E9"/>
    <w:rsid w:val="002C76A2"/>
    <w:rsid w:val="002C7764"/>
    <w:rsid w:val="002C77FB"/>
    <w:rsid w:val="002C7A15"/>
    <w:rsid w:val="002D0135"/>
    <w:rsid w:val="002D0175"/>
    <w:rsid w:val="002D03BC"/>
    <w:rsid w:val="002D0531"/>
    <w:rsid w:val="002D0636"/>
    <w:rsid w:val="002D067C"/>
    <w:rsid w:val="002D0907"/>
    <w:rsid w:val="002D0E52"/>
    <w:rsid w:val="002D117D"/>
    <w:rsid w:val="002D11FC"/>
    <w:rsid w:val="002D12C8"/>
    <w:rsid w:val="002D12D7"/>
    <w:rsid w:val="002D1E13"/>
    <w:rsid w:val="002D1EE6"/>
    <w:rsid w:val="002D2189"/>
    <w:rsid w:val="002D23E1"/>
    <w:rsid w:val="002D25D0"/>
    <w:rsid w:val="002D29C8"/>
    <w:rsid w:val="002D2D8D"/>
    <w:rsid w:val="002D33E5"/>
    <w:rsid w:val="002D34CA"/>
    <w:rsid w:val="002D3592"/>
    <w:rsid w:val="002D3815"/>
    <w:rsid w:val="002D3AB8"/>
    <w:rsid w:val="002D3BF3"/>
    <w:rsid w:val="002D4067"/>
    <w:rsid w:val="002D4B76"/>
    <w:rsid w:val="002D4EEC"/>
    <w:rsid w:val="002D52EB"/>
    <w:rsid w:val="002D5473"/>
    <w:rsid w:val="002D5A46"/>
    <w:rsid w:val="002D5DF5"/>
    <w:rsid w:val="002D5FCF"/>
    <w:rsid w:val="002D6707"/>
    <w:rsid w:val="002D6A4D"/>
    <w:rsid w:val="002D6B27"/>
    <w:rsid w:val="002D6CEB"/>
    <w:rsid w:val="002D7406"/>
    <w:rsid w:val="002D77D8"/>
    <w:rsid w:val="002D7848"/>
    <w:rsid w:val="002D7CB1"/>
    <w:rsid w:val="002D7CDE"/>
    <w:rsid w:val="002D7D4A"/>
    <w:rsid w:val="002D7FAB"/>
    <w:rsid w:val="002E0338"/>
    <w:rsid w:val="002E05FB"/>
    <w:rsid w:val="002E06F0"/>
    <w:rsid w:val="002E0751"/>
    <w:rsid w:val="002E07BC"/>
    <w:rsid w:val="002E0AAC"/>
    <w:rsid w:val="002E0B56"/>
    <w:rsid w:val="002E0F2F"/>
    <w:rsid w:val="002E1073"/>
    <w:rsid w:val="002E143D"/>
    <w:rsid w:val="002E15A1"/>
    <w:rsid w:val="002E1606"/>
    <w:rsid w:val="002E1E41"/>
    <w:rsid w:val="002E1FAE"/>
    <w:rsid w:val="002E336D"/>
    <w:rsid w:val="002E33D3"/>
    <w:rsid w:val="002E384D"/>
    <w:rsid w:val="002E3887"/>
    <w:rsid w:val="002E392F"/>
    <w:rsid w:val="002E39C5"/>
    <w:rsid w:val="002E3CD5"/>
    <w:rsid w:val="002E3D6F"/>
    <w:rsid w:val="002E3DCD"/>
    <w:rsid w:val="002E3F33"/>
    <w:rsid w:val="002E401D"/>
    <w:rsid w:val="002E430D"/>
    <w:rsid w:val="002E44CD"/>
    <w:rsid w:val="002E4EDF"/>
    <w:rsid w:val="002E53C7"/>
    <w:rsid w:val="002E575F"/>
    <w:rsid w:val="002E583B"/>
    <w:rsid w:val="002E5870"/>
    <w:rsid w:val="002E5929"/>
    <w:rsid w:val="002E5B05"/>
    <w:rsid w:val="002E6395"/>
    <w:rsid w:val="002E63D1"/>
    <w:rsid w:val="002E646F"/>
    <w:rsid w:val="002E71F0"/>
    <w:rsid w:val="002E7524"/>
    <w:rsid w:val="002E7609"/>
    <w:rsid w:val="002E77B3"/>
    <w:rsid w:val="002E79FB"/>
    <w:rsid w:val="002E7B96"/>
    <w:rsid w:val="002F036B"/>
    <w:rsid w:val="002F0417"/>
    <w:rsid w:val="002F0568"/>
    <w:rsid w:val="002F122F"/>
    <w:rsid w:val="002F12A7"/>
    <w:rsid w:val="002F1580"/>
    <w:rsid w:val="002F15A5"/>
    <w:rsid w:val="002F1A12"/>
    <w:rsid w:val="002F1E05"/>
    <w:rsid w:val="002F2CB7"/>
    <w:rsid w:val="002F3293"/>
    <w:rsid w:val="002F3325"/>
    <w:rsid w:val="002F369D"/>
    <w:rsid w:val="002F3777"/>
    <w:rsid w:val="002F3819"/>
    <w:rsid w:val="002F3BFC"/>
    <w:rsid w:val="002F3CD4"/>
    <w:rsid w:val="002F4010"/>
    <w:rsid w:val="002F40C1"/>
    <w:rsid w:val="002F4313"/>
    <w:rsid w:val="002F440E"/>
    <w:rsid w:val="002F4880"/>
    <w:rsid w:val="002F4DD8"/>
    <w:rsid w:val="002F5305"/>
    <w:rsid w:val="002F56F1"/>
    <w:rsid w:val="002F6265"/>
    <w:rsid w:val="002F62E1"/>
    <w:rsid w:val="002F634D"/>
    <w:rsid w:val="002F6658"/>
    <w:rsid w:val="002F7185"/>
    <w:rsid w:val="002F7597"/>
    <w:rsid w:val="002F769D"/>
    <w:rsid w:val="002F7883"/>
    <w:rsid w:val="002F795E"/>
    <w:rsid w:val="002F7AF3"/>
    <w:rsid w:val="002F7F7F"/>
    <w:rsid w:val="0030038E"/>
    <w:rsid w:val="0030051F"/>
    <w:rsid w:val="00300577"/>
    <w:rsid w:val="003009A2"/>
    <w:rsid w:val="00300D11"/>
    <w:rsid w:val="00301818"/>
    <w:rsid w:val="00301A76"/>
    <w:rsid w:val="00301EAC"/>
    <w:rsid w:val="00302034"/>
    <w:rsid w:val="00302624"/>
    <w:rsid w:val="00302718"/>
    <w:rsid w:val="0030296D"/>
    <w:rsid w:val="00302B5C"/>
    <w:rsid w:val="00302B64"/>
    <w:rsid w:val="00302E40"/>
    <w:rsid w:val="00302F1C"/>
    <w:rsid w:val="0030314F"/>
    <w:rsid w:val="00303714"/>
    <w:rsid w:val="00303F81"/>
    <w:rsid w:val="003042D8"/>
    <w:rsid w:val="00304702"/>
    <w:rsid w:val="00305093"/>
    <w:rsid w:val="003050DE"/>
    <w:rsid w:val="0030532B"/>
    <w:rsid w:val="003056A2"/>
    <w:rsid w:val="003056A5"/>
    <w:rsid w:val="003057C4"/>
    <w:rsid w:val="0030598E"/>
    <w:rsid w:val="00305C7D"/>
    <w:rsid w:val="0030620F"/>
    <w:rsid w:val="00306544"/>
    <w:rsid w:val="003069F3"/>
    <w:rsid w:val="00306A18"/>
    <w:rsid w:val="00306E6B"/>
    <w:rsid w:val="00307095"/>
    <w:rsid w:val="003070EE"/>
    <w:rsid w:val="00307239"/>
    <w:rsid w:val="00307783"/>
    <w:rsid w:val="00307D38"/>
    <w:rsid w:val="003100BB"/>
    <w:rsid w:val="003105B6"/>
    <w:rsid w:val="00310694"/>
    <w:rsid w:val="0031095A"/>
    <w:rsid w:val="0031110A"/>
    <w:rsid w:val="00311268"/>
    <w:rsid w:val="0031177A"/>
    <w:rsid w:val="0031210F"/>
    <w:rsid w:val="003121AB"/>
    <w:rsid w:val="003121B1"/>
    <w:rsid w:val="00312430"/>
    <w:rsid w:val="00312AAF"/>
    <w:rsid w:val="00313557"/>
    <w:rsid w:val="00313641"/>
    <w:rsid w:val="0031378E"/>
    <w:rsid w:val="003137A8"/>
    <w:rsid w:val="00313DA2"/>
    <w:rsid w:val="00313E75"/>
    <w:rsid w:val="00313F3D"/>
    <w:rsid w:val="003148E3"/>
    <w:rsid w:val="00314A84"/>
    <w:rsid w:val="00314A9B"/>
    <w:rsid w:val="00314C3D"/>
    <w:rsid w:val="00314F3C"/>
    <w:rsid w:val="00314F4E"/>
    <w:rsid w:val="003155EB"/>
    <w:rsid w:val="003161D8"/>
    <w:rsid w:val="0031650E"/>
    <w:rsid w:val="00316D8E"/>
    <w:rsid w:val="00316F58"/>
    <w:rsid w:val="00317208"/>
    <w:rsid w:val="00317404"/>
    <w:rsid w:val="003174F1"/>
    <w:rsid w:val="00317609"/>
    <w:rsid w:val="003176EE"/>
    <w:rsid w:val="00317E39"/>
    <w:rsid w:val="00317E9E"/>
    <w:rsid w:val="0032001F"/>
    <w:rsid w:val="00320CA9"/>
    <w:rsid w:val="00320D0B"/>
    <w:rsid w:val="003210C9"/>
    <w:rsid w:val="003211FA"/>
    <w:rsid w:val="00321CB0"/>
    <w:rsid w:val="00322239"/>
    <w:rsid w:val="00322248"/>
    <w:rsid w:val="00322288"/>
    <w:rsid w:val="00322732"/>
    <w:rsid w:val="003229E3"/>
    <w:rsid w:val="00323189"/>
    <w:rsid w:val="003234D7"/>
    <w:rsid w:val="003236FF"/>
    <w:rsid w:val="00323722"/>
    <w:rsid w:val="0032402B"/>
    <w:rsid w:val="00324152"/>
    <w:rsid w:val="0032440C"/>
    <w:rsid w:val="003245E1"/>
    <w:rsid w:val="003245ED"/>
    <w:rsid w:val="003249E8"/>
    <w:rsid w:val="003258A9"/>
    <w:rsid w:val="00325B7B"/>
    <w:rsid w:val="003260AD"/>
    <w:rsid w:val="0032666A"/>
    <w:rsid w:val="003269C1"/>
    <w:rsid w:val="003269CD"/>
    <w:rsid w:val="00326F4D"/>
    <w:rsid w:val="00326F86"/>
    <w:rsid w:val="00327163"/>
    <w:rsid w:val="003271E4"/>
    <w:rsid w:val="003274EF"/>
    <w:rsid w:val="003276F0"/>
    <w:rsid w:val="00327730"/>
    <w:rsid w:val="00327A71"/>
    <w:rsid w:val="00327B2D"/>
    <w:rsid w:val="00327DCD"/>
    <w:rsid w:val="0033033A"/>
    <w:rsid w:val="003306F6"/>
    <w:rsid w:val="003307DA"/>
    <w:rsid w:val="003309FB"/>
    <w:rsid w:val="00330BE8"/>
    <w:rsid w:val="00330CA5"/>
    <w:rsid w:val="00331609"/>
    <w:rsid w:val="0033181A"/>
    <w:rsid w:val="00331A4E"/>
    <w:rsid w:val="00331F9C"/>
    <w:rsid w:val="00332160"/>
    <w:rsid w:val="0033246E"/>
    <w:rsid w:val="003328A2"/>
    <w:rsid w:val="003329BC"/>
    <w:rsid w:val="00332B37"/>
    <w:rsid w:val="00332E79"/>
    <w:rsid w:val="00332EFE"/>
    <w:rsid w:val="003330AF"/>
    <w:rsid w:val="00333259"/>
    <w:rsid w:val="003332CA"/>
    <w:rsid w:val="0033387B"/>
    <w:rsid w:val="00333B20"/>
    <w:rsid w:val="003341DD"/>
    <w:rsid w:val="00334348"/>
    <w:rsid w:val="003345AA"/>
    <w:rsid w:val="003347A8"/>
    <w:rsid w:val="0033490C"/>
    <w:rsid w:val="00334BE6"/>
    <w:rsid w:val="00334C71"/>
    <w:rsid w:val="00334F3E"/>
    <w:rsid w:val="0033511C"/>
    <w:rsid w:val="003351DE"/>
    <w:rsid w:val="00335257"/>
    <w:rsid w:val="003352CD"/>
    <w:rsid w:val="00335743"/>
    <w:rsid w:val="00335CD8"/>
    <w:rsid w:val="00336035"/>
    <w:rsid w:val="00336067"/>
    <w:rsid w:val="003364C8"/>
    <w:rsid w:val="00336BBE"/>
    <w:rsid w:val="00336F10"/>
    <w:rsid w:val="0033726E"/>
    <w:rsid w:val="00337397"/>
    <w:rsid w:val="003374F6"/>
    <w:rsid w:val="00337557"/>
    <w:rsid w:val="00337560"/>
    <w:rsid w:val="00337987"/>
    <w:rsid w:val="00337A57"/>
    <w:rsid w:val="00337E6A"/>
    <w:rsid w:val="00337EE3"/>
    <w:rsid w:val="00340033"/>
    <w:rsid w:val="00340A97"/>
    <w:rsid w:val="00340CBD"/>
    <w:rsid w:val="00341449"/>
    <w:rsid w:val="00341908"/>
    <w:rsid w:val="00341B5A"/>
    <w:rsid w:val="00341B9D"/>
    <w:rsid w:val="00341BD8"/>
    <w:rsid w:val="00341CA4"/>
    <w:rsid w:val="003420EF"/>
    <w:rsid w:val="00342A78"/>
    <w:rsid w:val="00342B34"/>
    <w:rsid w:val="00342CBB"/>
    <w:rsid w:val="00342D71"/>
    <w:rsid w:val="00342E51"/>
    <w:rsid w:val="00343091"/>
    <w:rsid w:val="00343346"/>
    <w:rsid w:val="003433A7"/>
    <w:rsid w:val="003433FC"/>
    <w:rsid w:val="003438BA"/>
    <w:rsid w:val="00343AF3"/>
    <w:rsid w:val="00343D39"/>
    <w:rsid w:val="00343F93"/>
    <w:rsid w:val="00343FAF"/>
    <w:rsid w:val="003441B3"/>
    <w:rsid w:val="0034438B"/>
    <w:rsid w:val="0034451A"/>
    <w:rsid w:val="00344587"/>
    <w:rsid w:val="00344910"/>
    <w:rsid w:val="00345172"/>
    <w:rsid w:val="00345701"/>
    <w:rsid w:val="0034585D"/>
    <w:rsid w:val="003458BA"/>
    <w:rsid w:val="00345914"/>
    <w:rsid w:val="003466A7"/>
    <w:rsid w:val="00346868"/>
    <w:rsid w:val="0034693C"/>
    <w:rsid w:val="00346B24"/>
    <w:rsid w:val="00346F7C"/>
    <w:rsid w:val="0034763C"/>
    <w:rsid w:val="00347F9D"/>
    <w:rsid w:val="003501BD"/>
    <w:rsid w:val="00350209"/>
    <w:rsid w:val="0035054E"/>
    <w:rsid w:val="00350692"/>
    <w:rsid w:val="00351805"/>
    <w:rsid w:val="0035187C"/>
    <w:rsid w:val="00352875"/>
    <w:rsid w:val="00352F6A"/>
    <w:rsid w:val="00353421"/>
    <w:rsid w:val="00353779"/>
    <w:rsid w:val="00353784"/>
    <w:rsid w:val="0035381C"/>
    <w:rsid w:val="00353D0B"/>
    <w:rsid w:val="00353FD5"/>
    <w:rsid w:val="0035437D"/>
    <w:rsid w:val="003545FB"/>
    <w:rsid w:val="00354615"/>
    <w:rsid w:val="0035470A"/>
    <w:rsid w:val="00354A0A"/>
    <w:rsid w:val="00354FB3"/>
    <w:rsid w:val="0035530E"/>
    <w:rsid w:val="0035567E"/>
    <w:rsid w:val="00355A6C"/>
    <w:rsid w:val="00355B1A"/>
    <w:rsid w:val="003561A8"/>
    <w:rsid w:val="00356675"/>
    <w:rsid w:val="00356A30"/>
    <w:rsid w:val="00356EFC"/>
    <w:rsid w:val="0035705C"/>
    <w:rsid w:val="00357163"/>
    <w:rsid w:val="003572AA"/>
    <w:rsid w:val="003574DD"/>
    <w:rsid w:val="00357634"/>
    <w:rsid w:val="00357BCE"/>
    <w:rsid w:val="00357DEA"/>
    <w:rsid w:val="00357EE2"/>
    <w:rsid w:val="00357F78"/>
    <w:rsid w:val="00360001"/>
    <w:rsid w:val="00360116"/>
    <w:rsid w:val="003601F0"/>
    <w:rsid w:val="00360C0F"/>
    <w:rsid w:val="00360C23"/>
    <w:rsid w:val="00360C5B"/>
    <w:rsid w:val="003612E5"/>
    <w:rsid w:val="00361772"/>
    <w:rsid w:val="00361A80"/>
    <w:rsid w:val="00361D29"/>
    <w:rsid w:val="00361DA8"/>
    <w:rsid w:val="00362410"/>
    <w:rsid w:val="003624CD"/>
    <w:rsid w:val="00362BC2"/>
    <w:rsid w:val="00362FFC"/>
    <w:rsid w:val="003630F1"/>
    <w:rsid w:val="003633DB"/>
    <w:rsid w:val="003636A4"/>
    <w:rsid w:val="00363B46"/>
    <w:rsid w:val="003641C6"/>
    <w:rsid w:val="00364339"/>
    <w:rsid w:val="00364512"/>
    <w:rsid w:val="0036471C"/>
    <w:rsid w:val="0036486D"/>
    <w:rsid w:val="00364A09"/>
    <w:rsid w:val="00364A24"/>
    <w:rsid w:val="00364A54"/>
    <w:rsid w:val="00365558"/>
    <w:rsid w:val="003655B0"/>
    <w:rsid w:val="003655B2"/>
    <w:rsid w:val="0036580B"/>
    <w:rsid w:val="003660A5"/>
    <w:rsid w:val="00366820"/>
    <w:rsid w:val="00366946"/>
    <w:rsid w:val="00366DFD"/>
    <w:rsid w:val="00366E58"/>
    <w:rsid w:val="00366F53"/>
    <w:rsid w:val="00367638"/>
    <w:rsid w:val="00367686"/>
    <w:rsid w:val="003677D0"/>
    <w:rsid w:val="003677D9"/>
    <w:rsid w:val="00367A3E"/>
    <w:rsid w:val="00367BB4"/>
    <w:rsid w:val="003705AB"/>
    <w:rsid w:val="003705E4"/>
    <w:rsid w:val="00370DFF"/>
    <w:rsid w:val="0037120B"/>
    <w:rsid w:val="00371691"/>
    <w:rsid w:val="00371A74"/>
    <w:rsid w:val="00371DDD"/>
    <w:rsid w:val="00371F8A"/>
    <w:rsid w:val="003725AF"/>
    <w:rsid w:val="003725FD"/>
    <w:rsid w:val="00372722"/>
    <w:rsid w:val="00372809"/>
    <w:rsid w:val="00372C3E"/>
    <w:rsid w:val="003731A2"/>
    <w:rsid w:val="00373BA6"/>
    <w:rsid w:val="00374524"/>
    <w:rsid w:val="003746C8"/>
    <w:rsid w:val="0037478D"/>
    <w:rsid w:val="00374C41"/>
    <w:rsid w:val="00374D76"/>
    <w:rsid w:val="00375062"/>
    <w:rsid w:val="00375461"/>
    <w:rsid w:val="00375DEB"/>
    <w:rsid w:val="0037611B"/>
    <w:rsid w:val="0037612D"/>
    <w:rsid w:val="00376209"/>
    <w:rsid w:val="003764F3"/>
    <w:rsid w:val="003767BE"/>
    <w:rsid w:val="003770EC"/>
    <w:rsid w:val="00377392"/>
    <w:rsid w:val="00377393"/>
    <w:rsid w:val="00377550"/>
    <w:rsid w:val="0037767F"/>
    <w:rsid w:val="00377745"/>
    <w:rsid w:val="003779E6"/>
    <w:rsid w:val="003800A7"/>
    <w:rsid w:val="0038033A"/>
    <w:rsid w:val="00380660"/>
    <w:rsid w:val="003809F6"/>
    <w:rsid w:val="00380D54"/>
    <w:rsid w:val="00380E4F"/>
    <w:rsid w:val="00380EB7"/>
    <w:rsid w:val="0038111A"/>
    <w:rsid w:val="00381327"/>
    <w:rsid w:val="003814A8"/>
    <w:rsid w:val="003818C6"/>
    <w:rsid w:val="00381A32"/>
    <w:rsid w:val="00381F14"/>
    <w:rsid w:val="00381F36"/>
    <w:rsid w:val="003821D4"/>
    <w:rsid w:val="00382214"/>
    <w:rsid w:val="003838FA"/>
    <w:rsid w:val="00383AED"/>
    <w:rsid w:val="00383AF1"/>
    <w:rsid w:val="00383C8B"/>
    <w:rsid w:val="00383F4F"/>
    <w:rsid w:val="0038438E"/>
    <w:rsid w:val="0038441F"/>
    <w:rsid w:val="003848D9"/>
    <w:rsid w:val="00384918"/>
    <w:rsid w:val="0038492D"/>
    <w:rsid w:val="00384FF3"/>
    <w:rsid w:val="003852F1"/>
    <w:rsid w:val="00385326"/>
    <w:rsid w:val="00385477"/>
    <w:rsid w:val="00385555"/>
    <w:rsid w:val="003857C9"/>
    <w:rsid w:val="003858A4"/>
    <w:rsid w:val="00385C6C"/>
    <w:rsid w:val="0038636A"/>
    <w:rsid w:val="003869D0"/>
    <w:rsid w:val="00386BF5"/>
    <w:rsid w:val="00386DAF"/>
    <w:rsid w:val="00386F03"/>
    <w:rsid w:val="003870E0"/>
    <w:rsid w:val="003870F4"/>
    <w:rsid w:val="003871C0"/>
    <w:rsid w:val="0038737B"/>
    <w:rsid w:val="00387A95"/>
    <w:rsid w:val="00387C3C"/>
    <w:rsid w:val="00387CDD"/>
    <w:rsid w:val="00387D67"/>
    <w:rsid w:val="00387E68"/>
    <w:rsid w:val="00390149"/>
    <w:rsid w:val="003901BB"/>
    <w:rsid w:val="00390530"/>
    <w:rsid w:val="0039081D"/>
    <w:rsid w:val="00390930"/>
    <w:rsid w:val="00390B79"/>
    <w:rsid w:val="00390E3F"/>
    <w:rsid w:val="00390E67"/>
    <w:rsid w:val="003914BC"/>
    <w:rsid w:val="00391712"/>
    <w:rsid w:val="00391B64"/>
    <w:rsid w:val="00391BF5"/>
    <w:rsid w:val="00392376"/>
    <w:rsid w:val="00392597"/>
    <w:rsid w:val="00392763"/>
    <w:rsid w:val="00392788"/>
    <w:rsid w:val="00392E62"/>
    <w:rsid w:val="00393032"/>
    <w:rsid w:val="00393566"/>
    <w:rsid w:val="003937A0"/>
    <w:rsid w:val="0039388B"/>
    <w:rsid w:val="00393D2D"/>
    <w:rsid w:val="00393F81"/>
    <w:rsid w:val="00393FB3"/>
    <w:rsid w:val="00394064"/>
    <w:rsid w:val="00394AA3"/>
    <w:rsid w:val="00394F09"/>
    <w:rsid w:val="00395085"/>
    <w:rsid w:val="003957E3"/>
    <w:rsid w:val="0039587F"/>
    <w:rsid w:val="003959ED"/>
    <w:rsid w:val="00395ADF"/>
    <w:rsid w:val="00395B5E"/>
    <w:rsid w:val="00395C2A"/>
    <w:rsid w:val="003961EA"/>
    <w:rsid w:val="003966B8"/>
    <w:rsid w:val="003966D4"/>
    <w:rsid w:val="0039691E"/>
    <w:rsid w:val="0039697E"/>
    <w:rsid w:val="00396CFD"/>
    <w:rsid w:val="00396E7B"/>
    <w:rsid w:val="00397828"/>
    <w:rsid w:val="00397F48"/>
    <w:rsid w:val="00397FA2"/>
    <w:rsid w:val="003A05BA"/>
    <w:rsid w:val="003A075F"/>
    <w:rsid w:val="003A0964"/>
    <w:rsid w:val="003A0A54"/>
    <w:rsid w:val="003A0B08"/>
    <w:rsid w:val="003A0B80"/>
    <w:rsid w:val="003A0C61"/>
    <w:rsid w:val="003A1267"/>
    <w:rsid w:val="003A16E6"/>
    <w:rsid w:val="003A175F"/>
    <w:rsid w:val="003A1A74"/>
    <w:rsid w:val="003A1D21"/>
    <w:rsid w:val="003A1F6A"/>
    <w:rsid w:val="003A20B3"/>
    <w:rsid w:val="003A21F7"/>
    <w:rsid w:val="003A2405"/>
    <w:rsid w:val="003A2C0D"/>
    <w:rsid w:val="003A2CCE"/>
    <w:rsid w:val="003A2D27"/>
    <w:rsid w:val="003A3578"/>
    <w:rsid w:val="003A35EE"/>
    <w:rsid w:val="003A3739"/>
    <w:rsid w:val="003A3AA4"/>
    <w:rsid w:val="003A3B3A"/>
    <w:rsid w:val="003A4014"/>
    <w:rsid w:val="003A42DB"/>
    <w:rsid w:val="003A458B"/>
    <w:rsid w:val="003A4BC4"/>
    <w:rsid w:val="003A4CAD"/>
    <w:rsid w:val="003A4CCE"/>
    <w:rsid w:val="003A4E3A"/>
    <w:rsid w:val="003A4F00"/>
    <w:rsid w:val="003A503D"/>
    <w:rsid w:val="003A598C"/>
    <w:rsid w:val="003A59D3"/>
    <w:rsid w:val="003A5C0D"/>
    <w:rsid w:val="003A5D96"/>
    <w:rsid w:val="003A61A3"/>
    <w:rsid w:val="003A61B6"/>
    <w:rsid w:val="003A685A"/>
    <w:rsid w:val="003A6AB7"/>
    <w:rsid w:val="003A6AF3"/>
    <w:rsid w:val="003A6B8A"/>
    <w:rsid w:val="003A6B94"/>
    <w:rsid w:val="003A73F1"/>
    <w:rsid w:val="003B06EB"/>
    <w:rsid w:val="003B0CA9"/>
    <w:rsid w:val="003B1529"/>
    <w:rsid w:val="003B15AD"/>
    <w:rsid w:val="003B1D0C"/>
    <w:rsid w:val="003B204F"/>
    <w:rsid w:val="003B219E"/>
    <w:rsid w:val="003B22D5"/>
    <w:rsid w:val="003B271F"/>
    <w:rsid w:val="003B2C54"/>
    <w:rsid w:val="003B2E80"/>
    <w:rsid w:val="003B2F13"/>
    <w:rsid w:val="003B2FA5"/>
    <w:rsid w:val="003B3155"/>
    <w:rsid w:val="003B3521"/>
    <w:rsid w:val="003B3532"/>
    <w:rsid w:val="003B358B"/>
    <w:rsid w:val="003B38F4"/>
    <w:rsid w:val="003B3BFB"/>
    <w:rsid w:val="003B3E0E"/>
    <w:rsid w:val="003B474F"/>
    <w:rsid w:val="003B48BE"/>
    <w:rsid w:val="003B49C2"/>
    <w:rsid w:val="003B4B21"/>
    <w:rsid w:val="003B523F"/>
    <w:rsid w:val="003B53B8"/>
    <w:rsid w:val="003B58DC"/>
    <w:rsid w:val="003B5CA2"/>
    <w:rsid w:val="003B5E08"/>
    <w:rsid w:val="003B5E64"/>
    <w:rsid w:val="003B5E8B"/>
    <w:rsid w:val="003B5EC7"/>
    <w:rsid w:val="003B5F30"/>
    <w:rsid w:val="003B6090"/>
    <w:rsid w:val="003B68E0"/>
    <w:rsid w:val="003B6CA1"/>
    <w:rsid w:val="003B6EC1"/>
    <w:rsid w:val="003B7160"/>
    <w:rsid w:val="003B7388"/>
    <w:rsid w:val="003B7A25"/>
    <w:rsid w:val="003B7E1B"/>
    <w:rsid w:val="003C03A1"/>
    <w:rsid w:val="003C0B5E"/>
    <w:rsid w:val="003C12C8"/>
    <w:rsid w:val="003C13CA"/>
    <w:rsid w:val="003C167A"/>
    <w:rsid w:val="003C1D80"/>
    <w:rsid w:val="003C221E"/>
    <w:rsid w:val="003C2D65"/>
    <w:rsid w:val="003C356E"/>
    <w:rsid w:val="003C3B27"/>
    <w:rsid w:val="003C3BEA"/>
    <w:rsid w:val="003C3EA0"/>
    <w:rsid w:val="003C42DF"/>
    <w:rsid w:val="003C43B6"/>
    <w:rsid w:val="003C472A"/>
    <w:rsid w:val="003C4E41"/>
    <w:rsid w:val="003C5BAC"/>
    <w:rsid w:val="003C60DF"/>
    <w:rsid w:val="003C6671"/>
    <w:rsid w:val="003C6682"/>
    <w:rsid w:val="003C66E5"/>
    <w:rsid w:val="003C6772"/>
    <w:rsid w:val="003C684F"/>
    <w:rsid w:val="003C7069"/>
    <w:rsid w:val="003C729E"/>
    <w:rsid w:val="003C797D"/>
    <w:rsid w:val="003C7BDA"/>
    <w:rsid w:val="003C7EE2"/>
    <w:rsid w:val="003D01AE"/>
    <w:rsid w:val="003D041A"/>
    <w:rsid w:val="003D0511"/>
    <w:rsid w:val="003D0B8F"/>
    <w:rsid w:val="003D0DDF"/>
    <w:rsid w:val="003D0EAA"/>
    <w:rsid w:val="003D11FE"/>
    <w:rsid w:val="003D13CE"/>
    <w:rsid w:val="003D16BF"/>
    <w:rsid w:val="003D1BC8"/>
    <w:rsid w:val="003D1C01"/>
    <w:rsid w:val="003D1EB7"/>
    <w:rsid w:val="003D25B0"/>
    <w:rsid w:val="003D2781"/>
    <w:rsid w:val="003D27C0"/>
    <w:rsid w:val="003D2DB3"/>
    <w:rsid w:val="003D2E02"/>
    <w:rsid w:val="003D332D"/>
    <w:rsid w:val="003D36A6"/>
    <w:rsid w:val="003D3BA4"/>
    <w:rsid w:val="003D3CE4"/>
    <w:rsid w:val="003D3FCA"/>
    <w:rsid w:val="003D45D4"/>
    <w:rsid w:val="003D4657"/>
    <w:rsid w:val="003D48C8"/>
    <w:rsid w:val="003D4D19"/>
    <w:rsid w:val="003D4EFF"/>
    <w:rsid w:val="003D4F55"/>
    <w:rsid w:val="003D5375"/>
    <w:rsid w:val="003D5669"/>
    <w:rsid w:val="003D5817"/>
    <w:rsid w:val="003D5954"/>
    <w:rsid w:val="003D60DC"/>
    <w:rsid w:val="003D642A"/>
    <w:rsid w:val="003D6695"/>
    <w:rsid w:val="003D6A86"/>
    <w:rsid w:val="003D6EC9"/>
    <w:rsid w:val="003D73F5"/>
    <w:rsid w:val="003D7484"/>
    <w:rsid w:val="003D7692"/>
    <w:rsid w:val="003D77CA"/>
    <w:rsid w:val="003D7982"/>
    <w:rsid w:val="003D7A3E"/>
    <w:rsid w:val="003D7A86"/>
    <w:rsid w:val="003E03DF"/>
    <w:rsid w:val="003E0D9C"/>
    <w:rsid w:val="003E0F02"/>
    <w:rsid w:val="003E1149"/>
    <w:rsid w:val="003E11B3"/>
    <w:rsid w:val="003E1217"/>
    <w:rsid w:val="003E14AF"/>
    <w:rsid w:val="003E14FF"/>
    <w:rsid w:val="003E176E"/>
    <w:rsid w:val="003E1BA3"/>
    <w:rsid w:val="003E2767"/>
    <w:rsid w:val="003E3A69"/>
    <w:rsid w:val="003E3B2D"/>
    <w:rsid w:val="003E417E"/>
    <w:rsid w:val="003E4248"/>
    <w:rsid w:val="003E49D7"/>
    <w:rsid w:val="003E4E14"/>
    <w:rsid w:val="003E4F5E"/>
    <w:rsid w:val="003E52F6"/>
    <w:rsid w:val="003E5EB5"/>
    <w:rsid w:val="003E5F3F"/>
    <w:rsid w:val="003E624D"/>
    <w:rsid w:val="003E67C3"/>
    <w:rsid w:val="003E68CF"/>
    <w:rsid w:val="003E6EEE"/>
    <w:rsid w:val="003E7154"/>
    <w:rsid w:val="003E746B"/>
    <w:rsid w:val="003E75E2"/>
    <w:rsid w:val="003E783C"/>
    <w:rsid w:val="003E7D1D"/>
    <w:rsid w:val="003E7F22"/>
    <w:rsid w:val="003F036E"/>
    <w:rsid w:val="003F09A4"/>
    <w:rsid w:val="003F1227"/>
    <w:rsid w:val="003F1244"/>
    <w:rsid w:val="003F143A"/>
    <w:rsid w:val="003F1A8C"/>
    <w:rsid w:val="003F2135"/>
    <w:rsid w:val="003F223A"/>
    <w:rsid w:val="003F2697"/>
    <w:rsid w:val="003F2B31"/>
    <w:rsid w:val="003F2E16"/>
    <w:rsid w:val="003F3079"/>
    <w:rsid w:val="003F327F"/>
    <w:rsid w:val="003F3558"/>
    <w:rsid w:val="003F35A0"/>
    <w:rsid w:val="003F3685"/>
    <w:rsid w:val="003F36E1"/>
    <w:rsid w:val="003F3714"/>
    <w:rsid w:val="003F3876"/>
    <w:rsid w:val="003F3A14"/>
    <w:rsid w:val="003F3C59"/>
    <w:rsid w:val="003F40F6"/>
    <w:rsid w:val="003F46C7"/>
    <w:rsid w:val="003F4CA0"/>
    <w:rsid w:val="003F50AA"/>
    <w:rsid w:val="003F5544"/>
    <w:rsid w:val="003F5677"/>
    <w:rsid w:val="003F5969"/>
    <w:rsid w:val="003F5DCB"/>
    <w:rsid w:val="003F5FF8"/>
    <w:rsid w:val="003F61D4"/>
    <w:rsid w:val="003F6896"/>
    <w:rsid w:val="003F7067"/>
    <w:rsid w:val="003F7270"/>
    <w:rsid w:val="003F7774"/>
    <w:rsid w:val="003F7B32"/>
    <w:rsid w:val="00400059"/>
    <w:rsid w:val="0040011C"/>
    <w:rsid w:val="004001CB"/>
    <w:rsid w:val="00400828"/>
    <w:rsid w:val="00400A7E"/>
    <w:rsid w:val="00401097"/>
    <w:rsid w:val="00401C4D"/>
    <w:rsid w:val="00401CDA"/>
    <w:rsid w:val="00402284"/>
    <w:rsid w:val="00402AD7"/>
    <w:rsid w:val="00402B20"/>
    <w:rsid w:val="00403118"/>
    <w:rsid w:val="004031F9"/>
    <w:rsid w:val="0040357F"/>
    <w:rsid w:val="004035E4"/>
    <w:rsid w:val="0040398F"/>
    <w:rsid w:val="004039F7"/>
    <w:rsid w:val="00404048"/>
    <w:rsid w:val="00404215"/>
    <w:rsid w:val="00404467"/>
    <w:rsid w:val="00404795"/>
    <w:rsid w:val="00404824"/>
    <w:rsid w:val="0040501D"/>
    <w:rsid w:val="0040509D"/>
    <w:rsid w:val="004056F1"/>
    <w:rsid w:val="00405C1F"/>
    <w:rsid w:val="00405C3A"/>
    <w:rsid w:val="00406123"/>
    <w:rsid w:val="00406327"/>
    <w:rsid w:val="004067C0"/>
    <w:rsid w:val="00406A5C"/>
    <w:rsid w:val="00406A79"/>
    <w:rsid w:val="00406B08"/>
    <w:rsid w:val="00406BCB"/>
    <w:rsid w:val="004071DA"/>
    <w:rsid w:val="00407791"/>
    <w:rsid w:val="00407C2A"/>
    <w:rsid w:val="00407D45"/>
    <w:rsid w:val="00407F24"/>
    <w:rsid w:val="00407FC2"/>
    <w:rsid w:val="004100F5"/>
    <w:rsid w:val="00410138"/>
    <w:rsid w:val="004104D6"/>
    <w:rsid w:val="0041066C"/>
    <w:rsid w:val="00410B97"/>
    <w:rsid w:val="0041116E"/>
    <w:rsid w:val="00411457"/>
    <w:rsid w:val="0041150A"/>
    <w:rsid w:val="00411827"/>
    <w:rsid w:val="0041187A"/>
    <w:rsid w:val="00411972"/>
    <w:rsid w:val="00411DDE"/>
    <w:rsid w:val="00411F9F"/>
    <w:rsid w:val="00412779"/>
    <w:rsid w:val="004127C8"/>
    <w:rsid w:val="00412C67"/>
    <w:rsid w:val="00412C8B"/>
    <w:rsid w:val="00412D8C"/>
    <w:rsid w:val="00412FB2"/>
    <w:rsid w:val="0041302E"/>
    <w:rsid w:val="00413951"/>
    <w:rsid w:val="00413A2B"/>
    <w:rsid w:val="00413BE5"/>
    <w:rsid w:val="00413DBD"/>
    <w:rsid w:val="004140C5"/>
    <w:rsid w:val="00414276"/>
    <w:rsid w:val="004142FE"/>
    <w:rsid w:val="00414335"/>
    <w:rsid w:val="00414C61"/>
    <w:rsid w:val="004151B4"/>
    <w:rsid w:val="0041560C"/>
    <w:rsid w:val="0041569E"/>
    <w:rsid w:val="004158C6"/>
    <w:rsid w:val="00415AEE"/>
    <w:rsid w:val="00415B59"/>
    <w:rsid w:val="00416009"/>
    <w:rsid w:val="00416465"/>
    <w:rsid w:val="00416A00"/>
    <w:rsid w:val="00416DC8"/>
    <w:rsid w:val="00417138"/>
    <w:rsid w:val="004172E1"/>
    <w:rsid w:val="004174DB"/>
    <w:rsid w:val="00417EB4"/>
    <w:rsid w:val="00417ED3"/>
    <w:rsid w:val="00420030"/>
    <w:rsid w:val="00420226"/>
    <w:rsid w:val="00420302"/>
    <w:rsid w:val="0042048B"/>
    <w:rsid w:val="004209AA"/>
    <w:rsid w:val="00420D36"/>
    <w:rsid w:val="004213C3"/>
    <w:rsid w:val="004219A3"/>
    <w:rsid w:val="00421A48"/>
    <w:rsid w:val="00421A7C"/>
    <w:rsid w:val="00421CD7"/>
    <w:rsid w:val="004220F9"/>
    <w:rsid w:val="00422124"/>
    <w:rsid w:val="004223F0"/>
    <w:rsid w:val="00422649"/>
    <w:rsid w:val="00422C01"/>
    <w:rsid w:val="004231ED"/>
    <w:rsid w:val="004234C5"/>
    <w:rsid w:val="00423847"/>
    <w:rsid w:val="00423A7F"/>
    <w:rsid w:val="00423EED"/>
    <w:rsid w:val="0042422F"/>
    <w:rsid w:val="004245D1"/>
    <w:rsid w:val="0042470D"/>
    <w:rsid w:val="00424807"/>
    <w:rsid w:val="00424D32"/>
    <w:rsid w:val="00424E47"/>
    <w:rsid w:val="004251D8"/>
    <w:rsid w:val="00425426"/>
    <w:rsid w:val="0042586D"/>
    <w:rsid w:val="00425978"/>
    <w:rsid w:val="00425B60"/>
    <w:rsid w:val="00425FE4"/>
    <w:rsid w:val="0042607D"/>
    <w:rsid w:val="004260E3"/>
    <w:rsid w:val="00426197"/>
    <w:rsid w:val="004263A1"/>
    <w:rsid w:val="004264D5"/>
    <w:rsid w:val="00426629"/>
    <w:rsid w:val="004269DD"/>
    <w:rsid w:val="00426A3E"/>
    <w:rsid w:val="00426AC4"/>
    <w:rsid w:val="00427049"/>
    <w:rsid w:val="004271B0"/>
    <w:rsid w:val="0042742E"/>
    <w:rsid w:val="004276A8"/>
    <w:rsid w:val="0042782A"/>
    <w:rsid w:val="004300E9"/>
    <w:rsid w:val="004305DE"/>
    <w:rsid w:val="00430CCA"/>
    <w:rsid w:val="00430D39"/>
    <w:rsid w:val="0043112F"/>
    <w:rsid w:val="004313A2"/>
    <w:rsid w:val="004316C9"/>
    <w:rsid w:val="004317AC"/>
    <w:rsid w:val="004322B1"/>
    <w:rsid w:val="00432404"/>
    <w:rsid w:val="00432F1F"/>
    <w:rsid w:val="00432F70"/>
    <w:rsid w:val="00433FF6"/>
    <w:rsid w:val="0043423F"/>
    <w:rsid w:val="00434707"/>
    <w:rsid w:val="0043534A"/>
    <w:rsid w:val="00435A99"/>
    <w:rsid w:val="00435FB2"/>
    <w:rsid w:val="0043638B"/>
    <w:rsid w:val="0043698A"/>
    <w:rsid w:val="00437355"/>
    <w:rsid w:val="0043739D"/>
    <w:rsid w:val="004373C2"/>
    <w:rsid w:val="004374FC"/>
    <w:rsid w:val="00437558"/>
    <w:rsid w:val="0043755B"/>
    <w:rsid w:val="0043764E"/>
    <w:rsid w:val="004379AF"/>
    <w:rsid w:val="004379C0"/>
    <w:rsid w:val="0044039C"/>
    <w:rsid w:val="0044085C"/>
    <w:rsid w:val="00440925"/>
    <w:rsid w:val="0044096C"/>
    <w:rsid w:val="00440CA0"/>
    <w:rsid w:val="00441175"/>
    <w:rsid w:val="0044168C"/>
    <w:rsid w:val="00441D9F"/>
    <w:rsid w:val="004421C3"/>
    <w:rsid w:val="004422F6"/>
    <w:rsid w:val="00442378"/>
    <w:rsid w:val="00442437"/>
    <w:rsid w:val="00442BA7"/>
    <w:rsid w:val="00442E37"/>
    <w:rsid w:val="00443066"/>
    <w:rsid w:val="004430D1"/>
    <w:rsid w:val="004430E3"/>
    <w:rsid w:val="0044318B"/>
    <w:rsid w:val="004436C2"/>
    <w:rsid w:val="004437C4"/>
    <w:rsid w:val="00443CB0"/>
    <w:rsid w:val="0044426D"/>
    <w:rsid w:val="00444B11"/>
    <w:rsid w:val="0044547B"/>
    <w:rsid w:val="00445855"/>
    <w:rsid w:val="004459BD"/>
    <w:rsid w:val="004459D9"/>
    <w:rsid w:val="00445BDE"/>
    <w:rsid w:val="00446445"/>
    <w:rsid w:val="004464F5"/>
    <w:rsid w:val="0044663E"/>
    <w:rsid w:val="004469AA"/>
    <w:rsid w:val="00446CEE"/>
    <w:rsid w:val="00446EAA"/>
    <w:rsid w:val="004502F5"/>
    <w:rsid w:val="0045044B"/>
    <w:rsid w:val="0045055F"/>
    <w:rsid w:val="0045058C"/>
    <w:rsid w:val="00450C66"/>
    <w:rsid w:val="00451296"/>
    <w:rsid w:val="0045129E"/>
    <w:rsid w:val="004512FD"/>
    <w:rsid w:val="004514A1"/>
    <w:rsid w:val="004515D4"/>
    <w:rsid w:val="004516EC"/>
    <w:rsid w:val="004519B4"/>
    <w:rsid w:val="00451A91"/>
    <w:rsid w:val="00451B22"/>
    <w:rsid w:val="00451BC4"/>
    <w:rsid w:val="00451D16"/>
    <w:rsid w:val="004520E0"/>
    <w:rsid w:val="004525E2"/>
    <w:rsid w:val="00452ADD"/>
    <w:rsid w:val="00452E04"/>
    <w:rsid w:val="00452EC6"/>
    <w:rsid w:val="004534C3"/>
    <w:rsid w:val="00453505"/>
    <w:rsid w:val="004539B1"/>
    <w:rsid w:val="00453D0D"/>
    <w:rsid w:val="00454308"/>
    <w:rsid w:val="0045447B"/>
    <w:rsid w:val="00454800"/>
    <w:rsid w:val="0045489A"/>
    <w:rsid w:val="00454C23"/>
    <w:rsid w:val="00454EC2"/>
    <w:rsid w:val="00454EC6"/>
    <w:rsid w:val="00454F20"/>
    <w:rsid w:val="00455395"/>
    <w:rsid w:val="00455679"/>
    <w:rsid w:val="00455703"/>
    <w:rsid w:val="00455853"/>
    <w:rsid w:val="00455B24"/>
    <w:rsid w:val="00455CF0"/>
    <w:rsid w:val="00455EFB"/>
    <w:rsid w:val="00455F5F"/>
    <w:rsid w:val="004561F8"/>
    <w:rsid w:val="004563F0"/>
    <w:rsid w:val="004569A4"/>
    <w:rsid w:val="0045710B"/>
    <w:rsid w:val="00457605"/>
    <w:rsid w:val="004576AE"/>
    <w:rsid w:val="00457CA3"/>
    <w:rsid w:val="00457D97"/>
    <w:rsid w:val="00457E50"/>
    <w:rsid w:val="004600B2"/>
    <w:rsid w:val="004602D1"/>
    <w:rsid w:val="0046064E"/>
    <w:rsid w:val="004606CF"/>
    <w:rsid w:val="004613C2"/>
    <w:rsid w:val="00461585"/>
    <w:rsid w:val="00461C67"/>
    <w:rsid w:val="00461E4D"/>
    <w:rsid w:val="00462397"/>
    <w:rsid w:val="004623EA"/>
    <w:rsid w:val="004624D1"/>
    <w:rsid w:val="004624EB"/>
    <w:rsid w:val="00462663"/>
    <w:rsid w:val="00462765"/>
    <w:rsid w:val="0046279E"/>
    <w:rsid w:val="00462B36"/>
    <w:rsid w:val="00462D93"/>
    <w:rsid w:val="00462EAE"/>
    <w:rsid w:val="0046302A"/>
    <w:rsid w:val="00463189"/>
    <w:rsid w:val="004634F5"/>
    <w:rsid w:val="0046384B"/>
    <w:rsid w:val="004640EF"/>
    <w:rsid w:val="00464465"/>
    <w:rsid w:val="0046478E"/>
    <w:rsid w:val="00464A85"/>
    <w:rsid w:val="00465222"/>
    <w:rsid w:val="004653E0"/>
    <w:rsid w:val="004657C1"/>
    <w:rsid w:val="004662EF"/>
    <w:rsid w:val="004663EA"/>
    <w:rsid w:val="00466570"/>
    <w:rsid w:val="00466AA9"/>
    <w:rsid w:val="00466B1F"/>
    <w:rsid w:val="00466B25"/>
    <w:rsid w:val="00466C53"/>
    <w:rsid w:val="00466C73"/>
    <w:rsid w:val="00466F49"/>
    <w:rsid w:val="00467292"/>
    <w:rsid w:val="0046782A"/>
    <w:rsid w:val="00467C57"/>
    <w:rsid w:val="00467C6C"/>
    <w:rsid w:val="00470907"/>
    <w:rsid w:val="0047098A"/>
    <w:rsid w:val="00470FD7"/>
    <w:rsid w:val="004711BC"/>
    <w:rsid w:val="0047159A"/>
    <w:rsid w:val="00471E80"/>
    <w:rsid w:val="004725BF"/>
    <w:rsid w:val="0047282E"/>
    <w:rsid w:val="00472A13"/>
    <w:rsid w:val="00472DE3"/>
    <w:rsid w:val="00473076"/>
    <w:rsid w:val="00473123"/>
    <w:rsid w:val="0047352C"/>
    <w:rsid w:val="004736B3"/>
    <w:rsid w:val="0047385E"/>
    <w:rsid w:val="00473887"/>
    <w:rsid w:val="004738F3"/>
    <w:rsid w:val="00473950"/>
    <w:rsid w:val="00473A3E"/>
    <w:rsid w:val="00473C0D"/>
    <w:rsid w:val="00473F03"/>
    <w:rsid w:val="00473FA4"/>
    <w:rsid w:val="0047410F"/>
    <w:rsid w:val="00474473"/>
    <w:rsid w:val="004747C5"/>
    <w:rsid w:val="0047499A"/>
    <w:rsid w:val="004749D0"/>
    <w:rsid w:val="00474F95"/>
    <w:rsid w:val="004751EE"/>
    <w:rsid w:val="00475449"/>
    <w:rsid w:val="0047555B"/>
    <w:rsid w:val="00475B15"/>
    <w:rsid w:val="00475D9B"/>
    <w:rsid w:val="0047643E"/>
    <w:rsid w:val="004765FA"/>
    <w:rsid w:val="004767FC"/>
    <w:rsid w:val="0047699F"/>
    <w:rsid w:val="00476E80"/>
    <w:rsid w:val="00476F32"/>
    <w:rsid w:val="004773A1"/>
    <w:rsid w:val="00477426"/>
    <w:rsid w:val="0047789E"/>
    <w:rsid w:val="00477AB0"/>
    <w:rsid w:val="00477B7D"/>
    <w:rsid w:val="00477BD1"/>
    <w:rsid w:val="00477D83"/>
    <w:rsid w:val="00480064"/>
    <w:rsid w:val="00480440"/>
    <w:rsid w:val="00480889"/>
    <w:rsid w:val="00480DAC"/>
    <w:rsid w:val="00481072"/>
    <w:rsid w:val="004815C3"/>
    <w:rsid w:val="004816C1"/>
    <w:rsid w:val="00481A12"/>
    <w:rsid w:val="00481A5C"/>
    <w:rsid w:val="00481B60"/>
    <w:rsid w:val="00481DA7"/>
    <w:rsid w:val="00482100"/>
    <w:rsid w:val="004825E6"/>
    <w:rsid w:val="0048263B"/>
    <w:rsid w:val="00482702"/>
    <w:rsid w:val="004827E8"/>
    <w:rsid w:val="00482874"/>
    <w:rsid w:val="00482EFA"/>
    <w:rsid w:val="004833C2"/>
    <w:rsid w:val="00483405"/>
    <w:rsid w:val="00484188"/>
    <w:rsid w:val="0048427E"/>
    <w:rsid w:val="00484695"/>
    <w:rsid w:val="004847D1"/>
    <w:rsid w:val="004848A5"/>
    <w:rsid w:val="00484FAE"/>
    <w:rsid w:val="004850F9"/>
    <w:rsid w:val="00485706"/>
    <w:rsid w:val="00485756"/>
    <w:rsid w:val="00485D19"/>
    <w:rsid w:val="00485DD4"/>
    <w:rsid w:val="00485FD8"/>
    <w:rsid w:val="00486416"/>
    <w:rsid w:val="0048646B"/>
    <w:rsid w:val="004866BE"/>
    <w:rsid w:val="00486818"/>
    <w:rsid w:val="00486C27"/>
    <w:rsid w:val="00486C44"/>
    <w:rsid w:val="00487115"/>
    <w:rsid w:val="00487383"/>
    <w:rsid w:val="0048766F"/>
    <w:rsid w:val="0049018E"/>
    <w:rsid w:val="004905A1"/>
    <w:rsid w:val="00490639"/>
    <w:rsid w:val="004906C7"/>
    <w:rsid w:val="00490C7B"/>
    <w:rsid w:val="00490E14"/>
    <w:rsid w:val="00491B12"/>
    <w:rsid w:val="00491EAA"/>
    <w:rsid w:val="004921F1"/>
    <w:rsid w:val="00492696"/>
    <w:rsid w:val="004927AA"/>
    <w:rsid w:val="00492AC3"/>
    <w:rsid w:val="00492B4A"/>
    <w:rsid w:val="00492B66"/>
    <w:rsid w:val="00492C52"/>
    <w:rsid w:val="00492DE9"/>
    <w:rsid w:val="0049316C"/>
    <w:rsid w:val="00493278"/>
    <w:rsid w:val="004932F4"/>
    <w:rsid w:val="0049383A"/>
    <w:rsid w:val="004939BF"/>
    <w:rsid w:val="00494E09"/>
    <w:rsid w:val="0049563A"/>
    <w:rsid w:val="00496144"/>
    <w:rsid w:val="004964BC"/>
    <w:rsid w:val="00496606"/>
    <w:rsid w:val="004968F6"/>
    <w:rsid w:val="00496A16"/>
    <w:rsid w:val="004976CC"/>
    <w:rsid w:val="0049782C"/>
    <w:rsid w:val="004A0B04"/>
    <w:rsid w:val="004A0C2D"/>
    <w:rsid w:val="004A0DA8"/>
    <w:rsid w:val="004A1088"/>
    <w:rsid w:val="004A10FA"/>
    <w:rsid w:val="004A13CE"/>
    <w:rsid w:val="004A180B"/>
    <w:rsid w:val="004A1A6F"/>
    <w:rsid w:val="004A1C06"/>
    <w:rsid w:val="004A1C8E"/>
    <w:rsid w:val="004A1F14"/>
    <w:rsid w:val="004A2005"/>
    <w:rsid w:val="004A2100"/>
    <w:rsid w:val="004A290E"/>
    <w:rsid w:val="004A2A8F"/>
    <w:rsid w:val="004A2FCF"/>
    <w:rsid w:val="004A3326"/>
    <w:rsid w:val="004A3378"/>
    <w:rsid w:val="004A3393"/>
    <w:rsid w:val="004A3789"/>
    <w:rsid w:val="004A37C9"/>
    <w:rsid w:val="004A3937"/>
    <w:rsid w:val="004A3B8D"/>
    <w:rsid w:val="004A3C93"/>
    <w:rsid w:val="004A4690"/>
    <w:rsid w:val="004A472D"/>
    <w:rsid w:val="004A4822"/>
    <w:rsid w:val="004A4B5B"/>
    <w:rsid w:val="004A4E65"/>
    <w:rsid w:val="004A5431"/>
    <w:rsid w:val="004A5537"/>
    <w:rsid w:val="004A5650"/>
    <w:rsid w:val="004A582A"/>
    <w:rsid w:val="004A59A8"/>
    <w:rsid w:val="004A5BDA"/>
    <w:rsid w:val="004A6586"/>
    <w:rsid w:val="004A6CCF"/>
    <w:rsid w:val="004A76E1"/>
    <w:rsid w:val="004A7E31"/>
    <w:rsid w:val="004A7EB8"/>
    <w:rsid w:val="004B0106"/>
    <w:rsid w:val="004B04A8"/>
    <w:rsid w:val="004B0A07"/>
    <w:rsid w:val="004B0B87"/>
    <w:rsid w:val="004B0B9A"/>
    <w:rsid w:val="004B0DBC"/>
    <w:rsid w:val="004B1109"/>
    <w:rsid w:val="004B113B"/>
    <w:rsid w:val="004B11CB"/>
    <w:rsid w:val="004B11ED"/>
    <w:rsid w:val="004B12C3"/>
    <w:rsid w:val="004B12FD"/>
    <w:rsid w:val="004B156A"/>
    <w:rsid w:val="004B15C9"/>
    <w:rsid w:val="004B1703"/>
    <w:rsid w:val="004B18A9"/>
    <w:rsid w:val="004B18EF"/>
    <w:rsid w:val="004B1AC8"/>
    <w:rsid w:val="004B1BF6"/>
    <w:rsid w:val="004B1DC1"/>
    <w:rsid w:val="004B1E98"/>
    <w:rsid w:val="004B2BF9"/>
    <w:rsid w:val="004B2C13"/>
    <w:rsid w:val="004B2D92"/>
    <w:rsid w:val="004B3028"/>
    <w:rsid w:val="004B308E"/>
    <w:rsid w:val="004B38C2"/>
    <w:rsid w:val="004B38DE"/>
    <w:rsid w:val="004B3B20"/>
    <w:rsid w:val="004B4AA1"/>
    <w:rsid w:val="004B4B7F"/>
    <w:rsid w:val="004B4C25"/>
    <w:rsid w:val="004B4D35"/>
    <w:rsid w:val="004B51BF"/>
    <w:rsid w:val="004B52D2"/>
    <w:rsid w:val="004B5644"/>
    <w:rsid w:val="004B5A14"/>
    <w:rsid w:val="004B5ABD"/>
    <w:rsid w:val="004B5C7E"/>
    <w:rsid w:val="004B5F6E"/>
    <w:rsid w:val="004B6147"/>
    <w:rsid w:val="004B6246"/>
    <w:rsid w:val="004B62F9"/>
    <w:rsid w:val="004B638F"/>
    <w:rsid w:val="004B6458"/>
    <w:rsid w:val="004B66DD"/>
    <w:rsid w:val="004B6D4B"/>
    <w:rsid w:val="004B6F8D"/>
    <w:rsid w:val="004B71BC"/>
    <w:rsid w:val="004B7627"/>
    <w:rsid w:val="004B7665"/>
    <w:rsid w:val="004B7D3B"/>
    <w:rsid w:val="004B7FF7"/>
    <w:rsid w:val="004C001E"/>
    <w:rsid w:val="004C0184"/>
    <w:rsid w:val="004C06C1"/>
    <w:rsid w:val="004C07A9"/>
    <w:rsid w:val="004C0D11"/>
    <w:rsid w:val="004C0DEE"/>
    <w:rsid w:val="004C0E67"/>
    <w:rsid w:val="004C0E6D"/>
    <w:rsid w:val="004C1173"/>
    <w:rsid w:val="004C1270"/>
    <w:rsid w:val="004C12B3"/>
    <w:rsid w:val="004C2383"/>
    <w:rsid w:val="004C2900"/>
    <w:rsid w:val="004C2A3E"/>
    <w:rsid w:val="004C2FF9"/>
    <w:rsid w:val="004C3A75"/>
    <w:rsid w:val="004C3E30"/>
    <w:rsid w:val="004C4287"/>
    <w:rsid w:val="004C45C4"/>
    <w:rsid w:val="004C45D5"/>
    <w:rsid w:val="004C45D7"/>
    <w:rsid w:val="004C46D9"/>
    <w:rsid w:val="004C4704"/>
    <w:rsid w:val="004C489B"/>
    <w:rsid w:val="004C4EFA"/>
    <w:rsid w:val="004C510A"/>
    <w:rsid w:val="004C526B"/>
    <w:rsid w:val="004C54CE"/>
    <w:rsid w:val="004C56B2"/>
    <w:rsid w:val="004C5E39"/>
    <w:rsid w:val="004C5E69"/>
    <w:rsid w:val="004C6ACC"/>
    <w:rsid w:val="004C6D17"/>
    <w:rsid w:val="004C6DFB"/>
    <w:rsid w:val="004C7213"/>
    <w:rsid w:val="004C74D1"/>
    <w:rsid w:val="004C7708"/>
    <w:rsid w:val="004C7984"/>
    <w:rsid w:val="004C79B1"/>
    <w:rsid w:val="004C7B00"/>
    <w:rsid w:val="004C7CDD"/>
    <w:rsid w:val="004C7EAD"/>
    <w:rsid w:val="004C7FCF"/>
    <w:rsid w:val="004D005D"/>
    <w:rsid w:val="004D0108"/>
    <w:rsid w:val="004D0550"/>
    <w:rsid w:val="004D069E"/>
    <w:rsid w:val="004D0866"/>
    <w:rsid w:val="004D0D3C"/>
    <w:rsid w:val="004D1069"/>
    <w:rsid w:val="004D15F0"/>
    <w:rsid w:val="004D16E0"/>
    <w:rsid w:val="004D1D22"/>
    <w:rsid w:val="004D1DC8"/>
    <w:rsid w:val="004D1F25"/>
    <w:rsid w:val="004D1F6C"/>
    <w:rsid w:val="004D2241"/>
    <w:rsid w:val="004D26AA"/>
    <w:rsid w:val="004D2A82"/>
    <w:rsid w:val="004D2F1C"/>
    <w:rsid w:val="004D2F39"/>
    <w:rsid w:val="004D3138"/>
    <w:rsid w:val="004D3608"/>
    <w:rsid w:val="004D37CC"/>
    <w:rsid w:val="004D3867"/>
    <w:rsid w:val="004D3993"/>
    <w:rsid w:val="004D4212"/>
    <w:rsid w:val="004D42B8"/>
    <w:rsid w:val="004D42BD"/>
    <w:rsid w:val="004D4868"/>
    <w:rsid w:val="004D51BC"/>
    <w:rsid w:val="004D5B36"/>
    <w:rsid w:val="004D5F80"/>
    <w:rsid w:val="004D6379"/>
    <w:rsid w:val="004D653E"/>
    <w:rsid w:val="004D6DFE"/>
    <w:rsid w:val="004D7076"/>
    <w:rsid w:val="004D73E0"/>
    <w:rsid w:val="004D745A"/>
    <w:rsid w:val="004D74E5"/>
    <w:rsid w:val="004D7608"/>
    <w:rsid w:val="004D78BE"/>
    <w:rsid w:val="004D7ED0"/>
    <w:rsid w:val="004E0418"/>
    <w:rsid w:val="004E046D"/>
    <w:rsid w:val="004E0672"/>
    <w:rsid w:val="004E0E64"/>
    <w:rsid w:val="004E1046"/>
    <w:rsid w:val="004E1453"/>
    <w:rsid w:val="004E1E07"/>
    <w:rsid w:val="004E2166"/>
    <w:rsid w:val="004E23F0"/>
    <w:rsid w:val="004E243A"/>
    <w:rsid w:val="004E244E"/>
    <w:rsid w:val="004E275C"/>
    <w:rsid w:val="004E2EA4"/>
    <w:rsid w:val="004E358A"/>
    <w:rsid w:val="004E3603"/>
    <w:rsid w:val="004E36EF"/>
    <w:rsid w:val="004E3754"/>
    <w:rsid w:val="004E3A54"/>
    <w:rsid w:val="004E3B53"/>
    <w:rsid w:val="004E3FF0"/>
    <w:rsid w:val="004E433F"/>
    <w:rsid w:val="004E4990"/>
    <w:rsid w:val="004E4CD2"/>
    <w:rsid w:val="004E4FC2"/>
    <w:rsid w:val="004E5178"/>
    <w:rsid w:val="004E5A6A"/>
    <w:rsid w:val="004E5B11"/>
    <w:rsid w:val="004E5B20"/>
    <w:rsid w:val="004E5B4F"/>
    <w:rsid w:val="004E5CB9"/>
    <w:rsid w:val="004E5EAE"/>
    <w:rsid w:val="004E6183"/>
    <w:rsid w:val="004E6524"/>
    <w:rsid w:val="004E6592"/>
    <w:rsid w:val="004E694E"/>
    <w:rsid w:val="004E696E"/>
    <w:rsid w:val="004E69FC"/>
    <w:rsid w:val="004E70E6"/>
    <w:rsid w:val="004E740B"/>
    <w:rsid w:val="004E74BD"/>
    <w:rsid w:val="004E7FD1"/>
    <w:rsid w:val="004F03E5"/>
    <w:rsid w:val="004F05F5"/>
    <w:rsid w:val="004F0A79"/>
    <w:rsid w:val="004F0BDA"/>
    <w:rsid w:val="004F0C0E"/>
    <w:rsid w:val="004F14B7"/>
    <w:rsid w:val="004F14FA"/>
    <w:rsid w:val="004F1716"/>
    <w:rsid w:val="004F1A92"/>
    <w:rsid w:val="004F23E2"/>
    <w:rsid w:val="004F23E5"/>
    <w:rsid w:val="004F23F3"/>
    <w:rsid w:val="004F25CA"/>
    <w:rsid w:val="004F2942"/>
    <w:rsid w:val="004F2A45"/>
    <w:rsid w:val="004F2CE5"/>
    <w:rsid w:val="004F3650"/>
    <w:rsid w:val="004F427C"/>
    <w:rsid w:val="004F42AF"/>
    <w:rsid w:val="004F4646"/>
    <w:rsid w:val="004F46F0"/>
    <w:rsid w:val="004F4C0C"/>
    <w:rsid w:val="004F4E3C"/>
    <w:rsid w:val="004F59A7"/>
    <w:rsid w:val="004F5AD8"/>
    <w:rsid w:val="004F5EE2"/>
    <w:rsid w:val="004F5F7E"/>
    <w:rsid w:val="004F6076"/>
    <w:rsid w:val="004F665A"/>
    <w:rsid w:val="004F6666"/>
    <w:rsid w:val="004F682B"/>
    <w:rsid w:val="004F6E76"/>
    <w:rsid w:val="004F74F6"/>
    <w:rsid w:val="004F764C"/>
    <w:rsid w:val="004F776A"/>
    <w:rsid w:val="004F78DC"/>
    <w:rsid w:val="004F79D1"/>
    <w:rsid w:val="004F7B45"/>
    <w:rsid w:val="0050047C"/>
    <w:rsid w:val="00500F0B"/>
    <w:rsid w:val="00500F92"/>
    <w:rsid w:val="0050162A"/>
    <w:rsid w:val="00501C35"/>
    <w:rsid w:val="0050236C"/>
    <w:rsid w:val="00502895"/>
    <w:rsid w:val="00502E2D"/>
    <w:rsid w:val="0050303F"/>
    <w:rsid w:val="00503052"/>
    <w:rsid w:val="0050305A"/>
    <w:rsid w:val="005032B7"/>
    <w:rsid w:val="005034BB"/>
    <w:rsid w:val="00503CA5"/>
    <w:rsid w:val="00503D31"/>
    <w:rsid w:val="00504556"/>
    <w:rsid w:val="00504798"/>
    <w:rsid w:val="00504DD1"/>
    <w:rsid w:val="00504F09"/>
    <w:rsid w:val="005052E2"/>
    <w:rsid w:val="00505604"/>
    <w:rsid w:val="005059AB"/>
    <w:rsid w:val="00506044"/>
    <w:rsid w:val="005069B2"/>
    <w:rsid w:val="00506B13"/>
    <w:rsid w:val="00506BB8"/>
    <w:rsid w:val="00506E49"/>
    <w:rsid w:val="005070AA"/>
    <w:rsid w:val="005071F4"/>
    <w:rsid w:val="005071F8"/>
    <w:rsid w:val="005072C8"/>
    <w:rsid w:val="00507940"/>
    <w:rsid w:val="00510161"/>
    <w:rsid w:val="005101E9"/>
    <w:rsid w:val="005103B1"/>
    <w:rsid w:val="00510581"/>
    <w:rsid w:val="005105DA"/>
    <w:rsid w:val="00510725"/>
    <w:rsid w:val="00510EAC"/>
    <w:rsid w:val="00511148"/>
    <w:rsid w:val="005111C6"/>
    <w:rsid w:val="005111C8"/>
    <w:rsid w:val="00511B18"/>
    <w:rsid w:val="00511EDF"/>
    <w:rsid w:val="0051205D"/>
    <w:rsid w:val="0051209F"/>
    <w:rsid w:val="005123E3"/>
    <w:rsid w:val="00512470"/>
    <w:rsid w:val="00512B96"/>
    <w:rsid w:val="005133AA"/>
    <w:rsid w:val="005133C3"/>
    <w:rsid w:val="005134DE"/>
    <w:rsid w:val="00513945"/>
    <w:rsid w:val="00513D03"/>
    <w:rsid w:val="00513E73"/>
    <w:rsid w:val="0051443C"/>
    <w:rsid w:val="00514747"/>
    <w:rsid w:val="005147DF"/>
    <w:rsid w:val="00514819"/>
    <w:rsid w:val="00514C9B"/>
    <w:rsid w:val="00514DC0"/>
    <w:rsid w:val="00514E24"/>
    <w:rsid w:val="005158B4"/>
    <w:rsid w:val="00516213"/>
    <w:rsid w:val="0051626C"/>
    <w:rsid w:val="005163D1"/>
    <w:rsid w:val="00516A92"/>
    <w:rsid w:val="00516E29"/>
    <w:rsid w:val="00516F6F"/>
    <w:rsid w:val="00517096"/>
    <w:rsid w:val="0051714C"/>
    <w:rsid w:val="0051750A"/>
    <w:rsid w:val="0051760E"/>
    <w:rsid w:val="00517750"/>
    <w:rsid w:val="005177DE"/>
    <w:rsid w:val="00517A1B"/>
    <w:rsid w:val="00517F8A"/>
    <w:rsid w:val="005200AC"/>
    <w:rsid w:val="005207F6"/>
    <w:rsid w:val="00520A34"/>
    <w:rsid w:val="00520B3C"/>
    <w:rsid w:val="00521317"/>
    <w:rsid w:val="00521C4A"/>
    <w:rsid w:val="0052202C"/>
    <w:rsid w:val="00522091"/>
    <w:rsid w:val="00522A58"/>
    <w:rsid w:val="00522A9E"/>
    <w:rsid w:val="00522D08"/>
    <w:rsid w:val="00523000"/>
    <w:rsid w:val="00523AD4"/>
    <w:rsid w:val="00524776"/>
    <w:rsid w:val="00524B8E"/>
    <w:rsid w:val="00524FAE"/>
    <w:rsid w:val="005250BA"/>
    <w:rsid w:val="005255A9"/>
    <w:rsid w:val="0052582A"/>
    <w:rsid w:val="005258EC"/>
    <w:rsid w:val="00525C58"/>
    <w:rsid w:val="00525C81"/>
    <w:rsid w:val="00525F2F"/>
    <w:rsid w:val="005262A9"/>
    <w:rsid w:val="00526419"/>
    <w:rsid w:val="005268C1"/>
    <w:rsid w:val="00526915"/>
    <w:rsid w:val="00526988"/>
    <w:rsid w:val="00526D1A"/>
    <w:rsid w:val="00526E79"/>
    <w:rsid w:val="005275B6"/>
    <w:rsid w:val="00527940"/>
    <w:rsid w:val="00530282"/>
    <w:rsid w:val="00530562"/>
    <w:rsid w:val="005307ED"/>
    <w:rsid w:val="00530D73"/>
    <w:rsid w:val="00531D52"/>
    <w:rsid w:val="00532145"/>
    <w:rsid w:val="00532228"/>
    <w:rsid w:val="00532B11"/>
    <w:rsid w:val="00532EC5"/>
    <w:rsid w:val="005330D1"/>
    <w:rsid w:val="00533B4A"/>
    <w:rsid w:val="005342C1"/>
    <w:rsid w:val="005343C0"/>
    <w:rsid w:val="005344B8"/>
    <w:rsid w:val="005348A0"/>
    <w:rsid w:val="00534B8C"/>
    <w:rsid w:val="00534E0C"/>
    <w:rsid w:val="005351DB"/>
    <w:rsid w:val="00535365"/>
    <w:rsid w:val="00535632"/>
    <w:rsid w:val="00535944"/>
    <w:rsid w:val="00535B34"/>
    <w:rsid w:val="00535BD2"/>
    <w:rsid w:val="0053600A"/>
    <w:rsid w:val="0053635B"/>
    <w:rsid w:val="00536400"/>
    <w:rsid w:val="005364EF"/>
    <w:rsid w:val="00536676"/>
    <w:rsid w:val="00536904"/>
    <w:rsid w:val="00536AE7"/>
    <w:rsid w:val="00536E9A"/>
    <w:rsid w:val="005378A9"/>
    <w:rsid w:val="00537C88"/>
    <w:rsid w:val="00537D07"/>
    <w:rsid w:val="00537E51"/>
    <w:rsid w:val="00540548"/>
    <w:rsid w:val="00540862"/>
    <w:rsid w:val="00540C09"/>
    <w:rsid w:val="00540EB9"/>
    <w:rsid w:val="00541051"/>
    <w:rsid w:val="005412DF"/>
    <w:rsid w:val="005416A7"/>
    <w:rsid w:val="00541BF1"/>
    <w:rsid w:val="00541E52"/>
    <w:rsid w:val="00542041"/>
    <w:rsid w:val="005423AF"/>
    <w:rsid w:val="0054264F"/>
    <w:rsid w:val="00542A35"/>
    <w:rsid w:val="005430A4"/>
    <w:rsid w:val="00543264"/>
    <w:rsid w:val="00543330"/>
    <w:rsid w:val="00543355"/>
    <w:rsid w:val="00543398"/>
    <w:rsid w:val="00543601"/>
    <w:rsid w:val="0054400B"/>
    <w:rsid w:val="00544106"/>
    <w:rsid w:val="00544279"/>
    <w:rsid w:val="00544416"/>
    <w:rsid w:val="0054462A"/>
    <w:rsid w:val="00544D12"/>
    <w:rsid w:val="00544EA5"/>
    <w:rsid w:val="00545059"/>
    <w:rsid w:val="005450D7"/>
    <w:rsid w:val="005451CD"/>
    <w:rsid w:val="0054547E"/>
    <w:rsid w:val="005458A2"/>
    <w:rsid w:val="0054598D"/>
    <w:rsid w:val="005459B0"/>
    <w:rsid w:val="00545BBD"/>
    <w:rsid w:val="00546392"/>
    <w:rsid w:val="00546B35"/>
    <w:rsid w:val="0054707A"/>
    <w:rsid w:val="0054733B"/>
    <w:rsid w:val="0054780B"/>
    <w:rsid w:val="00547A1B"/>
    <w:rsid w:val="00547D8A"/>
    <w:rsid w:val="00547DA1"/>
    <w:rsid w:val="00547ED5"/>
    <w:rsid w:val="00547F3C"/>
    <w:rsid w:val="00550172"/>
    <w:rsid w:val="00550190"/>
    <w:rsid w:val="0055033D"/>
    <w:rsid w:val="0055056F"/>
    <w:rsid w:val="00551189"/>
    <w:rsid w:val="0055127A"/>
    <w:rsid w:val="005512C4"/>
    <w:rsid w:val="005514A6"/>
    <w:rsid w:val="005514FF"/>
    <w:rsid w:val="00551570"/>
    <w:rsid w:val="00551D4C"/>
    <w:rsid w:val="00551DA8"/>
    <w:rsid w:val="00551E72"/>
    <w:rsid w:val="00551EEB"/>
    <w:rsid w:val="005520AB"/>
    <w:rsid w:val="005520B7"/>
    <w:rsid w:val="005522EE"/>
    <w:rsid w:val="0055231D"/>
    <w:rsid w:val="00552448"/>
    <w:rsid w:val="00552A57"/>
    <w:rsid w:val="00552EDC"/>
    <w:rsid w:val="00553034"/>
    <w:rsid w:val="005531B5"/>
    <w:rsid w:val="00553F11"/>
    <w:rsid w:val="00554C6E"/>
    <w:rsid w:val="005551D5"/>
    <w:rsid w:val="00555575"/>
    <w:rsid w:val="005555B5"/>
    <w:rsid w:val="00555B48"/>
    <w:rsid w:val="00555B71"/>
    <w:rsid w:val="00555EC3"/>
    <w:rsid w:val="00556166"/>
    <w:rsid w:val="00556300"/>
    <w:rsid w:val="00556564"/>
    <w:rsid w:val="005568E8"/>
    <w:rsid w:val="00556E8E"/>
    <w:rsid w:val="005574F1"/>
    <w:rsid w:val="0055765B"/>
    <w:rsid w:val="00557B92"/>
    <w:rsid w:val="00557CFA"/>
    <w:rsid w:val="00560620"/>
    <w:rsid w:val="00560B4F"/>
    <w:rsid w:val="00560D16"/>
    <w:rsid w:val="00560E99"/>
    <w:rsid w:val="00561064"/>
    <w:rsid w:val="005615E6"/>
    <w:rsid w:val="00561697"/>
    <w:rsid w:val="00561CD9"/>
    <w:rsid w:val="00561DB1"/>
    <w:rsid w:val="00562FF8"/>
    <w:rsid w:val="00563749"/>
    <w:rsid w:val="00563774"/>
    <w:rsid w:val="00563937"/>
    <w:rsid w:val="00563B5B"/>
    <w:rsid w:val="00563BEB"/>
    <w:rsid w:val="00563C63"/>
    <w:rsid w:val="00563D14"/>
    <w:rsid w:val="00563FA7"/>
    <w:rsid w:val="005640CC"/>
    <w:rsid w:val="0056418D"/>
    <w:rsid w:val="00564327"/>
    <w:rsid w:val="0056464A"/>
    <w:rsid w:val="00564684"/>
    <w:rsid w:val="005647C2"/>
    <w:rsid w:val="00564882"/>
    <w:rsid w:val="00564A87"/>
    <w:rsid w:val="00564E18"/>
    <w:rsid w:val="00564E89"/>
    <w:rsid w:val="00564F9F"/>
    <w:rsid w:val="00565004"/>
    <w:rsid w:val="005655D0"/>
    <w:rsid w:val="00565A12"/>
    <w:rsid w:val="00565C4C"/>
    <w:rsid w:val="00565EDE"/>
    <w:rsid w:val="005660FD"/>
    <w:rsid w:val="0056617E"/>
    <w:rsid w:val="005662DD"/>
    <w:rsid w:val="0056673A"/>
    <w:rsid w:val="00566A1B"/>
    <w:rsid w:val="00566B88"/>
    <w:rsid w:val="00566C38"/>
    <w:rsid w:val="005671D2"/>
    <w:rsid w:val="00567557"/>
    <w:rsid w:val="00567C03"/>
    <w:rsid w:val="00567CDC"/>
    <w:rsid w:val="00567F4E"/>
    <w:rsid w:val="00570184"/>
    <w:rsid w:val="005701FC"/>
    <w:rsid w:val="00570394"/>
    <w:rsid w:val="00570798"/>
    <w:rsid w:val="00570CA5"/>
    <w:rsid w:val="00570F4B"/>
    <w:rsid w:val="00571035"/>
    <w:rsid w:val="005716BB"/>
    <w:rsid w:val="005716C9"/>
    <w:rsid w:val="00571A09"/>
    <w:rsid w:val="00571A9C"/>
    <w:rsid w:val="00571B12"/>
    <w:rsid w:val="00571C1E"/>
    <w:rsid w:val="00571CF5"/>
    <w:rsid w:val="00572034"/>
    <w:rsid w:val="005722FE"/>
    <w:rsid w:val="00572577"/>
    <w:rsid w:val="00573161"/>
    <w:rsid w:val="00573201"/>
    <w:rsid w:val="00573769"/>
    <w:rsid w:val="00573910"/>
    <w:rsid w:val="0057441A"/>
    <w:rsid w:val="00574829"/>
    <w:rsid w:val="00575265"/>
    <w:rsid w:val="0057556A"/>
    <w:rsid w:val="00575CA4"/>
    <w:rsid w:val="0057602B"/>
    <w:rsid w:val="0057630A"/>
    <w:rsid w:val="00576576"/>
    <w:rsid w:val="00577057"/>
    <w:rsid w:val="0057722D"/>
    <w:rsid w:val="005773BE"/>
    <w:rsid w:val="00577605"/>
    <w:rsid w:val="00577969"/>
    <w:rsid w:val="00577A44"/>
    <w:rsid w:val="005800BB"/>
    <w:rsid w:val="0058015E"/>
    <w:rsid w:val="00580518"/>
    <w:rsid w:val="0058082B"/>
    <w:rsid w:val="005809AD"/>
    <w:rsid w:val="00580BF7"/>
    <w:rsid w:val="00580C13"/>
    <w:rsid w:val="00580CEB"/>
    <w:rsid w:val="0058104A"/>
    <w:rsid w:val="00581311"/>
    <w:rsid w:val="00581497"/>
    <w:rsid w:val="005819FE"/>
    <w:rsid w:val="00581CF6"/>
    <w:rsid w:val="00581D01"/>
    <w:rsid w:val="00581EBB"/>
    <w:rsid w:val="00581F89"/>
    <w:rsid w:val="00581FAC"/>
    <w:rsid w:val="005822F8"/>
    <w:rsid w:val="005828B3"/>
    <w:rsid w:val="00582BFE"/>
    <w:rsid w:val="00582C27"/>
    <w:rsid w:val="00582EAE"/>
    <w:rsid w:val="0058306E"/>
    <w:rsid w:val="00583268"/>
    <w:rsid w:val="00583929"/>
    <w:rsid w:val="00583973"/>
    <w:rsid w:val="00583AAB"/>
    <w:rsid w:val="00583D36"/>
    <w:rsid w:val="00583E25"/>
    <w:rsid w:val="0058412A"/>
    <w:rsid w:val="00584D68"/>
    <w:rsid w:val="00584F9C"/>
    <w:rsid w:val="00585045"/>
    <w:rsid w:val="00585475"/>
    <w:rsid w:val="00585AD3"/>
    <w:rsid w:val="00585C54"/>
    <w:rsid w:val="00585DEF"/>
    <w:rsid w:val="005868CA"/>
    <w:rsid w:val="00586974"/>
    <w:rsid w:val="00586B2B"/>
    <w:rsid w:val="00586F0F"/>
    <w:rsid w:val="00587223"/>
    <w:rsid w:val="00587327"/>
    <w:rsid w:val="005873A3"/>
    <w:rsid w:val="00587569"/>
    <w:rsid w:val="00587A1C"/>
    <w:rsid w:val="005902AB"/>
    <w:rsid w:val="0059038E"/>
    <w:rsid w:val="0059076A"/>
    <w:rsid w:val="005907F9"/>
    <w:rsid w:val="00590A3F"/>
    <w:rsid w:val="00590E64"/>
    <w:rsid w:val="005911D1"/>
    <w:rsid w:val="00591261"/>
    <w:rsid w:val="00591425"/>
    <w:rsid w:val="005915DD"/>
    <w:rsid w:val="0059197C"/>
    <w:rsid w:val="00592036"/>
    <w:rsid w:val="00592899"/>
    <w:rsid w:val="00593093"/>
    <w:rsid w:val="005932E3"/>
    <w:rsid w:val="00593317"/>
    <w:rsid w:val="005933DF"/>
    <w:rsid w:val="005938B8"/>
    <w:rsid w:val="00593B90"/>
    <w:rsid w:val="00593BA0"/>
    <w:rsid w:val="005944BE"/>
    <w:rsid w:val="005944E8"/>
    <w:rsid w:val="00594663"/>
    <w:rsid w:val="00594B5C"/>
    <w:rsid w:val="00594CEE"/>
    <w:rsid w:val="005950DC"/>
    <w:rsid w:val="00595411"/>
    <w:rsid w:val="00595604"/>
    <w:rsid w:val="00595862"/>
    <w:rsid w:val="0059588A"/>
    <w:rsid w:val="00595CD9"/>
    <w:rsid w:val="00595F32"/>
    <w:rsid w:val="0059643F"/>
    <w:rsid w:val="00596583"/>
    <w:rsid w:val="005971CE"/>
    <w:rsid w:val="0059730B"/>
    <w:rsid w:val="005973B0"/>
    <w:rsid w:val="005978F3"/>
    <w:rsid w:val="0059795F"/>
    <w:rsid w:val="00597B07"/>
    <w:rsid w:val="00597F1C"/>
    <w:rsid w:val="005A0124"/>
    <w:rsid w:val="005A0382"/>
    <w:rsid w:val="005A0472"/>
    <w:rsid w:val="005A05A5"/>
    <w:rsid w:val="005A05F3"/>
    <w:rsid w:val="005A0742"/>
    <w:rsid w:val="005A1062"/>
    <w:rsid w:val="005A11D0"/>
    <w:rsid w:val="005A12E9"/>
    <w:rsid w:val="005A130F"/>
    <w:rsid w:val="005A171F"/>
    <w:rsid w:val="005A1BDD"/>
    <w:rsid w:val="005A2375"/>
    <w:rsid w:val="005A27E8"/>
    <w:rsid w:val="005A2FB9"/>
    <w:rsid w:val="005A31C2"/>
    <w:rsid w:val="005A355A"/>
    <w:rsid w:val="005A36BF"/>
    <w:rsid w:val="005A3781"/>
    <w:rsid w:val="005A3995"/>
    <w:rsid w:val="005A3AD4"/>
    <w:rsid w:val="005A3F72"/>
    <w:rsid w:val="005A40D9"/>
    <w:rsid w:val="005A458C"/>
    <w:rsid w:val="005A45AA"/>
    <w:rsid w:val="005A4686"/>
    <w:rsid w:val="005A479B"/>
    <w:rsid w:val="005A4CB1"/>
    <w:rsid w:val="005A4E8C"/>
    <w:rsid w:val="005A4EB3"/>
    <w:rsid w:val="005A4F2C"/>
    <w:rsid w:val="005A521D"/>
    <w:rsid w:val="005A5411"/>
    <w:rsid w:val="005A5696"/>
    <w:rsid w:val="005A56E5"/>
    <w:rsid w:val="005A5962"/>
    <w:rsid w:val="005A59A9"/>
    <w:rsid w:val="005A5AB6"/>
    <w:rsid w:val="005A5C29"/>
    <w:rsid w:val="005A5C5C"/>
    <w:rsid w:val="005A5DFB"/>
    <w:rsid w:val="005A601F"/>
    <w:rsid w:val="005A61F6"/>
    <w:rsid w:val="005A6387"/>
    <w:rsid w:val="005A679C"/>
    <w:rsid w:val="005A767E"/>
    <w:rsid w:val="005A7725"/>
    <w:rsid w:val="005A77A3"/>
    <w:rsid w:val="005A7A31"/>
    <w:rsid w:val="005B068E"/>
    <w:rsid w:val="005B0759"/>
    <w:rsid w:val="005B07A7"/>
    <w:rsid w:val="005B0F91"/>
    <w:rsid w:val="005B1237"/>
    <w:rsid w:val="005B13E4"/>
    <w:rsid w:val="005B18FD"/>
    <w:rsid w:val="005B1994"/>
    <w:rsid w:val="005B1B08"/>
    <w:rsid w:val="005B1BAA"/>
    <w:rsid w:val="005B1E88"/>
    <w:rsid w:val="005B20B9"/>
    <w:rsid w:val="005B2377"/>
    <w:rsid w:val="005B25A5"/>
    <w:rsid w:val="005B288E"/>
    <w:rsid w:val="005B2A76"/>
    <w:rsid w:val="005B2C4D"/>
    <w:rsid w:val="005B2CBF"/>
    <w:rsid w:val="005B361C"/>
    <w:rsid w:val="005B36A0"/>
    <w:rsid w:val="005B4025"/>
    <w:rsid w:val="005B449C"/>
    <w:rsid w:val="005B47EE"/>
    <w:rsid w:val="005B4E0B"/>
    <w:rsid w:val="005B4FC7"/>
    <w:rsid w:val="005B52E2"/>
    <w:rsid w:val="005B5DFD"/>
    <w:rsid w:val="005B5F62"/>
    <w:rsid w:val="005B62F1"/>
    <w:rsid w:val="005B6557"/>
    <w:rsid w:val="005B6616"/>
    <w:rsid w:val="005B6889"/>
    <w:rsid w:val="005B6D8D"/>
    <w:rsid w:val="005B7273"/>
    <w:rsid w:val="005B77B2"/>
    <w:rsid w:val="005B7929"/>
    <w:rsid w:val="005B79A6"/>
    <w:rsid w:val="005B7AFF"/>
    <w:rsid w:val="005B7F3F"/>
    <w:rsid w:val="005C0027"/>
    <w:rsid w:val="005C010B"/>
    <w:rsid w:val="005C04C5"/>
    <w:rsid w:val="005C0779"/>
    <w:rsid w:val="005C087F"/>
    <w:rsid w:val="005C0BDD"/>
    <w:rsid w:val="005C0F28"/>
    <w:rsid w:val="005C1392"/>
    <w:rsid w:val="005C1919"/>
    <w:rsid w:val="005C19C1"/>
    <w:rsid w:val="005C1B86"/>
    <w:rsid w:val="005C1B87"/>
    <w:rsid w:val="005C1B92"/>
    <w:rsid w:val="005C1C9A"/>
    <w:rsid w:val="005C23B1"/>
    <w:rsid w:val="005C27A8"/>
    <w:rsid w:val="005C28AD"/>
    <w:rsid w:val="005C2BB1"/>
    <w:rsid w:val="005C2C61"/>
    <w:rsid w:val="005C2C97"/>
    <w:rsid w:val="005C33CD"/>
    <w:rsid w:val="005C38ED"/>
    <w:rsid w:val="005C3D0C"/>
    <w:rsid w:val="005C3DD2"/>
    <w:rsid w:val="005C3DE2"/>
    <w:rsid w:val="005C3F28"/>
    <w:rsid w:val="005C42B8"/>
    <w:rsid w:val="005C4577"/>
    <w:rsid w:val="005C47BF"/>
    <w:rsid w:val="005C4D8F"/>
    <w:rsid w:val="005C53A7"/>
    <w:rsid w:val="005C5571"/>
    <w:rsid w:val="005C582B"/>
    <w:rsid w:val="005C59DB"/>
    <w:rsid w:val="005C5BA1"/>
    <w:rsid w:val="005C5F58"/>
    <w:rsid w:val="005C5FC4"/>
    <w:rsid w:val="005C6268"/>
    <w:rsid w:val="005C6491"/>
    <w:rsid w:val="005C64AC"/>
    <w:rsid w:val="005C69BF"/>
    <w:rsid w:val="005C6BCD"/>
    <w:rsid w:val="005C6DE0"/>
    <w:rsid w:val="005C74A7"/>
    <w:rsid w:val="005C795A"/>
    <w:rsid w:val="005C7B5E"/>
    <w:rsid w:val="005C7B74"/>
    <w:rsid w:val="005D00FA"/>
    <w:rsid w:val="005D0306"/>
    <w:rsid w:val="005D0336"/>
    <w:rsid w:val="005D04D7"/>
    <w:rsid w:val="005D0536"/>
    <w:rsid w:val="005D0DB6"/>
    <w:rsid w:val="005D0DEE"/>
    <w:rsid w:val="005D10A5"/>
    <w:rsid w:val="005D1860"/>
    <w:rsid w:val="005D1947"/>
    <w:rsid w:val="005D1B07"/>
    <w:rsid w:val="005D1B08"/>
    <w:rsid w:val="005D1BF2"/>
    <w:rsid w:val="005D1C3F"/>
    <w:rsid w:val="005D1CA0"/>
    <w:rsid w:val="005D1F25"/>
    <w:rsid w:val="005D2009"/>
    <w:rsid w:val="005D2270"/>
    <w:rsid w:val="005D2681"/>
    <w:rsid w:val="005D26A3"/>
    <w:rsid w:val="005D2745"/>
    <w:rsid w:val="005D291F"/>
    <w:rsid w:val="005D2A84"/>
    <w:rsid w:val="005D2E89"/>
    <w:rsid w:val="005D3133"/>
    <w:rsid w:val="005D35A6"/>
    <w:rsid w:val="005D3702"/>
    <w:rsid w:val="005D3C67"/>
    <w:rsid w:val="005D3D44"/>
    <w:rsid w:val="005D3EA7"/>
    <w:rsid w:val="005D42A2"/>
    <w:rsid w:val="005D445E"/>
    <w:rsid w:val="005D4E8A"/>
    <w:rsid w:val="005D527C"/>
    <w:rsid w:val="005D52C6"/>
    <w:rsid w:val="005D554A"/>
    <w:rsid w:val="005D567A"/>
    <w:rsid w:val="005D5757"/>
    <w:rsid w:val="005D5D1A"/>
    <w:rsid w:val="005D5F41"/>
    <w:rsid w:val="005D61C5"/>
    <w:rsid w:val="005D63E7"/>
    <w:rsid w:val="005D66B7"/>
    <w:rsid w:val="005D68C5"/>
    <w:rsid w:val="005D6AD6"/>
    <w:rsid w:val="005D6AF1"/>
    <w:rsid w:val="005D6DED"/>
    <w:rsid w:val="005D7418"/>
    <w:rsid w:val="005D7432"/>
    <w:rsid w:val="005D77A3"/>
    <w:rsid w:val="005D7B82"/>
    <w:rsid w:val="005E039C"/>
    <w:rsid w:val="005E04C5"/>
    <w:rsid w:val="005E0916"/>
    <w:rsid w:val="005E095F"/>
    <w:rsid w:val="005E0E5C"/>
    <w:rsid w:val="005E103C"/>
    <w:rsid w:val="005E121F"/>
    <w:rsid w:val="005E12A1"/>
    <w:rsid w:val="005E1538"/>
    <w:rsid w:val="005E15AB"/>
    <w:rsid w:val="005E1AE6"/>
    <w:rsid w:val="005E1FA2"/>
    <w:rsid w:val="005E200B"/>
    <w:rsid w:val="005E2087"/>
    <w:rsid w:val="005E2437"/>
    <w:rsid w:val="005E2C49"/>
    <w:rsid w:val="005E30AC"/>
    <w:rsid w:val="005E3101"/>
    <w:rsid w:val="005E3291"/>
    <w:rsid w:val="005E36B9"/>
    <w:rsid w:val="005E36C5"/>
    <w:rsid w:val="005E3ADA"/>
    <w:rsid w:val="005E3B64"/>
    <w:rsid w:val="005E42A4"/>
    <w:rsid w:val="005E4446"/>
    <w:rsid w:val="005E5775"/>
    <w:rsid w:val="005E58CE"/>
    <w:rsid w:val="005E66ED"/>
    <w:rsid w:val="005E6ABE"/>
    <w:rsid w:val="005E6F2E"/>
    <w:rsid w:val="005E6F52"/>
    <w:rsid w:val="005E7339"/>
    <w:rsid w:val="005E73CE"/>
    <w:rsid w:val="005E76AF"/>
    <w:rsid w:val="005E77AA"/>
    <w:rsid w:val="005E77FA"/>
    <w:rsid w:val="005E786C"/>
    <w:rsid w:val="005E788F"/>
    <w:rsid w:val="005E7B03"/>
    <w:rsid w:val="005E7CC9"/>
    <w:rsid w:val="005E7DD3"/>
    <w:rsid w:val="005F0046"/>
    <w:rsid w:val="005F016E"/>
    <w:rsid w:val="005F04EE"/>
    <w:rsid w:val="005F12FF"/>
    <w:rsid w:val="005F1559"/>
    <w:rsid w:val="005F1699"/>
    <w:rsid w:val="005F1986"/>
    <w:rsid w:val="005F1987"/>
    <w:rsid w:val="005F2E2C"/>
    <w:rsid w:val="005F30D1"/>
    <w:rsid w:val="005F3555"/>
    <w:rsid w:val="005F3600"/>
    <w:rsid w:val="005F3B65"/>
    <w:rsid w:val="005F3BEB"/>
    <w:rsid w:val="005F3D1C"/>
    <w:rsid w:val="005F4096"/>
    <w:rsid w:val="005F4281"/>
    <w:rsid w:val="005F47FC"/>
    <w:rsid w:val="005F4CA8"/>
    <w:rsid w:val="005F4CB5"/>
    <w:rsid w:val="005F4F2F"/>
    <w:rsid w:val="005F4F89"/>
    <w:rsid w:val="005F524F"/>
    <w:rsid w:val="005F5307"/>
    <w:rsid w:val="005F533A"/>
    <w:rsid w:val="005F5461"/>
    <w:rsid w:val="005F5C35"/>
    <w:rsid w:val="005F6350"/>
    <w:rsid w:val="005F6399"/>
    <w:rsid w:val="005F66A5"/>
    <w:rsid w:val="005F672F"/>
    <w:rsid w:val="005F69DB"/>
    <w:rsid w:val="005F6ED8"/>
    <w:rsid w:val="005F6EF0"/>
    <w:rsid w:val="005F7090"/>
    <w:rsid w:val="005F730F"/>
    <w:rsid w:val="005F747C"/>
    <w:rsid w:val="005F7832"/>
    <w:rsid w:val="005F783D"/>
    <w:rsid w:val="005F7922"/>
    <w:rsid w:val="005F7FDC"/>
    <w:rsid w:val="00600000"/>
    <w:rsid w:val="00600531"/>
    <w:rsid w:val="00600FA8"/>
    <w:rsid w:val="0060101B"/>
    <w:rsid w:val="0060113A"/>
    <w:rsid w:val="00601474"/>
    <w:rsid w:val="00601580"/>
    <w:rsid w:val="00601ABA"/>
    <w:rsid w:val="0060207E"/>
    <w:rsid w:val="00602202"/>
    <w:rsid w:val="00602473"/>
    <w:rsid w:val="006028B4"/>
    <w:rsid w:val="00602BF5"/>
    <w:rsid w:val="00602C8C"/>
    <w:rsid w:val="00602D09"/>
    <w:rsid w:val="00602DAB"/>
    <w:rsid w:val="0060303F"/>
    <w:rsid w:val="00603124"/>
    <w:rsid w:val="00603262"/>
    <w:rsid w:val="00603373"/>
    <w:rsid w:val="00603516"/>
    <w:rsid w:val="00603763"/>
    <w:rsid w:val="006038C6"/>
    <w:rsid w:val="00603925"/>
    <w:rsid w:val="00603971"/>
    <w:rsid w:val="00603C38"/>
    <w:rsid w:val="00603CA6"/>
    <w:rsid w:val="00603E63"/>
    <w:rsid w:val="00603EB3"/>
    <w:rsid w:val="00604594"/>
    <w:rsid w:val="006045D2"/>
    <w:rsid w:val="0060460E"/>
    <w:rsid w:val="00604719"/>
    <w:rsid w:val="00604758"/>
    <w:rsid w:val="00604BAF"/>
    <w:rsid w:val="00604D89"/>
    <w:rsid w:val="00604DCD"/>
    <w:rsid w:val="006053D4"/>
    <w:rsid w:val="0060540D"/>
    <w:rsid w:val="006057FB"/>
    <w:rsid w:val="00605856"/>
    <w:rsid w:val="00605D51"/>
    <w:rsid w:val="00605F8C"/>
    <w:rsid w:val="00606068"/>
    <w:rsid w:val="006065EE"/>
    <w:rsid w:val="00606600"/>
    <w:rsid w:val="006067FF"/>
    <w:rsid w:val="00607D49"/>
    <w:rsid w:val="00610748"/>
    <w:rsid w:val="00610F3A"/>
    <w:rsid w:val="0061101F"/>
    <w:rsid w:val="0061115F"/>
    <w:rsid w:val="0061169B"/>
    <w:rsid w:val="00611851"/>
    <w:rsid w:val="00611880"/>
    <w:rsid w:val="006119BF"/>
    <w:rsid w:val="00612060"/>
    <w:rsid w:val="00612586"/>
    <w:rsid w:val="00612614"/>
    <w:rsid w:val="00612BCB"/>
    <w:rsid w:val="00612E74"/>
    <w:rsid w:val="0061306C"/>
    <w:rsid w:val="0061343B"/>
    <w:rsid w:val="00613449"/>
    <w:rsid w:val="0061370E"/>
    <w:rsid w:val="0061393D"/>
    <w:rsid w:val="00614166"/>
    <w:rsid w:val="006143F9"/>
    <w:rsid w:val="006144C7"/>
    <w:rsid w:val="006147F0"/>
    <w:rsid w:val="00614935"/>
    <w:rsid w:val="00614A78"/>
    <w:rsid w:val="00614BBA"/>
    <w:rsid w:val="00614C96"/>
    <w:rsid w:val="006151B5"/>
    <w:rsid w:val="006157FD"/>
    <w:rsid w:val="00615961"/>
    <w:rsid w:val="00615CD1"/>
    <w:rsid w:val="00616176"/>
    <w:rsid w:val="006162CE"/>
    <w:rsid w:val="006165A9"/>
    <w:rsid w:val="0061698B"/>
    <w:rsid w:val="00617161"/>
    <w:rsid w:val="006173A5"/>
    <w:rsid w:val="006176A4"/>
    <w:rsid w:val="00617A7B"/>
    <w:rsid w:val="00617AAC"/>
    <w:rsid w:val="0062008D"/>
    <w:rsid w:val="006204E6"/>
    <w:rsid w:val="006204FF"/>
    <w:rsid w:val="00620981"/>
    <w:rsid w:val="00620B5A"/>
    <w:rsid w:val="00620B83"/>
    <w:rsid w:val="00621110"/>
    <w:rsid w:val="006220A3"/>
    <w:rsid w:val="006222D6"/>
    <w:rsid w:val="0062247A"/>
    <w:rsid w:val="006228FB"/>
    <w:rsid w:val="00622A3E"/>
    <w:rsid w:val="00623406"/>
    <w:rsid w:val="006236A5"/>
    <w:rsid w:val="006236D9"/>
    <w:rsid w:val="00623AE7"/>
    <w:rsid w:val="006241BE"/>
    <w:rsid w:val="00624ADC"/>
    <w:rsid w:val="00624BB5"/>
    <w:rsid w:val="006254F2"/>
    <w:rsid w:val="006263D2"/>
    <w:rsid w:val="006264E4"/>
    <w:rsid w:val="00626674"/>
    <w:rsid w:val="0062695F"/>
    <w:rsid w:val="00626AF6"/>
    <w:rsid w:val="00626B00"/>
    <w:rsid w:val="00626D8F"/>
    <w:rsid w:val="0062756E"/>
    <w:rsid w:val="00627721"/>
    <w:rsid w:val="00627A56"/>
    <w:rsid w:val="00627C35"/>
    <w:rsid w:val="006303AF"/>
    <w:rsid w:val="0063041B"/>
    <w:rsid w:val="006304F0"/>
    <w:rsid w:val="006309A9"/>
    <w:rsid w:val="00630EB6"/>
    <w:rsid w:val="00630EE4"/>
    <w:rsid w:val="0063180E"/>
    <w:rsid w:val="006318C9"/>
    <w:rsid w:val="00631A91"/>
    <w:rsid w:val="00631B02"/>
    <w:rsid w:val="0063229A"/>
    <w:rsid w:val="006326DD"/>
    <w:rsid w:val="006328FA"/>
    <w:rsid w:val="00632C63"/>
    <w:rsid w:val="00633984"/>
    <w:rsid w:val="00633EA4"/>
    <w:rsid w:val="00634099"/>
    <w:rsid w:val="0063413A"/>
    <w:rsid w:val="00634315"/>
    <w:rsid w:val="006345D7"/>
    <w:rsid w:val="00634615"/>
    <w:rsid w:val="006346F0"/>
    <w:rsid w:val="00634961"/>
    <w:rsid w:val="00634AAE"/>
    <w:rsid w:val="00634EC4"/>
    <w:rsid w:val="00634ED5"/>
    <w:rsid w:val="00635255"/>
    <w:rsid w:val="0063544E"/>
    <w:rsid w:val="006356EA"/>
    <w:rsid w:val="00635952"/>
    <w:rsid w:val="00635D58"/>
    <w:rsid w:val="00635E1B"/>
    <w:rsid w:val="00636A37"/>
    <w:rsid w:val="00636E35"/>
    <w:rsid w:val="00636FE7"/>
    <w:rsid w:val="00637D0F"/>
    <w:rsid w:val="00637F25"/>
    <w:rsid w:val="0064039B"/>
    <w:rsid w:val="006405F8"/>
    <w:rsid w:val="00640694"/>
    <w:rsid w:val="006406AC"/>
    <w:rsid w:val="0064078D"/>
    <w:rsid w:val="006407DC"/>
    <w:rsid w:val="0064094B"/>
    <w:rsid w:val="00640DA0"/>
    <w:rsid w:val="006410C2"/>
    <w:rsid w:val="006415CB"/>
    <w:rsid w:val="00641967"/>
    <w:rsid w:val="00641D59"/>
    <w:rsid w:val="00641E22"/>
    <w:rsid w:val="0064218D"/>
    <w:rsid w:val="0064284F"/>
    <w:rsid w:val="00642A80"/>
    <w:rsid w:val="00642FB8"/>
    <w:rsid w:val="00642FD0"/>
    <w:rsid w:val="006438F7"/>
    <w:rsid w:val="00643B59"/>
    <w:rsid w:val="00643C2C"/>
    <w:rsid w:val="00643ED2"/>
    <w:rsid w:val="006440D1"/>
    <w:rsid w:val="00644251"/>
    <w:rsid w:val="00644312"/>
    <w:rsid w:val="00644439"/>
    <w:rsid w:val="00644747"/>
    <w:rsid w:val="00644752"/>
    <w:rsid w:val="006455B0"/>
    <w:rsid w:val="006455E1"/>
    <w:rsid w:val="00645629"/>
    <w:rsid w:val="00645893"/>
    <w:rsid w:val="00645CE7"/>
    <w:rsid w:val="00645E06"/>
    <w:rsid w:val="006464FB"/>
    <w:rsid w:val="00646639"/>
    <w:rsid w:val="006468D7"/>
    <w:rsid w:val="00646A43"/>
    <w:rsid w:val="00646DC4"/>
    <w:rsid w:val="00647A62"/>
    <w:rsid w:val="00647DBD"/>
    <w:rsid w:val="00647EE6"/>
    <w:rsid w:val="00647FFA"/>
    <w:rsid w:val="006501B3"/>
    <w:rsid w:val="0065031B"/>
    <w:rsid w:val="006504B2"/>
    <w:rsid w:val="006509A0"/>
    <w:rsid w:val="00650B53"/>
    <w:rsid w:val="00650E48"/>
    <w:rsid w:val="00651748"/>
    <w:rsid w:val="00651A0B"/>
    <w:rsid w:val="00651A50"/>
    <w:rsid w:val="0065214D"/>
    <w:rsid w:val="006524AF"/>
    <w:rsid w:val="00652E6F"/>
    <w:rsid w:val="00653844"/>
    <w:rsid w:val="00653A7C"/>
    <w:rsid w:val="00653C06"/>
    <w:rsid w:val="00653CA2"/>
    <w:rsid w:val="00654506"/>
    <w:rsid w:val="006545DB"/>
    <w:rsid w:val="0065483F"/>
    <w:rsid w:val="0065486E"/>
    <w:rsid w:val="006549F5"/>
    <w:rsid w:val="00654F05"/>
    <w:rsid w:val="00655264"/>
    <w:rsid w:val="00655935"/>
    <w:rsid w:val="00655A69"/>
    <w:rsid w:val="00655ACF"/>
    <w:rsid w:val="00655B6E"/>
    <w:rsid w:val="006560E8"/>
    <w:rsid w:val="006562FD"/>
    <w:rsid w:val="00656538"/>
    <w:rsid w:val="006566F5"/>
    <w:rsid w:val="00657077"/>
    <w:rsid w:val="006570DC"/>
    <w:rsid w:val="006576F3"/>
    <w:rsid w:val="00657701"/>
    <w:rsid w:val="00657895"/>
    <w:rsid w:val="006578C7"/>
    <w:rsid w:val="00657A7D"/>
    <w:rsid w:val="00657A83"/>
    <w:rsid w:val="00657EDB"/>
    <w:rsid w:val="00660119"/>
    <w:rsid w:val="006601DA"/>
    <w:rsid w:val="0066084F"/>
    <w:rsid w:val="0066098A"/>
    <w:rsid w:val="00660F0A"/>
    <w:rsid w:val="006611AE"/>
    <w:rsid w:val="006613C6"/>
    <w:rsid w:val="006615CC"/>
    <w:rsid w:val="006619EA"/>
    <w:rsid w:val="00661D74"/>
    <w:rsid w:val="006621D9"/>
    <w:rsid w:val="006628DD"/>
    <w:rsid w:val="00662B18"/>
    <w:rsid w:val="00663308"/>
    <w:rsid w:val="00663633"/>
    <w:rsid w:val="0066386D"/>
    <w:rsid w:val="006638D0"/>
    <w:rsid w:val="00663976"/>
    <w:rsid w:val="00663BAF"/>
    <w:rsid w:val="00663BF0"/>
    <w:rsid w:val="006641EE"/>
    <w:rsid w:val="0066466C"/>
    <w:rsid w:val="00664794"/>
    <w:rsid w:val="006647FB"/>
    <w:rsid w:val="0066482B"/>
    <w:rsid w:val="00664C5A"/>
    <w:rsid w:val="00664E30"/>
    <w:rsid w:val="006650F3"/>
    <w:rsid w:val="0066536F"/>
    <w:rsid w:val="0066566A"/>
    <w:rsid w:val="00665856"/>
    <w:rsid w:val="00665F21"/>
    <w:rsid w:val="00666031"/>
    <w:rsid w:val="0066618C"/>
    <w:rsid w:val="00666422"/>
    <w:rsid w:val="006669E1"/>
    <w:rsid w:val="00666D29"/>
    <w:rsid w:val="0066709E"/>
    <w:rsid w:val="00667240"/>
    <w:rsid w:val="006673FD"/>
    <w:rsid w:val="00667B6A"/>
    <w:rsid w:val="00667D54"/>
    <w:rsid w:val="00667E4F"/>
    <w:rsid w:val="0067008C"/>
    <w:rsid w:val="00670B32"/>
    <w:rsid w:val="00671264"/>
    <w:rsid w:val="00671513"/>
    <w:rsid w:val="006715CB"/>
    <w:rsid w:val="006716B0"/>
    <w:rsid w:val="006717A8"/>
    <w:rsid w:val="00671A10"/>
    <w:rsid w:val="00671A44"/>
    <w:rsid w:val="00671D25"/>
    <w:rsid w:val="00671D62"/>
    <w:rsid w:val="00671EFF"/>
    <w:rsid w:val="00672266"/>
    <w:rsid w:val="006723E9"/>
    <w:rsid w:val="00673080"/>
    <w:rsid w:val="00673C30"/>
    <w:rsid w:val="00674339"/>
    <w:rsid w:val="0067435D"/>
    <w:rsid w:val="00674388"/>
    <w:rsid w:val="00674673"/>
    <w:rsid w:val="00674788"/>
    <w:rsid w:val="006749BD"/>
    <w:rsid w:val="00674B72"/>
    <w:rsid w:val="00675148"/>
    <w:rsid w:val="00675391"/>
    <w:rsid w:val="006759BA"/>
    <w:rsid w:val="00675D40"/>
    <w:rsid w:val="0067605D"/>
    <w:rsid w:val="00676231"/>
    <w:rsid w:val="0067663D"/>
    <w:rsid w:val="00676760"/>
    <w:rsid w:val="00676A66"/>
    <w:rsid w:val="00676BE9"/>
    <w:rsid w:val="00676D89"/>
    <w:rsid w:val="00677120"/>
    <w:rsid w:val="00677A20"/>
    <w:rsid w:val="0068003B"/>
    <w:rsid w:val="006806E2"/>
    <w:rsid w:val="006808A5"/>
    <w:rsid w:val="00680ABF"/>
    <w:rsid w:val="00680FDF"/>
    <w:rsid w:val="006810C8"/>
    <w:rsid w:val="00681241"/>
    <w:rsid w:val="00681323"/>
    <w:rsid w:val="006815B8"/>
    <w:rsid w:val="0068182A"/>
    <w:rsid w:val="0068187E"/>
    <w:rsid w:val="00681C3E"/>
    <w:rsid w:val="00681E9E"/>
    <w:rsid w:val="006826FC"/>
    <w:rsid w:val="00682800"/>
    <w:rsid w:val="00682A2E"/>
    <w:rsid w:val="006834CB"/>
    <w:rsid w:val="00683A83"/>
    <w:rsid w:val="00683C78"/>
    <w:rsid w:val="00683D6C"/>
    <w:rsid w:val="00684204"/>
    <w:rsid w:val="00684B20"/>
    <w:rsid w:val="00684B31"/>
    <w:rsid w:val="00684BB8"/>
    <w:rsid w:val="00684E3C"/>
    <w:rsid w:val="0068509A"/>
    <w:rsid w:val="006851FF"/>
    <w:rsid w:val="006856E6"/>
    <w:rsid w:val="00685AEE"/>
    <w:rsid w:val="00685B63"/>
    <w:rsid w:val="0068638D"/>
    <w:rsid w:val="006867BB"/>
    <w:rsid w:val="0068697C"/>
    <w:rsid w:val="00686A80"/>
    <w:rsid w:val="00686B96"/>
    <w:rsid w:val="00686D4E"/>
    <w:rsid w:val="00687041"/>
    <w:rsid w:val="006877CE"/>
    <w:rsid w:val="00687947"/>
    <w:rsid w:val="00690675"/>
    <w:rsid w:val="00690D41"/>
    <w:rsid w:val="00690D5C"/>
    <w:rsid w:val="00690E68"/>
    <w:rsid w:val="006910B0"/>
    <w:rsid w:val="0069125F"/>
    <w:rsid w:val="00691266"/>
    <w:rsid w:val="006913F8"/>
    <w:rsid w:val="0069159B"/>
    <w:rsid w:val="00691C4C"/>
    <w:rsid w:val="00691D4E"/>
    <w:rsid w:val="00691D6A"/>
    <w:rsid w:val="006920F9"/>
    <w:rsid w:val="006924B4"/>
    <w:rsid w:val="00692799"/>
    <w:rsid w:val="00692949"/>
    <w:rsid w:val="00692C24"/>
    <w:rsid w:val="00692C4D"/>
    <w:rsid w:val="00692D45"/>
    <w:rsid w:val="00692D52"/>
    <w:rsid w:val="00692D6E"/>
    <w:rsid w:val="006930F2"/>
    <w:rsid w:val="006931AB"/>
    <w:rsid w:val="006935DE"/>
    <w:rsid w:val="006937A4"/>
    <w:rsid w:val="0069381D"/>
    <w:rsid w:val="006945D2"/>
    <w:rsid w:val="00694765"/>
    <w:rsid w:val="00694855"/>
    <w:rsid w:val="00694A55"/>
    <w:rsid w:val="006950E4"/>
    <w:rsid w:val="0069512E"/>
    <w:rsid w:val="0069560C"/>
    <w:rsid w:val="00695798"/>
    <w:rsid w:val="00695C19"/>
    <w:rsid w:val="00695E2C"/>
    <w:rsid w:val="00696180"/>
    <w:rsid w:val="0069619B"/>
    <w:rsid w:val="00696349"/>
    <w:rsid w:val="00696740"/>
    <w:rsid w:val="006969CE"/>
    <w:rsid w:val="0069734E"/>
    <w:rsid w:val="0069743D"/>
    <w:rsid w:val="00697A25"/>
    <w:rsid w:val="00697DEE"/>
    <w:rsid w:val="006A0030"/>
    <w:rsid w:val="006A0110"/>
    <w:rsid w:val="006A07CE"/>
    <w:rsid w:val="006A09C7"/>
    <w:rsid w:val="006A0F2F"/>
    <w:rsid w:val="006A0F4E"/>
    <w:rsid w:val="006A1058"/>
    <w:rsid w:val="006A1324"/>
    <w:rsid w:val="006A133A"/>
    <w:rsid w:val="006A1561"/>
    <w:rsid w:val="006A2182"/>
    <w:rsid w:val="006A2A29"/>
    <w:rsid w:val="006A2BDA"/>
    <w:rsid w:val="006A2D0D"/>
    <w:rsid w:val="006A2F50"/>
    <w:rsid w:val="006A3160"/>
    <w:rsid w:val="006A3B55"/>
    <w:rsid w:val="006A3CC3"/>
    <w:rsid w:val="006A416A"/>
    <w:rsid w:val="006A4EC3"/>
    <w:rsid w:val="006A525A"/>
    <w:rsid w:val="006A58C6"/>
    <w:rsid w:val="006A5A11"/>
    <w:rsid w:val="006A612A"/>
    <w:rsid w:val="006A6E93"/>
    <w:rsid w:val="006A7435"/>
    <w:rsid w:val="006A7EF4"/>
    <w:rsid w:val="006B02FA"/>
    <w:rsid w:val="006B0328"/>
    <w:rsid w:val="006B06BB"/>
    <w:rsid w:val="006B091B"/>
    <w:rsid w:val="006B0B35"/>
    <w:rsid w:val="006B0CE0"/>
    <w:rsid w:val="006B0D31"/>
    <w:rsid w:val="006B0E00"/>
    <w:rsid w:val="006B120D"/>
    <w:rsid w:val="006B1583"/>
    <w:rsid w:val="006B1FD5"/>
    <w:rsid w:val="006B26B6"/>
    <w:rsid w:val="006B2701"/>
    <w:rsid w:val="006B2703"/>
    <w:rsid w:val="006B2794"/>
    <w:rsid w:val="006B2BEB"/>
    <w:rsid w:val="006B2F17"/>
    <w:rsid w:val="006B34B2"/>
    <w:rsid w:val="006B39DD"/>
    <w:rsid w:val="006B3F62"/>
    <w:rsid w:val="006B4352"/>
    <w:rsid w:val="006B4359"/>
    <w:rsid w:val="006B4468"/>
    <w:rsid w:val="006B4624"/>
    <w:rsid w:val="006B4896"/>
    <w:rsid w:val="006B4FAA"/>
    <w:rsid w:val="006B50FC"/>
    <w:rsid w:val="006B5112"/>
    <w:rsid w:val="006B56F3"/>
    <w:rsid w:val="006B5FE3"/>
    <w:rsid w:val="006B6463"/>
    <w:rsid w:val="006B6586"/>
    <w:rsid w:val="006B658D"/>
    <w:rsid w:val="006B679A"/>
    <w:rsid w:val="006B683C"/>
    <w:rsid w:val="006B6A4C"/>
    <w:rsid w:val="006B6BE1"/>
    <w:rsid w:val="006B7049"/>
    <w:rsid w:val="006B70BB"/>
    <w:rsid w:val="006B71F5"/>
    <w:rsid w:val="006B72D0"/>
    <w:rsid w:val="006B73BC"/>
    <w:rsid w:val="006B7800"/>
    <w:rsid w:val="006B7A98"/>
    <w:rsid w:val="006B7D14"/>
    <w:rsid w:val="006B7EB2"/>
    <w:rsid w:val="006C008A"/>
    <w:rsid w:val="006C04C1"/>
    <w:rsid w:val="006C057A"/>
    <w:rsid w:val="006C05AF"/>
    <w:rsid w:val="006C0AA6"/>
    <w:rsid w:val="006C0B3F"/>
    <w:rsid w:val="006C0CAD"/>
    <w:rsid w:val="006C12FF"/>
    <w:rsid w:val="006C1477"/>
    <w:rsid w:val="006C16DF"/>
    <w:rsid w:val="006C181F"/>
    <w:rsid w:val="006C1825"/>
    <w:rsid w:val="006C1910"/>
    <w:rsid w:val="006C1A20"/>
    <w:rsid w:val="006C1A5E"/>
    <w:rsid w:val="006C1C95"/>
    <w:rsid w:val="006C2246"/>
    <w:rsid w:val="006C2320"/>
    <w:rsid w:val="006C23DC"/>
    <w:rsid w:val="006C28E5"/>
    <w:rsid w:val="006C2FDC"/>
    <w:rsid w:val="006C3427"/>
    <w:rsid w:val="006C3670"/>
    <w:rsid w:val="006C36F9"/>
    <w:rsid w:val="006C3760"/>
    <w:rsid w:val="006C3766"/>
    <w:rsid w:val="006C397B"/>
    <w:rsid w:val="006C3D03"/>
    <w:rsid w:val="006C411B"/>
    <w:rsid w:val="006C4329"/>
    <w:rsid w:val="006C49C1"/>
    <w:rsid w:val="006C4E2E"/>
    <w:rsid w:val="006C5083"/>
    <w:rsid w:val="006C5169"/>
    <w:rsid w:val="006C5976"/>
    <w:rsid w:val="006C60AD"/>
    <w:rsid w:val="006C6215"/>
    <w:rsid w:val="006C64D9"/>
    <w:rsid w:val="006C6C14"/>
    <w:rsid w:val="006C6C45"/>
    <w:rsid w:val="006C6E30"/>
    <w:rsid w:val="006C6F4C"/>
    <w:rsid w:val="006C7279"/>
    <w:rsid w:val="006C76F6"/>
    <w:rsid w:val="006C7740"/>
    <w:rsid w:val="006D001B"/>
    <w:rsid w:val="006D003F"/>
    <w:rsid w:val="006D0067"/>
    <w:rsid w:val="006D02AE"/>
    <w:rsid w:val="006D06CE"/>
    <w:rsid w:val="006D0886"/>
    <w:rsid w:val="006D1212"/>
    <w:rsid w:val="006D1482"/>
    <w:rsid w:val="006D17F8"/>
    <w:rsid w:val="006D1B66"/>
    <w:rsid w:val="006D1D83"/>
    <w:rsid w:val="006D214C"/>
    <w:rsid w:val="006D234C"/>
    <w:rsid w:val="006D2489"/>
    <w:rsid w:val="006D29BC"/>
    <w:rsid w:val="006D2E6B"/>
    <w:rsid w:val="006D311E"/>
    <w:rsid w:val="006D36F2"/>
    <w:rsid w:val="006D397A"/>
    <w:rsid w:val="006D3A40"/>
    <w:rsid w:val="006D4027"/>
    <w:rsid w:val="006D43A3"/>
    <w:rsid w:val="006D51B2"/>
    <w:rsid w:val="006D6063"/>
    <w:rsid w:val="006D6253"/>
    <w:rsid w:val="006D65EC"/>
    <w:rsid w:val="006D6865"/>
    <w:rsid w:val="006D6974"/>
    <w:rsid w:val="006D6E08"/>
    <w:rsid w:val="006D6E29"/>
    <w:rsid w:val="006D6E2C"/>
    <w:rsid w:val="006D718B"/>
    <w:rsid w:val="006D71EB"/>
    <w:rsid w:val="006D7297"/>
    <w:rsid w:val="006E1FFF"/>
    <w:rsid w:val="006E2377"/>
    <w:rsid w:val="006E2948"/>
    <w:rsid w:val="006E2C1E"/>
    <w:rsid w:val="006E2F04"/>
    <w:rsid w:val="006E30C1"/>
    <w:rsid w:val="006E30CD"/>
    <w:rsid w:val="006E3334"/>
    <w:rsid w:val="006E34F7"/>
    <w:rsid w:val="006E350F"/>
    <w:rsid w:val="006E363B"/>
    <w:rsid w:val="006E3915"/>
    <w:rsid w:val="006E406A"/>
    <w:rsid w:val="006E43E1"/>
    <w:rsid w:val="006E443A"/>
    <w:rsid w:val="006E454F"/>
    <w:rsid w:val="006E46F7"/>
    <w:rsid w:val="006E49A4"/>
    <w:rsid w:val="006E4DE8"/>
    <w:rsid w:val="006E4E12"/>
    <w:rsid w:val="006E556B"/>
    <w:rsid w:val="006E59D4"/>
    <w:rsid w:val="006E6135"/>
    <w:rsid w:val="006E64DB"/>
    <w:rsid w:val="006E6622"/>
    <w:rsid w:val="006E66D0"/>
    <w:rsid w:val="006E676E"/>
    <w:rsid w:val="006E683D"/>
    <w:rsid w:val="006E6CCC"/>
    <w:rsid w:val="006E70AC"/>
    <w:rsid w:val="006E714B"/>
    <w:rsid w:val="006E71EE"/>
    <w:rsid w:val="006E73B7"/>
    <w:rsid w:val="006E75EB"/>
    <w:rsid w:val="006E778D"/>
    <w:rsid w:val="006E7972"/>
    <w:rsid w:val="006F0807"/>
    <w:rsid w:val="006F0A07"/>
    <w:rsid w:val="006F0AAF"/>
    <w:rsid w:val="006F10E0"/>
    <w:rsid w:val="006F1473"/>
    <w:rsid w:val="006F1515"/>
    <w:rsid w:val="006F1908"/>
    <w:rsid w:val="006F1AFB"/>
    <w:rsid w:val="006F20AD"/>
    <w:rsid w:val="006F299E"/>
    <w:rsid w:val="006F2BCD"/>
    <w:rsid w:val="006F2DB4"/>
    <w:rsid w:val="006F3338"/>
    <w:rsid w:val="006F3C65"/>
    <w:rsid w:val="006F3EBC"/>
    <w:rsid w:val="006F4814"/>
    <w:rsid w:val="006F51BF"/>
    <w:rsid w:val="006F5670"/>
    <w:rsid w:val="006F5868"/>
    <w:rsid w:val="006F5C94"/>
    <w:rsid w:val="006F5C9E"/>
    <w:rsid w:val="006F5E70"/>
    <w:rsid w:val="006F5F21"/>
    <w:rsid w:val="006F601E"/>
    <w:rsid w:val="006F6027"/>
    <w:rsid w:val="006F6055"/>
    <w:rsid w:val="006F60A6"/>
    <w:rsid w:val="006F6164"/>
    <w:rsid w:val="006F620C"/>
    <w:rsid w:val="006F6344"/>
    <w:rsid w:val="006F700C"/>
    <w:rsid w:val="006F701B"/>
    <w:rsid w:val="006F7163"/>
    <w:rsid w:val="006F73B6"/>
    <w:rsid w:val="006F7862"/>
    <w:rsid w:val="006F78A8"/>
    <w:rsid w:val="006F79A5"/>
    <w:rsid w:val="006F7BAA"/>
    <w:rsid w:val="006F7BCB"/>
    <w:rsid w:val="006F7EB5"/>
    <w:rsid w:val="006F7F91"/>
    <w:rsid w:val="0070004E"/>
    <w:rsid w:val="00700289"/>
    <w:rsid w:val="00700B37"/>
    <w:rsid w:val="00701678"/>
    <w:rsid w:val="0070195B"/>
    <w:rsid w:val="007019BE"/>
    <w:rsid w:val="00701BC2"/>
    <w:rsid w:val="00701D4D"/>
    <w:rsid w:val="00701E0C"/>
    <w:rsid w:val="00701EFA"/>
    <w:rsid w:val="00702078"/>
    <w:rsid w:val="00702505"/>
    <w:rsid w:val="007026B1"/>
    <w:rsid w:val="0070282B"/>
    <w:rsid w:val="00702BDD"/>
    <w:rsid w:val="00702FC0"/>
    <w:rsid w:val="00703029"/>
    <w:rsid w:val="007033DA"/>
    <w:rsid w:val="00703664"/>
    <w:rsid w:val="007037FA"/>
    <w:rsid w:val="0070397F"/>
    <w:rsid w:val="00703C1C"/>
    <w:rsid w:val="00704264"/>
    <w:rsid w:val="00704415"/>
    <w:rsid w:val="0070470E"/>
    <w:rsid w:val="0070475D"/>
    <w:rsid w:val="007048B4"/>
    <w:rsid w:val="007048E7"/>
    <w:rsid w:val="00704902"/>
    <w:rsid w:val="00704A8E"/>
    <w:rsid w:val="00704AB4"/>
    <w:rsid w:val="00704DD4"/>
    <w:rsid w:val="0070564B"/>
    <w:rsid w:val="007059F8"/>
    <w:rsid w:val="00705AD9"/>
    <w:rsid w:val="00705D0C"/>
    <w:rsid w:val="00705D75"/>
    <w:rsid w:val="0070601B"/>
    <w:rsid w:val="007068A1"/>
    <w:rsid w:val="00706BAC"/>
    <w:rsid w:val="00706F9E"/>
    <w:rsid w:val="00706FF4"/>
    <w:rsid w:val="007070B7"/>
    <w:rsid w:val="00707168"/>
    <w:rsid w:val="0070747E"/>
    <w:rsid w:val="0070777E"/>
    <w:rsid w:val="007077FB"/>
    <w:rsid w:val="007079FB"/>
    <w:rsid w:val="00707DFB"/>
    <w:rsid w:val="007100DC"/>
    <w:rsid w:val="0071022B"/>
    <w:rsid w:val="00710591"/>
    <w:rsid w:val="0071092F"/>
    <w:rsid w:val="00710B04"/>
    <w:rsid w:val="00710D0D"/>
    <w:rsid w:val="0071102B"/>
    <w:rsid w:val="0071123A"/>
    <w:rsid w:val="00711370"/>
    <w:rsid w:val="00711742"/>
    <w:rsid w:val="0071195E"/>
    <w:rsid w:val="00711ACB"/>
    <w:rsid w:val="00711B84"/>
    <w:rsid w:val="00711B8E"/>
    <w:rsid w:val="00712303"/>
    <w:rsid w:val="0071251A"/>
    <w:rsid w:val="007125A1"/>
    <w:rsid w:val="00712630"/>
    <w:rsid w:val="00712763"/>
    <w:rsid w:val="007128D5"/>
    <w:rsid w:val="00712A4F"/>
    <w:rsid w:val="00712B4C"/>
    <w:rsid w:val="00712B62"/>
    <w:rsid w:val="00712F4D"/>
    <w:rsid w:val="00713028"/>
    <w:rsid w:val="00713980"/>
    <w:rsid w:val="00713CD8"/>
    <w:rsid w:val="00713E31"/>
    <w:rsid w:val="00713FE0"/>
    <w:rsid w:val="00714052"/>
    <w:rsid w:val="007142A3"/>
    <w:rsid w:val="00714437"/>
    <w:rsid w:val="007148BF"/>
    <w:rsid w:val="007152F5"/>
    <w:rsid w:val="007153DA"/>
    <w:rsid w:val="0071556E"/>
    <w:rsid w:val="007155D0"/>
    <w:rsid w:val="00715E1F"/>
    <w:rsid w:val="00716C19"/>
    <w:rsid w:val="00716D71"/>
    <w:rsid w:val="00716D96"/>
    <w:rsid w:val="00716FA6"/>
    <w:rsid w:val="007177EB"/>
    <w:rsid w:val="0071787E"/>
    <w:rsid w:val="007178E6"/>
    <w:rsid w:val="00720382"/>
    <w:rsid w:val="00720454"/>
    <w:rsid w:val="0072046D"/>
    <w:rsid w:val="00720485"/>
    <w:rsid w:val="00720B06"/>
    <w:rsid w:val="00720DD6"/>
    <w:rsid w:val="00720F45"/>
    <w:rsid w:val="00721002"/>
    <w:rsid w:val="0072106E"/>
    <w:rsid w:val="00721A7D"/>
    <w:rsid w:val="00721ADE"/>
    <w:rsid w:val="00722312"/>
    <w:rsid w:val="007229E3"/>
    <w:rsid w:val="00722BE9"/>
    <w:rsid w:val="00722DA3"/>
    <w:rsid w:val="00722E20"/>
    <w:rsid w:val="00722EA1"/>
    <w:rsid w:val="007233D0"/>
    <w:rsid w:val="00723E3F"/>
    <w:rsid w:val="00723F74"/>
    <w:rsid w:val="00724012"/>
    <w:rsid w:val="007240D1"/>
    <w:rsid w:val="0072482C"/>
    <w:rsid w:val="00724985"/>
    <w:rsid w:val="00724B5F"/>
    <w:rsid w:val="00724CFC"/>
    <w:rsid w:val="0072515D"/>
    <w:rsid w:val="0072546D"/>
    <w:rsid w:val="007259D3"/>
    <w:rsid w:val="00725F2A"/>
    <w:rsid w:val="007263BB"/>
    <w:rsid w:val="007263C0"/>
    <w:rsid w:val="00726631"/>
    <w:rsid w:val="00726981"/>
    <w:rsid w:val="00726A5A"/>
    <w:rsid w:val="00726A6E"/>
    <w:rsid w:val="0072721D"/>
    <w:rsid w:val="0072753A"/>
    <w:rsid w:val="00727793"/>
    <w:rsid w:val="00730606"/>
    <w:rsid w:val="007306F6"/>
    <w:rsid w:val="00730A00"/>
    <w:rsid w:val="00730CB0"/>
    <w:rsid w:val="0073135D"/>
    <w:rsid w:val="0073144D"/>
    <w:rsid w:val="00731770"/>
    <w:rsid w:val="007318FC"/>
    <w:rsid w:val="00731A95"/>
    <w:rsid w:val="00731AB5"/>
    <w:rsid w:val="00731DCB"/>
    <w:rsid w:val="007328C0"/>
    <w:rsid w:val="00732C0D"/>
    <w:rsid w:val="00733002"/>
    <w:rsid w:val="007331B3"/>
    <w:rsid w:val="00733388"/>
    <w:rsid w:val="00733640"/>
    <w:rsid w:val="00733ACB"/>
    <w:rsid w:val="007343D6"/>
    <w:rsid w:val="00734755"/>
    <w:rsid w:val="0073490A"/>
    <w:rsid w:val="00734B43"/>
    <w:rsid w:val="00735034"/>
    <w:rsid w:val="00735119"/>
    <w:rsid w:val="007353F1"/>
    <w:rsid w:val="00735A6F"/>
    <w:rsid w:val="00735B2E"/>
    <w:rsid w:val="00735F1E"/>
    <w:rsid w:val="007360F5"/>
    <w:rsid w:val="007365BF"/>
    <w:rsid w:val="00736841"/>
    <w:rsid w:val="007368E2"/>
    <w:rsid w:val="00736A9A"/>
    <w:rsid w:val="00736AE7"/>
    <w:rsid w:val="00736F11"/>
    <w:rsid w:val="00737400"/>
    <w:rsid w:val="007377DA"/>
    <w:rsid w:val="00737C7E"/>
    <w:rsid w:val="0074033C"/>
    <w:rsid w:val="00740511"/>
    <w:rsid w:val="00740590"/>
    <w:rsid w:val="00740773"/>
    <w:rsid w:val="00740EC7"/>
    <w:rsid w:val="007414BE"/>
    <w:rsid w:val="007416DE"/>
    <w:rsid w:val="00741A11"/>
    <w:rsid w:val="00741ED5"/>
    <w:rsid w:val="007423E1"/>
    <w:rsid w:val="00742438"/>
    <w:rsid w:val="00742524"/>
    <w:rsid w:val="007427AE"/>
    <w:rsid w:val="007427DF"/>
    <w:rsid w:val="007427E1"/>
    <w:rsid w:val="00742D5B"/>
    <w:rsid w:val="007430AE"/>
    <w:rsid w:val="00743237"/>
    <w:rsid w:val="00743397"/>
    <w:rsid w:val="007434F1"/>
    <w:rsid w:val="00743748"/>
    <w:rsid w:val="007439FB"/>
    <w:rsid w:val="00743B3C"/>
    <w:rsid w:val="00743D99"/>
    <w:rsid w:val="00743F23"/>
    <w:rsid w:val="00744029"/>
    <w:rsid w:val="00744317"/>
    <w:rsid w:val="007443E3"/>
    <w:rsid w:val="007448D1"/>
    <w:rsid w:val="0074499F"/>
    <w:rsid w:val="00744AFD"/>
    <w:rsid w:val="00744D84"/>
    <w:rsid w:val="00744DB5"/>
    <w:rsid w:val="0074545A"/>
    <w:rsid w:val="00745515"/>
    <w:rsid w:val="00745E15"/>
    <w:rsid w:val="00745FF3"/>
    <w:rsid w:val="00746082"/>
    <w:rsid w:val="007463C0"/>
    <w:rsid w:val="00746495"/>
    <w:rsid w:val="00746546"/>
    <w:rsid w:val="00746562"/>
    <w:rsid w:val="007466C6"/>
    <w:rsid w:val="00746A9B"/>
    <w:rsid w:val="00746AFA"/>
    <w:rsid w:val="00747119"/>
    <w:rsid w:val="0074729D"/>
    <w:rsid w:val="0074740D"/>
    <w:rsid w:val="007476FD"/>
    <w:rsid w:val="007477BC"/>
    <w:rsid w:val="00747AD4"/>
    <w:rsid w:val="00747FD6"/>
    <w:rsid w:val="00750488"/>
    <w:rsid w:val="00750588"/>
    <w:rsid w:val="00751671"/>
    <w:rsid w:val="00751AD8"/>
    <w:rsid w:val="00751BF2"/>
    <w:rsid w:val="00752037"/>
    <w:rsid w:val="007521AE"/>
    <w:rsid w:val="00752372"/>
    <w:rsid w:val="00752528"/>
    <w:rsid w:val="00752934"/>
    <w:rsid w:val="00752F39"/>
    <w:rsid w:val="007531B1"/>
    <w:rsid w:val="00753896"/>
    <w:rsid w:val="00753D25"/>
    <w:rsid w:val="00753FAA"/>
    <w:rsid w:val="0075429E"/>
    <w:rsid w:val="00754367"/>
    <w:rsid w:val="0075446C"/>
    <w:rsid w:val="007545BA"/>
    <w:rsid w:val="007547C3"/>
    <w:rsid w:val="00754847"/>
    <w:rsid w:val="00754BB3"/>
    <w:rsid w:val="00754FB5"/>
    <w:rsid w:val="007558FD"/>
    <w:rsid w:val="007559C4"/>
    <w:rsid w:val="00755B7A"/>
    <w:rsid w:val="00755E38"/>
    <w:rsid w:val="007560E6"/>
    <w:rsid w:val="0075653C"/>
    <w:rsid w:val="00756709"/>
    <w:rsid w:val="00756F2A"/>
    <w:rsid w:val="007571D9"/>
    <w:rsid w:val="007572A6"/>
    <w:rsid w:val="007572E2"/>
    <w:rsid w:val="0075795A"/>
    <w:rsid w:val="00757C5E"/>
    <w:rsid w:val="0076022D"/>
    <w:rsid w:val="0076067D"/>
    <w:rsid w:val="00760913"/>
    <w:rsid w:val="0076098F"/>
    <w:rsid w:val="00760EEE"/>
    <w:rsid w:val="007611C2"/>
    <w:rsid w:val="0076197B"/>
    <w:rsid w:val="00761A99"/>
    <w:rsid w:val="00761CA4"/>
    <w:rsid w:val="00761DD1"/>
    <w:rsid w:val="00762190"/>
    <w:rsid w:val="00762234"/>
    <w:rsid w:val="00762B43"/>
    <w:rsid w:val="007630D6"/>
    <w:rsid w:val="0076372D"/>
    <w:rsid w:val="00764138"/>
    <w:rsid w:val="0076433C"/>
    <w:rsid w:val="0076443F"/>
    <w:rsid w:val="00764772"/>
    <w:rsid w:val="0076499B"/>
    <w:rsid w:val="00764E7A"/>
    <w:rsid w:val="00765628"/>
    <w:rsid w:val="00765D46"/>
    <w:rsid w:val="00765F15"/>
    <w:rsid w:val="00766244"/>
    <w:rsid w:val="0076651C"/>
    <w:rsid w:val="00766665"/>
    <w:rsid w:val="00766B51"/>
    <w:rsid w:val="00766E25"/>
    <w:rsid w:val="00766E9F"/>
    <w:rsid w:val="00767291"/>
    <w:rsid w:val="007673E0"/>
    <w:rsid w:val="007674B1"/>
    <w:rsid w:val="007676C9"/>
    <w:rsid w:val="00767810"/>
    <w:rsid w:val="00767DE0"/>
    <w:rsid w:val="007700B4"/>
    <w:rsid w:val="00770253"/>
    <w:rsid w:val="0077078D"/>
    <w:rsid w:val="007709AF"/>
    <w:rsid w:val="00770C72"/>
    <w:rsid w:val="00770CAA"/>
    <w:rsid w:val="007714FF"/>
    <w:rsid w:val="00771B39"/>
    <w:rsid w:val="00772006"/>
    <w:rsid w:val="007721AD"/>
    <w:rsid w:val="0077224A"/>
    <w:rsid w:val="0077231D"/>
    <w:rsid w:val="0077257D"/>
    <w:rsid w:val="00772889"/>
    <w:rsid w:val="00772BAC"/>
    <w:rsid w:val="00772E15"/>
    <w:rsid w:val="0077358D"/>
    <w:rsid w:val="00773AD6"/>
    <w:rsid w:val="0077452E"/>
    <w:rsid w:val="00774ABE"/>
    <w:rsid w:val="00774B8F"/>
    <w:rsid w:val="00775031"/>
    <w:rsid w:val="00775207"/>
    <w:rsid w:val="007753FD"/>
    <w:rsid w:val="0077563C"/>
    <w:rsid w:val="0077567D"/>
    <w:rsid w:val="007759C7"/>
    <w:rsid w:val="007761E3"/>
    <w:rsid w:val="00776342"/>
    <w:rsid w:val="007765A8"/>
    <w:rsid w:val="007768DB"/>
    <w:rsid w:val="0077698F"/>
    <w:rsid w:val="00776A33"/>
    <w:rsid w:val="00776A8A"/>
    <w:rsid w:val="00776B8E"/>
    <w:rsid w:val="00776E41"/>
    <w:rsid w:val="00776F07"/>
    <w:rsid w:val="00777040"/>
    <w:rsid w:val="0077744C"/>
    <w:rsid w:val="0077788A"/>
    <w:rsid w:val="00777B60"/>
    <w:rsid w:val="0078016E"/>
    <w:rsid w:val="007803C6"/>
    <w:rsid w:val="0078058F"/>
    <w:rsid w:val="00780977"/>
    <w:rsid w:val="00780FDB"/>
    <w:rsid w:val="0078141A"/>
    <w:rsid w:val="00781B5F"/>
    <w:rsid w:val="00781E65"/>
    <w:rsid w:val="00782CEE"/>
    <w:rsid w:val="00783331"/>
    <w:rsid w:val="0078346A"/>
    <w:rsid w:val="0078360B"/>
    <w:rsid w:val="00783B78"/>
    <w:rsid w:val="00783C05"/>
    <w:rsid w:val="00783CDF"/>
    <w:rsid w:val="00783F5F"/>
    <w:rsid w:val="00783F9E"/>
    <w:rsid w:val="00784113"/>
    <w:rsid w:val="00784350"/>
    <w:rsid w:val="007848B5"/>
    <w:rsid w:val="00784B5D"/>
    <w:rsid w:val="0078549E"/>
    <w:rsid w:val="0078593B"/>
    <w:rsid w:val="007859FF"/>
    <w:rsid w:val="00785BDB"/>
    <w:rsid w:val="0078603B"/>
    <w:rsid w:val="0078640B"/>
    <w:rsid w:val="007865D5"/>
    <w:rsid w:val="007868B1"/>
    <w:rsid w:val="00786A15"/>
    <w:rsid w:val="00786A20"/>
    <w:rsid w:val="00786AB2"/>
    <w:rsid w:val="0078721D"/>
    <w:rsid w:val="007875DD"/>
    <w:rsid w:val="00787893"/>
    <w:rsid w:val="007878CA"/>
    <w:rsid w:val="00787B4C"/>
    <w:rsid w:val="00787B5D"/>
    <w:rsid w:val="00787B67"/>
    <w:rsid w:val="00787D3A"/>
    <w:rsid w:val="00790273"/>
    <w:rsid w:val="007904DA"/>
    <w:rsid w:val="00790869"/>
    <w:rsid w:val="00790B06"/>
    <w:rsid w:val="00790B8F"/>
    <w:rsid w:val="00791871"/>
    <w:rsid w:val="00791902"/>
    <w:rsid w:val="00791CE5"/>
    <w:rsid w:val="00791E18"/>
    <w:rsid w:val="0079253A"/>
    <w:rsid w:val="00792694"/>
    <w:rsid w:val="007929EC"/>
    <w:rsid w:val="00792A9D"/>
    <w:rsid w:val="00792BDF"/>
    <w:rsid w:val="00793374"/>
    <w:rsid w:val="007934D8"/>
    <w:rsid w:val="00793812"/>
    <w:rsid w:val="0079392A"/>
    <w:rsid w:val="00793C30"/>
    <w:rsid w:val="00793C48"/>
    <w:rsid w:val="00793E64"/>
    <w:rsid w:val="00794303"/>
    <w:rsid w:val="00794830"/>
    <w:rsid w:val="00794FF5"/>
    <w:rsid w:val="007952F5"/>
    <w:rsid w:val="00795935"/>
    <w:rsid w:val="00796143"/>
    <w:rsid w:val="00796794"/>
    <w:rsid w:val="00796DF0"/>
    <w:rsid w:val="00797144"/>
    <w:rsid w:val="007972E9"/>
    <w:rsid w:val="00797689"/>
    <w:rsid w:val="00797822"/>
    <w:rsid w:val="00797C1D"/>
    <w:rsid w:val="00797E7E"/>
    <w:rsid w:val="007A0757"/>
    <w:rsid w:val="007A08A3"/>
    <w:rsid w:val="007A0C6E"/>
    <w:rsid w:val="007A0DA9"/>
    <w:rsid w:val="007A101B"/>
    <w:rsid w:val="007A1060"/>
    <w:rsid w:val="007A12F6"/>
    <w:rsid w:val="007A1415"/>
    <w:rsid w:val="007A1785"/>
    <w:rsid w:val="007A1D32"/>
    <w:rsid w:val="007A1E71"/>
    <w:rsid w:val="007A20FA"/>
    <w:rsid w:val="007A22E2"/>
    <w:rsid w:val="007A241A"/>
    <w:rsid w:val="007A27BA"/>
    <w:rsid w:val="007A2985"/>
    <w:rsid w:val="007A2B20"/>
    <w:rsid w:val="007A2DEA"/>
    <w:rsid w:val="007A2FCA"/>
    <w:rsid w:val="007A32BC"/>
    <w:rsid w:val="007A336C"/>
    <w:rsid w:val="007A341D"/>
    <w:rsid w:val="007A352A"/>
    <w:rsid w:val="007A354D"/>
    <w:rsid w:val="007A3ABA"/>
    <w:rsid w:val="007A3F0C"/>
    <w:rsid w:val="007A3F1C"/>
    <w:rsid w:val="007A42EE"/>
    <w:rsid w:val="007A460E"/>
    <w:rsid w:val="007A4D4A"/>
    <w:rsid w:val="007A52AB"/>
    <w:rsid w:val="007A577C"/>
    <w:rsid w:val="007A5B44"/>
    <w:rsid w:val="007A628B"/>
    <w:rsid w:val="007A647E"/>
    <w:rsid w:val="007A6827"/>
    <w:rsid w:val="007A6D27"/>
    <w:rsid w:val="007A7144"/>
    <w:rsid w:val="007A71D0"/>
    <w:rsid w:val="007A74A1"/>
    <w:rsid w:val="007A7C5D"/>
    <w:rsid w:val="007A7C65"/>
    <w:rsid w:val="007B00EA"/>
    <w:rsid w:val="007B01E2"/>
    <w:rsid w:val="007B0250"/>
    <w:rsid w:val="007B02A8"/>
    <w:rsid w:val="007B02BB"/>
    <w:rsid w:val="007B034D"/>
    <w:rsid w:val="007B06F2"/>
    <w:rsid w:val="007B0BE3"/>
    <w:rsid w:val="007B0C05"/>
    <w:rsid w:val="007B0D9D"/>
    <w:rsid w:val="007B11EE"/>
    <w:rsid w:val="007B1286"/>
    <w:rsid w:val="007B1376"/>
    <w:rsid w:val="007B1489"/>
    <w:rsid w:val="007B1502"/>
    <w:rsid w:val="007B16C9"/>
    <w:rsid w:val="007B225D"/>
    <w:rsid w:val="007B2914"/>
    <w:rsid w:val="007B2A6C"/>
    <w:rsid w:val="007B2C36"/>
    <w:rsid w:val="007B2F93"/>
    <w:rsid w:val="007B2FEC"/>
    <w:rsid w:val="007B3317"/>
    <w:rsid w:val="007B3A43"/>
    <w:rsid w:val="007B3F3D"/>
    <w:rsid w:val="007B4235"/>
    <w:rsid w:val="007B440A"/>
    <w:rsid w:val="007B453D"/>
    <w:rsid w:val="007B4644"/>
    <w:rsid w:val="007B47E5"/>
    <w:rsid w:val="007B483F"/>
    <w:rsid w:val="007B4CAA"/>
    <w:rsid w:val="007B5170"/>
    <w:rsid w:val="007B52F4"/>
    <w:rsid w:val="007B53E6"/>
    <w:rsid w:val="007B5978"/>
    <w:rsid w:val="007B5AFC"/>
    <w:rsid w:val="007B5B6D"/>
    <w:rsid w:val="007B5C65"/>
    <w:rsid w:val="007B614E"/>
    <w:rsid w:val="007B6232"/>
    <w:rsid w:val="007B6243"/>
    <w:rsid w:val="007B63F6"/>
    <w:rsid w:val="007B65E6"/>
    <w:rsid w:val="007B68C6"/>
    <w:rsid w:val="007B6975"/>
    <w:rsid w:val="007B6A26"/>
    <w:rsid w:val="007B6DC7"/>
    <w:rsid w:val="007B7466"/>
    <w:rsid w:val="007B74E2"/>
    <w:rsid w:val="007B77A4"/>
    <w:rsid w:val="007B7879"/>
    <w:rsid w:val="007C02A7"/>
    <w:rsid w:val="007C035A"/>
    <w:rsid w:val="007C04ED"/>
    <w:rsid w:val="007C076A"/>
    <w:rsid w:val="007C0809"/>
    <w:rsid w:val="007C0ADF"/>
    <w:rsid w:val="007C0F3B"/>
    <w:rsid w:val="007C11BF"/>
    <w:rsid w:val="007C11E2"/>
    <w:rsid w:val="007C1BA0"/>
    <w:rsid w:val="007C1DE8"/>
    <w:rsid w:val="007C20FC"/>
    <w:rsid w:val="007C2239"/>
    <w:rsid w:val="007C2475"/>
    <w:rsid w:val="007C260E"/>
    <w:rsid w:val="007C2AAF"/>
    <w:rsid w:val="007C3449"/>
    <w:rsid w:val="007C35AD"/>
    <w:rsid w:val="007C37E0"/>
    <w:rsid w:val="007C3913"/>
    <w:rsid w:val="007C3AE5"/>
    <w:rsid w:val="007C4029"/>
    <w:rsid w:val="007C416E"/>
    <w:rsid w:val="007C43EE"/>
    <w:rsid w:val="007C46CB"/>
    <w:rsid w:val="007C47F1"/>
    <w:rsid w:val="007C489D"/>
    <w:rsid w:val="007C48BD"/>
    <w:rsid w:val="007C49F1"/>
    <w:rsid w:val="007C4FBC"/>
    <w:rsid w:val="007C4FE4"/>
    <w:rsid w:val="007C5051"/>
    <w:rsid w:val="007C5068"/>
    <w:rsid w:val="007C577F"/>
    <w:rsid w:val="007C586B"/>
    <w:rsid w:val="007C5871"/>
    <w:rsid w:val="007C594C"/>
    <w:rsid w:val="007C5E05"/>
    <w:rsid w:val="007C6084"/>
    <w:rsid w:val="007C60E8"/>
    <w:rsid w:val="007C65EB"/>
    <w:rsid w:val="007C6AAF"/>
    <w:rsid w:val="007C6B01"/>
    <w:rsid w:val="007C6E58"/>
    <w:rsid w:val="007C6EBE"/>
    <w:rsid w:val="007C6FD0"/>
    <w:rsid w:val="007C7131"/>
    <w:rsid w:val="007C731E"/>
    <w:rsid w:val="007C74A7"/>
    <w:rsid w:val="007C751B"/>
    <w:rsid w:val="007C7A41"/>
    <w:rsid w:val="007C7BE3"/>
    <w:rsid w:val="007C7EAC"/>
    <w:rsid w:val="007C7FB2"/>
    <w:rsid w:val="007D04CD"/>
    <w:rsid w:val="007D050B"/>
    <w:rsid w:val="007D0522"/>
    <w:rsid w:val="007D072B"/>
    <w:rsid w:val="007D08AA"/>
    <w:rsid w:val="007D0A13"/>
    <w:rsid w:val="007D0C00"/>
    <w:rsid w:val="007D1180"/>
    <w:rsid w:val="007D177B"/>
    <w:rsid w:val="007D1DAA"/>
    <w:rsid w:val="007D1EC1"/>
    <w:rsid w:val="007D22F5"/>
    <w:rsid w:val="007D2B9E"/>
    <w:rsid w:val="007D2E66"/>
    <w:rsid w:val="007D2F60"/>
    <w:rsid w:val="007D3123"/>
    <w:rsid w:val="007D3363"/>
    <w:rsid w:val="007D3574"/>
    <w:rsid w:val="007D364A"/>
    <w:rsid w:val="007D3B7F"/>
    <w:rsid w:val="007D410B"/>
    <w:rsid w:val="007D417D"/>
    <w:rsid w:val="007D4466"/>
    <w:rsid w:val="007D4714"/>
    <w:rsid w:val="007D4839"/>
    <w:rsid w:val="007D48AC"/>
    <w:rsid w:val="007D4C0F"/>
    <w:rsid w:val="007D4D9A"/>
    <w:rsid w:val="007D4DEC"/>
    <w:rsid w:val="007D53AA"/>
    <w:rsid w:val="007D55F0"/>
    <w:rsid w:val="007D59A6"/>
    <w:rsid w:val="007D5C73"/>
    <w:rsid w:val="007D607A"/>
    <w:rsid w:val="007D65F6"/>
    <w:rsid w:val="007D69E6"/>
    <w:rsid w:val="007D6BB9"/>
    <w:rsid w:val="007D6C45"/>
    <w:rsid w:val="007D71FC"/>
    <w:rsid w:val="007D724D"/>
    <w:rsid w:val="007D7256"/>
    <w:rsid w:val="007D73D4"/>
    <w:rsid w:val="007D757B"/>
    <w:rsid w:val="007D7ED9"/>
    <w:rsid w:val="007D7FF5"/>
    <w:rsid w:val="007E012A"/>
    <w:rsid w:val="007E01B0"/>
    <w:rsid w:val="007E048B"/>
    <w:rsid w:val="007E070C"/>
    <w:rsid w:val="007E084E"/>
    <w:rsid w:val="007E0AE8"/>
    <w:rsid w:val="007E0FF6"/>
    <w:rsid w:val="007E14DA"/>
    <w:rsid w:val="007E15A0"/>
    <w:rsid w:val="007E1A6D"/>
    <w:rsid w:val="007E1AAF"/>
    <w:rsid w:val="007E223C"/>
    <w:rsid w:val="007E267E"/>
    <w:rsid w:val="007E2A73"/>
    <w:rsid w:val="007E2B6F"/>
    <w:rsid w:val="007E2D59"/>
    <w:rsid w:val="007E3039"/>
    <w:rsid w:val="007E3102"/>
    <w:rsid w:val="007E34CA"/>
    <w:rsid w:val="007E38AB"/>
    <w:rsid w:val="007E3FCF"/>
    <w:rsid w:val="007E4154"/>
    <w:rsid w:val="007E4303"/>
    <w:rsid w:val="007E4356"/>
    <w:rsid w:val="007E45AD"/>
    <w:rsid w:val="007E4C8A"/>
    <w:rsid w:val="007E4F67"/>
    <w:rsid w:val="007E50E1"/>
    <w:rsid w:val="007E5596"/>
    <w:rsid w:val="007E5710"/>
    <w:rsid w:val="007E6042"/>
    <w:rsid w:val="007E66E6"/>
    <w:rsid w:val="007E6940"/>
    <w:rsid w:val="007E7AAE"/>
    <w:rsid w:val="007E7BE8"/>
    <w:rsid w:val="007E7D61"/>
    <w:rsid w:val="007F02A9"/>
    <w:rsid w:val="007F037F"/>
    <w:rsid w:val="007F0490"/>
    <w:rsid w:val="007F0610"/>
    <w:rsid w:val="007F077B"/>
    <w:rsid w:val="007F08DF"/>
    <w:rsid w:val="007F0927"/>
    <w:rsid w:val="007F0E17"/>
    <w:rsid w:val="007F0F07"/>
    <w:rsid w:val="007F12E6"/>
    <w:rsid w:val="007F18EE"/>
    <w:rsid w:val="007F1D58"/>
    <w:rsid w:val="007F1E71"/>
    <w:rsid w:val="007F2423"/>
    <w:rsid w:val="007F2445"/>
    <w:rsid w:val="007F2F82"/>
    <w:rsid w:val="007F39DC"/>
    <w:rsid w:val="007F43EB"/>
    <w:rsid w:val="007F4456"/>
    <w:rsid w:val="007F5420"/>
    <w:rsid w:val="007F669B"/>
    <w:rsid w:val="007F697C"/>
    <w:rsid w:val="007F6A09"/>
    <w:rsid w:val="007F6D9F"/>
    <w:rsid w:val="007F732F"/>
    <w:rsid w:val="007F7509"/>
    <w:rsid w:val="007F7967"/>
    <w:rsid w:val="007F7DB5"/>
    <w:rsid w:val="007F7E0B"/>
    <w:rsid w:val="00800241"/>
    <w:rsid w:val="008007E0"/>
    <w:rsid w:val="00800E3A"/>
    <w:rsid w:val="0080106B"/>
    <w:rsid w:val="00801380"/>
    <w:rsid w:val="0080143A"/>
    <w:rsid w:val="00801495"/>
    <w:rsid w:val="00801574"/>
    <w:rsid w:val="008018F5"/>
    <w:rsid w:val="00801C37"/>
    <w:rsid w:val="00801DB6"/>
    <w:rsid w:val="0080214D"/>
    <w:rsid w:val="008022EF"/>
    <w:rsid w:val="0080237D"/>
    <w:rsid w:val="00802839"/>
    <w:rsid w:val="008028F3"/>
    <w:rsid w:val="00802A72"/>
    <w:rsid w:val="00802E8A"/>
    <w:rsid w:val="00803A1B"/>
    <w:rsid w:val="00803D3D"/>
    <w:rsid w:val="008040F3"/>
    <w:rsid w:val="00804988"/>
    <w:rsid w:val="00804A03"/>
    <w:rsid w:val="00804B84"/>
    <w:rsid w:val="00804CDF"/>
    <w:rsid w:val="00804D0F"/>
    <w:rsid w:val="00804E61"/>
    <w:rsid w:val="00804EE9"/>
    <w:rsid w:val="0080521D"/>
    <w:rsid w:val="008053B1"/>
    <w:rsid w:val="00805851"/>
    <w:rsid w:val="00805872"/>
    <w:rsid w:val="008062AE"/>
    <w:rsid w:val="0080649E"/>
    <w:rsid w:val="00806682"/>
    <w:rsid w:val="008066B2"/>
    <w:rsid w:val="0080674B"/>
    <w:rsid w:val="00806981"/>
    <w:rsid w:val="00806AA4"/>
    <w:rsid w:val="008072CD"/>
    <w:rsid w:val="0080761D"/>
    <w:rsid w:val="008076ED"/>
    <w:rsid w:val="00807A5B"/>
    <w:rsid w:val="00807EAA"/>
    <w:rsid w:val="00807F6D"/>
    <w:rsid w:val="00807FDF"/>
    <w:rsid w:val="008100B3"/>
    <w:rsid w:val="008108E3"/>
    <w:rsid w:val="00810FB3"/>
    <w:rsid w:val="00811269"/>
    <w:rsid w:val="0081131B"/>
    <w:rsid w:val="00811B0B"/>
    <w:rsid w:val="00812057"/>
    <w:rsid w:val="008120A4"/>
    <w:rsid w:val="0081215D"/>
    <w:rsid w:val="008125EC"/>
    <w:rsid w:val="0081264E"/>
    <w:rsid w:val="0081277F"/>
    <w:rsid w:val="0081289F"/>
    <w:rsid w:val="0081308D"/>
    <w:rsid w:val="0081351E"/>
    <w:rsid w:val="008135EF"/>
    <w:rsid w:val="0081363B"/>
    <w:rsid w:val="00813679"/>
    <w:rsid w:val="00813B33"/>
    <w:rsid w:val="00813BC0"/>
    <w:rsid w:val="00813BE0"/>
    <w:rsid w:val="008143CF"/>
    <w:rsid w:val="0081459D"/>
    <w:rsid w:val="00814668"/>
    <w:rsid w:val="0081473C"/>
    <w:rsid w:val="008147F0"/>
    <w:rsid w:val="00814830"/>
    <w:rsid w:val="00814AC5"/>
    <w:rsid w:val="00814BE5"/>
    <w:rsid w:val="00814E42"/>
    <w:rsid w:val="0081529E"/>
    <w:rsid w:val="008155D0"/>
    <w:rsid w:val="00815602"/>
    <w:rsid w:val="00815613"/>
    <w:rsid w:val="008156A3"/>
    <w:rsid w:val="008157F7"/>
    <w:rsid w:val="008158D4"/>
    <w:rsid w:val="00815BA8"/>
    <w:rsid w:val="00815DE5"/>
    <w:rsid w:val="00815F6A"/>
    <w:rsid w:val="00815FB0"/>
    <w:rsid w:val="0081620F"/>
    <w:rsid w:val="008162CD"/>
    <w:rsid w:val="00816A82"/>
    <w:rsid w:val="00816ADD"/>
    <w:rsid w:val="00817E09"/>
    <w:rsid w:val="0082031C"/>
    <w:rsid w:val="00820619"/>
    <w:rsid w:val="0082067C"/>
    <w:rsid w:val="00820D14"/>
    <w:rsid w:val="00820E14"/>
    <w:rsid w:val="00820EB5"/>
    <w:rsid w:val="00821268"/>
    <w:rsid w:val="008217F2"/>
    <w:rsid w:val="008218C7"/>
    <w:rsid w:val="00821962"/>
    <w:rsid w:val="008219BB"/>
    <w:rsid w:val="00821B05"/>
    <w:rsid w:val="00821CDA"/>
    <w:rsid w:val="0082222A"/>
    <w:rsid w:val="0082237F"/>
    <w:rsid w:val="0082266C"/>
    <w:rsid w:val="00822AE5"/>
    <w:rsid w:val="00822B63"/>
    <w:rsid w:val="00822D4B"/>
    <w:rsid w:val="008232D2"/>
    <w:rsid w:val="00823325"/>
    <w:rsid w:val="00823580"/>
    <w:rsid w:val="008236AD"/>
    <w:rsid w:val="0082382A"/>
    <w:rsid w:val="00823D02"/>
    <w:rsid w:val="00823D76"/>
    <w:rsid w:val="00823D9F"/>
    <w:rsid w:val="00824078"/>
    <w:rsid w:val="008241BC"/>
    <w:rsid w:val="0082454B"/>
    <w:rsid w:val="008246AF"/>
    <w:rsid w:val="0082493F"/>
    <w:rsid w:val="00824A27"/>
    <w:rsid w:val="00824BA2"/>
    <w:rsid w:val="00824F82"/>
    <w:rsid w:val="00825199"/>
    <w:rsid w:val="008252A1"/>
    <w:rsid w:val="00825357"/>
    <w:rsid w:val="0082573F"/>
    <w:rsid w:val="00825892"/>
    <w:rsid w:val="008258E4"/>
    <w:rsid w:val="00825A39"/>
    <w:rsid w:val="008260C4"/>
    <w:rsid w:val="00826101"/>
    <w:rsid w:val="0082626D"/>
    <w:rsid w:val="00826508"/>
    <w:rsid w:val="00826703"/>
    <w:rsid w:val="008267CD"/>
    <w:rsid w:val="00826EE6"/>
    <w:rsid w:val="0082765D"/>
    <w:rsid w:val="00827F4B"/>
    <w:rsid w:val="00830124"/>
    <w:rsid w:val="0083030A"/>
    <w:rsid w:val="0083045D"/>
    <w:rsid w:val="0083056E"/>
    <w:rsid w:val="00830DBC"/>
    <w:rsid w:val="008310B6"/>
    <w:rsid w:val="00831170"/>
    <w:rsid w:val="00831416"/>
    <w:rsid w:val="008314D6"/>
    <w:rsid w:val="00831CDE"/>
    <w:rsid w:val="00831DA2"/>
    <w:rsid w:val="008323FA"/>
    <w:rsid w:val="0083343A"/>
    <w:rsid w:val="00833550"/>
    <w:rsid w:val="0083360E"/>
    <w:rsid w:val="0083395E"/>
    <w:rsid w:val="00833A54"/>
    <w:rsid w:val="008346B8"/>
    <w:rsid w:val="00834813"/>
    <w:rsid w:val="00835214"/>
    <w:rsid w:val="00835511"/>
    <w:rsid w:val="00835514"/>
    <w:rsid w:val="00835A43"/>
    <w:rsid w:val="00835AC3"/>
    <w:rsid w:val="00835BF7"/>
    <w:rsid w:val="008362B3"/>
    <w:rsid w:val="008368E1"/>
    <w:rsid w:val="00836E9A"/>
    <w:rsid w:val="00836EE8"/>
    <w:rsid w:val="008373AE"/>
    <w:rsid w:val="00837C5A"/>
    <w:rsid w:val="0084011B"/>
    <w:rsid w:val="00840234"/>
    <w:rsid w:val="008402DE"/>
    <w:rsid w:val="00840A45"/>
    <w:rsid w:val="00840F30"/>
    <w:rsid w:val="00840F38"/>
    <w:rsid w:val="008411D7"/>
    <w:rsid w:val="008419EA"/>
    <w:rsid w:val="0084219A"/>
    <w:rsid w:val="00842606"/>
    <w:rsid w:val="00842977"/>
    <w:rsid w:val="00842F90"/>
    <w:rsid w:val="00843154"/>
    <w:rsid w:val="0084333F"/>
    <w:rsid w:val="008438A8"/>
    <w:rsid w:val="00844218"/>
    <w:rsid w:val="00844605"/>
    <w:rsid w:val="008447EE"/>
    <w:rsid w:val="0084487D"/>
    <w:rsid w:val="00844A0B"/>
    <w:rsid w:val="00844A1B"/>
    <w:rsid w:val="00844BDB"/>
    <w:rsid w:val="00844C9E"/>
    <w:rsid w:val="00844DC4"/>
    <w:rsid w:val="00844DE2"/>
    <w:rsid w:val="00845468"/>
    <w:rsid w:val="00845581"/>
    <w:rsid w:val="0084578E"/>
    <w:rsid w:val="00845969"/>
    <w:rsid w:val="00845C74"/>
    <w:rsid w:val="00845E81"/>
    <w:rsid w:val="008466F2"/>
    <w:rsid w:val="008467FB"/>
    <w:rsid w:val="00846F2A"/>
    <w:rsid w:val="008473E2"/>
    <w:rsid w:val="008474B4"/>
    <w:rsid w:val="008503B4"/>
    <w:rsid w:val="0085079C"/>
    <w:rsid w:val="008508D1"/>
    <w:rsid w:val="00850B79"/>
    <w:rsid w:val="00850CA3"/>
    <w:rsid w:val="00850DD4"/>
    <w:rsid w:val="0085124A"/>
    <w:rsid w:val="008512B2"/>
    <w:rsid w:val="008512D1"/>
    <w:rsid w:val="0085149F"/>
    <w:rsid w:val="00851795"/>
    <w:rsid w:val="00851C4C"/>
    <w:rsid w:val="00851C9C"/>
    <w:rsid w:val="00851D4B"/>
    <w:rsid w:val="00852050"/>
    <w:rsid w:val="008520B5"/>
    <w:rsid w:val="0085222D"/>
    <w:rsid w:val="00852251"/>
    <w:rsid w:val="00852512"/>
    <w:rsid w:val="0085288A"/>
    <w:rsid w:val="008529A7"/>
    <w:rsid w:val="00852B5A"/>
    <w:rsid w:val="00852BDE"/>
    <w:rsid w:val="00852BF4"/>
    <w:rsid w:val="00852C7E"/>
    <w:rsid w:val="008531D7"/>
    <w:rsid w:val="0085356B"/>
    <w:rsid w:val="00854210"/>
    <w:rsid w:val="008544EF"/>
    <w:rsid w:val="00854622"/>
    <w:rsid w:val="0085484F"/>
    <w:rsid w:val="00854928"/>
    <w:rsid w:val="00854A46"/>
    <w:rsid w:val="00854CA0"/>
    <w:rsid w:val="008551CE"/>
    <w:rsid w:val="00855629"/>
    <w:rsid w:val="00855FAD"/>
    <w:rsid w:val="00856123"/>
    <w:rsid w:val="008567DA"/>
    <w:rsid w:val="00856E02"/>
    <w:rsid w:val="00857309"/>
    <w:rsid w:val="00857B7B"/>
    <w:rsid w:val="00857C04"/>
    <w:rsid w:val="00857CEF"/>
    <w:rsid w:val="008603A3"/>
    <w:rsid w:val="008604C9"/>
    <w:rsid w:val="00860908"/>
    <w:rsid w:val="00860DEB"/>
    <w:rsid w:val="00861111"/>
    <w:rsid w:val="0086118B"/>
    <w:rsid w:val="008611D8"/>
    <w:rsid w:val="0086182D"/>
    <w:rsid w:val="00861A43"/>
    <w:rsid w:val="00861AFC"/>
    <w:rsid w:val="00861B30"/>
    <w:rsid w:val="00861CAE"/>
    <w:rsid w:val="0086218D"/>
    <w:rsid w:val="00862DC6"/>
    <w:rsid w:val="008634A7"/>
    <w:rsid w:val="008637E9"/>
    <w:rsid w:val="00863A02"/>
    <w:rsid w:val="00863B9C"/>
    <w:rsid w:val="008643F3"/>
    <w:rsid w:val="00864DB8"/>
    <w:rsid w:val="00864FE5"/>
    <w:rsid w:val="00865102"/>
    <w:rsid w:val="00865875"/>
    <w:rsid w:val="00865A3C"/>
    <w:rsid w:val="0086601C"/>
    <w:rsid w:val="008661D8"/>
    <w:rsid w:val="008664C9"/>
    <w:rsid w:val="0086694F"/>
    <w:rsid w:val="008669CA"/>
    <w:rsid w:val="00866A9A"/>
    <w:rsid w:val="00866AD3"/>
    <w:rsid w:val="00866C1E"/>
    <w:rsid w:val="00867E50"/>
    <w:rsid w:val="0087086D"/>
    <w:rsid w:val="008708C8"/>
    <w:rsid w:val="008708F1"/>
    <w:rsid w:val="008715D8"/>
    <w:rsid w:val="00871640"/>
    <w:rsid w:val="00871A00"/>
    <w:rsid w:val="00871C0C"/>
    <w:rsid w:val="00871DBD"/>
    <w:rsid w:val="00871F4A"/>
    <w:rsid w:val="00872049"/>
    <w:rsid w:val="00872474"/>
    <w:rsid w:val="008729C7"/>
    <w:rsid w:val="00872CA0"/>
    <w:rsid w:val="00872E99"/>
    <w:rsid w:val="00873303"/>
    <w:rsid w:val="0087333C"/>
    <w:rsid w:val="008734A5"/>
    <w:rsid w:val="00873843"/>
    <w:rsid w:val="00873A8F"/>
    <w:rsid w:val="00873BEA"/>
    <w:rsid w:val="0087413E"/>
    <w:rsid w:val="00874591"/>
    <w:rsid w:val="0087468F"/>
    <w:rsid w:val="00874941"/>
    <w:rsid w:val="00875189"/>
    <w:rsid w:val="008759E5"/>
    <w:rsid w:val="00876436"/>
    <w:rsid w:val="008766D8"/>
    <w:rsid w:val="008768DE"/>
    <w:rsid w:val="00876B58"/>
    <w:rsid w:val="00876CC4"/>
    <w:rsid w:val="0087706A"/>
    <w:rsid w:val="00877559"/>
    <w:rsid w:val="00877E74"/>
    <w:rsid w:val="00877F39"/>
    <w:rsid w:val="00880255"/>
    <w:rsid w:val="008804A5"/>
    <w:rsid w:val="00880B5F"/>
    <w:rsid w:val="00880BC1"/>
    <w:rsid w:val="00881463"/>
    <w:rsid w:val="00881AAD"/>
    <w:rsid w:val="00881D41"/>
    <w:rsid w:val="00881EE8"/>
    <w:rsid w:val="0088205A"/>
    <w:rsid w:val="00882684"/>
    <w:rsid w:val="008828BA"/>
    <w:rsid w:val="00882A56"/>
    <w:rsid w:val="00882EF9"/>
    <w:rsid w:val="00883158"/>
    <w:rsid w:val="0088397C"/>
    <w:rsid w:val="00883E1C"/>
    <w:rsid w:val="008841C6"/>
    <w:rsid w:val="0088429F"/>
    <w:rsid w:val="008844CD"/>
    <w:rsid w:val="008846A0"/>
    <w:rsid w:val="00884945"/>
    <w:rsid w:val="00884F62"/>
    <w:rsid w:val="00885124"/>
    <w:rsid w:val="008853F6"/>
    <w:rsid w:val="0088551C"/>
    <w:rsid w:val="00885745"/>
    <w:rsid w:val="00885B61"/>
    <w:rsid w:val="00885DE5"/>
    <w:rsid w:val="008860A1"/>
    <w:rsid w:val="00886245"/>
    <w:rsid w:val="008865F3"/>
    <w:rsid w:val="00886672"/>
    <w:rsid w:val="00886A5A"/>
    <w:rsid w:val="008871E4"/>
    <w:rsid w:val="008877DC"/>
    <w:rsid w:val="008879A4"/>
    <w:rsid w:val="00887DDA"/>
    <w:rsid w:val="00887E60"/>
    <w:rsid w:val="0089004B"/>
    <w:rsid w:val="0089013A"/>
    <w:rsid w:val="00890407"/>
    <w:rsid w:val="00890FFE"/>
    <w:rsid w:val="00891074"/>
    <w:rsid w:val="008917EC"/>
    <w:rsid w:val="00891829"/>
    <w:rsid w:val="00891EF4"/>
    <w:rsid w:val="00891F01"/>
    <w:rsid w:val="00892412"/>
    <w:rsid w:val="00892466"/>
    <w:rsid w:val="00892508"/>
    <w:rsid w:val="00892D8C"/>
    <w:rsid w:val="00893047"/>
    <w:rsid w:val="008930F9"/>
    <w:rsid w:val="00893181"/>
    <w:rsid w:val="0089327B"/>
    <w:rsid w:val="0089333B"/>
    <w:rsid w:val="008933B7"/>
    <w:rsid w:val="00893B2E"/>
    <w:rsid w:val="00893FA3"/>
    <w:rsid w:val="00894396"/>
    <w:rsid w:val="00894564"/>
    <w:rsid w:val="00894751"/>
    <w:rsid w:val="00894A66"/>
    <w:rsid w:val="00894FFA"/>
    <w:rsid w:val="00894FFF"/>
    <w:rsid w:val="00895138"/>
    <w:rsid w:val="00895555"/>
    <w:rsid w:val="008955E4"/>
    <w:rsid w:val="00895710"/>
    <w:rsid w:val="00895BFC"/>
    <w:rsid w:val="00895F63"/>
    <w:rsid w:val="00895F72"/>
    <w:rsid w:val="00896276"/>
    <w:rsid w:val="0089637A"/>
    <w:rsid w:val="008963F6"/>
    <w:rsid w:val="008964D5"/>
    <w:rsid w:val="008966D8"/>
    <w:rsid w:val="00897313"/>
    <w:rsid w:val="00897372"/>
    <w:rsid w:val="008974EC"/>
    <w:rsid w:val="008976CD"/>
    <w:rsid w:val="00897732"/>
    <w:rsid w:val="008A097C"/>
    <w:rsid w:val="008A0BA8"/>
    <w:rsid w:val="008A0CA2"/>
    <w:rsid w:val="008A0F7E"/>
    <w:rsid w:val="008A1329"/>
    <w:rsid w:val="008A16EA"/>
    <w:rsid w:val="008A1A66"/>
    <w:rsid w:val="008A1B07"/>
    <w:rsid w:val="008A1B4C"/>
    <w:rsid w:val="008A1BB1"/>
    <w:rsid w:val="008A1C5A"/>
    <w:rsid w:val="008A1E0C"/>
    <w:rsid w:val="008A2506"/>
    <w:rsid w:val="008A29C0"/>
    <w:rsid w:val="008A2A92"/>
    <w:rsid w:val="008A2BEA"/>
    <w:rsid w:val="008A2F40"/>
    <w:rsid w:val="008A3092"/>
    <w:rsid w:val="008A33FF"/>
    <w:rsid w:val="008A3639"/>
    <w:rsid w:val="008A379D"/>
    <w:rsid w:val="008A4025"/>
    <w:rsid w:val="008A4059"/>
    <w:rsid w:val="008A42F9"/>
    <w:rsid w:val="008A46E8"/>
    <w:rsid w:val="008A4A0E"/>
    <w:rsid w:val="008A532A"/>
    <w:rsid w:val="008A56AF"/>
    <w:rsid w:val="008A5845"/>
    <w:rsid w:val="008A5BA3"/>
    <w:rsid w:val="008A603C"/>
    <w:rsid w:val="008A7006"/>
    <w:rsid w:val="008A703E"/>
    <w:rsid w:val="008A788E"/>
    <w:rsid w:val="008B0020"/>
    <w:rsid w:val="008B006E"/>
    <w:rsid w:val="008B03A6"/>
    <w:rsid w:val="008B03F5"/>
    <w:rsid w:val="008B0993"/>
    <w:rsid w:val="008B0FB7"/>
    <w:rsid w:val="008B17E2"/>
    <w:rsid w:val="008B1B2E"/>
    <w:rsid w:val="008B1BC0"/>
    <w:rsid w:val="008B2166"/>
    <w:rsid w:val="008B22A0"/>
    <w:rsid w:val="008B2591"/>
    <w:rsid w:val="008B2917"/>
    <w:rsid w:val="008B2F6A"/>
    <w:rsid w:val="008B33BD"/>
    <w:rsid w:val="008B3870"/>
    <w:rsid w:val="008B3DBB"/>
    <w:rsid w:val="008B3F6E"/>
    <w:rsid w:val="008B40A9"/>
    <w:rsid w:val="008B4F83"/>
    <w:rsid w:val="008B5325"/>
    <w:rsid w:val="008B5711"/>
    <w:rsid w:val="008B5727"/>
    <w:rsid w:val="008B5916"/>
    <w:rsid w:val="008B5B6A"/>
    <w:rsid w:val="008B5C3A"/>
    <w:rsid w:val="008B5CBF"/>
    <w:rsid w:val="008B5EAC"/>
    <w:rsid w:val="008B5EC8"/>
    <w:rsid w:val="008B6155"/>
    <w:rsid w:val="008B620F"/>
    <w:rsid w:val="008B669D"/>
    <w:rsid w:val="008B6CE0"/>
    <w:rsid w:val="008B77C2"/>
    <w:rsid w:val="008B7921"/>
    <w:rsid w:val="008B7BF7"/>
    <w:rsid w:val="008B7C96"/>
    <w:rsid w:val="008C0020"/>
    <w:rsid w:val="008C0317"/>
    <w:rsid w:val="008C0359"/>
    <w:rsid w:val="008C047A"/>
    <w:rsid w:val="008C0541"/>
    <w:rsid w:val="008C077E"/>
    <w:rsid w:val="008C09A4"/>
    <w:rsid w:val="008C122B"/>
    <w:rsid w:val="008C1CC6"/>
    <w:rsid w:val="008C1CF7"/>
    <w:rsid w:val="008C1D10"/>
    <w:rsid w:val="008C1D8B"/>
    <w:rsid w:val="008C20E3"/>
    <w:rsid w:val="008C27FA"/>
    <w:rsid w:val="008C29CF"/>
    <w:rsid w:val="008C2ACB"/>
    <w:rsid w:val="008C2C2D"/>
    <w:rsid w:val="008C2EE5"/>
    <w:rsid w:val="008C3432"/>
    <w:rsid w:val="008C34B0"/>
    <w:rsid w:val="008C37DD"/>
    <w:rsid w:val="008C394D"/>
    <w:rsid w:val="008C3BFE"/>
    <w:rsid w:val="008C401D"/>
    <w:rsid w:val="008C438D"/>
    <w:rsid w:val="008C44A3"/>
    <w:rsid w:val="008C48A2"/>
    <w:rsid w:val="008C4C89"/>
    <w:rsid w:val="008C517E"/>
    <w:rsid w:val="008C57DF"/>
    <w:rsid w:val="008C5F3D"/>
    <w:rsid w:val="008C619A"/>
    <w:rsid w:val="008C6352"/>
    <w:rsid w:val="008C637D"/>
    <w:rsid w:val="008C6F79"/>
    <w:rsid w:val="008C6FA4"/>
    <w:rsid w:val="008C77AD"/>
    <w:rsid w:val="008C78D0"/>
    <w:rsid w:val="008C7CC5"/>
    <w:rsid w:val="008C7D9C"/>
    <w:rsid w:val="008D0024"/>
    <w:rsid w:val="008D01E1"/>
    <w:rsid w:val="008D0614"/>
    <w:rsid w:val="008D06E4"/>
    <w:rsid w:val="008D070D"/>
    <w:rsid w:val="008D0F70"/>
    <w:rsid w:val="008D1A6D"/>
    <w:rsid w:val="008D1D87"/>
    <w:rsid w:val="008D1DB1"/>
    <w:rsid w:val="008D1F4D"/>
    <w:rsid w:val="008D2160"/>
    <w:rsid w:val="008D2252"/>
    <w:rsid w:val="008D2419"/>
    <w:rsid w:val="008D2570"/>
    <w:rsid w:val="008D27E1"/>
    <w:rsid w:val="008D29EA"/>
    <w:rsid w:val="008D2A6F"/>
    <w:rsid w:val="008D2CC2"/>
    <w:rsid w:val="008D37B7"/>
    <w:rsid w:val="008D3D80"/>
    <w:rsid w:val="008D4010"/>
    <w:rsid w:val="008D45B7"/>
    <w:rsid w:val="008D4843"/>
    <w:rsid w:val="008D4B96"/>
    <w:rsid w:val="008D4C32"/>
    <w:rsid w:val="008D4CBF"/>
    <w:rsid w:val="008D4E9B"/>
    <w:rsid w:val="008D53FB"/>
    <w:rsid w:val="008D54D6"/>
    <w:rsid w:val="008D5741"/>
    <w:rsid w:val="008D6163"/>
    <w:rsid w:val="008D681B"/>
    <w:rsid w:val="008D7008"/>
    <w:rsid w:val="008D731C"/>
    <w:rsid w:val="008D7B59"/>
    <w:rsid w:val="008D7BC7"/>
    <w:rsid w:val="008D7D6B"/>
    <w:rsid w:val="008D7E2B"/>
    <w:rsid w:val="008E0194"/>
    <w:rsid w:val="008E0605"/>
    <w:rsid w:val="008E07CD"/>
    <w:rsid w:val="008E0E8F"/>
    <w:rsid w:val="008E0FFF"/>
    <w:rsid w:val="008E1016"/>
    <w:rsid w:val="008E1121"/>
    <w:rsid w:val="008E1611"/>
    <w:rsid w:val="008E1957"/>
    <w:rsid w:val="008E1B12"/>
    <w:rsid w:val="008E1BF2"/>
    <w:rsid w:val="008E1BF6"/>
    <w:rsid w:val="008E1EB2"/>
    <w:rsid w:val="008E200B"/>
    <w:rsid w:val="008E24FE"/>
    <w:rsid w:val="008E2DF9"/>
    <w:rsid w:val="008E3438"/>
    <w:rsid w:val="008E37F2"/>
    <w:rsid w:val="008E3B4B"/>
    <w:rsid w:val="008E3DB4"/>
    <w:rsid w:val="008E43F0"/>
    <w:rsid w:val="008E449D"/>
    <w:rsid w:val="008E44AE"/>
    <w:rsid w:val="008E4873"/>
    <w:rsid w:val="008E5818"/>
    <w:rsid w:val="008E5902"/>
    <w:rsid w:val="008E5946"/>
    <w:rsid w:val="008E5D8F"/>
    <w:rsid w:val="008E5F12"/>
    <w:rsid w:val="008E620D"/>
    <w:rsid w:val="008E6947"/>
    <w:rsid w:val="008E6A3D"/>
    <w:rsid w:val="008E6CCF"/>
    <w:rsid w:val="008E7138"/>
    <w:rsid w:val="008E756A"/>
    <w:rsid w:val="008E7CBB"/>
    <w:rsid w:val="008E7F5E"/>
    <w:rsid w:val="008E7FAA"/>
    <w:rsid w:val="008F0066"/>
    <w:rsid w:val="008F031D"/>
    <w:rsid w:val="008F0493"/>
    <w:rsid w:val="008F0530"/>
    <w:rsid w:val="008F07DF"/>
    <w:rsid w:val="008F0915"/>
    <w:rsid w:val="008F0A12"/>
    <w:rsid w:val="008F0AA9"/>
    <w:rsid w:val="008F1962"/>
    <w:rsid w:val="008F1D36"/>
    <w:rsid w:val="008F220A"/>
    <w:rsid w:val="008F2267"/>
    <w:rsid w:val="008F243A"/>
    <w:rsid w:val="008F27E1"/>
    <w:rsid w:val="008F2929"/>
    <w:rsid w:val="008F2E1D"/>
    <w:rsid w:val="008F3018"/>
    <w:rsid w:val="008F3D96"/>
    <w:rsid w:val="008F434A"/>
    <w:rsid w:val="008F47BF"/>
    <w:rsid w:val="008F4BE1"/>
    <w:rsid w:val="008F4F20"/>
    <w:rsid w:val="008F5086"/>
    <w:rsid w:val="008F5128"/>
    <w:rsid w:val="008F5529"/>
    <w:rsid w:val="008F5825"/>
    <w:rsid w:val="008F5E58"/>
    <w:rsid w:val="008F62E1"/>
    <w:rsid w:val="008F6325"/>
    <w:rsid w:val="008F68A9"/>
    <w:rsid w:val="008F69BC"/>
    <w:rsid w:val="008F6A36"/>
    <w:rsid w:val="008F6C90"/>
    <w:rsid w:val="008F6F8E"/>
    <w:rsid w:val="008F77D4"/>
    <w:rsid w:val="008F77D7"/>
    <w:rsid w:val="0090019C"/>
    <w:rsid w:val="0090060E"/>
    <w:rsid w:val="009007E2"/>
    <w:rsid w:val="0090087F"/>
    <w:rsid w:val="00900908"/>
    <w:rsid w:val="00900B80"/>
    <w:rsid w:val="00900D19"/>
    <w:rsid w:val="00900E72"/>
    <w:rsid w:val="009011FD"/>
    <w:rsid w:val="009012A5"/>
    <w:rsid w:val="00901652"/>
    <w:rsid w:val="0090186D"/>
    <w:rsid w:val="00901B5A"/>
    <w:rsid w:val="00901DCB"/>
    <w:rsid w:val="00901F86"/>
    <w:rsid w:val="0090230E"/>
    <w:rsid w:val="00902C61"/>
    <w:rsid w:val="00903551"/>
    <w:rsid w:val="00903819"/>
    <w:rsid w:val="00903990"/>
    <w:rsid w:val="00903D21"/>
    <w:rsid w:val="00903FB2"/>
    <w:rsid w:val="009042FA"/>
    <w:rsid w:val="00904435"/>
    <w:rsid w:val="009044BA"/>
    <w:rsid w:val="0090466E"/>
    <w:rsid w:val="00904752"/>
    <w:rsid w:val="009047DC"/>
    <w:rsid w:val="009048B1"/>
    <w:rsid w:val="00904CC4"/>
    <w:rsid w:val="00904D12"/>
    <w:rsid w:val="009050D2"/>
    <w:rsid w:val="00905281"/>
    <w:rsid w:val="0090533F"/>
    <w:rsid w:val="00905480"/>
    <w:rsid w:val="009056DD"/>
    <w:rsid w:val="00905D30"/>
    <w:rsid w:val="00905DC9"/>
    <w:rsid w:val="0090624C"/>
    <w:rsid w:val="009068B0"/>
    <w:rsid w:val="009068FA"/>
    <w:rsid w:val="00906C50"/>
    <w:rsid w:val="00906E89"/>
    <w:rsid w:val="00906FF5"/>
    <w:rsid w:val="009072C1"/>
    <w:rsid w:val="00907479"/>
    <w:rsid w:val="00907611"/>
    <w:rsid w:val="00907688"/>
    <w:rsid w:val="00907814"/>
    <w:rsid w:val="0090783A"/>
    <w:rsid w:val="0090790E"/>
    <w:rsid w:val="0090794A"/>
    <w:rsid w:val="0090798E"/>
    <w:rsid w:val="00907A8E"/>
    <w:rsid w:val="00907BFE"/>
    <w:rsid w:val="00907E79"/>
    <w:rsid w:val="00907E9F"/>
    <w:rsid w:val="00910577"/>
    <w:rsid w:val="009109A3"/>
    <w:rsid w:val="00910A54"/>
    <w:rsid w:val="00910BDC"/>
    <w:rsid w:val="00910BF0"/>
    <w:rsid w:val="009112AA"/>
    <w:rsid w:val="0091137F"/>
    <w:rsid w:val="009114FF"/>
    <w:rsid w:val="0091177E"/>
    <w:rsid w:val="00911802"/>
    <w:rsid w:val="00911ADC"/>
    <w:rsid w:val="0091257C"/>
    <w:rsid w:val="0091277F"/>
    <w:rsid w:val="00912C4F"/>
    <w:rsid w:val="00912EBF"/>
    <w:rsid w:val="00912EE3"/>
    <w:rsid w:val="009130A6"/>
    <w:rsid w:val="009131D1"/>
    <w:rsid w:val="0091333F"/>
    <w:rsid w:val="0091367F"/>
    <w:rsid w:val="00913A4F"/>
    <w:rsid w:val="009142C5"/>
    <w:rsid w:val="009144F5"/>
    <w:rsid w:val="00914AE0"/>
    <w:rsid w:val="00914BCC"/>
    <w:rsid w:val="00914C61"/>
    <w:rsid w:val="00915028"/>
    <w:rsid w:val="00915E16"/>
    <w:rsid w:val="00915FB2"/>
    <w:rsid w:val="00916149"/>
    <w:rsid w:val="009162F0"/>
    <w:rsid w:val="00916370"/>
    <w:rsid w:val="0091689D"/>
    <w:rsid w:val="0091696D"/>
    <w:rsid w:val="00916D2F"/>
    <w:rsid w:val="009172AD"/>
    <w:rsid w:val="00917BBC"/>
    <w:rsid w:val="00920293"/>
    <w:rsid w:val="00920471"/>
    <w:rsid w:val="0092088B"/>
    <w:rsid w:val="009208FB"/>
    <w:rsid w:val="00920926"/>
    <w:rsid w:val="00920A8F"/>
    <w:rsid w:val="00920CF3"/>
    <w:rsid w:val="00920F91"/>
    <w:rsid w:val="00920FA8"/>
    <w:rsid w:val="0092186A"/>
    <w:rsid w:val="009218C5"/>
    <w:rsid w:val="00921E02"/>
    <w:rsid w:val="00921EB0"/>
    <w:rsid w:val="00922242"/>
    <w:rsid w:val="009224D2"/>
    <w:rsid w:val="009225EC"/>
    <w:rsid w:val="009226BC"/>
    <w:rsid w:val="009228BF"/>
    <w:rsid w:val="0092291D"/>
    <w:rsid w:val="00922959"/>
    <w:rsid w:val="00922BF4"/>
    <w:rsid w:val="00923089"/>
    <w:rsid w:val="00923311"/>
    <w:rsid w:val="00923381"/>
    <w:rsid w:val="009233B0"/>
    <w:rsid w:val="00923515"/>
    <w:rsid w:val="009236A0"/>
    <w:rsid w:val="00923754"/>
    <w:rsid w:val="0092386F"/>
    <w:rsid w:val="00923993"/>
    <w:rsid w:val="00923CFA"/>
    <w:rsid w:val="00924184"/>
    <w:rsid w:val="00924353"/>
    <w:rsid w:val="009243FF"/>
    <w:rsid w:val="00924BE2"/>
    <w:rsid w:val="00924F5B"/>
    <w:rsid w:val="0092511D"/>
    <w:rsid w:val="00925379"/>
    <w:rsid w:val="009255CA"/>
    <w:rsid w:val="00925731"/>
    <w:rsid w:val="00925BDC"/>
    <w:rsid w:val="00926546"/>
    <w:rsid w:val="00926733"/>
    <w:rsid w:val="009267FE"/>
    <w:rsid w:val="0092697E"/>
    <w:rsid w:val="00926B0D"/>
    <w:rsid w:val="00926CB2"/>
    <w:rsid w:val="00926CB4"/>
    <w:rsid w:val="00926CFB"/>
    <w:rsid w:val="009270F9"/>
    <w:rsid w:val="009270FB"/>
    <w:rsid w:val="009275F4"/>
    <w:rsid w:val="00927A2F"/>
    <w:rsid w:val="00927AFE"/>
    <w:rsid w:val="00927B19"/>
    <w:rsid w:val="00930398"/>
    <w:rsid w:val="009307AB"/>
    <w:rsid w:val="009310E6"/>
    <w:rsid w:val="009315A6"/>
    <w:rsid w:val="009316CD"/>
    <w:rsid w:val="00931B00"/>
    <w:rsid w:val="0093200E"/>
    <w:rsid w:val="0093224C"/>
    <w:rsid w:val="009323EF"/>
    <w:rsid w:val="00933404"/>
    <w:rsid w:val="00933635"/>
    <w:rsid w:val="009336CD"/>
    <w:rsid w:val="0093370F"/>
    <w:rsid w:val="00933850"/>
    <w:rsid w:val="009338D3"/>
    <w:rsid w:val="00933CE2"/>
    <w:rsid w:val="00933D9A"/>
    <w:rsid w:val="00933E32"/>
    <w:rsid w:val="00933EA4"/>
    <w:rsid w:val="00934068"/>
    <w:rsid w:val="00934470"/>
    <w:rsid w:val="009346AB"/>
    <w:rsid w:val="0093479A"/>
    <w:rsid w:val="00934D72"/>
    <w:rsid w:val="00934E5D"/>
    <w:rsid w:val="00934FA5"/>
    <w:rsid w:val="0093526D"/>
    <w:rsid w:val="0093587A"/>
    <w:rsid w:val="00935AED"/>
    <w:rsid w:val="00936098"/>
    <w:rsid w:val="00936285"/>
    <w:rsid w:val="00936500"/>
    <w:rsid w:val="009365BE"/>
    <w:rsid w:val="00936671"/>
    <w:rsid w:val="009370E9"/>
    <w:rsid w:val="00937482"/>
    <w:rsid w:val="00937508"/>
    <w:rsid w:val="009375BA"/>
    <w:rsid w:val="00937987"/>
    <w:rsid w:val="00937A2A"/>
    <w:rsid w:val="00937F00"/>
    <w:rsid w:val="00937FBC"/>
    <w:rsid w:val="009401E7"/>
    <w:rsid w:val="00940844"/>
    <w:rsid w:val="009408A0"/>
    <w:rsid w:val="00940F3C"/>
    <w:rsid w:val="00940F85"/>
    <w:rsid w:val="00941002"/>
    <w:rsid w:val="0094130F"/>
    <w:rsid w:val="0094132E"/>
    <w:rsid w:val="0094135B"/>
    <w:rsid w:val="0094159A"/>
    <w:rsid w:val="00941BDB"/>
    <w:rsid w:val="00941DE8"/>
    <w:rsid w:val="00941EDA"/>
    <w:rsid w:val="00941F5D"/>
    <w:rsid w:val="00942754"/>
    <w:rsid w:val="009427AF"/>
    <w:rsid w:val="00942CF9"/>
    <w:rsid w:val="00942E13"/>
    <w:rsid w:val="00942F35"/>
    <w:rsid w:val="009432B2"/>
    <w:rsid w:val="00943438"/>
    <w:rsid w:val="0094355F"/>
    <w:rsid w:val="00943662"/>
    <w:rsid w:val="009439CA"/>
    <w:rsid w:val="00943BB3"/>
    <w:rsid w:val="009444FC"/>
    <w:rsid w:val="00944615"/>
    <w:rsid w:val="00944932"/>
    <w:rsid w:val="00944B84"/>
    <w:rsid w:val="00944DBC"/>
    <w:rsid w:val="00945450"/>
    <w:rsid w:val="009457C6"/>
    <w:rsid w:val="00945AD2"/>
    <w:rsid w:val="009460CA"/>
    <w:rsid w:val="00946202"/>
    <w:rsid w:val="00946679"/>
    <w:rsid w:val="009466C4"/>
    <w:rsid w:val="00946762"/>
    <w:rsid w:val="00946999"/>
    <w:rsid w:val="00946B59"/>
    <w:rsid w:val="009472FF"/>
    <w:rsid w:val="00947847"/>
    <w:rsid w:val="00947C99"/>
    <w:rsid w:val="00947D1B"/>
    <w:rsid w:val="00947D29"/>
    <w:rsid w:val="0095070F"/>
    <w:rsid w:val="009507DF"/>
    <w:rsid w:val="00950AA8"/>
    <w:rsid w:val="00951223"/>
    <w:rsid w:val="0095134B"/>
    <w:rsid w:val="009517E2"/>
    <w:rsid w:val="00951DDE"/>
    <w:rsid w:val="009522A7"/>
    <w:rsid w:val="009525F7"/>
    <w:rsid w:val="0095281A"/>
    <w:rsid w:val="009529E2"/>
    <w:rsid w:val="00952B97"/>
    <w:rsid w:val="00952C59"/>
    <w:rsid w:val="00952F3A"/>
    <w:rsid w:val="00953189"/>
    <w:rsid w:val="0095376D"/>
    <w:rsid w:val="009539BF"/>
    <w:rsid w:val="00953DA6"/>
    <w:rsid w:val="00953EE2"/>
    <w:rsid w:val="009545B1"/>
    <w:rsid w:val="00954734"/>
    <w:rsid w:val="00954A9A"/>
    <w:rsid w:val="00954B69"/>
    <w:rsid w:val="00954FD3"/>
    <w:rsid w:val="009552DB"/>
    <w:rsid w:val="0095537D"/>
    <w:rsid w:val="0095574B"/>
    <w:rsid w:val="00955BB4"/>
    <w:rsid w:val="00955C4C"/>
    <w:rsid w:val="00955F7E"/>
    <w:rsid w:val="009561FD"/>
    <w:rsid w:val="00956551"/>
    <w:rsid w:val="009568B1"/>
    <w:rsid w:val="00957077"/>
    <w:rsid w:val="009574A4"/>
    <w:rsid w:val="009578C6"/>
    <w:rsid w:val="0095796E"/>
    <w:rsid w:val="00957D31"/>
    <w:rsid w:val="00957F5B"/>
    <w:rsid w:val="0096040E"/>
    <w:rsid w:val="0096046D"/>
    <w:rsid w:val="009606DA"/>
    <w:rsid w:val="00960B2F"/>
    <w:rsid w:val="0096196B"/>
    <w:rsid w:val="00961CDA"/>
    <w:rsid w:val="00961E14"/>
    <w:rsid w:val="00961E36"/>
    <w:rsid w:val="0096249E"/>
    <w:rsid w:val="009624AB"/>
    <w:rsid w:val="00963382"/>
    <w:rsid w:val="00963550"/>
    <w:rsid w:val="00963E06"/>
    <w:rsid w:val="009640E5"/>
    <w:rsid w:val="009642E4"/>
    <w:rsid w:val="0096451C"/>
    <w:rsid w:val="009647BC"/>
    <w:rsid w:val="00964A82"/>
    <w:rsid w:val="00964AE5"/>
    <w:rsid w:val="00964D39"/>
    <w:rsid w:val="009650FF"/>
    <w:rsid w:val="0096539C"/>
    <w:rsid w:val="009654A4"/>
    <w:rsid w:val="00965AD1"/>
    <w:rsid w:val="00965BE6"/>
    <w:rsid w:val="00965BEE"/>
    <w:rsid w:val="00965EA4"/>
    <w:rsid w:val="00966187"/>
    <w:rsid w:val="00966329"/>
    <w:rsid w:val="00966549"/>
    <w:rsid w:val="00967051"/>
    <w:rsid w:val="0096717F"/>
    <w:rsid w:val="009671A2"/>
    <w:rsid w:val="0096773E"/>
    <w:rsid w:val="009678DE"/>
    <w:rsid w:val="00970405"/>
    <w:rsid w:val="009708E9"/>
    <w:rsid w:val="00970A19"/>
    <w:rsid w:val="00970B3A"/>
    <w:rsid w:val="00970BBD"/>
    <w:rsid w:val="00971189"/>
    <w:rsid w:val="00971212"/>
    <w:rsid w:val="009713FC"/>
    <w:rsid w:val="009716CA"/>
    <w:rsid w:val="009716DE"/>
    <w:rsid w:val="0097172C"/>
    <w:rsid w:val="00971A9D"/>
    <w:rsid w:val="00971AAC"/>
    <w:rsid w:val="0097204A"/>
    <w:rsid w:val="009722AE"/>
    <w:rsid w:val="00972633"/>
    <w:rsid w:val="0097272E"/>
    <w:rsid w:val="0097276B"/>
    <w:rsid w:val="00972CF7"/>
    <w:rsid w:val="00972E11"/>
    <w:rsid w:val="00972E82"/>
    <w:rsid w:val="0097319C"/>
    <w:rsid w:val="0097320D"/>
    <w:rsid w:val="009742AD"/>
    <w:rsid w:val="00974AD0"/>
    <w:rsid w:val="00974D8A"/>
    <w:rsid w:val="00974E92"/>
    <w:rsid w:val="009756E6"/>
    <w:rsid w:val="0097578D"/>
    <w:rsid w:val="0097584D"/>
    <w:rsid w:val="00975BCD"/>
    <w:rsid w:val="00975C43"/>
    <w:rsid w:val="00975CE5"/>
    <w:rsid w:val="00976371"/>
    <w:rsid w:val="00976447"/>
    <w:rsid w:val="009764C9"/>
    <w:rsid w:val="00976751"/>
    <w:rsid w:val="00976D24"/>
    <w:rsid w:val="00976DED"/>
    <w:rsid w:val="00976E2A"/>
    <w:rsid w:val="00977613"/>
    <w:rsid w:val="0097772C"/>
    <w:rsid w:val="00977D8B"/>
    <w:rsid w:val="00977DEB"/>
    <w:rsid w:val="0098046E"/>
    <w:rsid w:val="00980747"/>
    <w:rsid w:val="009809F1"/>
    <w:rsid w:val="009819E8"/>
    <w:rsid w:val="00981B2A"/>
    <w:rsid w:val="00981B43"/>
    <w:rsid w:val="00981B5D"/>
    <w:rsid w:val="00981CCC"/>
    <w:rsid w:val="00981E63"/>
    <w:rsid w:val="00981FB9"/>
    <w:rsid w:val="009820DA"/>
    <w:rsid w:val="009820EF"/>
    <w:rsid w:val="009825BC"/>
    <w:rsid w:val="00982651"/>
    <w:rsid w:val="0098282F"/>
    <w:rsid w:val="00982C84"/>
    <w:rsid w:val="00982C8C"/>
    <w:rsid w:val="00983199"/>
    <w:rsid w:val="0098332B"/>
    <w:rsid w:val="00983C67"/>
    <w:rsid w:val="0098452B"/>
    <w:rsid w:val="0098472B"/>
    <w:rsid w:val="00984796"/>
    <w:rsid w:val="00984820"/>
    <w:rsid w:val="00984F95"/>
    <w:rsid w:val="00985014"/>
    <w:rsid w:val="009851BB"/>
    <w:rsid w:val="00985749"/>
    <w:rsid w:val="009858CE"/>
    <w:rsid w:val="0098648A"/>
    <w:rsid w:val="0098653A"/>
    <w:rsid w:val="009865E2"/>
    <w:rsid w:val="00986FC8"/>
    <w:rsid w:val="0098723C"/>
    <w:rsid w:val="009873B5"/>
    <w:rsid w:val="009873F9"/>
    <w:rsid w:val="00987680"/>
    <w:rsid w:val="00987693"/>
    <w:rsid w:val="00987718"/>
    <w:rsid w:val="0098772F"/>
    <w:rsid w:val="0098796A"/>
    <w:rsid w:val="00987A81"/>
    <w:rsid w:val="00987A93"/>
    <w:rsid w:val="00987E2B"/>
    <w:rsid w:val="00990360"/>
    <w:rsid w:val="00990AD4"/>
    <w:rsid w:val="00990ECE"/>
    <w:rsid w:val="0099120F"/>
    <w:rsid w:val="009917D1"/>
    <w:rsid w:val="00991963"/>
    <w:rsid w:val="00991B4C"/>
    <w:rsid w:val="00992102"/>
    <w:rsid w:val="00992634"/>
    <w:rsid w:val="00992777"/>
    <w:rsid w:val="009928FA"/>
    <w:rsid w:val="009931AF"/>
    <w:rsid w:val="009931E2"/>
    <w:rsid w:val="00993285"/>
    <w:rsid w:val="00993BDA"/>
    <w:rsid w:val="00993E60"/>
    <w:rsid w:val="00993ED9"/>
    <w:rsid w:val="00994741"/>
    <w:rsid w:val="0099479F"/>
    <w:rsid w:val="009949BC"/>
    <w:rsid w:val="00994A68"/>
    <w:rsid w:val="0099509F"/>
    <w:rsid w:val="009957B2"/>
    <w:rsid w:val="0099656E"/>
    <w:rsid w:val="009965AE"/>
    <w:rsid w:val="00996625"/>
    <w:rsid w:val="00996F86"/>
    <w:rsid w:val="00997214"/>
    <w:rsid w:val="00997761"/>
    <w:rsid w:val="009977F6"/>
    <w:rsid w:val="00997AFA"/>
    <w:rsid w:val="00997B34"/>
    <w:rsid w:val="00997C36"/>
    <w:rsid w:val="009A01B9"/>
    <w:rsid w:val="009A065F"/>
    <w:rsid w:val="009A083A"/>
    <w:rsid w:val="009A091F"/>
    <w:rsid w:val="009A1212"/>
    <w:rsid w:val="009A14AD"/>
    <w:rsid w:val="009A178C"/>
    <w:rsid w:val="009A1897"/>
    <w:rsid w:val="009A1B50"/>
    <w:rsid w:val="009A2179"/>
    <w:rsid w:val="009A2865"/>
    <w:rsid w:val="009A3180"/>
    <w:rsid w:val="009A3295"/>
    <w:rsid w:val="009A3370"/>
    <w:rsid w:val="009A36F7"/>
    <w:rsid w:val="009A3789"/>
    <w:rsid w:val="009A3C5E"/>
    <w:rsid w:val="009A3CCE"/>
    <w:rsid w:val="009A3E56"/>
    <w:rsid w:val="009A43AE"/>
    <w:rsid w:val="009A465F"/>
    <w:rsid w:val="009A47E2"/>
    <w:rsid w:val="009A4C5A"/>
    <w:rsid w:val="009A4F8B"/>
    <w:rsid w:val="009A52AC"/>
    <w:rsid w:val="009A5453"/>
    <w:rsid w:val="009A561D"/>
    <w:rsid w:val="009A5AE5"/>
    <w:rsid w:val="009A5AE7"/>
    <w:rsid w:val="009A5E9E"/>
    <w:rsid w:val="009A634B"/>
    <w:rsid w:val="009A67A6"/>
    <w:rsid w:val="009A6ECF"/>
    <w:rsid w:val="009A6F75"/>
    <w:rsid w:val="009A6FD2"/>
    <w:rsid w:val="009A70CE"/>
    <w:rsid w:val="009A73A3"/>
    <w:rsid w:val="009A7509"/>
    <w:rsid w:val="009A7820"/>
    <w:rsid w:val="009A79C2"/>
    <w:rsid w:val="009A7BD1"/>
    <w:rsid w:val="009B0844"/>
    <w:rsid w:val="009B1A8F"/>
    <w:rsid w:val="009B1AF0"/>
    <w:rsid w:val="009B1B58"/>
    <w:rsid w:val="009B1D31"/>
    <w:rsid w:val="009B1D5D"/>
    <w:rsid w:val="009B1EED"/>
    <w:rsid w:val="009B237B"/>
    <w:rsid w:val="009B2661"/>
    <w:rsid w:val="009B2C14"/>
    <w:rsid w:val="009B2D5F"/>
    <w:rsid w:val="009B2FFB"/>
    <w:rsid w:val="009B305B"/>
    <w:rsid w:val="009B356F"/>
    <w:rsid w:val="009B3AD3"/>
    <w:rsid w:val="009B3C3C"/>
    <w:rsid w:val="009B3D1B"/>
    <w:rsid w:val="009B5154"/>
    <w:rsid w:val="009B518C"/>
    <w:rsid w:val="009B6425"/>
    <w:rsid w:val="009B64B3"/>
    <w:rsid w:val="009B65A2"/>
    <w:rsid w:val="009B69C9"/>
    <w:rsid w:val="009B71B7"/>
    <w:rsid w:val="009B76ED"/>
    <w:rsid w:val="009B7957"/>
    <w:rsid w:val="009B7C45"/>
    <w:rsid w:val="009B7C9B"/>
    <w:rsid w:val="009B7CD1"/>
    <w:rsid w:val="009B7D65"/>
    <w:rsid w:val="009C000F"/>
    <w:rsid w:val="009C0062"/>
    <w:rsid w:val="009C007A"/>
    <w:rsid w:val="009C03CD"/>
    <w:rsid w:val="009C0411"/>
    <w:rsid w:val="009C0ADF"/>
    <w:rsid w:val="009C0E5E"/>
    <w:rsid w:val="009C1256"/>
    <w:rsid w:val="009C12D0"/>
    <w:rsid w:val="009C1824"/>
    <w:rsid w:val="009C1852"/>
    <w:rsid w:val="009C191A"/>
    <w:rsid w:val="009C1B6A"/>
    <w:rsid w:val="009C1D29"/>
    <w:rsid w:val="009C1DC8"/>
    <w:rsid w:val="009C1E45"/>
    <w:rsid w:val="009C1E76"/>
    <w:rsid w:val="009C1F15"/>
    <w:rsid w:val="009C2591"/>
    <w:rsid w:val="009C26E6"/>
    <w:rsid w:val="009C28FE"/>
    <w:rsid w:val="009C29C5"/>
    <w:rsid w:val="009C2C60"/>
    <w:rsid w:val="009C2FC4"/>
    <w:rsid w:val="009C398C"/>
    <w:rsid w:val="009C3BBF"/>
    <w:rsid w:val="009C3CDF"/>
    <w:rsid w:val="009C3F89"/>
    <w:rsid w:val="009C3FD2"/>
    <w:rsid w:val="009C456C"/>
    <w:rsid w:val="009C47A4"/>
    <w:rsid w:val="009C47ED"/>
    <w:rsid w:val="009C4B02"/>
    <w:rsid w:val="009C4C54"/>
    <w:rsid w:val="009C4C70"/>
    <w:rsid w:val="009C4CDB"/>
    <w:rsid w:val="009C520E"/>
    <w:rsid w:val="009C539D"/>
    <w:rsid w:val="009C53B4"/>
    <w:rsid w:val="009C5838"/>
    <w:rsid w:val="009C583A"/>
    <w:rsid w:val="009C5F2E"/>
    <w:rsid w:val="009C616A"/>
    <w:rsid w:val="009C62DD"/>
    <w:rsid w:val="009C631F"/>
    <w:rsid w:val="009C690A"/>
    <w:rsid w:val="009C6BC3"/>
    <w:rsid w:val="009C6E81"/>
    <w:rsid w:val="009C70FB"/>
    <w:rsid w:val="009C7600"/>
    <w:rsid w:val="009C7809"/>
    <w:rsid w:val="009C79EE"/>
    <w:rsid w:val="009C7F7A"/>
    <w:rsid w:val="009D0261"/>
    <w:rsid w:val="009D056C"/>
    <w:rsid w:val="009D05B2"/>
    <w:rsid w:val="009D075C"/>
    <w:rsid w:val="009D0779"/>
    <w:rsid w:val="009D0C0C"/>
    <w:rsid w:val="009D13D2"/>
    <w:rsid w:val="009D17ED"/>
    <w:rsid w:val="009D1C81"/>
    <w:rsid w:val="009D1D5E"/>
    <w:rsid w:val="009D1E6B"/>
    <w:rsid w:val="009D20F8"/>
    <w:rsid w:val="009D2804"/>
    <w:rsid w:val="009D2D66"/>
    <w:rsid w:val="009D2EE9"/>
    <w:rsid w:val="009D331B"/>
    <w:rsid w:val="009D33AC"/>
    <w:rsid w:val="009D38A0"/>
    <w:rsid w:val="009D390E"/>
    <w:rsid w:val="009D3C71"/>
    <w:rsid w:val="009D4718"/>
    <w:rsid w:val="009D4936"/>
    <w:rsid w:val="009D512E"/>
    <w:rsid w:val="009D5882"/>
    <w:rsid w:val="009D5A65"/>
    <w:rsid w:val="009D5E21"/>
    <w:rsid w:val="009D6071"/>
    <w:rsid w:val="009D625E"/>
    <w:rsid w:val="009D6E74"/>
    <w:rsid w:val="009D6FF8"/>
    <w:rsid w:val="009D7493"/>
    <w:rsid w:val="009D7761"/>
    <w:rsid w:val="009E02F4"/>
    <w:rsid w:val="009E0C35"/>
    <w:rsid w:val="009E10D8"/>
    <w:rsid w:val="009E1487"/>
    <w:rsid w:val="009E1574"/>
    <w:rsid w:val="009E188A"/>
    <w:rsid w:val="009E1B08"/>
    <w:rsid w:val="009E20DE"/>
    <w:rsid w:val="009E29F3"/>
    <w:rsid w:val="009E2F81"/>
    <w:rsid w:val="009E397F"/>
    <w:rsid w:val="009E3BD5"/>
    <w:rsid w:val="009E4289"/>
    <w:rsid w:val="009E42C4"/>
    <w:rsid w:val="009E46C5"/>
    <w:rsid w:val="009E4B8D"/>
    <w:rsid w:val="009E4EE1"/>
    <w:rsid w:val="009E5256"/>
    <w:rsid w:val="009E5264"/>
    <w:rsid w:val="009E578A"/>
    <w:rsid w:val="009E5D84"/>
    <w:rsid w:val="009E60EF"/>
    <w:rsid w:val="009E6165"/>
    <w:rsid w:val="009E61F5"/>
    <w:rsid w:val="009E623C"/>
    <w:rsid w:val="009E669C"/>
    <w:rsid w:val="009E676B"/>
    <w:rsid w:val="009E6EE7"/>
    <w:rsid w:val="009E73DF"/>
    <w:rsid w:val="009E78D5"/>
    <w:rsid w:val="009E79F0"/>
    <w:rsid w:val="009E7AF4"/>
    <w:rsid w:val="009E7C63"/>
    <w:rsid w:val="009E7E17"/>
    <w:rsid w:val="009F005A"/>
    <w:rsid w:val="009F030E"/>
    <w:rsid w:val="009F0357"/>
    <w:rsid w:val="009F09CD"/>
    <w:rsid w:val="009F1BCF"/>
    <w:rsid w:val="009F1E5A"/>
    <w:rsid w:val="009F1E87"/>
    <w:rsid w:val="009F2113"/>
    <w:rsid w:val="009F2213"/>
    <w:rsid w:val="009F2329"/>
    <w:rsid w:val="009F26BB"/>
    <w:rsid w:val="009F2D31"/>
    <w:rsid w:val="009F2E07"/>
    <w:rsid w:val="009F2E24"/>
    <w:rsid w:val="009F303D"/>
    <w:rsid w:val="009F317D"/>
    <w:rsid w:val="009F3411"/>
    <w:rsid w:val="009F3742"/>
    <w:rsid w:val="009F3BDC"/>
    <w:rsid w:val="009F3EB8"/>
    <w:rsid w:val="009F40CB"/>
    <w:rsid w:val="009F41BB"/>
    <w:rsid w:val="009F429C"/>
    <w:rsid w:val="009F4A56"/>
    <w:rsid w:val="009F4E20"/>
    <w:rsid w:val="009F5061"/>
    <w:rsid w:val="009F5073"/>
    <w:rsid w:val="009F50E3"/>
    <w:rsid w:val="009F529F"/>
    <w:rsid w:val="009F563B"/>
    <w:rsid w:val="009F597E"/>
    <w:rsid w:val="009F5B7D"/>
    <w:rsid w:val="009F5C4C"/>
    <w:rsid w:val="009F5D68"/>
    <w:rsid w:val="009F5E4B"/>
    <w:rsid w:val="009F6334"/>
    <w:rsid w:val="009F66B2"/>
    <w:rsid w:val="009F69B9"/>
    <w:rsid w:val="009F6E00"/>
    <w:rsid w:val="009F6E54"/>
    <w:rsid w:val="009F7079"/>
    <w:rsid w:val="009F74BD"/>
    <w:rsid w:val="009F757F"/>
    <w:rsid w:val="009F75CC"/>
    <w:rsid w:val="009F7AC7"/>
    <w:rsid w:val="009F7DD0"/>
    <w:rsid w:val="009F7E27"/>
    <w:rsid w:val="00A00389"/>
    <w:rsid w:val="00A00A6F"/>
    <w:rsid w:val="00A014FB"/>
    <w:rsid w:val="00A01708"/>
    <w:rsid w:val="00A01C3A"/>
    <w:rsid w:val="00A01D09"/>
    <w:rsid w:val="00A0237A"/>
    <w:rsid w:val="00A0240A"/>
    <w:rsid w:val="00A025A1"/>
    <w:rsid w:val="00A02A76"/>
    <w:rsid w:val="00A0329B"/>
    <w:rsid w:val="00A0334C"/>
    <w:rsid w:val="00A0364F"/>
    <w:rsid w:val="00A03E14"/>
    <w:rsid w:val="00A0409A"/>
    <w:rsid w:val="00A0434F"/>
    <w:rsid w:val="00A0446E"/>
    <w:rsid w:val="00A047B7"/>
    <w:rsid w:val="00A0535A"/>
    <w:rsid w:val="00A05888"/>
    <w:rsid w:val="00A05FF5"/>
    <w:rsid w:val="00A06644"/>
    <w:rsid w:val="00A0677D"/>
    <w:rsid w:val="00A06E33"/>
    <w:rsid w:val="00A06F18"/>
    <w:rsid w:val="00A06F86"/>
    <w:rsid w:val="00A0716F"/>
    <w:rsid w:val="00A0731B"/>
    <w:rsid w:val="00A07632"/>
    <w:rsid w:val="00A07687"/>
    <w:rsid w:val="00A07944"/>
    <w:rsid w:val="00A079D3"/>
    <w:rsid w:val="00A07E5C"/>
    <w:rsid w:val="00A1036E"/>
    <w:rsid w:val="00A10640"/>
    <w:rsid w:val="00A1067F"/>
    <w:rsid w:val="00A10781"/>
    <w:rsid w:val="00A10B6B"/>
    <w:rsid w:val="00A10FAF"/>
    <w:rsid w:val="00A112CE"/>
    <w:rsid w:val="00A11450"/>
    <w:rsid w:val="00A11D48"/>
    <w:rsid w:val="00A11E4E"/>
    <w:rsid w:val="00A128D2"/>
    <w:rsid w:val="00A12D0A"/>
    <w:rsid w:val="00A12D5C"/>
    <w:rsid w:val="00A130FE"/>
    <w:rsid w:val="00A13140"/>
    <w:rsid w:val="00A131F0"/>
    <w:rsid w:val="00A13549"/>
    <w:rsid w:val="00A13B60"/>
    <w:rsid w:val="00A13CA0"/>
    <w:rsid w:val="00A13CAC"/>
    <w:rsid w:val="00A140CE"/>
    <w:rsid w:val="00A1429D"/>
    <w:rsid w:val="00A14314"/>
    <w:rsid w:val="00A14719"/>
    <w:rsid w:val="00A149E0"/>
    <w:rsid w:val="00A14A3B"/>
    <w:rsid w:val="00A14F71"/>
    <w:rsid w:val="00A15348"/>
    <w:rsid w:val="00A153C7"/>
    <w:rsid w:val="00A15554"/>
    <w:rsid w:val="00A15607"/>
    <w:rsid w:val="00A158D4"/>
    <w:rsid w:val="00A15B00"/>
    <w:rsid w:val="00A15B8C"/>
    <w:rsid w:val="00A15D5A"/>
    <w:rsid w:val="00A15DC0"/>
    <w:rsid w:val="00A15DFA"/>
    <w:rsid w:val="00A15E60"/>
    <w:rsid w:val="00A161FA"/>
    <w:rsid w:val="00A164DC"/>
    <w:rsid w:val="00A16562"/>
    <w:rsid w:val="00A16604"/>
    <w:rsid w:val="00A16624"/>
    <w:rsid w:val="00A17AF4"/>
    <w:rsid w:val="00A17E8B"/>
    <w:rsid w:val="00A2013F"/>
    <w:rsid w:val="00A20370"/>
    <w:rsid w:val="00A207F1"/>
    <w:rsid w:val="00A20845"/>
    <w:rsid w:val="00A20B4D"/>
    <w:rsid w:val="00A21216"/>
    <w:rsid w:val="00A213D4"/>
    <w:rsid w:val="00A21815"/>
    <w:rsid w:val="00A21A1B"/>
    <w:rsid w:val="00A21A53"/>
    <w:rsid w:val="00A21A8F"/>
    <w:rsid w:val="00A21B55"/>
    <w:rsid w:val="00A22081"/>
    <w:rsid w:val="00A2224C"/>
    <w:rsid w:val="00A2226E"/>
    <w:rsid w:val="00A224FF"/>
    <w:rsid w:val="00A22691"/>
    <w:rsid w:val="00A22B06"/>
    <w:rsid w:val="00A22DE2"/>
    <w:rsid w:val="00A22F4F"/>
    <w:rsid w:val="00A23368"/>
    <w:rsid w:val="00A23436"/>
    <w:rsid w:val="00A2365E"/>
    <w:rsid w:val="00A236D5"/>
    <w:rsid w:val="00A238B5"/>
    <w:rsid w:val="00A2392B"/>
    <w:rsid w:val="00A23E4E"/>
    <w:rsid w:val="00A2451E"/>
    <w:rsid w:val="00A24661"/>
    <w:rsid w:val="00A24959"/>
    <w:rsid w:val="00A24F6D"/>
    <w:rsid w:val="00A24FD8"/>
    <w:rsid w:val="00A253A5"/>
    <w:rsid w:val="00A259DC"/>
    <w:rsid w:val="00A25A01"/>
    <w:rsid w:val="00A25BDB"/>
    <w:rsid w:val="00A25E39"/>
    <w:rsid w:val="00A26075"/>
    <w:rsid w:val="00A268BB"/>
    <w:rsid w:val="00A269A2"/>
    <w:rsid w:val="00A26DEE"/>
    <w:rsid w:val="00A27025"/>
    <w:rsid w:val="00A27067"/>
    <w:rsid w:val="00A27125"/>
    <w:rsid w:val="00A2728A"/>
    <w:rsid w:val="00A2782E"/>
    <w:rsid w:val="00A278EB"/>
    <w:rsid w:val="00A27A5B"/>
    <w:rsid w:val="00A3020A"/>
    <w:rsid w:val="00A30429"/>
    <w:rsid w:val="00A309E0"/>
    <w:rsid w:val="00A30AA2"/>
    <w:rsid w:val="00A30CC5"/>
    <w:rsid w:val="00A30CD1"/>
    <w:rsid w:val="00A3144F"/>
    <w:rsid w:val="00A314D2"/>
    <w:rsid w:val="00A316A4"/>
    <w:rsid w:val="00A31C50"/>
    <w:rsid w:val="00A31CD4"/>
    <w:rsid w:val="00A31DE3"/>
    <w:rsid w:val="00A31FAC"/>
    <w:rsid w:val="00A329CD"/>
    <w:rsid w:val="00A32A2A"/>
    <w:rsid w:val="00A330A5"/>
    <w:rsid w:val="00A3319B"/>
    <w:rsid w:val="00A331DC"/>
    <w:rsid w:val="00A3387A"/>
    <w:rsid w:val="00A33F69"/>
    <w:rsid w:val="00A34208"/>
    <w:rsid w:val="00A34304"/>
    <w:rsid w:val="00A343F4"/>
    <w:rsid w:val="00A345DE"/>
    <w:rsid w:val="00A348DE"/>
    <w:rsid w:val="00A34B3E"/>
    <w:rsid w:val="00A34C80"/>
    <w:rsid w:val="00A34C98"/>
    <w:rsid w:val="00A34D3D"/>
    <w:rsid w:val="00A34D8E"/>
    <w:rsid w:val="00A34F6E"/>
    <w:rsid w:val="00A3509B"/>
    <w:rsid w:val="00A353AE"/>
    <w:rsid w:val="00A35604"/>
    <w:rsid w:val="00A359FA"/>
    <w:rsid w:val="00A35A3E"/>
    <w:rsid w:val="00A360F6"/>
    <w:rsid w:val="00A3629C"/>
    <w:rsid w:val="00A365B6"/>
    <w:rsid w:val="00A36671"/>
    <w:rsid w:val="00A3699B"/>
    <w:rsid w:val="00A36B42"/>
    <w:rsid w:val="00A36C0D"/>
    <w:rsid w:val="00A36D0D"/>
    <w:rsid w:val="00A36D0E"/>
    <w:rsid w:val="00A36E2A"/>
    <w:rsid w:val="00A373FE"/>
    <w:rsid w:val="00A37432"/>
    <w:rsid w:val="00A376E8"/>
    <w:rsid w:val="00A37759"/>
    <w:rsid w:val="00A37CB3"/>
    <w:rsid w:val="00A37D86"/>
    <w:rsid w:val="00A37DF5"/>
    <w:rsid w:val="00A37EE4"/>
    <w:rsid w:val="00A40130"/>
    <w:rsid w:val="00A402C9"/>
    <w:rsid w:val="00A402E0"/>
    <w:rsid w:val="00A405A9"/>
    <w:rsid w:val="00A40F61"/>
    <w:rsid w:val="00A410E2"/>
    <w:rsid w:val="00A410F9"/>
    <w:rsid w:val="00A4123A"/>
    <w:rsid w:val="00A41352"/>
    <w:rsid w:val="00A41D2C"/>
    <w:rsid w:val="00A41FAA"/>
    <w:rsid w:val="00A42509"/>
    <w:rsid w:val="00A4255D"/>
    <w:rsid w:val="00A42572"/>
    <w:rsid w:val="00A429D0"/>
    <w:rsid w:val="00A42AF8"/>
    <w:rsid w:val="00A42C21"/>
    <w:rsid w:val="00A433DA"/>
    <w:rsid w:val="00A433F9"/>
    <w:rsid w:val="00A435EF"/>
    <w:rsid w:val="00A4361B"/>
    <w:rsid w:val="00A43CEC"/>
    <w:rsid w:val="00A43CF8"/>
    <w:rsid w:val="00A44272"/>
    <w:rsid w:val="00A446BF"/>
    <w:rsid w:val="00A449F7"/>
    <w:rsid w:val="00A44B5D"/>
    <w:rsid w:val="00A44E5D"/>
    <w:rsid w:val="00A4502E"/>
    <w:rsid w:val="00A452CC"/>
    <w:rsid w:val="00A4557C"/>
    <w:rsid w:val="00A45864"/>
    <w:rsid w:val="00A45CD5"/>
    <w:rsid w:val="00A45DFB"/>
    <w:rsid w:val="00A460D8"/>
    <w:rsid w:val="00A463C8"/>
    <w:rsid w:val="00A46640"/>
    <w:rsid w:val="00A4666D"/>
    <w:rsid w:val="00A466DD"/>
    <w:rsid w:val="00A46D91"/>
    <w:rsid w:val="00A46EBC"/>
    <w:rsid w:val="00A47031"/>
    <w:rsid w:val="00A47155"/>
    <w:rsid w:val="00A47398"/>
    <w:rsid w:val="00A47429"/>
    <w:rsid w:val="00A47625"/>
    <w:rsid w:val="00A477A5"/>
    <w:rsid w:val="00A47827"/>
    <w:rsid w:val="00A47A8E"/>
    <w:rsid w:val="00A47A9C"/>
    <w:rsid w:val="00A5000B"/>
    <w:rsid w:val="00A50399"/>
    <w:rsid w:val="00A5050E"/>
    <w:rsid w:val="00A505E2"/>
    <w:rsid w:val="00A5063C"/>
    <w:rsid w:val="00A506B2"/>
    <w:rsid w:val="00A50AAC"/>
    <w:rsid w:val="00A50AFF"/>
    <w:rsid w:val="00A511D6"/>
    <w:rsid w:val="00A51267"/>
    <w:rsid w:val="00A51776"/>
    <w:rsid w:val="00A518DB"/>
    <w:rsid w:val="00A51F69"/>
    <w:rsid w:val="00A52AAF"/>
    <w:rsid w:val="00A53207"/>
    <w:rsid w:val="00A53663"/>
    <w:rsid w:val="00A53B4C"/>
    <w:rsid w:val="00A53B89"/>
    <w:rsid w:val="00A550D7"/>
    <w:rsid w:val="00A5537D"/>
    <w:rsid w:val="00A55500"/>
    <w:rsid w:val="00A55A7F"/>
    <w:rsid w:val="00A55B30"/>
    <w:rsid w:val="00A55C97"/>
    <w:rsid w:val="00A55E53"/>
    <w:rsid w:val="00A55E6F"/>
    <w:rsid w:val="00A55FBE"/>
    <w:rsid w:val="00A56246"/>
    <w:rsid w:val="00A56425"/>
    <w:rsid w:val="00A5658C"/>
    <w:rsid w:val="00A5664D"/>
    <w:rsid w:val="00A56737"/>
    <w:rsid w:val="00A5677A"/>
    <w:rsid w:val="00A568BA"/>
    <w:rsid w:val="00A56B68"/>
    <w:rsid w:val="00A5717A"/>
    <w:rsid w:val="00A57E20"/>
    <w:rsid w:val="00A57E90"/>
    <w:rsid w:val="00A57EA5"/>
    <w:rsid w:val="00A60016"/>
    <w:rsid w:val="00A602B9"/>
    <w:rsid w:val="00A605E7"/>
    <w:rsid w:val="00A6153D"/>
    <w:rsid w:val="00A61578"/>
    <w:rsid w:val="00A615C9"/>
    <w:rsid w:val="00A616B7"/>
    <w:rsid w:val="00A61B02"/>
    <w:rsid w:val="00A61BAB"/>
    <w:rsid w:val="00A61EA8"/>
    <w:rsid w:val="00A61F18"/>
    <w:rsid w:val="00A620D3"/>
    <w:rsid w:val="00A6346A"/>
    <w:rsid w:val="00A63BCE"/>
    <w:rsid w:val="00A64139"/>
    <w:rsid w:val="00A646FC"/>
    <w:rsid w:val="00A647BF"/>
    <w:rsid w:val="00A64A2E"/>
    <w:rsid w:val="00A64A35"/>
    <w:rsid w:val="00A64FDB"/>
    <w:rsid w:val="00A6517D"/>
    <w:rsid w:val="00A65400"/>
    <w:rsid w:val="00A65532"/>
    <w:rsid w:val="00A65A4E"/>
    <w:rsid w:val="00A65BF8"/>
    <w:rsid w:val="00A65E28"/>
    <w:rsid w:val="00A6659A"/>
    <w:rsid w:val="00A66801"/>
    <w:rsid w:val="00A66912"/>
    <w:rsid w:val="00A6692B"/>
    <w:rsid w:val="00A6693E"/>
    <w:rsid w:val="00A66F38"/>
    <w:rsid w:val="00A67748"/>
    <w:rsid w:val="00A6788E"/>
    <w:rsid w:val="00A678BA"/>
    <w:rsid w:val="00A67C3C"/>
    <w:rsid w:val="00A67C94"/>
    <w:rsid w:val="00A67C9A"/>
    <w:rsid w:val="00A700BD"/>
    <w:rsid w:val="00A707B6"/>
    <w:rsid w:val="00A70BAA"/>
    <w:rsid w:val="00A70F4C"/>
    <w:rsid w:val="00A70FE1"/>
    <w:rsid w:val="00A7104D"/>
    <w:rsid w:val="00A711F1"/>
    <w:rsid w:val="00A7154E"/>
    <w:rsid w:val="00A71736"/>
    <w:rsid w:val="00A71796"/>
    <w:rsid w:val="00A7229A"/>
    <w:rsid w:val="00A72913"/>
    <w:rsid w:val="00A72CF0"/>
    <w:rsid w:val="00A72EA4"/>
    <w:rsid w:val="00A7354F"/>
    <w:rsid w:val="00A7356A"/>
    <w:rsid w:val="00A7365D"/>
    <w:rsid w:val="00A737A5"/>
    <w:rsid w:val="00A73942"/>
    <w:rsid w:val="00A73E57"/>
    <w:rsid w:val="00A7416D"/>
    <w:rsid w:val="00A7468F"/>
    <w:rsid w:val="00A74CDD"/>
    <w:rsid w:val="00A7555A"/>
    <w:rsid w:val="00A75719"/>
    <w:rsid w:val="00A759BA"/>
    <w:rsid w:val="00A75AD7"/>
    <w:rsid w:val="00A75B11"/>
    <w:rsid w:val="00A75B80"/>
    <w:rsid w:val="00A762EF"/>
    <w:rsid w:val="00A766DE"/>
    <w:rsid w:val="00A76AC4"/>
    <w:rsid w:val="00A76DFD"/>
    <w:rsid w:val="00A779BD"/>
    <w:rsid w:val="00A77ABD"/>
    <w:rsid w:val="00A77B28"/>
    <w:rsid w:val="00A77E02"/>
    <w:rsid w:val="00A805AF"/>
    <w:rsid w:val="00A80DA2"/>
    <w:rsid w:val="00A8121B"/>
    <w:rsid w:val="00A81272"/>
    <w:rsid w:val="00A81540"/>
    <w:rsid w:val="00A8159B"/>
    <w:rsid w:val="00A81914"/>
    <w:rsid w:val="00A81DA0"/>
    <w:rsid w:val="00A82006"/>
    <w:rsid w:val="00A8228E"/>
    <w:rsid w:val="00A825A3"/>
    <w:rsid w:val="00A827AD"/>
    <w:rsid w:val="00A828BA"/>
    <w:rsid w:val="00A82D99"/>
    <w:rsid w:val="00A82F8A"/>
    <w:rsid w:val="00A83396"/>
    <w:rsid w:val="00A83BEB"/>
    <w:rsid w:val="00A83FAE"/>
    <w:rsid w:val="00A84564"/>
    <w:rsid w:val="00A848E6"/>
    <w:rsid w:val="00A84B25"/>
    <w:rsid w:val="00A8536C"/>
    <w:rsid w:val="00A85790"/>
    <w:rsid w:val="00A857B5"/>
    <w:rsid w:val="00A85ADA"/>
    <w:rsid w:val="00A85C31"/>
    <w:rsid w:val="00A85D5D"/>
    <w:rsid w:val="00A85EBC"/>
    <w:rsid w:val="00A85EF6"/>
    <w:rsid w:val="00A8603D"/>
    <w:rsid w:val="00A860A8"/>
    <w:rsid w:val="00A86606"/>
    <w:rsid w:val="00A86DA8"/>
    <w:rsid w:val="00A86E8C"/>
    <w:rsid w:val="00A8700D"/>
    <w:rsid w:val="00A87492"/>
    <w:rsid w:val="00A87628"/>
    <w:rsid w:val="00A87FEF"/>
    <w:rsid w:val="00A905CE"/>
    <w:rsid w:val="00A905F0"/>
    <w:rsid w:val="00A90644"/>
    <w:rsid w:val="00A90C75"/>
    <w:rsid w:val="00A90CF4"/>
    <w:rsid w:val="00A90F29"/>
    <w:rsid w:val="00A91221"/>
    <w:rsid w:val="00A91231"/>
    <w:rsid w:val="00A91481"/>
    <w:rsid w:val="00A91599"/>
    <w:rsid w:val="00A915F8"/>
    <w:rsid w:val="00A918B4"/>
    <w:rsid w:val="00A918EC"/>
    <w:rsid w:val="00A91AAA"/>
    <w:rsid w:val="00A91D5C"/>
    <w:rsid w:val="00A926A9"/>
    <w:rsid w:val="00A92C43"/>
    <w:rsid w:val="00A92D47"/>
    <w:rsid w:val="00A92E30"/>
    <w:rsid w:val="00A93611"/>
    <w:rsid w:val="00A9399C"/>
    <w:rsid w:val="00A93E45"/>
    <w:rsid w:val="00A93E64"/>
    <w:rsid w:val="00A93FC4"/>
    <w:rsid w:val="00A9405B"/>
    <w:rsid w:val="00A94169"/>
    <w:rsid w:val="00A94243"/>
    <w:rsid w:val="00A94705"/>
    <w:rsid w:val="00A94721"/>
    <w:rsid w:val="00A9499A"/>
    <w:rsid w:val="00A94A6F"/>
    <w:rsid w:val="00A94E7A"/>
    <w:rsid w:val="00A951AB"/>
    <w:rsid w:val="00A9567F"/>
    <w:rsid w:val="00A958BE"/>
    <w:rsid w:val="00A95F53"/>
    <w:rsid w:val="00A96190"/>
    <w:rsid w:val="00A9623D"/>
    <w:rsid w:val="00A962B2"/>
    <w:rsid w:val="00A9634D"/>
    <w:rsid w:val="00A96399"/>
    <w:rsid w:val="00A9682E"/>
    <w:rsid w:val="00A96928"/>
    <w:rsid w:val="00A96990"/>
    <w:rsid w:val="00A969BA"/>
    <w:rsid w:val="00A96C80"/>
    <w:rsid w:val="00A96E08"/>
    <w:rsid w:val="00A971C0"/>
    <w:rsid w:val="00A97278"/>
    <w:rsid w:val="00A97383"/>
    <w:rsid w:val="00A975E7"/>
    <w:rsid w:val="00A97775"/>
    <w:rsid w:val="00A97787"/>
    <w:rsid w:val="00A977AE"/>
    <w:rsid w:val="00A9787B"/>
    <w:rsid w:val="00A97C8B"/>
    <w:rsid w:val="00AA016E"/>
    <w:rsid w:val="00AA03D6"/>
    <w:rsid w:val="00AA0518"/>
    <w:rsid w:val="00AA08B9"/>
    <w:rsid w:val="00AA0B02"/>
    <w:rsid w:val="00AA0CED"/>
    <w:rsid w:val="00AA0EA0"/>
    <w:rsid w:val="00AA131A"/>
    <w:rsid w:val="00AA16D2"/>
    <w:rsid w:val="00AA1B0C"/>
    <w:rsid w:val="00AA21D0"/>
    <w:rsid w:val="00AA2440"/>
    <w:rsid w:val="00AA24DD"/>
    <w:rsid w:val="00AA2607"/>
    <w:rsid w:val="00AA263D"/>
    <w:rsid w:val="00AA2756"/>
    <w:rsid w:val="00AA2A96"/>
    <w:rsid w:val="00AA2B36"/>
    <w:rsid w:val="00AA31B8"/>
    <w:rsid w:val="00AA345C"/>
    <w:rsid w:val="00AA3E36"/>
    <w:rsid w:val="00AA3E7A"/>
    <w:rsid w:val="00AA43A6"/>
    <w:rsid w:val="00AA48F2"/>
    <w:rsid w:val="00AA4B71"/>
    <w:rsid w:val="00AA4FFE"/>
    <w:rsid w:val="00AA5221"/>
    <w:rsid w:val="00AA5893"/>
    <w:rsid w:val="00AA5CEB"/>
    <w:rsid w:val="00AA65BC"/>
    <w:rsid w:val="00AA6727"/>
    <w:rsid w:val="00AA686E"/>
    <w:rsid w:val="00AA6CCF"/>
    <w:rsid w:val="00AA71D7"/>
    <w:rsid w:val="00AA72C8"/>
    <w:rsid w:val="00AA72FD"/>
    <w:rsid w:val="00AA73EC"/>
    <w:rsid w:val="00AA7930"/>
    <w:rsid w:val="00AA7A60"/>
    <w:rsid w:val="00AA7C21"/>
    <w:rsid w:val="00AB049C"/>
    <w:rsid w:val="00AB0514"/>
    <w:rsid w:val="00AB0551"/>
    <w:rsid w:val="00AB09D2"/>
    <w:rsid w:val="00AB1448"/>
    <w:rsid w:val="00AB1BBC"/>
    <w:rsid w:val="00AB26C6"/>
    <w:rsid w:val="00AB2D32"/>
    <w:rsid w:val="00AB2D3E"/>
    <w:rsid w:val="00AB2F4C"/>
    <w:rsid w:val="00AB32FB"/>
    <w:rsid w:val="00AB37C4"/>
    <w:rsid w:val="00AB38CE"/>
    <w:rsid w:val="00AB3DD8"/>
    <w:rsid w:val="00AB3E68"/>
    <w:rsid w:val="00AB402A"/>
    <w:rsid w:val="00AB42B9"/>
    <w:rsid w:val="00AB437C"/>
    <w:rsid w:val="00AB4747"/>
    <w:rsid w:val="00AB479A"/>
    <w:rsid w:val="00AB4A14"/>
    <w:rsid w:val="00AB4FCA"/>
    <w:rsid w:val="00AB5317"/>
    <w:rsid w:val="00AB5337"/>
    <w:rsid w:val="00AB5A86"/>
    <w:rsid w:val="00AB5F1B"/>
    <w:rsid w:val="00AB610F"/>
    <w:rsid w:val="00AB63ED"/>
    <w:rsid w:val="00AB64A3"/>
    <w:rsid w:val="00AB683B"/>
    <w:rsid w:val="00AB6A9C"/>
    <w:rsid w:val="00AB6C70"/>
    <w:rsid w:val="00AB6E54"/>
    <w:rsid w:val="00AB70A3"/>
    <w:rsid w:val="00AB7871"/>
    <w:rsid w:val="00AB792A"/>
    <w:rsid w:val="00AB7C8A"/>
    <w:rsid w:val="00AB7E95"/>
    <w:rsid w:val="00AB7EFB"/>
    <w:rsid w:val="00AB7FE6"/>
    <w:rsid w:val="00AC05EE"/>
    <w:rsid w:val="00AC074A"/>
    <w:rsid w:val="00AC0893"/>
    <w:rsid w:val="00AC0F10"/>
    <w:rsid w:val="00AC10C0"/>
    <w:rsid w:val="00AC1216"/>
    <w:rsid w:val="00AC165B"/>
    <w:rsid w:val="00AC1681"/>
    <w:rsid w:val="00AC1895"/>
    <w:rsid w:val="00AC1918"/>
    <w:rsid w:val="00AC1938"/>
    <w:rsid w:val="00AC19E8"/>
    <w:rsid w:val="00AC206C"/>
    <w:rsid w:val="00AC212B"/>
    <w:rsid w:val="00AC21AB"/>
    <w:rsid w:val="00AC21C4"/>
    <w:rsid w:val="00AC21C8"/>
    <w:rsid w:val="00AC23D2"/>
    <w:rsid w:val="00AC2584"/>
    <w:rsid w:val="00AC2AB1"/>
    <w:rsid w:val="00AC303E"/>
    <w:rsid w:val="00AC3477"/>
    <w:rsid w:val="00AC36C6"/>
    <w:rsid w:val="00AC3745"/>
    <w:rsid w:val="00AC396C"/>
    <w:rsid w:val="00AC3C5C"/>
    <w:rsid w:val="00AC3DAA"/>
    <w:rsid w:val="00AC3E99"/>
    <w:rsid w:val="00AC42B0"/>
    <w:rsid w:val="00AC4376"/>
    <w:rsid w:val="00AC47D7"/>
    <w:rsid w:val="00AC495E"/>
    <w:rsid w:val="00AC4D82"/>
    <w:rsid w:val="00AC6684"/>
    <w:rsid w:val="00AC6818"/>
    <w:rsid w:val="00AC6AE3"/>
    <w:rsid w:val="00AC6BF2"/>
    <w:rsid w:val="00AC6EF6"/>
    <w:rsid w:val="00AC705C"/>
    <w:rsid w:val="00AC70DF"/>
    <w:rsid w:val="00AC70F5"/>
    <w:rsid w:val="00AC7398"/>
    <w:rsid w:val="00AC7D8F"/>
    <w:rsid w:val="00AD0065"/>
    <w:rsid w:val="00AD00ED"/>
    <w:rsid w:val="00AD0375"/>
    <w:rsid w:val="00AD06A3"/>
    <w:rsid w:val="00AD07D3"/>
    <w:rsid w:val="00AD16B1"/>
    <w:rsid w:val="00AD1869"/>
    <w:rsid w:val="00AD1C6F"/>
    <w:rsid w:val="00AD1E44"/>
    <w:rsid w:val="00AD207F"/>
    <w:rsid w:val="00AD222E"/>
    <w:rsid w:val="00AD224E"/>
    <w:rsid w:val="00AD2A00"/>
    <w:rsid w:val="00AD2AAE"/>
    <w:rsid w:val="00AD2EA8"/>
    <w:rsid w:val="00AD3041"/>
    <w:rsid w:val="00AD31D1"/>
    <w:rsid w:val="00AD3A7F"/>
    <w:rsid w:val="00AD3C3E"/>
    <w:rsid w:val="00AD3EEF"/>
    <w:rsid w:val="00AD40E1"/>
    <w:rsid w:val="00AD433D"/>
    <w:rsid w:val="00AD46AA"/>
    <w:rsid w:val="00AD4704"/>
    <w:rsid w:val="00AD47E4"/>
    <w:rsid w:val="00AD48D9"/>
    <w:rsid w:val="00AD4A77"/>
    <w:rsid w:val="00AD4B4A"/>
    <w:rsid w:val="00AD4CF3"/>
    <w:rsid w:val="00AD4D43"/>
    <w:rsid w:val="00AD4EDA"/>
    <w:rsid w:val="00AD5066"/>
    <w:rsid w:val="00AD5123"/>
    <w:rsid w:val="00AD5297"/>
    <w:rsid w:val="00AD532F"/>
    <w:rsid w:val="00AD5563"/>
    <w:rsid w:val="00AD5C04"/>
    <w:rsid w:val="00AD5D30"/>
    <w:rsid w:val="00AD66F4"/>
    <w:rsid w:val="00AD6988"/>
    <w:rsid w:val="00AD6B89"/>
    <w:rsid w:val="00AD6D5E"/>
    <w:rsid w:val="00AD7360"/>
    <w:rsid w:val="00AD74DD"/>
    <w:rsid w:val="00AD76FA"/>
    <w:rsid w:val="00AD78A6"/>
    <w:rsid w:val="00AE007F"/>
    <w:rsid w:val="00AE029C"/>
    <w:rsid w:val="00AE0590"/>
    <w:rsid w:val="00AE0996"/>
    <w:rsid w:val="00AE09A7"/>
    <w:rsid w:val="00AE0F20"/>
    <w:rsid w:val="00AE1163"/>
    <w:rsid w:val="00AE1388"/>
    <w:rsid w:val="00AE1692"/>
    <w:rsid w:val="00AE16C9"/>
    <w:rsid w:val="00AE18A2"/>
    <w:rsid w:val="00AE1A2D"/>
    <w:rsid w:val="00AE1A4B"/>
    <w:rsid w:val="00AE1B08"/>
    <w:rsid w:val="00AE1D17"/>
    <w:rsid w:val="00AE2606"/>
    <w:rsid w:val="00AE27D7"/>
    <w:rsid w:val="00AE2967"/>
    <w:rsid w:val="00AE2BE5"/>
    <w:rsid w:val="00AE3236"/>
    <w:rsid w:val="00AE32BE"/>
    <w:rsid w:val="00AE332D"/>
    <w:rsid w:val="00AE334A"/>
    <w:rsid w:val="00AE3360"/>
    <w:rsid w:val="00AE3560"/>
    <w:rsid w:val="00AE3588"/>
    <w:rsid w:val="00AE36A4"/>
    <w:rsid w:val="00AE36E7"/>
    <w:rsid w:val="00AE3776"/>
    <w:rsid w:val="00AE4119"/>
    <w:rsid w:val="00AE41D2"/>
    <w:rsid w:val="00AE420D"/>
    <w:rsid w:val="00AE456B"/>
    <w:rsid w:val="00AE459F"/>
    <w:rsid w:val="00AE49DE"/>
    <w:rsid w:val="00AE4A81"/>
    <w:rsid w:val="00AE524E"/>
    <w:rsid w:val="00AE5256"/>
    <w:rsid w:val="00AE5989"/>
    <w:rsid w:val="00AE5CB4"/>
    <w:rsid w:val="00AE5DA0"/>
    <w:rsid w:val="00AE5F6C"/>
    <w:rsid w:val="00AE6163"/>
    <w:rsid w:val="00AE65FB"/>
    <w:rsid w:val="00AE6760"/>
    <w:rsid w:val="00AE6913"/>
    <w:rsid w:val="00AE7151"/>
    <w:rsid w:val="00AE74BD"/>
    <w:rsid w:val="00AE78B0"/>
    <w:rsid w:val="00AE7A14"/>
    <w:rsid w:val="00AE7ECB"/>
    <w:rsid w:val="00AF001C"/>
    <w:rsid w:val="00AF0431"/>
    <w:rsid w:val="00AF0F8A"/>
    <w:rsid w:val="00AF0FBA"/>
    <w:rsid w:val="00AF10F6"/>
    <w:rsid w:val="00AF1262"/>
    <w:rsid w:val="00AF1387"/>
    <w:rsid w:val="00AF153C"/>
    <w:rsid w:val="00AF158A"/>
    <w:rsid w:val="00AF1817"/>
    <w:rsid w:val="00AF1B83"/>
    <w:rsid w:val="00AF1C01"/>
    <w:rsid w:val="00AF1D5D"/>
    <w:rsid w:val="00AF2152"/>
    <w:rsid w:val="00AF2CD2"/>
    <w:rsid w:val="00AF2F06"/>
    <w:rsid w:val="00AF2F64"/>
    <w:rsid w:val="00AF2FD9"/>
    <w:rsid w:val="00AF334B"/>
    <w:rsid w:val="00AF3477"/>
    <w:rsid w:val="00AF3C43"/>
    <w:rsid w:val="00AF4037"/>
    <w:rsid w:val="00AF4538"/>
    <w:rsid w:val="00AF4711"/>
    <w:rsid w:val="00AF4731"/>
    <w:rsid w:val="00AF47BF"/>
    <w:rsid w:val="00AF4CEE"/>
    <w:rsid w:val="00AF4EE7"/>
    <w:rsid w:val="00AF5F0E"/>
    <w:rsid w:val="00AF6217"/>
    <w:rsid w:val="00AF692E"/>
    <w:rsid w:val="00AF692F"/>
    <w:rsid w:val="00AF696B"/>
    <w:rsid w:val="00AF6BF6"/>
    <w:rsid w:val="00AF6F8B"/>
    <w:rsid w:val="00AF7246"/>
    <w:rsid w:val="00AF7BAC"/>
    <w:rsid w:val="00B00189"/>
    <w:rsid w:val="00B00258"/>
    <w:rsid w:val="00B00304"/>
    <w:rsid w:val="00B004D7"/>
    <w:rsid w:val="00B00AB6"/>
    <w:rsid w:val="00B010D1"/>
    <w:rsid w:val="00B01211"/>
    <w:rsid w:val="00B016B9"/>
    <w:rsid w:val="00B01824"/>
    <w:rsid w:val="00B01941"/>
    <w:rsid w:val="00B02BE0"/>
    <w:rsid w:val="00B02C2F"/>
    <w:rsid w:val="00B03757"/>
    <w:rsid w:val="00B03971"/>
    <w:rsid w:val="00B03ABA"/>
    <w:rsid w:val="00B03E10"/>
    <w:rsid w:val="00B03ED1"/>
    <w:rsid w:val="00B03F98"/>
    <w:rsid w:val="00B041E0"/>
    <w:rsid w:val="00B04306"/>
    <w:rsid w:val="00B04488"/>
    <w:rsid w:val="00B044F8"/>
    <w:rsid w:val="00B04EBF"/>
    <w:rsid w:val="00B0534A"/>
    <w:rsid w:val="00B054B2"/>
    <w:rsid w:val="00B05A77"/>
    <w:rsid w:val="00B05A86"/>
    <w:rsid w:val="00B06276"/>
    <w:rsid w:val="00B06557"/>
    <w:rsid w:val="00B066B5"/>
    <w:rsid w:val="00B06B1F"/>
    <w:rsid w:val="00B06B3D"/>
    <w:rsid w:val="00B06CCF"/>
    <w:rsid w:val="00B06FBE"/>
    <w:rsid w:val="00B076AA"/>
    <w:rsid w:val="00B07CB9"/>
    <w:rsid w:val="00B07E27"/>
    <w:rsid w:val="00B10547"/>
    <w:rsid w:val="00B1065E"/>
    <w:rsid w:val="00B10C69"/>
    <w:rsid w:val="00B10F6E"/>
    <w:rsid w:val="00B111D4"/>
    <w:rsid w:val="00B111FB"/>
    <w:rsid w:val="00B1140F"/>
    <w:rsid w:val="00B1146B"/>
    <w:rsid w:val="00B11915"/>
    <w:rsid w:val="00B1214E"/>
    <w:rsid w:val="00B1271C"/>
    <w:rsid w:val="00B1299F"/>
    <w:rsid w:val="00B12BC8"/>
    <w:rsid w:val="00B12E94"/>
    <w:rsid w:val="00B12FA3"/>
    <w:rsid w:val="00B1329B"/>
    <w:rsid w:val="00B133B2"/>
    <w:rsid w:val="00B13F56"/>
    <w:rsid w:val="00B14231"/>
    <w:rsid w:val="00B14259"/>
    <w:rsid w:val="00B14470"/>
    <w:rsid w:val="00B14769"/>
    <w:rsid w:val="00B14850"/>
    <w:rsid w:val="00B14A8F"/>
    <w:rsid w:val="00B14ACF"/>
    <w:rsid w:val="00B14AE7"/>
    <w:rsid w:val="00B14C7F"/>
    <w:rsid w:val="00B150BF"/>
    <w:rsid w:val="00B156E4"/>
    <w:rsid w:val="00B15FBA"/>
    <w:rsid w:val="00B16080"/>
    <w:rsid w:val="00B160E2"/>
    <w:rsid w:val="00B16272"/>
    <w:rsid w:val="00B1678B"/>
    <w:rsid w:val="00B16803"/>
    <w:rsid w:val="00B169A4"/>
    <w:rsid w:val="00B16B9F"/>
    <w:rsid w:val="00B16F62"/>
    <w:rsid w:val="00B1719C"/>
    <w:rsid w:val="00B17283"/>
    <w:rsid w:val="00B174B3"/>
    <w:rsid w:val="00B17CB0"/>
    <w:rsid w:val="00B17E9F"/>
    <w:rsid w:val="00B20187"/>
    <w:rsid w:val="00B2020F"/>
    <w:rsid w:val="00B20C09"/>
    <w:rsid w:val="00B21108"/>
    <w:rsid w:val="00B2112B"/>
    <w:rsid w:val="00B21668"/>
    <w:rsid w:val="00B21D39"/>
    <w:rsid w:val="00B21DBD"/>
    <w:rsid w:val="00B21E3F"/>
    <w:rsid w:val="00B21FEF"/>
    <w:rsid w:val="00B2230D"/>
    <w:rsid w:val="00B22638"/>
    <w:rsid w:val="00B22C48"/>
    <w:rsid w:val="00B22CF5"/>
    <w:rsid w:val="00B22E28"/>
    <w:rsid w:val="00B2344E"/>
    <w:rsid w:val="00B236DE"/>
    <w:rsid w:val="00B23897"/>
    <w:rsid w:val="00B23C26"/>
    <w:rsid w:val="00B23E89"/>
    <w:rsid w:val="00B23F36"/>
    <w:rsid w:val="00B23F5A"/>
    <w:rsid w:val="00B2432F"/>
    <w:rsid w:val="00B24709"/>
    <w:rsid w:val="00B24A42"/>
    <w:rsid w:val="00B24EAB"/>
    <w:rsid w:val="00B257D7"/>
    <w:rsid w:val="00B25D7A"/>
    <w:rsid w:val="00B26277"/>
    <w:rsid w:val="00B26376"/>
    <w:rsid w:val="00B26494"/>
    <w:rsid w:val="00B265DC"/>
    <w:rsid w:val="00B26829"/>
    <w:rsid w:val="00B26DE4"/>
    <w:rsid w:val="00B26F62"/>
    <w:rsid w:val="00B26FF7"/>
    <w:rsid w:val="00B2728D"/>
    <w:rsid w:val="00B27526"/>
    <w:rsid w:val="00B2777D"/>
    <w:rsid w:val="00B277FF"/>
    <w:rsid w:val="00B27CA7"/>
    <w:rsid w:val="00B27DBE"/>
    <w:rsid w:val="00B27DF2"/>
    <w:rsid w:val="00B303BE"/>
    <w:rsid w:val="00B30404"/>
    <w:rsid w:val="00B304E0"/>
    <w:rsid w:val="00B3093D"/>
    <w:rsid w:val="00B30EC6"/>
    <w:rsid w:val="00B30F8C"/>
    <w:rsid w:val="00B31048"/>
    <w:rsid w:val="00B311EA"/>
    <w:rsid w:val="00B318C5"/>
    <w:rsid w:val="00B3207B"/>
    <w:rsid w:val="00B32227"/>
    <w:rsid w:val="00B322D5"/>
    <w:rsid w:val="00B323AC"/>
    <w:rsid w:val="00B3271D"/>
    <w:rsid w:val="00B32EE2"/>
    <w:rsid w:val="00B32EFA"/>
    <w:rsid w:val="00B33711"/>
    <w:rsid w:val="00B33A04"/>
    <w:rsid w:val="00B33B92"/>
    <w:rsid w:val="00B343F8"/>
    <w:rsid w:val="00B34521"/>
    <w:rsid w:val="00B34561"/>
    <w:rsid w:val="00B3494B"/>
    <w:rsid w:val="00B3502B"/>
    <w:rsid w:val="00B3537D"/>
    <w:rsid w:val="00B35725"/>
    <w:rsid w:val="00B35750"/>
    <w:rsid w:val="00B35753"/>
    <w:rsid w:val="00B359BE"/>
    <w:rsid w:val="00B359D0"/>
    <w:rsid w:val="00B35A4A"/>
    <w:rsid w:val="00B35B05"/>
    <w:rsid w:val="00B35C80"/>
    <w:rsid w:val="00B35E04"/>
    <w:rsid w:val="00B35ED5"/>
    <w:rsid w:val="00B362AA"/>
    <w:rsid w:val="00B3663C"/>
    <w:rsid w:val="00B366FA"/>
    <w:rsid w:val="00B36F11"/>
    <w:rsid w:val="00B3728F"/>
    <w:rsid w:val="00B37CC3"/>
    <w:rsid w:val="00B40611"/>
    <w:rsid w:val="00B4071B"/>
    <w:rsid w:val="00B4073A"/>
    <w:rsid w:val="00B414CF"/>
    <w:rsid w:val="00B41510"/>
    <w:rsid w:val="00B4176E"/>
    <w:rsid w:val="00B41911"/>
    <w:rsid w:val="00B41957"/>
    <w:rsid w:val="00B41BBF"/>
    <w:rsid w:val="00B41DB6"/>
    <w:rsid w:val="00B41ECC"/>
    <w:rsid w:val="00B423E8"/>
    <w:rsid w:val="00B424DD"/>
    <w:rsid w:val="00B42A17"/>
    <w:rsid w:val="00B42AE2"/>
    <w:rsid w:val="00B42CD6"/>
    <w:rsid w:val="00B42D04"/>
    <w:rsid w:val="00B42D8F"/>
    <w:rsid w:val="00B43348"/>
    <w:rsid w:val="00B436D4"/>
    <w:rsid w:val="00B43984"/>
    <w:rsid w:val="00B43CEB"/>
    <w:rsid w:val="00B44370"/>
    <w:rsid w:val="00B443BC"/>
    <w:rsid w:val="00B44BCD"/>
    <w:rsid w:val="00B44FA9"/>
    <w:rsid w:val="00B452BD"/>
    <w:rsid w:val="00B454DF"/>
    <w:rsid w:val="00B45928"/>
    <w:rsid w:val="00B45AF7"/>
    <w:rsid w:val="00B45EF7"/>
    <w:rsid w:val="00B4624E"/>
    <w:rsid w:val="00B463E1"/>
    <w:rsid w:val="00B4655E"/>
    <w:rsid w:val="00B466F3"/>
    <w:rsid w:val="00B4698E"/>
    <w:rsid w:val="00B46A63"/>
    <w:rsid w:val="00B46DCC"/>
    <w:rsid w:val="00B46FFC"/>
    <w:rsid w:val="00B47184"/>
    <w:rsid w:val="00B50672"/>
    <w:rsid w:val="00B50896"/>
    <w:rsid w:val="00B509C5"/>
    <w:rsid w:val="00B50DC4"/>
    <w:rsid w:val="00B50E4C"/>
    <w:rsid w:val="00B5139A"/>
    <w:rsid w:val="00B513EA"/>
    <w:rsid w:val="00B515CB"/>
    <w:rsid w:val="00B516CD"/>
    <w:rsid w:val="00B516F2"/>
    <w:rsid w:val="00B51AB2"/>
    <w:rsid w:val="00B51C5D"/>
    <w:rsid w:val="00B5223D"/>
    <w:rsid w:val="00B52401"/>
    <w:rsid w:val="00B52798"/>
    <w:rsid w:val="00B52998"/>
    <w:rsid w:val="00B52C54"/>
    <w:rsid w:val="00B52D05"/>
    <w:rsid w:val="00B52E71"/>
    <w:rsid w:val="00B533E5"/>
    <w:rsid w:val="00B5398F"/>
    <w:rsid w:val="00B53D74"/>
    <w:rsid w:val="00B53EF1"/>
    <w:rsid w:val="00B5443B"/>
    <w:rsid w:val="00B54D22"/>
    <w:rsid w:val="00B55503"/>
    <w:rsid w:val="00B5591C"/>
    <w:rsid w:val="00B55B2F"/>
    <w:rsid w:val="00B55CA0"/>
    <w:rsid w:val="00B55F97"/>
    <w:rsid w:val="00B56752"/>
    <w:rsid w:val="00B567B6"/>
    <w:rsid w:val="00B5687A"/>
    <w:rsid w:val="00B56BC2"/>
    <w:rsid w:val="00B56C77"/>
    <w:rsid w:val="00B5765D"/>
    <w:rsid w:val="00B57688"/>
    <w:rsid w:val="00B579BA"/>
    <w:rsid w:val="00B57E98"/>
    <w:rsid w:val="00B57F39"/>
    <w:rsid w:val="00B602F1"/>
    <w:rsid w:val="00B6053D"/>
    <w:rsid w:val="00B60BCF"/>
    <w:rsid w:val="00B60CB5"/>
    <w:rsid w:val="00B61233"/>
    <w:rsid w:val="00B61655"/>
    <w:rsid w:val="00B6167A"/>
    <w:rsid w:val="00B61F58"/>
    <w:rsid w:val="00B61FCC"/>
    <w:rsid w:val="00B61FFD"/>
    <w:rsid w:val="00B627B0"/>
    <w:rsid w:val="00B62811"/>
    <w:rsid w:val="00B628E3"/>
    <w:rsid w:val="00B62C72"/>
    <w:rsid w:val="00B637FE"/>
    <w:rsid w:val="00B639D8"/>
    <w:rsid w:val="00B64212"/>
    <w:rsid w:val="00B643C3"/>
    <w:rsid w:val="00B64A2B"/>
    <w:rsid w:val="00B64F79"/>
    <w:rsid w:val="00B6533F"/>
    <w:rsid w:val="00B655EF"/>
    <w:rsid w:val="00B6577D"/>
    <w:rsid w:val="00B65A2C"/>
    <w:rsid w:val="00B65BD4"/>
    <w:rsid w:val="00B65C68"/>
    <w:rsid w:val="00B65E6F"/>
    <w:rsid w:val="00B6607A"/>
    <w:rsid w:val="00B66342"/>
    <w:rsid w:val="00B66AC2"/>
    <w:rsid w:val="00B66DE4"/>
    <w:rsid w:val="00B66FE5"/>
    <w:rsid w:val="00B670B8"/>
    <w:rsid w:val="00B672CF"/>
    <w:rsid w:val="00B679E7"/>
    <w:rsid w:val="00B67D4E"/>
    <w:rsid w:val="00B7019F"/>
    <w:rsid w:val="00B70A87"/>
    <w:rsid w:val="00B70A8F"/>
    <w:rsid w:val="00B70F0A"/>
    <w:rsid w:val="00B71403"/>
    <w:rsid w:val="00B717CA"/>
    <w:rsid w:val="00B719AC"/>
    <w:rsid w:val="00B71B70"/>
    <w:rsid w:val="00B71B79"/>
    <w:rsid w:val="00B720FB"/>
    <w:rsid w:val="00B7211E"/>
    <w:rsid w:val="00B72228"/>
    <w:rsid w:val="00B7260D"/>
    <w:rsid w:val="00B72B16"/>
    <w:rsid w:val="00B72E80"/>
    <w:rsid w:val="00B731D9"/>
    <w:rsid w:val="00B7347A"/>
    <w:rsid w:val="00B73627"/>
    <w:rsid w:val="00B737E2"/>
    <w:rsid w:val="00B73975"/>
    <w:rsid w:val="00B73BF8"/>
    <w:rsid w:val="00B73C1D"/>
    <w:rsid w:val="00B74066"/>
    <w:rsid w:val="00B744EB"/>
    <w:rsid w:val="00B74591"/>
    <w:rsid w:val="00B74716"/>
    <w:rsid w:val="00B74BDE"/>
    <w:rsid w:val="00B74C57"/>
    <w:rsid w:val="00B75162"/>
    <w:rsid w:val="00B75944"/>
    <w:rsid w:val="00B75DCA"/>
    <w:rsid w:val="00B75FB9"/>
    <w:rsid w:val="00B76013"/>
    <w:rsid w:val="00B7666C"/>
    <w:rsid w:val="00B767ED"/>
    <w:rsid w:val="00B768F8"/>
    <w:rsid w:val="00B769FF"/>
    <w:rsid w:val="00B76B27"/>
    <w:rsid w:val="00B76B3D"/>
    <w:rsid w:val="00B76DFD"/>
    <w:rsid w:val="00B7733F"/>
    <w:rsid w:val="00B777CB"/>
    <w:rsid w:val="00B77B68"/>
    <w:rsid w:val="00B77D6E"/>
    <w:rsid w:val="00B80A6B"/>
    <w:rsid w:val="00B80BCA"/>
    <w:rsid w:val="00B8182C"/>
    <w:rsid w:val="00B8192D"/>
    <w:rsid w:val="00B81FC7"/>
    <w:rsid w:val="00B81FE5"/>
    <w:rsid w:val="00B82523"/>
    <w:rsid w:val="00B82AA8"/>
    <w:rsid w:val="00B82B08"/>
    <w:rsid w:val="00B83534"/>
    <w:rsid w:val="00B83907"/>
    <w:rsid w:val="00B8391F"/>
    <w:rsid w:val="00B83C62"/>
    <w:rsid w:val="00B83F9F"/>
    <w:rsid w:val="00B841DA"/>
    <w:rsid w:val="00B8440A"/>
    <w:rsid w:val="00B84568"/>
    <w:rsid w:val="00B84EF9"/>
    <w:rsid w:val="00B851D2"/>
    <w:rsid w:val="00B85274"/>
    <w:rsid w:val="00B85953"/>
    <w:rsid w:val="00B85CFE"/>
    <w:rsid w:val="00B85E19"/>
    <w:rsid w:val="00B85E21"/>
    <w:rsid w:val="00B85F70"/>
    <w:rsid w:val="00B86887"/>
    <w:rsid w:val="00B868F9"/>
    <w:rsid w:val="00B8697F"/>
    <w:rsid w:val="00B86B64"/>
    <w:rsid w:val="00B86D7E"/>
    <w:rsid w:val="00B87210"/>
    <w:rsid w:val="00B8782D"/>
    <w:rsid w:val="00B87AB2"/>
    <w:rsid w:val="00B87ACE"/>
    <w:rsid w:val="00B90371"/>
    <w:rsid w:val="00B90484"/>
    <w:rsid w:val="00B90562"/>
    <w:rsid w:val="00B90658"/>
    <w:rsid w:val="00B90732"/>
    <w:rsid w:val="00B90798"/>
    <w:rsid w:val="00B907C0"/>
    <w:rsid w:val="00B9099B"/>
    <w:rsid w:val="00B90D19"/>
    <w:rsid w:val="00B912F1"/>
    <w:rsid w:val="00B913F0"/>
    <w:rsid w:val="00B9162C"/>
    <w:rsid w:val="00B91DB9"/>
    <w:rsid w:val="00B92002"/>
    <w:rsid w:val="00B920A1"/>
    <w:rsid w:val="00B920B7"/>
    <w:rsid w:val="00B927F8"/>
    <w:rsid w:val="00B928B3"/>
    <w:rsid w:val="00B93863"/>
    <w:rsid w:val="00B939D0"/>
    <w:rsid w:val="00B9408A"/>
    <w:rsid w:val="00B94364"/>
    <w:rsid w:val="00B946B0"/>
    <w:rsid w:val="00B94778"/>
    <w:rsid w:val="00B94D7B"/>
    <w:rsid w:val="00B94DB7"/>
    <w:rsid w:val="00B95126"/>
    <w:rsid w:val="00B954E1"/>
    <w:rsid w:val="00B957E8"/>
    <w:rsid w:val="00B95A0B"/>
    <w:rsid w:val="00B95EB3"/>
    <w:rsid w:val="00B963D1"/>
    <w:rsid w:val="00B96730"/>
    <w:rsid w:val="00B96895"/>
    <w:rsid w:val="00B968AD"/>
    <w:rsid w:val="00B96BA1"/>
    <w:rsid w:val="00B96BE0"/>
    <w:rsid w:val="00B96ED7"/>
    <w:rsid w:val="00B96FE2"/>
    <w:rsid w:val="00B974B0"/>
    <w:rsid w:val="00B97648"/>
    <w:rsid w:val="00B976D1"/>
    <w:rsid w:val="00B97A34"/>
    <w:rsid w:val="00BA003F"/>
    <w:rsid w:val="00BA069D"/>
    <w:rsid w:val="00BA09FB"/>
    <w:rsid w:val="00BA0AF5"/>
    <w:rsid w:val="00BA0BC6"/>
    <w:rsid w:val="00BA0D5A"/>
    <w:rsid w:val="00BA0F7C"/>
    <w:rsid w:val="00BA19E8"/>
    <w:rsid w:val="00BA2060"/>
    <w:rsid w:val="00BA23F7"/>
    <w:rsid w:val="00BA26F3"/>
    <w:rsid w:val="00BA28A1"/>
    <w:rsid w:val="00BA2B52"/>
    <w:rsid w:val="00BA2C46"/>
    <w:rsid w:val="00BA2E3B"/>
    <w:rsid w:val="00BA2E64"/>
    <w:rsid w:val="00BA36D8"/>
    <w:rsid w:val="00BA38D2"/>
    <w:rsid w:val="00BA3AD6"/>
    <w:rsid w:val="00BA3E80"/>
    <w:rsid w:val="00BA4123"/>
    <w:rsid w:val="00BA43C6"/>
    <w:rsid w:val="00BA495F"/>
    <w:rsid w:val="00BA4CE1"/>
    <w:rsid w:val="00BA4D30"/>
    <w:rsid w:val="00BA4D4E"/>
    <w:rsid w:val="00BA5057"/>
    <w:rsid w:val="00BA556E"/>
    <w:rsid w:val="00BA562D"/>
    <w:rsid w:val="00BA6127"/>
    <w:rsid w:val="00BA6190"/>
    <w:rsid w:val="00BA61AC"/>
    <w:rsid w:val="00BA647D"/>
    <w:rsid w:val="00BA65A7"/>
    <w:rsid w:val="00BA6640"/>
    <w:rsid w:val="00BA6667"/>
    <w:rsid w:val="00BA6887"/>
    <w:rsid w:val="00BA6F00"/>
    <w:rsid w:val="00BA6F2F"/>
    <w:rsid w:val="00BA6F92"/>
    <w:rsid w:val="00BA703A"/>
    <w:rsid w:val="00BA72CD"/>
    <w:rsid w:val="00BA7957"/>
    <w:rsid w:val="00BA7AD9"/>
    <w:rsid w:val="00BA7D8D"/>
    <w:rsid w:val="00BB05E7"/>
    <w:rsid w:val="00BB090D"/>
    <w:rsid w:val="00BB092E"/>
    <w:rsid w:val="00BB09B5"/>
    <w:rsid w:val="00BB0BAC"/>
    <w:rsid w:val="00BB0D50"/>
    <w:rsid w:val="00BB0DDC"/>
    <w:rsid w:val="00BB0FD1"/>
    <w:rsid w:val="00BB10C9"/>
    <w:rsid w:val="00BB1309"/>
    <w:rsid w:val="00BB1318"/>
    <w:rsid w:val="00BB1861"/>
    <w:rsid w:val="00BB1A81"/>
    <w:rsid w:val="00BB1F86"/>
    <w:rsid w:val="00BB26D8"/>
    <w:rsid w:val="00BB26FD"/>
    <w:rsid w:val="00BB278B"/>
    <w:rsid w:val="00BB2811"/>
    <w:rsid w:val="00BB386E"/>
    <w:rsid w:val="00BB3886"/>
    <w:rsid w:val="00BB39AA"/>
    <w:rsid w:val="00BB4146"/>
    <w:rsid w:val="00BB43DF"/>
    <w:rsid w:val="00BB4624"/>
    <w:rsid w:val="00BB4A21"/>
    <w:rsid w:val="00BB4CA4"/>
    <w:rsid w:val="00BB5029"/>
    <w:rsid w:val="00BB5542"/>
    <w:rsid w:val="00BB56B1"/>
    <w:rsid w:val="00BB5790"/>
    <w:rsid w:val="00BB59E0"/>
    <w:rsid w:val="00BB5C2C"/>
    <w:rsid w:val="00BB5FBF"/>
    <w:rsid w:val="00BB6286"/>
    <w:rsid w:val="00BB6289"/>
    <w:rsid w:val="00BB657F"/>
    <w:rsid w:val="00BB671F"/>
    <w:rsid w:val="00BB6BA3"/>
    <w:rsid w:val="00BB6D26"/>
    <w:rsid w:val="00BB755E"/>
    <w:rsid w:val="00BB777E"/>
    <w:rsid w:val="00BB7E54"/>
    <w:rsid w:val="00BC07BA"/>
    <w:rsid w:val="00BC09ED"/>
    <w:rsid w:val="00BC0E6C"/>
    <w:rsid w:val="00BC0F2C"/>
    <w:rsid w:val="00BC130C"/>
    <w:rsid w:val="00BC1388"/>
    <w:rsid w:val="00BC145D"/>
    <w:rsid w:val="00BC1ADC"/>
    <w:rsid w:val="00BC1CF7"/>
    <w:rsid w:val="00BC259A"/>
    <w:rsid w:val="00BC29CD"/>
    <w:rsid w:val="00BC2B63"/>
    <w:rsid w:val="00BC322D"/>
    <w:rsid w:val="00BC343A"/>
    <w:rsid w:val="00BC35C4"/>
    <w:rsid w:val="00BC3631"/>
    <w:rsid w:val="00BC38DC"/>
    <w:rsid w:val="00BC3964"/>
    <w:rsid w:val="00BC3AB0"/>
    <w:rsid w:val="00BC3C3E"/>
    <w:rsid w:val="00BC3CEA"/>
    <w:rsid w:val="00BC3D97"/>
    <w:rsid w:val="00BC3E9A"/>
    <w:rsid w:val="00BC407F"/>
    <w:rsid w:val="00BC42FE"/>
    <w:rsid w:val="00BC4376"/>
    <w:rsid w:val="00BC440F"/>
    <w:rsid w:val="00BC4523"/>
    <w:rsid w:val="00BC4572"/>
    <w:rsid w:val="00BC459E"/>
    <w:rsid w:val="00BC4736"/>
    <w:rsid w:val="00BC4CAD"/>
    <w:rsid w:val="00BC4CEF"/>
    <w:rsid w:val="00BC5469"/>
    <w:rsid w:val="00BC5A59"/>
    <w:rsid w:val="00BC5A82"/>
    <w:rsid w:val="00BC5C84"/>
    <w:rsid w:val="00BC5DD7"/>
    <w:rsid w:val="00BC61EB"/>
    <w:rsid w:val="00BC6221"/>
    <w:rsid w:val="00BC6222"/>
    <w:rsid w:val="00BC638B"/>
    <w:rsid w:val="00BC64FB"/>
    <w:rsid w:val="00BC6536"/>
    <w:rsid w:val="00BC6A21"/>
    <w:rsid w:val="00BC6C7C"/>
    <w:rsid w:val="00BC6F91"/>
    <w:rsid w:val="00BC70B9"/>
    <w:rsid w:val="00BC72FE"/>
    <w:rsid w:val="00BC73B9"/>
    <w:rsid w:val="00BC7B6E"/>
    <w:rsid w:val="00BC7E97"/>
    <w:rsid w:val="00BD04F5"/>
    <w:rsid w:val="00BD09F4"/>
    <w:rsid w:val="00BD1089"/>
    <w:rsid w:val="00BD13BA"/>
    <w:rsid w:val="00BD1DEE"/>
    <w:rsid w:val="00BD1F56"/>
    <w:rsid w:val="00BD204D"/>
    <w:rsid w:val="00BD206F"/>
    <w:rsid w:val="00BD23D4"/>
    <w:rsid w:val="00BD27DE"/>
    <w:rsid w:val="00BD2A6F"/>
    <w:rsid w:val="00BD2CD5"/>
    <w:rsid w:val="00BD3615"/>
    <w:rsid w:val="00BD3764"/>
    <w:rsid w:val="00BD3A1E"/>
    <w:rsid w:val="00BD408A"/>
    <w:rsid w:val="00BD4494"/>
    <w:rsid w:val="00BD4682"/>
    <w:rsid w:val="00BD47F7"/>
    <w:rsid w:val="00BD4995"/>
    <w:rsid w:val="00BD4A67"/>
    <w:rsid w:val="00BD4B69"/>
    <w:rsid w:val="00BD4E9D"/>
    <w:rsid w:val="00BD4F59"/>
    <w:rsid w:val="00BD4F7B"/>
    <w:rsid w:val="00BD5721"/>
    <w:rsid w:val="00BD5870"/>
    <w:rsid w:val="00BD5898"/>
    <w:rsid w:val="00BD5B1E"/>
    <w:rsid w:val="00BD7482"/>
    <w:rsid w:val="00BD758E"/>
    <w:rsid w:val="00BD7AC1"/>
    <w:rsid w:val="00BD7AD7"/>
    <w:rsid w:val="00BD7DCB"/>
    <w:rsid w:val="00BE0363"/>
    <w:rsid w:val="00BE04EE"/>
    <w:rsid w:val="00BE06F3"/>
    <w:rsid w:val="00BE0C02"/>
    <w:rsid w:val="00BE1332"/>
    <w:rsid w:val="00BE1451"/>
    <w:rsid w:val="00BE1821"/>
    <w:rsid w:val="00BE19D3"/>
    <w:rsid w:val="00BE1A81"/>
    <w:rsid w:val="00BE1E0F"/>
    <w:rsid w:val="00BE1FC9"/>
    <w:rsid w:val="00BE255C"/>
    <w:rsid w:val="00BE2A2A"/>
    <w:rsid w:val="00BE2C6D"/>
    <w:rsid w:val="00BE3BB2"/>
    <w:rsid w:val="00BE3BF8"/>
    <w:rsid w:val="00BE3C13"/>
    <w:rsid w:val="00BE3CC1"/>
    <w:rsid w:val="00BE3E24"/>
    <w:rsid w:val="00BE3FF0"/>
    <w:rsid w:val="00BE414C"/>
    <w:rsid w:val="00BE4424"/>
    <w:rsid w:val="00BE453B"/>
    <w:rsid w:val="00BE4855"/>
    <w:rsid w:val="00BE4A21"/>
    <w:rsid w:val="00BE4C91"/>
    <w:rsid w:val="00BE4D4A"/>
    <w:rsid w:val="00BE4D5A"/>
    <w:rsid w:val="00BE510B"/>
    <w:rsid w:val="00BE53CF"/>
    <w:rsid w:val="00BE54DD"/>
    <w:rsid w:val="00BE5B67"/>
    <w:rsid w:val="00BE5BDC"/>
    <w:rsid w:val="00BE5F6A"/>
    <w:rsid w:val="00BE60D1"/>
    <w:rsid w:val="00BE60E3"/>
    <w:rsid w:val="00BE6C2A"/>
    <w:rsid w:val="00BE6ECB"/>
    <w:rsid w:val="00BE73BE"/>
    <w:rsid w:val="00BE74D0"/>
    <w:rsid w:val="00BE791B"/>
    <w:rsid w:val="00BF0640"/>
    <w:rsid w:val="00BF0FC9"/>
    <w:rsid w:val="00BF0FFD"/>
    <w:rsid w:val="00BF13DD"/>
    <w:rsid w:val="00BF15DC"/>
    <w:rsid w:val="00BF1695"/>
    <w:rsid w:val="00BF16CE"/>
    <w:rsid w:val="00BF1BB0"/>
    <w:rsid w:val="00BF2255"/>
    <w:rsid w:val="00BF234A"/>
    <w:rsid w:val="00BF285D"/>
    <w:rsid w:val="00BF2A11"/>
    <w:rsid w:val="00BF2A3B"/>
    <w:rsid w:val="00BF2D0D"/>
    <w:rsid w:val="00BF3667"/>
    <w:rsid w:val="00BF3737"/>
    <w:rsid w:val="00BF384C"/>
    <w:rsid w:val="00BF39DB"/>
    <w:rsid w:val="00BF3A53"/>
    <w:rsid w:val="00BF3C1F"/>
    <w:rsid w:val="00BF414E"/>
    <w:rsid w:val="00BF41FB"/>
    <w:rsid w:val="00BF4773"/>
    <w:rsid w:val="00BF4E9D"/>
    <w:rsid w:val="00BF5452"/>
    <w:rsid w:val="00BF5455"/>
    <w:rsid w:val="00BF5860"/>
    <w:rsid w:val="00BF58DC"/>
    <w:rsid w:val="00BF5C1F"/>
    <w:rsid w:val="00BF5C84"/>
    <w:rsid w:val="00BF629E"/>
    <w:rsid w:val="00BF65A8"/>
    <w:rsid w:val="00BF681B"/>
    <w:rsid w:val="00BF69DA"/>
    <w:rsid w:val="00BF6B92"/>
    <w:rsid w:val="00BF6D16"/>
    <w:rsid w:val="00BF6E96"/>
    <w:rsid w:val="00BF6F60"/>
    <w:rsid w:val="00BF72E5"/>
    <w:rsid w:val="00BF7859"/>
    <w:rsid w:val="00BF78A8"/>
    <w:rsid w:val="00BF7C0A"/>
    <w:rsid w:val="00BF7CAD"/>
    <w:rsid w:val="00BF7E53"/>
    <w:rsid w:val="00C0108D"/>
    <w:rsid w:val="00C010A3"/>
    <w:rsid w:val="00C018AF"/>
    <w:rsid w:val="00C0196E"/>
    <w:rsid w:val="00C01A9E"/>
    <w:rsid w:val="00C01AB4"/>
    <w:rsid w:val="00C01B49"/>
    <w:rsid w:val="00C01E65"/>
    <w:rsid w:val="00C02221"/>
    <w:rsid w:val="00C0238A"/>
    <w:rsid w:val="00C023A4"/>
    <w:rsid w:val="00C023BD"/>
    <w:rsid w:val="00C0252B"/>
    <w:rsid w:val="00C02EAF"/>
    <w:rsid w:val="00C0533A"/>
    <w:rsid w:val="00C05372"/>
    <w:rsid w:val="00C060FC"/>
    <w:rsid w:val="00C06521"/>
    <w:rsid w:val="00C06628"/>
    <w:rsid w:val="00C069C1"/>
    <w:rsid w:val="00C06BB4"/>
    <w:rsid w:val="00C06C6E"/>
    <w:rsid w:val="00C070A9"/>
    <w:rsid w:val="00C0719B"/>
    <w:rsid w:val="00C07508"/>
    <w:rsid w:val="00C07771"/>
    <w:rsid w:val="00C07861"/>
    <w:rsid w:val="00C079F4"/>
    <w:rsid w:val="00C07AE9"/>
    <w:rsid w:val="00C07F1C"/>
    <w:rsid w:val="00C10165"/>
    <w:rsid w:val="00C10900"/>
    <w:rsid w:val="00C109B2"/>
    <w:rsid w:val="00C10FF3"/>
    <w:rsid w:val="00C11813"/>
    <w:rsid w:val="00C11BCC"/>
    <w:rsid w:val="00C11CA1"/>
    <w:rsid w:val="00C12555"/>
    <w:rsid w:val="00C1255A"/>
    <w:rsid w:val="00C12670"/>
    <w:rsid w:val="00C12916"/>
    <w:rsid w:val="00C12919"/>
    <w:rsid w:val="00C12E26"/>
    <w:rsid w:val="00C12FED"/>
    <w:rsid w:val="00C13177"/>
    <w:rsid w:val="00C137E4"/>
    <w:rsid w:val="00C1392A"/>
    <w:rsid w:val="00C13C61"/>
    <w:rsid w:val="00C13CE1"/>
    <w:rsid w:val="00C13DBC"/>
    <w:rsid w:val="00C14001"/>
    <w:rsid w:val="00C144F3"/>
    <w:rsid w:val="00C1454E"/>
    <w:rsid w:val="00C14E2C"/>
    <w:rsid w:val="00C1536D"/>
    <w:rsid w:val="00C157F3"/>
    <w:rsid w:val="00C15916"/>
    <w:rsid w:val="00C15940"/>
    <w:rsid w:val="00C15A3F"/>
    <w:rsid w:val="00C15A6F"/>
    <w:rsid w:val="00C15D61"/>
    <w:rsid w:val="00C15FF1"/>
    <w:rsid w:val="00C160A3"/>
    <w:rsid w:val="00C16106"/>
    <w:rsid w:val="00C1679E"/>
    <w:rsid w:val="00C169EA"/>
    <w:rsid w:val="00C16D79"/>
    <w:rsid w:val="00C17090"/>
    <w:rsid w:val="00C1712E"/>
    <w:rsid w:val="00C1745F"/>
    <w:rsid w:val="00C175E4"/>
    <w:rsid w:val="00C17628"/>
    <w:rsid w:val="00C17CD4"/>
    <w:rsid w:val="00C2017F"/>
    <w:rsid w:val="00C20A84"/>
    <w:rsid w:val="00C20B29"/>
    <w:rsid w:val="00C20E20"/>
    <w:rsid w:val="00C210F0"/>
    <w:rsid w:val="00C214A2"/>
    <w:rsid w:val="00C216D4"/>
    <w:rsid w:val="00C217DF"/>
    <w:rsid w:val="00C21A69"/>
    <w:rsid w:val="00C21D90"/>
    <w:rsid w:val="00C21F66"/>
    <w:rsid w:val="00C22272"/>
    <w:rsid w:val="00C228AB"/>
    <w:rsid w:val="00C228DB"/>
    <w:rsid w:val="00C228F1"/>
    <w:rsid w:val="00C22D71"/>
    <w:rsid w:val="00C23652"/>
    <w:rsid w:val="00C23891"/>
    <w:rsid w:val="00C23A53"/>
    <w:rsid w:val="00C23A56"/>
    <w:rsid w:val="00C23B1F"/>
    <w:rsid w:val="00C23EBC"/>
    <w:rsid w:val="00C24873"/>
    <w:rsid w:val="00C24EC7"/>
    <w:rsid w:val="00C24F7C"/>
    <w:rsid w:val="00C252DF"/>
    <w:rsid w:val="00C253E8"/>
    <w:rsid w:val="00C2548E"/>
    <w:rsid w:val="00C257ED"/>
    <w:rsid w:val="00C25DB8"/>
    <w:rsid w:val="00C25F42"/>
    <w:rsid w:val="00C26B78"/>
    <w:rsid w:val="00C273ED"/>
    <w:rsid w:val="00C27431"/>
    <w:rsid w:val="00C2798D"/>
    <w:rsid w:val="00C279F5"/>
    <w:rsid w:val="00C27A3D"/>
    <w:rsid w:val="00C27D8B"/>
    <w:rsid w:val="00C301D7"/>
    <w:rsid w:val="00C30457"/>
    <w:rsid w:val="00C304F1"/>
    <w:rsid w:val="00C30DA9"/>
    <w:rsid w:val="00C30E95"/>
    <w:rsid w:val="00C3103D"/>
    <w:rsid w:val="00C311C7"/>
    <w:rsid w:val="00C314F8"/>
    <w:rsid w:val="00C3169B"/>
    <w:rsid w:val="00C31B13"/>
    <w:rsid w:val="00C32270"/>
    <w:rsid w:val="00C3250B"/>
    <w:rsid w:val="00C327A6"/>
    <w:rsid w:val="00C32AA5"/>
    <w:rsid w:val="00C32F2F"/>
    <w:rsid w:val="00C32F7D"/>
    <w:rsid w:val="00C332FD"/>
    <w:rsid w:val="00C33430"/>
    <w:rsid w:val="00C338E6"/>
    <w:rsid w:val="00C339CD"/>
    <w:rsid w:val="00C33D6B"/>
    <w:rsid w:val="00C33E15"/>
    <w:rsid w:val="00C344B7"/>
    <w:rsid w:val="00C3465E"/>
    <w:rsid w:val="00C34E69"/>
    <w:rsid w:val="00C34E9B"/>
    <w:rsid w:val="00C35455"/>
    <w:rsid w:val="00C3546C"/>
    <w:rsid w:val="00C35D3F"/>
    <w:rsid w:val="00C35F3E"/>
    <w:rsid w:val="00C3617B"/>
    <w:rsid w:val="00C361C6"/>
    <w:rsid w:val="00C36404"/>
    <w:rsid w:val="00C3675E"/>
    <w:rsid w:val="00C36AD7"/>
    <w:rsid w:val="00C36CDE"/>
    <w:rsid w:val="00C370CA"/>
    <w:rsid w:val="00C37415"/>
    <w:rsid w:val="00C37516"/>
    <w:rsid w:val="00C37533"/>
    <w:rsid w:val="00C375C4"/>
    <w:rsid w:val="00C37D90"/>
    <w:rsid w:val="00C37DC3"/>
    <w:rsid w:val="00C37F4D"/>
    <w:rsid w:val="00C4045A"/>
    <w:rsid w:val="00C406E4"/>
    <w:rsid w:val="00C40926"/>
    <w:rsid w:val="00C40BBB"/>
    <w:rsid w:val="00C40CBB"/>
    <w:rsid w:val="00C40CCB"/>
    <w:rsid w:val="00C411AD"/>
    <w:rsid w:val="00C42432"/>
    <w:rsid w:val="00C424E3"/>
    <w:rsid w:val="00C428D3"/>
    <w:rsid w:val="00C429F0"/>
    <w:rsid w:val="00C42B6A"/>
    <w:rsid w:val="00C42CF6"/>
    <w:rsid w:val="00C42CFE"/>
    <w:rsid w:val="00C42DC8"/>
    <w:rsid w:val="00C43DD2"/>
    <w:rsid w:val="00C43E9D"/>
    <w:rsid w:val="00C43EDA"/>
    <w:rsid w:val="00C43F7D"/>
    <w:rsid w:val="00C44675"/>
    <w:rsid w:val="00C446AC"/>
    <w:rsid w:val="00C446AF"/>
    <w:rsid w:val="00C447BD"/>
    <w:rsid w:val="00C44888"/>
    <w:rsid w:val="00C44A79"/>
    <w:rsid w:val="00C44E17"/>
    <w:rsid w:val="00C44F24"/>
    <w:rsid w:val="00C4517D"/>
    <w:rsid w:val="00C451CE"/>
    <w:rsid w:val="00C4525E"/>
    <w:rsid w:val="00C452A6"/>
    <w:rsid w:val="00C45750"/>
    <w:rsid w:val="00C45EED"/>
    <w:rsid w:val="00C4619B"/>
    <w:rsid w:val="00C46B68"/>
    <w:rsid w:val="00C47003"/>
    <w:rsid w:val="00C47015"/>
    <w:rsid w:val="00C47301"/>
    <w:rsid w:val="00C475FD"/>
    <w:rsid w:val="00C47BA7"/>
    <w:rsid w:val="00C50000"/>
    <w:rsid w:val="00C50247"/>
    <w:rsid w:val="00C506B9"/>
    <w:rsid w:val="00C51433"/>
    <w:rsid w:val="00C519FB"/>
    <w:rsid w:val="00C51A2D"/>
    <w:rsid w:val="00C51EC3"/>
    <w:rsid w:val="00C51FDC"/>
    <w:rsid w:val="00C52122"/>
    <w:rsid w:val="00C52134"/>
    <w:rsid w:val="00C52160"/>
    <w:rsid w:val="00C52569"/>
    <w:rsid w:val="00C52663"/>
    <w:rsid w:val="00C52AD6"/>
    <w:rsid w:val="00C52BA8"/>
    <w:rsid w:val="00C52CCF"/>
    <w:rsid w:val="00C52E09"/>
    <w:rsid w:val="00C52E26"/>
    <w:rsid w:val="00C52EA2"/>
    <w:rsid w:val="00C5333F"/>
    <w:rsid w:val="00C53400"/>
    <w:rsid w:val="00C534A3"/>
    <w:rsid w:val="00C534DF"/>
    <w:rsid w:val="00C53767"/>
    <w:rsid w:val="00C537FD"/>
    <w:rsid w:val="00C53973"/>
    <w:rsid w:val="00C53D36"/>
    <w:rsid w:val="00C53EE1"/>
    <w:rsid w:val="00C53FD3"/>
    <w:rsid w:val="00C542CA"/>
    <w:rsid w:val="00C542DF"/>
    <w:rsid w:val="00C543CB"/>
    <w:rsid w:val="00C54D44"/>
    <w:rsid w:val="00C54E5E"/>
    <w:rsid w:val="00C550EB"/>
    <w:rsid w:val="00C554E0"/>
    <w:rsid w:val="00C5556F"/>
    <w:rsid w:val="00C55724"/>
    <w:rsid w:val="00C557F5"/>
    <w:rsid w:val="00C55998"/>
    <w:rsid w:val="00C55B57"/>
    <w:rsid w:val="00C55F0A"/>
    <w:rsid w:val="00C560B8"/>
    <w:rsid w:val="00C56435"/>
    <w:rsid w:val="00C5667A"/>
    <w:rsid w:val="00C571D1"/>
    <w:rsid w:val="00C5733D"/>
    <w:rsid w:val="00C57AC0"/>
    <w:rsid w:val="00C57B46"/>
    <w:rsid w:val="00C57BD0"/>
    <w:rsid w:val="00C57F5F"/>
    <w:rsid w:val="00C60FB9"/>
    <w:rsid w:val="00C61260"/>
    <w:rsid w:val="00C6142A"/>
    <w:rsid w:val="00C61615"/>
    <w:rsid w:val="00C619DF"/>
    <w:rsid w:val="00C61AC6"/>
    <w:rsid w:val="00C61D05"/>
    <w:rsid w:val="00C61E94"/>
    <w:rsid w:val="00C61EBE"/>
    <w:rsid w:val="00C61FB3"/>
    <w:rsid w:val="00C61FC8"/>
    <w:rsid w:val="00C62615"/>
    <w:rsid w:val="00C629E4"/>
    <w:rsid w:val="00C62FD0"/>
    <w:rsid w:val="00C63382"/>
    <w:rsid w:val="00C6341D"/>
    <w:rsid w:val="00C63741"/>
    <w:rsid w:val="00C6377C"/>
    <w:rsid w:val="00C637CE"/>
    <w:rsid w:val="00C6385A"/>
    <w:rsid w:val="00C638E7"/>
    <w:rsid w:val="00C63A4E"/>
    <w:rsid w:val="00C63AE7"/>
    <w:rsid w:val="00C63B0E"/>
    <w:rsid w:val="00C63B97"/>
    <w:rsid w:val="00C63BB1"/>
    <w:rsid w:val="00C63D23"/>
    <w:rsid w:val="00C640D7"/>
    <w:rsid w:val="00C643B8"/>
    <w:rsid w:val="00C6441B"/>
    <w:rsid w:val="00C6456D"/>
    <w:rsid w:val="00C645F6"/>
    <w:rsid w:val="00C64B13"/>
    <w:rsid w:val="00C6511C"/>
    <w:rsid w:val="00C654DD"/>
    <w:rsid w:val="00C65784"/>
    <w:rsid w:val="00C65787"/>
    <w:rsid w:val="00C65858"/>
    <w:rsid w:val="00C658AF"/>
    <w:rsid w:val="00C65ED5"/>
    <w:rsid w:val="00C664F1"/>
    <w:rsid w:val="00C669F7"/>
    <w:rsid w:val="00C66BC2"/>
    <w:rsid w:val="00C66F1D"/>
    <w:rsid w:val="00C67091"/>
    <w:rsid w:val="00C671B6"/>
    <w:rsid w:val="00C673D4"/>
    <w:rsid w:val="00C676C0"/>
    <w:rsid w:val="00C67D6E"/>
    <w:rsid w:val="00C7007E"/>
    <w:rsid w:val="00C7061F"/>
    <w:rsid w:val="00C706E4"/>
    <w:rsid w:val="00C70B61"/>
    <w:rsid w:val="00C710CA"/>
    <w:rsid w:val="00C71681"/>
    <w:rsid w:val="00C716C9"/>
    <w:rsid w:val="00C71ABB"/>
    <w:rsid w:val="00C71BAA"/>
    <w:rsid w:val="00C720C3"/>
    <w:rsid w:val="00C72789"/>
    <w:rsid w:val="00C7298C"/>
    <w:rsid w:val="00C72B25"/>
    <w:rsid w:val="00C73021"/>
    <w:rsid w:val="00C73244"/>
    <w:rsid w:val="00C7370B"/>
    <w:rsid w:val="00C74039"/>
    <w:rsid w:val="00C74327"/>
    <w:rsid w:val="00C744A5"/>
    <w:rsid w:val="00C74738"/>
    <w:rsid w:val="00C74757"/>
    <w:rsid w:val="00C748D3"/>
    <w:rsid w:val="00C757A2"/>
    <w:rsid w:val="00C757C0"/>
    <w:rsid w:val="00C761FD"/>
    <w:rsid w:val="00C7653D"/>
    <w:rsid w:val="00C767EB"/>
    <w:rsid w:val="00C76A8E"/>
    <w:rsid w:val="00C76C7A"/>
    <w:rsid w:val="00C76D2D"/>
    <w:rsid w:val="00C76F23"/>
    <w:rsid w:val="00C76F69"/>
    <w:rsid w:val="00C7731B"/>
    <w:rsid w:val="00C77574"/>
    <w:rsid w:val="00C77701"/>
    <w:rsid w:val="00C77B0D"/>
    <w:rsid w:val="00C77CA6"/>
    <w:rsid w:val="00C77D2E"/>
    <w:rsid w:val="00C77D95"/>
    <w:rsid w:val="00C80426"/>
    <w:rsid w:val="00C80A0D"/>
    <w:rsid w:val="00C80C22"/>
    <w:rsid w:val="00C80CFE"/>
    <w:rsid w:val="00C80DEF"/>
    <w:rsid w:val="00C812DA"/>
    <w:rsid w:val="00C814E7"/>
    <w:rsid w:val="00C816AD"/>
    <w:rsid w:val="00C817FC"/>
    <w:rsid w:val="00C81AA6"/>
    <w:rsid w:val="00C823A6"/>
    <w:rsid w:val="00C827E0"/>
    <w:rsid w:val="00C82AD3"/>
    <w:rsid w:val="00C82E00"/>
    <w:rsid w:val="00C82E27"/>
    <w:rsid w:val="00C82F6F"/>
    <w:rsid w:val="00C83130"/>
    <w:rsid w:val="00C8334E"/>
    <w:rsid w:val="00C833B4"/>
    <w:rsid w:val="00C834F2"/>
    <w:rsid w:val="00C83AC7"/>
    <w:rsid w:val="00C83F7D"/>
    <w:rsid w:val="00C847E3"/>
    <w:rsid w:val="00C84AE9"/>
    <w:rsid w:val="00C84C6D"/>
    <w:rsid w:val="00C8570D"/>
    <w:rsid w:val="00C857FE"/>
    <w:rsid w:val="00C861BE"/>
    <w:rsid w:val="00C8648F"/>
    <w:rsid w:val="00C864E2"/>
    <w:rsid w:val="00C864F4"/>
    <w:rsid w:val="00C865D9"/>
    <w:rsid w:val="00C86820"/>
    <w:rsid w:val="00C8690E"/>
    <w:rsid w:val="00C86AFA"/>
    <w:rsid w:val="00C86F72"/>
    <w:rsid w:val="00C871C1"/>
    <w:rsid w:val="00C87546"/>
    <w:rsid w:val="00C8758F"/>
    <w:rsid w:val="00C87673"/>
    <w:rsid w:val="00C876BE"/>
    <w:rsid w:val="00C879D4"/>
    <w:rsid w:val="00C87F10"/>
    <w:rsid w:val="00C90ED2"/>
    <w:rsid w:val="00C911A6"/>
    <w:rsid w:val="00C915AC"/>
    <w:rsid w:val="00C918A6"/>
    <w:rsid w:val="00C92316"/>
    <w:rsid w:val="00C92614"/>
    <w:rsid w:val="00C927AC"/>
    <w:rsid w:val="00C92F34"/>
    <w:rsid w:val="00C93440"/>
    <w:rsid w:val="00C93442"/>
    <w:rsid w:val="00C9358B"/>
    <w:rsid w:val="00C93D2F"/>
    <w:rsid w:val="00C9407B"/>
    <w:rsid w:val="00C94212"/>
    <w:rsid w:val="00C9429F"/>
    <w:rsid w:val="00C942B7"/>
    <w:rsid w:val="00C943D4"/>
    <w:rsid w:val="00C94410"/>
    <w:rsid w:val="00C948F1"/>
    <w:rsid w:val="00C94A69"/>
    <w:rsid w:val="00C95039"/>
    <w:rsid w:val="00C9509D"/>
    <w:rsid w:val="00C952D1"/>
    <w:rsid w:val="00C9557B"/>
    <w:rsid w:val="00C95582"/>
    <w:rsid w:val="00C95738"/>
    <w:rsid w:val="00C95A8C"/>
    <w:rsid w:val="00C9600D"/>
    <w:rsid w:val="00C9623D"/>
    <w:rsid w:val="00C96673"/>
    <w:rsid w:val="00C96A5D"/>
    <w:rsid w:val="00C96D57"/>
    <w:rsid w:val="00C96DF2"/>
    <w:rsid w:val="00C9764B"/>
    <w:rsid w:val="00C97BCD"/>
    <w:rsid w:val="00C97D6F"/>
    <w:rsid w:val="00CA03D3"/>
    <w:rsid w:val="00CA059D"/>
    <w:rsid w:val="00CA067D"/>
    <w:rsid w:val="00CA0910"/>
    <w:rsid w:val="00CA0927"/>
    <w:rsid w:val="00CA0CB9"/>
    <w:rsid w:val="00CA0E3D"/>
    <w:rsid w:val="00CA1835"/>
    <w:rsid w:val="00CA187F"/>
    <w:rsid w:val="00CA1B97"/>
    <w:rsid w:val="00CA1BCA"/>
    <w:rsid w:val="00CA1BF8"/>
    <w:rsid w:val="00CA22C7"/>
    <w:rsid w:val="00CA23E6"/>
    <w:rsid w:val="00CA23F0"/>
    <w:rsid w:val="00CA2982"/>
    <w:rsid w:val="00CA2A97"/>
    <w:rsid w:val="00CA2C03"/>
    <w:rsid w:val="00CA2E78"/>
    <w:rsid w:val="00CA3042"/>
    <w:rsid w:val="00CA304B"/>
    <w:rsid w:val="00CA324C"/>
    <w:rsid w:val="00CA37A3"/>
    <w:rsid w:val="00CA463B"/>
    <w:rsid w:val="00CA4AB3"/>
    <w:rsid w:val="00CA4F52"/>
    <w:rsid w:val="00CA5169"/>
    <w:rsid w:val="00CA51D2"/>
    <w:rsid w:val="00CA5898"/>
    <w:rsid w:val="00CA5ADF"/>
    <w:rsid w:val="00CA5D24"/>
    <w:rsid w:val="00CA624E"/>
    <w:rsid w:val="00CA68A5"/>
    <w:rsid w:val="00CA6CDF"/>
    <w:rsid w:val="00CA6EE6"/>
    <w:rsid w:val="00CA7232"/>
    <w:rsid w:val="00CA79B0"/>
    <w:rsid w:val="00CB01BB"/>
    <w:rsid w:val="00CB04F6"/>
    <w:rsid w:val="00CB089C"/>
    <w:rsid w:val="00CB0BB1"/>
    <w:rsid w:val="00CB0E61"/>
    <w:rsid w:val="00CB1010"/>
    <w:rsid w:val="00CB15C2"/>
    <w:rsid w:val="00CB16C2"/>
    <w:rsid w:val="00CB1CD1"/>
    <w:rsid w:val="00CB2028"/>
    <w:rsid w:val="00CB241D"/>
    <w:rsid w:val="00CB254E"/>
    <w:rsid w:val="00CB277A"/>
    <w:rsid w:val="00CB277E"/>
    <w:rsid w:val="00CB291D"/>
    <w:rsid w:val="00CB2D19"/>
    <w:rsid w:val="00CB30BA"/>
    <w:rsid w:val="00CB32C7"/>
    <w:rsid w:val="00CB35CB"/>
    <w:rsid w:val="00CB374A"/>
    <w:rsid w:val="00CB3F7E"/>
    <w:rsid w:val="00CB44C2"/>
    <w:rsid w:val="00CB4507"/>
    <w:rsid w:val="00CB4651"/>
    <w:rsid w:val="00CB473A"/>
    <w:rsid w:val="00CB501F"/>
    <w:rsid w:val="00CB50E5"/>
    <w:rsid w:val="00CB5349"/>
    <w:rsid w:val="00CB5F0F"/>
    <w:rsid w:val="00CB5F78"/>
    <w:rsid w:val="00CB6011"/>
    <w:rsid w:val="00CB634D"/>
    <w:rsid w:val="00CB6B6E"/>
    <w:rsid w:val="00CB6F7F"/>
    <w:rsid w:val="00CB7538"/>
    <w:rsid w:val="00CB783E"/>
    <w:rsid w:val="00CB79D8"/>
    <w:rsid w:val="00CB7B70"/>
    <w:rsid w:val="00CB7BB6"/>
    <w:rsid w:val="00CB7EF2"/>
    <w:rsid w:val="00CB7F59"/>
    <w:rsid w:val="00CB7FE4"/>
    <w:rsid w:val="00CC09AC"/>
    <w:rsid w:val="00CC0D62"/>
    <w:rsid w:val="00CC0DED"/>
    <w:rsid w:val="00CC11B9"/>
    <w:rsid w:val="00CC13A2"/>
    <w:rsid w:val="00CC16F6"/>
    <w:rsid w:val="00CC2914"/>
    <w:rsid w:val="00CC291F"/>
    <w:rsid w:val="00CC29F0"/>
    <w:rsid w:val="00CC2B3F"/>
    <w:rsid w:val="00CC2C35"/>
    <w:rsid w:val="00CC2CD2"/>
    <w:rsid w:val="00CC2D32"/>
    <w:rsid w:val="00CC2EC2"/>
    <w:rsid w:val="00CC30F8"/>
    <w:rsid w:val="00CC34A0"/>
    <w:rsid w:val="00CC36BE"/>
    <w:rsid w:val="00CC3A69"/>
    <w:rsid w:val="00CC3BE1"/>
    <w:rsid w:val="00CC3CEF"/>
    <w:rsid w:val="00CC3D6F"/>
    <w:rsid w:val="00CC3F30"/>
    <w:rsid w:val="00CC4058"/>
    <w:rsid w:val="00CC484A"/>
    <w:rsid w:val="00CC4CCA"/>
    <w:rsid w:val="00CC55F2"/>
    <w:rsid w:val="00CC5724"/>
    <w:rsid w:val="00CC5815"/>
    <w:rsid w:val="00CC5944"/>
    <w:rsid w:val="00CC5C5D"/>
    <w:rsid w:val="00CC63C0"/>
    <w:rsid w:val="00CC671E"/>
    <w:rsid w:val="00CC68A2"/>
    <w:rsid w:val="00CC6FB5"/>
    <w:rsid w:val="00CC7097"/>
    <w:rsid w:val="00CC74D2"/>
    <w:rsid w:val="00CC77AE"/>
    <w:rsid w:val="00CC7922"/>
    <w:rsid w:val="00CC7B69"/>
    <w:rsid w:val="00CD035B"/>
    <w:rsid w:val="00CD03FE"/>
    <w:rsid w:val="00CD0C74"/>
    <w:rsid w:val="00CD0E73"/>
    <w:rsid w:val="00CD0EEA"/>
    <w:rsid w:val="00CD1026"/>
    <w:rsid w:val="00CD13AE"/>
    <w:rsid w:val="00CD13BB"/>
    <w:rsid w:val="00CD16FB"/>
    <w:rsid w:val="00CD179C"/>
    <w:rsid w:val="00CD1838"/>
    <w:rsid w:val="00CD1AFA"/>
    <w:rsid w:val="00CD1C7E"/>
    <w:rsid w:val="00CD1D0B"/>
    <w:rsid w:val="00CD2411"/>
    <w:rsid w:val="00CD24D4"/>
    <w:rsid w:val="00CD2ADF"/>
    <w:rsid w:val="00CD2F1F"/>
    <w:rsid w:val="00CD302B"/>
    <w:rsid w:val="00CD31FF"/>
    <w:rsid w:val="00CD36EB"/>
    <w:rsid w:val="00CD3EB1"/>
    <w:rsid w:val="00CD4194"/>
    <w:rsid w:val="00CD4815"/>
    <w:rsid w:val="00CD49FC"/>
    <w:rsid w:val="00CD4E25"/>
    <w:rsid w:val="00CD548D"/>
    <w:rsid w:val="00CD58BD"/>
    <w:rsid w:val="00CD59A0"/>
    <w:rsid w:val="00CD623A"/>
    <w:rsid w:val="00CD6298"/>
    <w:rsid w:val="00CD66E7"/>
    <w:rsid w:val="00CD6B44"/>
    <w:rsid w:val="00CD6CC3"/>
    <w:rsid w:val="00CD6CD6"/>
    <w:rsid w:val="00CD6E5B"/>
    <w:rsid w:val="00CD7899"/>
    <w:rsid w:val="00CD7A0C"/>
    <w:rsid w:val="00CD7C6B"/>
    <w:rsid w:val="00CD7F8E"/>
    <w:rsid w:val="00CE025C"/>
    <w:rsid w:val="00CE0652"/>
    <w:rsid w:val="00CE0D1F"/>
    <w:rsid w:val="00CE0E66"/>
    <w:rsid w:val="00CE10AD"/>
    <w:rsid w:val="00CE11CF"/>
    <w:rsid w:val="00CE1268"/>
    <w:rsid w:val="00CE1F03"/>
    <w:rsid w:val="00CE2731"/>
    <w:rsid w:val="00CE286D"/>
    <w:rsid w:val="00CE2E70"/>
    <w:rsid w:val="00CE2FA5"/>
    <w:rsid w:val="00CE330E"/>
    <w:rsid w:val="00CE33A0"/>
    <w:rsid w:val="00CE3665"/>
    <w:rsid w:val="00CE380F"/>
    <w:rsid w:val="00CE3889"/>
    <w:rsid w:val="00CE3A23"/>
    <w:rsid w:val="00CE4A7A"/>
    <w:rsid w:val="00CE4AC0"/>
    <w:rsid w:val="00CE4CF7"/>
    <w:rsid w:val="00CE4DFB"/>
    <w:rsid w:val="00CE4ECF"/>
    <w:rsid w:val="00CE5130"/>
    <w:rsid w:val="00CE53D7"/>
    <w:rsid w:val="00CE53F7"/>
    <w:rsid w:val="00CE5503"/>
    <w:rsid w:val="00CE5512"/>
    <w:rsid w:val="00CE5A33"/>
    <w:rsid w:val="00CE5C46"/>
    <w:rsid w:val="00CE5E13"/>
    <w:rsid w:val="00CE5F7C"/>
    <w:rsid w:val="00CE73A4"/>
    <w:rsid w:val="00CE76D8"/>
    <w:rsid w:val="00CE798B"/>
    <w:rsid w:val="00CF0146"/>
    <w:rsid w:val="00CF069C"/>
    <w:rsid w:val="00CF1434"/>
    <w:rsid w:val="00CF172A"/>
    <w:rsid w:val="00CF19C6"/>
    <w:rsid w:val="00CF1C52"/>
    <w:rsid w:val="00CF1C78"/>
    <w:rsid w:val="00CF1D47"/>
    <w:rsid w:val="00CF1E3D"/>
    <w:rsid w:val="00CF20AA"/>
    <w:rsid w:val="00CF230B"/>
    <w:rsid w:val="00CF25F6"/>
    <w:rsid w:val="00CF29D1"/>
    <w:rsid w:val="00CF2DD3"/>
    <w:rsid w:val="00CF2E90"/>
    <w:rsid w:val="00CF3199"/>
    <w:rsid w:val="00CF3BC9"/>
    <w:rsid w:val="00CF3C3C"/>
    <w:rsid w:val="00CF3E20"/>
    <w:rsid w:val="00CF401A"/>
    <w:rsid w:val="00CF405D"/>
    <w:rsid w:val="00CF41B8"/>
    <w:rsid w:val="00CF4597"/>
    <w:rsid w:val="00CF4627"/>
    <w:rsid w:val="00CF4910"/>
    <w:rsid w:val="00CF4A33"/>
    <w:rsid w:val="00CF4DAF"/>
    <w:rsid w:val="00CF4E79"/>
    <w:rsid w:val="00CF5314"/>
    <w:rsid w:val="00CF5AEB"/>
    <w:rsid w:val="00CF5EB0"/>
    <w:rsid w:val="00CF5EFE"/>
    <w:rsid w:val="00CF5FBC"/>
    <w:rsid w:val="00CF601C"/>
    <w:rsid w:val="00CF60EC"/>
    <w:rsid w:val="00CF6390"/>
    <w:rsid w:val="00CF645C"/>
    <w:rsid w:val="00CF69AE"/>
    <w:rsid w:val="00CF714A"/>
    <w:rsid w:val="00CF76ED"/>
    <w:rsid w:val="00CF76FF"/>
    <w:rsid w:val="00CF7845"/>
    <w:rsid w:val="00CF78F4"/>
    <w:rsid w:val="00CF7BB0"/>
    <w:rsid w:val="00CF7C2F"/>
    <w:rsid w:val="00CF7DEA"/>
    <w:rsid w:val="00CF7E8B"/>
    <w:rsid w:val="00CF7F4F"/>
    <w:rsid w:val="00D00039"/>
    <w:rsid w:val="00D008A8"/>
    <w:rsid w:val="00D0090C"/>
    <w:rsid w:val="00D00935"/>
    <w:rsid w:val="00D00D91"/>
    <w:rsid w:val="00D01001"/>
    <w:rsid w:val="00D01A8F"/>
    <w:rsid w:val="00D01D3E"/>
    <w:rsid w:val="00D02092"/>
    <w:rsid w:val="00D0229C"/>
    <w:rsid w:val="00D0264C"/>
    <w:rsid w:val="00D02769"/>
    <w:rsid w:val="00D02AD2"/>
    <w:rsid w:val="00D02E5B"/>
    <w:rsid w:val="00D02F48"/>
    <w:rsid w:val="00D03281"/>
    <w:rsid w:val="00D03BF4"/>
    <w:rsid w:val="00D03F6D"/>
    <w:rsid w:val="00D0402D"/>
    <w:rsid w:val="00D04106"/>
    <w:rsid w:val="00D04CE0"/>
    <w:rsid w:val="00D05005"/>
    <w:rsid w:val="00D0511D"/>
    <w:rsid w:val="00D0523B"/>
    <w:rsid w:val="00D055F4"/>
    <w:rsid w:val="00D05620"/>
    <w:rsid w:val="00D05B0C"/>
    <w:rsid w:val="00D063E7"/>
    <w:rsid w:val="00D06970"/>
    <w:rsid w:val="00D06C58"/>
    <w:rsid w:val="00D06F58"/>
    <w:rsid w:val="00D0731E"/>
    <w:rsid w:val="00D074FF"/>
    <w:rsid w:val="00D07787"/>
    <w:rsid w:val="00D10377"/>
    <w:rsid w:val="00D10C22"/>
    <w:rsid w:val="00D10D53"/>
    <w:rsid w:val="00D1104A"/>
    <w:rsid w:val="00D11BB4"/>
    <w:rsid w:val="00D11BFB"/>
    <w:rsid w:val="00D11E43"/>
    <w:rsid w:val="00D1242A"/>
    <w:rsid w:val="00D125E7"/>
    <w:rsid w:val="00D12848"/>
    <w:rsid w:val="00D12A6E"/>
    <w:rsid w:val="00D12DDE"/>
    <w:rsid w:val="00D12E09"/>
    <w:rsid w:val="00D1315F"/>
    <w:rsid w:val="00D13540"/>
    <w:rsid w:val="00D13554"/>
    <w:rsid w:val="00D13582"/>
    <w:rsid w:val="00D13EBD"/>
    <w:rsid w:val="00D142B5"/>
    <w:rsid w:val="00D14465"/>
    <w:rsid w:val="00D147E1"/>
    <w:rsid w:val="00D14834"/>
    <w:rsid w:val="00D15AC3"/>
    <w:rsid w:val="00D15BDB"/>
    <w:rsid w:val="00D1626F"/>
    <w:rsid w:val="00D16CEC"/>
    <w:rsid w:val="00D16D9D"/>
    <w:rsid w:val="00D1789D"/>
    <w:rsid w:val="00D17943"/>
    <w:rsid w:val="00D17EFE"/>
    <w:rsid w:val="00D205DF"/>
    <w:rsid w:val="00D205EC"/>
    <w:rsid w:val="00D2069D"/>
    <w:rsid w:val="00D2089D"/>
    <w:rsid w:val="00D20A7B"/>
    <w:rsid w:val="00D20B43"/>
    <w:rsid w:val="00D20B48"/>
    <w:rsid w:val="00D20F7E"/>
    <w:rsid w:val="00D215CB"/>
    <w:rsid w:val="00D21E91"/>
    <w:rsid w:val="00D222F5"/>
    <w:rsid w:val="00D223C7"/>
    <w:rsid w:val="00D229CE"/>
    <w:rsid w:val="00D22B6E"/>
    <w:rsid w:val="00D22F3B"/>
    <w:rsid w:val="00D22FDB"/>
    <w:rsid w:val="00D2304E"/>
    <w:rsid w:val="00D23585"/>
    <w:rsid w:val="00D24428"/>
    <w:rsid w:val="00D24DA5"/>
    <w:rsid w:val="00D24DD2"/>
    <w:rsid w:val="00D2530F"/>
    <w:rsid w:val="00D25435"/>
    <w:rsid w:val="00D25452"/>
    <w:rsid w:val="00D2577B"/>
    <w:rsid w:val="00D259C7"/>
    <w:rsid w:val="00D25E17"/>
    <w:rsid w:val="00D25FBD"/>
    <w:rsid w:val="00D2683A"/>
    <w:rsid w:val="00D26973"/>
    <w:rsid w:val="00D269C7"/>
    <w:rsid w:val="00D278D7"/>
    <w:rsid w:val="00D3014F"/>
    <w:rsid w:val="00D301E1"/>
    <w:rsid w:val="00D302A7"/>
    <w:rsid w:val="00D30E9B"/>
    <w:rsid w:val="00D31091"/>
    <w:rsid w:val="00D3192B"/>
    <w:rsid w:val="00D31A29"/>
    <w:rsid w:val="00D31AFA"/>
    <w:rsid w:val="00D31B49"/>
    <w:rsid w:val="00D31C65"/>
    <w:rsid w:val="00D32266"/>
    <w:rsid w:val="00D328AC"/>
    <w:rsid w:val="00D32B14"/>
    <w:rsid w:val="00D32EB9"/>
    <w:rsid w:val="00D331B7"/>
    <w:rsid w:val="00D33352"/>
    <w:rsid w:val="00D335F9"/>
    <w:rsid w:val="00D33896"/>
    <w:rsid w:val="00D33A92"/>
    <w:rsid w:val="00D34514"/>
    <w:rsid w:val="00D34784"/>
    <w:rsid w:val="00D34DAD"/>
    <w:rsid w:val="00D35700"/>
    <w:rsid w:val="00D35783"/>
    <w:rsid w:val="00D357EA"/>
    <w:rsid w:val="00D3597B"/>
    <w:rsid w:val="00D35BEC"/>
    <w:rsid w:val="00D360BA"/>
    <w:rsid w:val="00D3616F"/>
    <w:rsid w:val="00D3659E"/>
    <w:rsid w:val="00D368B3"/>
    <w:rsid w:val="00D36C8D"/>
    <w:rsid w:val="00D36CD6"/>
    <w:rsid w:val="00D3745C"/>
    <w:rsid w:val="00D374FE"/>
    <w:rsid w:val="00D37807"/>
    <w:rsid w:val="00D37A74"/>
    <w:rsid w:val="00D37B22"/>
    <w:rsid w:val="00D400AA"/>
    <w:rsid w:val="00D401B0"/>
    <w:rsid w:val="00D4020F"/>
    <w:rsid w:val="00D403D8"/>
    <w:rsid w:val="00D412B1"/>
    <w:rsid w:val="00D414C8"/>
    <w:rsid w:val="00D4196B"/>
    <w:rsid w:val="00D41D04"/>
    <w:rsid w:val="00D42172"/>
    <w:rsid w:val="00D42480"/>
    <w:rsid w:val="00D42493"/>
    <w:rsid w:val="00D42F56"/>
    <w:rsid w:val="00D42FEF"/>
    <w:rsid w:val="00D430EA"/>
    <w:rsid w:val="00D4310E"/>
    <w:rsid w:val="00D433F8"/>
    <w:rsid w:val="00D434C1"/>
    <w:rsid w:val="00D434EA"/>
    <w:rsid w:val="00D435C6"/>
    <w:rsid w:val="00D437B8"/>
    <w:rsid w:val="00D439F9"/>
    <w:rsid w:val="00D43F06"/>
    <w:rsid w:val="00D4428F"/>
    <w:rsid w:val="00D44323"/>
    <w:rsid w:val="00D44356"/>
    <w:rsid w:val="00D44A52"/>
    <w:rsid w:val="00D44B78"/>
    <w:rsid w:val="00D455D1"/>
    <w:rsid w:val="00D4569B"/>
    <w:rsid w:val="00D4569E"/>
    <w:rsid w:val="00D45F2D"/>
    <w:rsid w:val="00D4639A"/>
    <w:rsid w:val="00D46611"/>
    <w:rsid w:val="00D4662F"/>
    <w:rsid w:val="00D46A14"/>
    <w:rsid w:val="00D46DBB"/>
    <w:rsid w:val="00D47A54"/>
    <w:rsid w:val="00D47EAC"/>
    <w:rsid w:val="00D5007D"/>
    <w:rsid w:val="00D500A3"/>
    <w:rsid w:val="00D501E7"/>
    <w:rsid w:val="00D5083C"/>
    <w:rsid w:val="00D50B61"/>
    <w:rsid w:val="00D50C4E"/>
    <w:rsid w:val="00D50C66"/>
    <w:rsid w:val="00D50EFA"/>
    <w:rsid w:val="00D50FA2"/>
    <w:rsid w:val="00D51682"/>
    <w:rsid w:val="00D5192A"/>
    <w:rsid w:val="00D51971"/>
    <w:rsid w:val="00D51D66"/>
    <w:rsid w:val="00D52030"/>
    <w:rsid w:val="00D52136"/>
    <w:rsid w:val="00D52488"/>
    <w:rsid w:val="00D524F5"/>
    <w:rsid w:val="00D5251F"/>
    <w:rsid w:val="00D52717"/>
    <w:rsid w:val="00D52815"/>
    <w:rsid w:val="00D52EB3"/>
    <w:rsid w:val="00D532EC"/>
    <w:rsid w:val="00D53452"/>
    <w:rsid w:val="00D53BCE"/>
    <w:rsid w:val="00D53EF2"/>
    <w:rsid w:val="00D541CE"/>
    <w:rsid w:val="00D543FB"/>
    <w:rsid w:val="00D54950"/>
    <w:rsid w:val="00D54967"/>
    <w:rsid w:val="00D54F2E"/>
    <w:rsid w:val="00D55285"/>
    <w:rsid w:val="00D55484"/>
    <w:rsid w:val="00D55863"/>
    <w:rsid w:val="00D55B4C"/>
    <w:rsid w:val="00D55BD9"/>
    <w:rsid w:val="00D565E6"/>
    <w:rsid w:val="00D56E87"/>
    <w:rsid w:val="00D5707E"/>
    <w:rsid w:val="00D572A2"/>
    <w:rsid w:val="00D57480"/>
    <w:rsid w:val="00D5754F"/>
    <w:rsid w:val="00D57669"/>
    <w:rsid w:val="00D5772F"/>
    <w:rsid w:val="00D57796"/>
    <w:rsid w:val="00D60565"/>
    <w:rsid w:val="00D60566"/>
    <w:rsid w:val="00D60FE5"/>
    <w:rsid w:val="00D612E2"/>
    <w:rsid w:val="00D61531"/>
    <w:rsid w:val="00D615B2"/>
    <w:rsid w:val="00D61692"/>
    <w:rsid w:val="00D61863"/>
    <w:rsid w:val="00D61AD1"/>
    <w:rsid w:val="00D61CEF"/>
    <w:rsid w:val="00D62434"/>
    <w:rsid w:val="00D62648"/>
    <w:rsid w:val="00D62BAA"/>
    <w:rsid w:val="00D6372D"/>
    <w:rsid w:val="00D63E27"/>
    <w:rsid w:val="00D63E3C"/>
    <w:rsid w:val="00D63F24"/>
    <w:rsid w:val="00D640A5"/>
    <w:rsid w:val="00D641C8"/>
    <w:rsid w:val="00D6433A"/>
    <w:rsid w:val="00D6474F"/>
    <w:rsid w:val="00D6485E"/>
    <w:rsid w:val="00D64979"/>
    <w:rsid w:val="00D64B25"/>
    <w:rsid w:val="00D64DD9"/>
    <w:rsid w:val="00D65021"/>
    <w:rsid w:val="00D65025"/>
    <w:rsid w:val="00D65172"/>
    <w:rsid w:val="00D65400"/>
    <w:rsid w:val="00D6568C"/>
    <w:rsid w:val="00D65786"/>
    <w:rsid w:val="00D657FF"/>
    <w:rsid w:val="00D65813"/>
    <w:rsid w:val="00D661DF"/>
    <w:rsid w:val="00D6625E"/>
    <w:rsid w:val="00D66329"/>
    <w:rsid w:val="00D6649F"/>
    <w:rsid w:val="00D66536"/>
    <w:rsid w:val="00D66A27"/>
    <w:rsid w:val="00D66AA5"/>
    <w:rsid w:val="00D66B61"/>
    <w:rsid w:val="00D66D3F"/>
    <w:rsid w:val="00D67233"/>
    <w:rsid w:val="00D67463"/>
    <w:rsid w:val="00D67AAB"/>
    <w:rsid w:val="00D7061F"/>
    <w:rsid w:val="00D707B6"/>
    <w:rsid w:val="00D70BA5"/>
    <w:rsid w:val="00D719CE"/>
    <w:rsid w:val="00D719D8"/>
    <w:rsid w:val="00D71AA3"/>
    <w:rsid w:val="00D71AFC"/>
    <w:rsid w:val="00D71ED6"/>
    <w:rsid w:val="00D72160"/>
    <w:rsid w:val="00D727B5"/>
    <w:rsid w:val="00D72930"/>
    <w:rsid w:val="00D72ABA"/>
    <w:rsid w:val="00D72F29"/>
    <w:rsid w:val="00D73972"/>
    <w:rsid w:val="00D73975"/>
    <w:rsid w:val="00D73AFE"/>
    <w:rsid w:val="00D73B37"/>
    <w:rsid w:val="00D73F3D"/>
    <w:rsid w:val="00D73FE6"/>
    <w:rsid w:val="00D741C7"/>
    <w:rsid w:val="00D742CB"/>
    <w:rsid w:val="00D7486D"/>
    <w:rsid w:val="00D7494D"/>
    <w:rsid w:val="00D74A17"/>
    <w:rsid w:val="00D74A28"/>
    <w:rsid w:val="00D74CFC"/>
    <w:rsid w:val="00D75295"/>
    <w:rsid w:val="00D752D8"/>
    <w:rsid w:val="00D75EA0"/>
    <w:rsid w:val="00D76FA0"/>
    <w:rsid w:val="00D77462"/>
    <w:rsid w:val="00D77B94"/>
    <w:rsid w:val="00D77C92"/>
    <w:rsid w:val="00D77F12"/>
    <w:rsid w:val="00D77F6D"/>
    <w:rsid w:val="00D805F0"/>
    <w:rsid w:val="00D80868"/>
    <w:rsid w:val="00D809C7"/>
    <w:rsid w:val="00D80C92"/>
    <w:rsid w:val="00D80E12"/>
    <w:rsid w:val="00D80FFD"/>
    <w:rsid w:val="00D81121"/>
    <w:rsid w:val="00D8119B"/>
    <w:rsid w:val="00D81362"/>
    <w:rsid w:val="00D815C8"/>
    <w:rsid w:val="00D81928"/>
    <w:rsid w:val="00D81B7B"/>
    <w:rsid w:val="00D81BF6"/>
    <w:rsid w:val="00D81C5B"/>
    <w:rsid w:val="00D824F0"/>
    <w:rsid w:val="00D82C90"/>
    <w:rsid w:val="00D83245"/>
    <w:rsid w:val="00D834C1"/>
    <w:rsid w:val="00D838F2"/>
    <w:rsid w:val="00D83A90"/>
    <w:rsid w:val="00D83C5E"/>
    <w:rsid w:val="00D840B1"/>
    <w:rsid w:val="00D842B4"/>
    <w:rsid w:val="00D84385"/>
    <w:rsid w:val="00D8448E"/>
    <w:rsid w:val="00D84A4C"/>
    <w:rsid w:val="00D84AB5"/>
    <w:rsid w:val="00D84B9C"/>
    <w:rsid w:val="00D84C8C"/>
    <w:rsid w:val="00D85485"/>
    <w:rsid w:val="00D8595F"/>
    <w:rsid w:val="00D85FBB"/>
    <w:rsid w:val="00D86305"/>
    <w:rsid w:val="00D87269"/>
    <w:rsid w:val="00D874C5"/>
    <w:rsid w:val="00D87740"/>
    <w:rsid w:val="00D9034D"/>
    <w:rsid w:val="00D90B43"/>
    <w:rsid w:val="00D90C0E"/>
    <w:rsid w:val="00D90D72"/>
    <w:rsid w:val="00D90EB3"/>
    <w:rsid w:val="00D90F96"/>
    <w:rsid w:val="00D91067"/>
    <w:rsid w:val="00D9113A"/>
    <w:rsid w:val="00D91307"/>
    <w:rsid w:val="00D914D9"/>
    <w:rsid w:val="00D91D87"/>
    <w:rsid w:val="00D920B6"/>
    <w:rsid w:val="00D92444"/>
    <w:rsid w:val="00D92B69"/>
    <w:rsid w:val="00D92CBC"/>
    <w:rsid w:val="00D92E77"/>
    <w:rsid w:val="00D92F9A"/>
    <w:rsid w:val="00D93056"/>
    <w:rsid w:val="00D930DD"/>
    <w:rsid w:val="00D93BC8"/>
    <w:rsid w:val="00D93CA6"/>
    <w:rsid w:val="00D93D01"/>
    <w:rsid w:val="00D93FA4"/>
    <w:rsid w:val="00D94324"/>
    <w:rsid w:val="00D94FB8"/>
    <w:rsid w:val="00D951B7"/>
    <w:rsid w:val="00D951D5"/>
    <w:rsid w:val="00D9525C"/>
    <w:rsid w:val="00D95547"/>
    <w:rsid w:val="00D955B7"/>
    <w:rsid w:val="00D95A5F"/>
    <w:rsid w:val="00D95B97"/>
    <w:rsid w:val="00D95DBB"/>
    <w:rsid w:val="00D95EC9"/>
    <w:rsid w:val="00D960BE"/>
    <w:rsid w:val="00D96B24"/>
    <w:rsid w:val="00D96CB2"/>
    <w:rsid w:val="00D9719D"/>
    <w:rsid w:val="00D97484"/>
    <w:rsid w:val="00D978CB"/>
    <w:rsid w:val="00D97D6C"/>
    <w:rsid w:val="00DA0263"/>
    <w:rsid w:val="00DA08F7"/>
    <w:rsid w:val="00DA0C61"/>
    <w:rsid w:val="00DA0D67"/>
    <w:rsid w:val="00DA10A9"/>
    <w:rsid w:val="00DA13D7"/>
    <w:rsid w:val="00DA1549"/>
    <w:rsid w:val="00DA1B90"/>
    <w:rsid w:val="00DA1BB5"/>
    <w:rsid w:val="00DA1FBB"/>
    <w:rsid w:val="00DA2079"/>
    <w:rsid w:val="00DA207A"/>
    <w:rsid w:val="00DA236D"/>
    <w:rsid w:val="00DA24F2"/>
    <w:rsid w:val="00DA2503"/>
    <w:rsid w:val="00DA2640"/>
    <w:rsid w:val="00DA26C7"/>
    <w:rsid w:val="00DA2A60"/>
    <w:rsid w:val="00DA2D93"/>
    <w:rsid w:val="00DA2EDA"/>
    <w:rsid w:val="00DA2EEE"/>
    <w:rsid w:val="00DA31B6"/>
    <w:rsid w:val="00DA3621"/>
    <w:rsid w:val="00DA377A"/>
    <w:rsid w:val="00DA3BCA"/>
    <w:rsid w:val="00DA3D14"/>
    <w:rsid w:val="00DA3E25"/>
    <w:rsid w:val="00DA3E71"/>
    <w:rsid w:val="00DA3ECE"/>
    <w:rsid w:val="00DA3F8A"/>
    <w:rsid w:val="00DA46BF"/>
    <w:rsid w:val="00DA47B2"/>
    <w:rsid w:val="00DA4F4E"/>
    <w:rsid w:val="00DA5105"/>
    <w:rsid w:val="00DA5757"/>
    <w:rsid w:val="00DA5816"/>
    <w:rsid w:val="00DA5A29"/>
    <w:rsid w:val="00DA5CC6"/>
    <w:rsid w:val="00DA5E31"/>
    <w:rsid w:val="00DA5F49"/>
    <w:rsid w:val="00DA5F6C"/>
    <w:rsid w:val="00DA6188"/>
    <w:rsid w:val="00DA666F"/>
    <w:rsid w:val="00DA67C6"/>
    <w:rsid w:val="00DA6A62"/>
    <w:rsid w:val="00DA6DD2"/>
    <w:rsid w:val="00DA767B"/>
    <w:rsid w:val="00DB01D8"/>
    <w:rsid w:val="00DB02FE"/>
    <w:rsid w:val="00DB045A"/>
    <w:rsid w:val="00DB08C9"/>
    <w:rsid w:val="00DB09E4"/>
    <w:rsid w:val="00DB0AE4"/>
    <w:rsid w:val="00DB0B47"/>
    <w:rsid w:val="00DB126A"/>
    <w:rsid w:val="00DB13D7"/>
    <w:rsid w:val="00DB1434"/>
    <w:rsid w:val="00DB143E"/>
    <w:rsid w:val="00DB14CA"/>
    <w:rsid w:val="00DB14E0"/>
    <w:rsid w:val="00DB14FB"/>
    <w:rsid w:val="00DB16F8"/>
    <w:rsid w:val="00DB17AB"/>
    <w:rsid w:val="00DB1D2A"/>
    <w:rsid w:val="00DB1F30"/>
    <w:rsid w:val="00DB1F73"/>
    <w:rsid w:val="00DB23F7"/>
    <w:rsid w:val="00DB2425"/>
    <w:rsid w:val="00DB2AC7"/>
    <w:rsid w:val="00DB2B92"/>
    <w:rsid w:val="00DB2FD6"/>
    <w:rsid w:val="00DB34D8"/>
    <w:rsid w:val="00DB35B9"/>
    <w:rsid w:val="00DB3735"/>
    <w:rsid w:val="00DB37F9"/>
    <w:rsid w:val="00DB3844"/>
    <w:rsid w:val="00DB39FF"/>
    <w:rsid w:val="00DB438A"/>
    <w:rsid w:val="00DB4549"/>
    <w:rsid w:val="00DB4670"/>
    <w:rsid w:val="00DB4AFA"/>
    <w:rsid w:val="00DB4C2F"/>
    <w:rsid w:val="00DB5455"/>
    <w:rsid w:val="00DB55C2"/>
    <w:rsid w:val="00DB5729"/>
    <w:rsid w:val="00DB57DB"/>
    <w:rsid w:val="00DB5AB6"/>
    <w:rsid w:val="00DB5CC7"/>
    <w:rsid w:val="00DB5E25"/>
    <w:rsid w:val="00DB64B6"/>
    <w:rsid w:val="00DB6DEB"/>
    <w:rsid w:val="00DB7CF5"/>
    <w:rsid w:val="00DC05EC"/>
    <w:rsid w:val="00DC06C6"/>
    <w:rsid w:val="00DC07C8"/>
    <w:rsid w:val="00DC0885"/>
    <w:rsid w:val="00DC0CFF"/>
    <w:rsid w:val="00DC143B"/>
    <w:rsid w:val="00DC1468"/>
    <w:rsid w:val="00DC184E"/>
    <w:rsid w:val="00DC1C7B"/>
    <w:rsid w:val="00DC1CB7"/>
    <w:rsid w:val="00DC1D08"/>
    <w:rsid w:val="00DC1D20"/>
    <w:rsid w:val="00DC2252"/>
    <w:rsid w:val="00DC2290"/>
    <w:rsid w:val="00DC22E1"/>
    <w:rsid w:val="00DC2AE1"/>
    <w:rsid w:val="00DC2C40"/>
    <w:rsid w:val="00DC2CEE"/>
    <w:rsid w:val="00DC305D"/>
    <w:rsid w:val="00DC34CD"/>
    <w:rsid w:val="00DC3B34"/>
    <w:rsid w:val="00DC3C7D"/>
    <w:rsid w:val="00DC3D0F"/>
    <w:rsid w:val="00DC3DFA"/>
    <w:rsid w:val="00DC43A3"/>
    <w:rsid w:val="00DC43E2"/>
    <w:rsid w:val="00DC45A7"/>
    <w:rsid w:val="00DC46A8"/>
    <w:rsid w:val="00DC4B2A"/>
    <w:rsid w:val="00DC4B5A"/>
    <w:rsid w:val="00DC4DEA"/>
    <w:rsid w:val="00DC5211"/>
    <w:rsid w:val="00DC528E"/>
    <w:rsid w:val="00DC53A3"/>
    <w:rsid w:val="00DC53DD"/>
    <w:rsid w:val="00DC574F"/>
    <w:rsid w:val="00DC5AB5"/>
    <w:rsid w:val="00DC5B46"/>
    <w:rsid w:val="00DC5E69"/>
    <w:rsid w:val="00DC6690"/>
    <w:rsid w:val="00DC6726"/>
    <w:rsid w:val="00DC6A05"/>
    <w:rsid w:val="00DC6B89"/>
    <w:rsid w:val="00DC6C37"/>
    <w:rsid w:val="00DC6DC0"/>
    <w:rsid w:val="00DC6F43"/>
    <w:rsid w:val="00DC6FE3"/>
    <w:rsid w:val="00DC71B3"/>
    <w:rsid w:val="00DC730B"/>
    <w:rsid w:val="00DC7593"/>
    <w:rsid w:val="00DC79D4"/>
    <w:rsid w:val="00DC7D75"/>
    <w:rsid w:val="00DD057B"/>
    <w:rsid w:val="00DD0972"/>
    <w:rsid w:val="00DD0C83"/>
    <w:rsid w:val="00DD0D56"/>
    <w:rsid w:val="00DD0EAF"/>
    <w:rsid w:val="00DD1027"/>
    <w:rsid w:val="00DD10AF"/>
    <w:rsid w:val="00DD13C7"/>
    <w:rsid w:val="00DD1974"/>
    <w:rsid w:val="00DD1CFD"/>
    <w:rsid w:val="00DD1F64"/>
    <w:rsid w:val="00DD249C"/>
    <w:rsid w:val="00DD24B0"/>
    <w:rsid w:val="00DD257A"/>
    <w:rsid w:val="00DD272F"/>
    <w:rsid w:val="00DD2E59"/>
    <w:rsid w:val="00DD3484"/>
    <w:rsid w:val="00DD3564"/>
    <w:rsid w:val="00DD3B89"/>
    <w:rsid w:val="00DD3C31"/>
    <w:rsid w:val="00DD3CF1"/>
    <w:rsid w:val="00DD4A77"/>
    <w:rsid w:val="00DD4B55"/>
    <w:rsid w:val="00DD50D6"/>
    <w:rsid w:val="00DD5196"/>
    <w:rsid w:val="00DD5252"/>
    <w:rsid w:val="00DD5366"/>
    <w:rsid w:val="00DD5757"/>
    <w:rsid w:val="00DD64BE"/>
    <w:rsid w:val="00DD6F63"/>
    <w:rsid w:val="00DD731E"/>
    <w:rsid w:val="00DD74AE"/>
    <w:rsid w:val="00DD7524"/>
    <w:rsid w:val="00DD767E"/>
    <w:rsid w:val="00DD76AF"/>
    <w:rsid w:val="00DD7902"/>
    <w:rsid w:val="00DD7C56"/>
    <w:rsid w:val="00DD7D4F"/>
    <w:rsid w:val="00DD7DAE"/>
    <w:rsid w:val="00DD7F5C"/>
    <w:rsid w:val="00DE037F"/>
    <w:rsid w:val="00DE0D13"/>
    <w:rsid w:val="00DE0DFD"/>
    <w:rsid w:val="00DE11C3"/>
    <w:rsid w:val="00DE1318"/>
    <w:rsid w:val="00DE1563"/>
    <w:rsid w:val="00DE185E"/>
    <w:rsid w:val="00DE1EA4"/>
    <w:rsid w:val="00DE1F1B"/>
    <w:rsid w:val="00DE2026"/>
    <w:rsid w:val="00DE20F1"/>
    <w:rsid w:val="00DE243D"/>
    <w:rsid w:val="00DE2FC3"/>
    <w:rsid w:val="00DE34F0"/>
    <w:rsid w:val="00DE363F"/>
    <w:rsid w:val="00DE36C1"/>
    <w:rsid w:val="00DE3925"/>
    <w:rsid w:val="00DE3D61"/>
    <w:rsid w:val="00DE406C"/>
    <w:rsid w:val="00DE44FE"/>
    <w:rsid w:val="00DE4632"/>
    <w:rsid w:val="00DE4940"/>
    <w:rsid w:val="00DE49E5"/>
    <w:rsid w:val="00DE5062"/>
    <w:rsid w:val="00DE5824"/>
    <w:rsid w:val="00DE587E"/>
    <w:rsid w:val="00DE5AA1"/>
    <w:rsid w:val="00DE5BA8"/>
    <w:rsid w:val="00DE5E1A"/>
    <w:rsid w:val="00DE5E40"/>
    <w:rsid w:val="00DE648F"/>
    <w:rsid w:val="00DE6D17"/>
    <w:rsid w:val="00DE6F3C"/>
    <w:rsid w:val="00DE741D"/>
    <w:rsid w:val="00DE7706"/>
    <w:rsid w:val="00DE7AD6"/>
    <w:rsid w:val="00DE7D40"/>
    <w:rsid w:val="00DF0201"/>
    <w:rsid w:val="00DF03C7"/>
    <w:rsid w:val="00DF06BC"/>
    <w:rsid w:val="00DF07E1"/>
    <w:rsid w:val="00DF09C4"/>
    <w:rsid w:val="00DF0AD1"/>
    <w:rsid w:val="00DF0B34"/>
    <w:rsid w:val="00DF0DC5"/>
    <w:rsid w:val="00DF0EFE"/>
    <w:rsid w:val="00DF10B5"/>
    <w:rsid w:val="00DF14BC"/>
    <w:rsid w:val="00DF15B4"/>
    <w:rsid w:val="00DF1CD0"/>
    <w:rsid w:val="00DF1F9F"/>
    <w:rsid w:val="00DF21AF"/>
    <w:rsid w:val="00DF2256"/>
    <w:rsid w:val="00DF2301"/>
    <w:rsid w:val="00DF2480"/>
    <w:rsid w:val="00DF249D"/>
    <w:rsid w:val="00DF25C8"/>
    <w:rsid w:val="00DF2B5C"/>
    <w:rsid w:val="00DF3177"/>
    <w:rsid w:val="00DF324A"/>
    <w:rsid w:val="00DF3557"/>
    <w:rsid w:val="00DF3611"/>
    <w:rsid w:val="00DF3649"/>
    <w:rsid w:val="00DF364D"/>
    <w:rsid w:val="00DF3D0D"/>
    <w:rsid w:val="00DF3DB0"/>
    <w:rsid w:val="00DF3F23"/>
    <w:rsid w:val="00DF4E55"/>
    <w:rsid w:val="00DF5257"/>
    <w:rsid w:val="00DF569C"/>
    <w:rsid w:val="00DF584E"/>
    <w:rsid w:val="00DF5BD9"/>
    <w:rsid w:val="00DF5BEA"/>
    <w:rsid w:val="00DF5C1F"/>
    <w:rsid w:val="00DF60D7"/>
    <w:rsid w:val="00DF63F2"/>
    <w:rsid w:val="00DF68A1"/>
    <w:rsid w:val="00DF6CAE"/>
    <w:rsid w:val="00DF6F46"/>
    <w:rsid w:val="00DF707F"/>
    <w:rsid w:val="00DF709A"/>
    <w:rsid w:val="00DF732F"/>
    <w:rsid w:val="00DF7418"/>
    <w:rsid w:val="00DF758C"/>
    <w:rsid w:val="00DF7769"/>
    <w:rsid w:val="00DF7BF6"/>
    <w:rsid w:val="00E0009C"/>
    <w:rsid w:val="00E002F1"/>
    <w:rsid w:val="00E006CB"/>
    <w:rsid w:val="00E006D9"/>
    <w:rsid w:val="00E00DFD"/>
    <w:rsid w:val="00E017DF"/>
    <w:rsid w:val="00E01891"/>
    <w:rsid w:val="00E01B5E"/>
    <w:rsid w:val="00E01CA8"/>
    <w:rsid w:val="00E01E2E"/>
    <w:rsid w:val="00E023A1"/>
    <w:rsid w:val="00E02F64"/>
    <w:rsid w:val="00E02F83"/>
    <w:rsid w:val="00E03226"/>
    <w:rsid w:val="00E032E8"/>
    <w:rsid w:val="00E033A7"/>
    <w:rsid w:val="00E03407"/>
    <w:rsid w:val="00E034CD"/>
    <w:rsid w:val="00E03799"/>
    <w:rsid w:val="00E0393E"/>
    <w:rsid w:val="00E03DD3"/>
    <w:rsid w:val="00E03DF9"/>
    <w:rsid w:val="00E0441D"/>
    <w:rsid w:val="00E04478"/>
    <w:rsid w:val="00E046D4"/>
    <w:rsid w:val="00E04FD3"/>
    <w:rsid w:val="00E05346"/>
    <w:rsid w:val="00E0577A"/>
    <w:rsid w:val="00E05D1F"/>
    <w:rsid w:val="00E06569"/>
    <w:rsid w:val="00E06D6D"/>
    <w:rsid w:val="00E075A5"/>
    <w:rsid w:val="00E0796A"/>
    <w:rsid w:val="00E079E6"/>
    <w:rsid w:val="00E07B85"/>
    <w:rsid w:val="00E07C07"/>
    <w:rsid w:val="00E07D2B"/>
    <w:rsid w:val="00E100CA"/>
    <w:rsid w:val="00E10EAB"/>
    <w:rsid w:val="00E1155B"/>
    <w:rsid w:val="00E119AF"/>
    <w:rsid w:val="00E121F2"/>
    <w:rsid w:val="00E12572"/>
    <w:rsid w:val="00E126FE"/>
    <w:rsid w:val="00E12A5B"/>
    <w:rsid w:val="00E1312C"/>
    <w:rsid w:val="00E13431"/>
    <w:rsid w:val="00E13EF3"/>
    <w:rsid w:val="00E1439E"/>
    <w:rsid w:val="00E14663"/>
    <w:rsid w:val="00E14B3D"/>
    <w:rsid w:val="00E14D2C"/>
    <w:rsid w:val="00E15182"/>
    <w:rsid w:val="00E151E5"/>
    <w:rsid w:val="00E15229"/>
    <w:rsid w:val="00E157BB"/>
    <w:rsid w:val="00E15841"/>
    <w:rsid w:val="00E1586C"/>
    <w:rsid w:val="00E15D66"/>
    <w:rsid w:val="00E1617C"/>
    <w:rsid w:val="00E163EE"/>
    <w:rsid w:val="00E168D7"/>
    <w:rsid w:val="00E16AC0"/>
    <w:rsid w:val="00E16CD7"/>
    <w:rsid w:val="00E16D57"/>
    <w:rsid w:val="00E16E6A"/>
    <w:rsid w:val="00E17571"/>
    <w:rsid w:val="00E1763F"/>
    <w:rsid w:val="00E176E1"/>
    <w:rsid w:val="00E17C16"/>
    <w:rsid w:val="00E17D6F"/>
    <w:rsid w:val="00E17E1F"/>
    <w:rsid w:val="00E2003A"/>
    <w:rsid w:val="00E201BF"/>
    <w:rsid w:val="00E2026D"/>
    <w:rsid w:val="00E203E3"/>
    <w:rsid w:val="00E2075F"/>
    <w:rsid w:val="00E21442"/>
    <w:rsid w:val="00E215BA"/>
    <w:rsid w:val="00E21671"/>
    <w:rsid w:val="00E21808"/>
    <w:rsid w:val="00E2181B"/>
    <w:rsid w:val="00E21F99"/>
    <w:rsid w:val="00E22005"/>
    <w:rsid w:val="00E2216A"/>
    <w:rsid w:val="00E223F4"/>
    <w:rsid w:val="00E22421"/>
    <w:rsid w:val="00E22519"/>
    <w:rsid w:val="00E225EB"/>
    <w:rsid w:val="00E22F63"/>
    <w:rsid w:val="00E233A4"/>
    <w:rsid w:val="00E2344C"/>
    <w:rsid w:val="00E234E8"/>
    <w:rsid w:val="00E23947"/>
    <w:rsid w:val="00E242B8"/>
    <w:rsid w:val="00E246E9"/>
    <w:rsid w:val="00E24836"/>
    <w:rsid w:val="00E248CE"/>
    <w:rsid w:val="00E24FD8"/>
    <w:rsid w:val="00E2504B"/>
    <w:rsid w:val="00E25078"/>
    <w:rsid w:val="00E250D6"/>
    <w:rsid w:val="00E2548C"/>
    <w:rsid w:val="00E25A43"/>
    <w:rsid w:val="00E25E6A"/>
    <w:rsid w:val="00E260BE"/>
    <w:rsid w:val="00E27094"/>
    <w:rsid w:val="00E274C5"/>
    <w:rsid w:val="00E27626"/>
    <w:rsid w:val="00E27B12"/>
    <w:rsid w:val="00E27CD0"/>
    <w:rsid w:val="00E3007A"/>
    <w:rsid w:val="00E300A8"/>
    <w:rsid w:val="00E30555"/>
    <w:rsid w:val="00E30B00"/>
    <w:rsid w:val="00E30CB6"/>
    <w:rsid w:val="00E31200"/>
    <w:rsid w:val="00E317C1"/>
    <w:rsid w:val="00E31C47"/>
    <w:rsid w:val="00E31F69"/>
    <w:rsid w:val="00E32046"/>
    <w:rsid w:val="00E321B2"/>
    <w:rsid w:val="00E328DA"/>
    <w:rsid w:val="00E32903"/>
    <w:rsid w:val="00E3294A"/>
    <w:rsid w:val="00E329C5"/>
    <w:rsid w:val="00E32FC8"/>
    <w:rsid w:val="00E33CA9"/>
    <w:rsid w:val="00E34206"/>
    <w:rsid w:val="00E34544"/>
    <w:rsid w:val="00E34832"/>
    <w:rsid w:val="00E348A9"/>
    <w:rsid w:val="00E348F4"/>
    <w:rsid w:val="00E34A09"/>
    <w:rsid w:val="00E34DFC"/>
    <w:rsid w:val="00E3585A"/>
    <w:rsid w:val="00E3586E"/>
    <w:rsid w:val="00E35CB9"/>
    <w:rsid w:val="00E36712"/>
    <w:rsid w:val="00E36950"/>
    <w:rsid w:val="00E37280"/>
    <w:rsid w:val="00E37793"/>
    <w:rsid w:val="00E3787B"/>
    <w:rsid w:val="00E37D4D"/>
    <w:rsid w:val="00E37DAE"/>
    <w:rsid w:val="00E40187"/>
    <w:rsid w:val="00E402F0"/>
    <w:rsid w:val="00E40573"/>
    <w:rsid w:val="00E40588"/>
    <w:rsid w:val="00E40A7A"/>
    <w:rsid w:val="00E40F2C"/>
    <w:rsid w:val="00E41001"/>
    <w:rsid w:val="00E412D0"/>
    <w:rsid w:val="00E414C9"/>
    <w:rsid w:val="00E41534"/>
    <w:rsid w:val="00E415A3"/>
    <w:rsid w:val="00E4185F"/>
    <w:rsid w:val="00E4193F"/>
    <w:rsid w:val="00E41BB0"/>
    <w:rsid w:val="00E41BF0"/>
    <w:rsid w:val="00E41CE9"/>
    <w:rsid w:val="00E41E1A"/>
    <w:rsid w:val="00E428B5"/>
    <w:rsid w:val="00E42DF9"/>
    <w:rsid w:val="00E42F4F"/>
    <w:rsid w:val="00E42FC1"/>
    <w:rsid w:val="00E42FC2"/>
    <w:rsid w:val="00E42FF9"/>
    <w:rsid w:val="00E43064"/>
    <w:rsid w:val="00E43397"/>
    <w:rsid w:val="00E434CF"/>
    <w:rsid w:val="00E43AA9"/>
    <w:rsid w:val="00E43D66"/>
    <w:rsid w:val="00E43E03"/>
    <w:rsid w:val="00E440E4"/>
    <w:rsid w:val="00E440FB"/>
    <w:rsid w:val="00E44119"/>
    <w:rsid w:val="00E4419E"/>
    <w:rsid w:val="00E4423A"/>
    <w:rsid w:val="00E446DC"/>
    <w:rsid w:val="00E44C0A"/>
    <w:rsid w:val="00E45059"/>
    <w:rsid w:val="00E453A4"/>
    <w:rsid w:val="00E45A0B"/>
    <w:rsid w:val="00E45AF7"/>
    <w:rsid w:val="00E45B0E"/>
    <w:rsid w:val="00E45C44"/>
    <w:rsid w:val="00E45F2D"/>
    <w:rsid w:val="00E4605A"/>
    <w:rsid w:val="00E46082"/>
    <w:rsid w:val="00E460E8"/>
    <w:rsid w:val="00E46394"/>
    <w:rsid w:val="00E463F3"/>
    <w:rsid w:val="00E46467"/>
    <w:rsid w:val="00E46A9B"/>
    <w:rsid w:val="00E46FCF"/>
    <w:rsid w:val="00E4706B"/>
    <w:rsid w:val="00E47131"/>
    <w:rsid w:val="00E471F1"/>
    <w:rsid w:val="00E4774B"/>
    <w:rsid w:val="00E47ED4"/>
    <w:rsid w:val="00E5008E"/>
    <w:rsid w:val="00E5015E"/>
    <w:rsid w:val="00E50757"/>
    <w:rsid w:val="00E50A78"/>
    <w:rsid w:val="00E50F39"/>
    <w:rsid w:val="00E50F7C"/>
    <w:rsid w:val="00E51560"/>
    <w:rsid w:val="00E51A13"/>
    <w:rsid w:val="00E52B14"/>
    <w:rsid w:val="00E52D21"/>
    <w:rsid w:val="00E52D84"/>
    <w:rsid w:val="00E532A8"/>
    <w:rsid w:val="00E5337B"/>
    <w:rsid w:val="00E53451"/>
    <w:rsid w:val="00E5399C"/>
    <w:rsid w:val="00E53D4C"/>
    <w:rsid w:val="00E53D61"/>
    <w:rsid w:val="00E53EED"/>
    <w:rsid w:val="00E542FC"/>
    <w:rsid w:val="00E542FF"/>
    <w:rsid w:val="00E5446C"/>
    <w:rsid w:val="00E54D37"/>
    <w:rsid w:val="00E55244"/>
    <w:rsid w:val="00E5549C"/>
    <w:rsid w:val="00E55A70"/>
    <w:rsid w:val="00E55B93"/>
    <w:rsid w:val="00E560AE"/>
    <w:rsid w:val="00E5647B"/>
    <w:rsid w:val="00E5683B"/>
    <w:rsid w:val="00E568C6"/>
    <w:rsid w:val="00E569A9"/>
    <w:rsid w:val="00E56B02"/>
    <w:rsid w:val="00E56DD5"/>
    <w:rsid w:val="00E57289"/>
    <w:rsid w:val="00E572F7"/>
    <w:rsid w:val="00E57506"/>
    <w:rsid w:val="00E57BEF"/>
    <w:rsid w:val="00E57F2C"/>
    <w:rsid w:val="00E601A0"/>
    <w:rsid w:val="00E60381"/>
    <w:rsid w:val="00E6082A"/>
    <w:rsid w:val="00E6106C"/>
    <w:rsid w:val="00E611AB"/>
    <w:rsid w:val="00E611D9"/>
    <w:rsid w:val="00E612B0"/>
    <w:rsid w:val="00E614EC"/>
    <w:rsid w:val="00E61731"/>
    <w:rsid w:val="00E61836"/>
    <w:rsid w:val="00E61A4F"/>
    <w:rsid w:val="00E61EBF"/>
    <w:rsid w:val="00E61ED6"/>
    <w:rsid w:val="00E61F49"/>
    <w:rsid w:val="00E6237D"/>
    <w:rsid w:val="00E62994"/>
    <w:rsid w:val="00E62A1C"/>
    <w:rsid w:val="00E62A6D"/>
    <w:rsid w:val="00E63024"/>
    <w:rsid w:val="00E6307A"/>
    <w:rsid w:val="00E633A2"/>
    <w:rsid w:val="00E6344C"/>
    <w:rsid w:val="00E634A0"/>
    <w:rsid w:val="00E63AAD"/>
    <w:rsid w:val="00E6464A"/>
    <w:rsid w:val="00E64E2C"/>
    <w:rsid w:val="00E65007"/>
    <w:rsid w:val="00E65335"/>
    <w:rsid w:val="00E6597F"/>
    <w:rsid w:val="00E65C18"/>
    <w:rsid w:val="00E65D4F"/>
    <w:rsid w:val="00E65E93"/>
    <w:rsid w:val="00E662CC"/>
    <w:rsid w:val="00E66415"/>
    <w:rsid w:val="00E664DA"/>
    <w:rsid w:val="00E666D6"/>
    <w:rsid w:val="00E6698B"/>
    <w:rsid w:val="00E67138"/>
    <w:rsid w:val="00E67226"/>
    <w:rsid w:val="00E673DB"/>
    <w:rsid w:val="00E6760E"/>
    <w:rsid w:val="00E6775E"/>
    <w:rsid w:val="00E6777C"/>
    <w:rsid w:val="00E67CD8"/>
    <w:rsid w:val="00E7065A"/>
    <w:rsid w:val="00E707C3"/>
    <w:rsid w:val="00E70D4C"/>
    <w:rsid w:val="00E71183"/>
    <w:rsid w:val="00E71594"/>
    <w:rsid w:val="00E71939"/>
    <w:rsid w:val="00E71C3D"/>
    <w:rsid w:val="00E71E6F"/>
    <w:rsid w:val="00E72AF9"/>
    <w:rsid w:val="00E72EE5"/>
    <w:rsid w:val="00E730BB"/>
    <w:rsid w:val="00E733D6"/>
    <w:rsid w:val="00E739BA"/>
    <w:rsid w:val="00E74068"/>
    <w:rsid w:val="00E74120"/>
    <w:rsid w:val="00E7428B"/>
    <w:rsid w:val="00E749AA"/>
    <w:rsid w:val="00E74C1F"/>
    <w:rsid w:val="00E74F55"/>
    <w:rsid w:val="00E75987"/>
    <w:rsid w:val="00E75D5F"/>
    <w:rsid w:val="00E76385"/>
    <w:rsid w:val="00E76AC7"/>
    <w:rsid w:val="00E770DA"/>
    <w:rsid w:val="00E779E9"/>
    <w:rsid w:val="00E77CCE"/>
    <w:rsid w:val="00E8021E"/>
    <w:rsid w:val="00E80872"/>
    <w:rsid w:val="00E808AB"/>
    <w:rsid w:val="00E809C2"/>
    <w:rsid w:val="00E80BC2"/>
    <w:rsid w:val="00E80F09"/>
    <w:rsid w:val="00E81060"/>
    <w:rsid w:val="00E813C3"/>
    <w:rsid w:val="00E816FA"/>
    <w:rsid w:val="00E81BFF"/>
    <w:rsid w:val="00E81CDB"/>
    <w:rsid w:val="00E81E11"/>
    <w:rsid w:val="00E82342"/>
    <w:rsid w:val="00E8271A"/>
    <w:rsid w:val="00E82A44"/>
    <w:rsid w:val="00E82E51"/>
    <w:rsid w:val="00E8347F"/>
    <w:rsid w:val="00E83531"/>
    <w:rsid w:val="00E838AC"/>
    <w:rsid w:val="00E83BC4"/>
    <w:rsid w:val="00E83C2C"/>
    <w:rsid w:val="00E83FDA"/>
    <w:rsid w:val="00E84125"/>
    <w:rsid w:val="00E8473A"/>
    <w:rsid w:val="00E84743"/>
    <w:rsid w:val="00E8495B"/>
    <w:rsid w:val="00E84B44"/>
    <w:rsid w:val="00E84F7A"/>
    <w:rsid w:val="00E852E1"/>
    <w:rsid w:val="00E85AD7"/>
    <w:rsid w:val="00E85DEE"/>
    <w:rsid w:val="00E85FCB"/>
    <w:rsid w:val="00E8630E"/>
    <w:rsid w:val="00E868D9"/>
    <w:rsid w:val="00E8699F"/>
    <w:rsid w:val="00E86C12"/>
    <w:rsid w:val="00E86EB4"/>
    <w:rsid w:val="00E86F04"/>
    <w:rsid w:val="00E875D3"/>
    <w:rsid w:val="00E877F5"/>
    <w:rsid w:val="00E87D7C"/>
    <w:rsid w:val="00E87EA4"/>
    <w:rsid w:val="00E87F9D"/>
    <w:rsid w:val="00E903E0"/>
    <w:rsid w:val="00E9053D"/>
    <w:rsid w:val="00E90AA2"/>
    <w:rsid w:val="00E911F3"/>
    <w:rsid w:val="00E913AF"/>
    <w:rsid w:val="00E913E3"/>
    <w:rsid w:val="00E915C7"/>
    <w:rsid w:val="00E915E2"/>
    <w:rsid w:val="00E91E89"/>
    <w:rsid w:val="00E927A6"/>
    <w:rsid w:val="00E92931"/>
    <w:rsid w:val="00E92BEA"/>
    <w:rsid w:val="00E92D96"/>
    <w:rsid w:val="00E935A9"/>
    <w:rsid w:val="00E935C7"/>
    <w:rsid w:val="00E93995"/>
    <w:rsid w:val="00E93BFA"/>
    <w:rsid w:val="00E93EFC"/>
    <w:rsid w:val="00E93F8E"/>
    <w:rsid w:val="00E94016"/>
    <w:rsid w:val="00E94418"/>
    <w:rsid w:val="00E947E6"/>
    <w:rsid w:val="00E94923"/>
    <w:rsid w:val="00E94B55"/>
    <w:rsid w:val="00E94BA5"/>
    <w:rsid w:val="00E95315"/>
    <w:rsid w:val="00E95B47"/>
    <w:rsid w:val="00E95B96"/>
    <w:rsid w:val="00E95BAD"/>
    <w:rsid w:val="00E95CD5"/>
    <w:rsid w:val="00E96164"/>
    <w:rsid w:val="00E9642A"/>
    <w:rsid w:val="00E964B2"/>
    <w:rsid w:val="00E9657A"/>
    <w:rsid w:val="00E9717A"/>
    <w:rsid w:val="00E97B46"/>
    <w:rsid w:val="00EA0C0E"/>
    <w:rsid w:val="00EA1032"/>
    <w:rsid w:val="00EA1868"/>
    <w:rsid w:val="00EA1ABC"/>
    <w:rsid w:val="00EA1AC9"/>
    <w:rsid w:val="00EA1D5E"/>
    <w:rsid w:val="00EA1EEF"/>
    <w:rsid w:val="00EA2010"/>
    <w:rsid w:val="00EA20A9"/>
    <w:rsid w:val="00EA25DE"/>
    <w:rsid w:val="00EA26CE"/>
    <w:rsid w:val="00EA2809"/>
    <w:rsid w:val="00EA2881"/>
    <w:rsid w:val="00EA2B86"/>
    <w:rsid w:val="00EA2E9C"/>
    <w:rsid w:val="00EA3283"/>
    <w:rsid w:val="00EA369E"/>
    <w:rsid w:val="00EA37C9"/>
    <w:rsid w:val="00EA3882"/>
    <w:rsid w:val="00EA3A32"/>
    <w:rsid w:val="00EA3A41"/>
    <w:rsid w:val="00EA3C1E"/>
    <w:rsid w:val="00EA4192"/>
    <w:rsid w:val="00EA4253"/>
    <w:rsid w:val="00EA44E7"/>
    <w:rsid w:val="00EA4970"/>
    <w:rsid w:val="00EA498C"/>
    <w:rsid w:val="00EA49DD"/>
    <w:rsid w:val="00EA4A19"/>
    <w:rsid w:val="00EA4A46"/>
    <w:rsid w:val="00EA4B5F"/>
    <w:rsid w:val="00EA5075"/>
    <w:rsid w:val="00EA5356"/>
    <w:rsid w:val="00EA5C27"/>
    <w:rsid w:val="00EA6096"/>
    <w:rsid w:val="00EA6B06"/>
    <w:rsid w:val="00EA6B09"/>
    <w:rsid w:val="00EA6FED"/>
    <w:rsid w:val="00EA707C"/>
    <w:rsid w:val="00EA727E"/>
    <w:rsid w:val="00EB00BC"/>
    <w:rsid w:val="00EB0118"/>
    <w:rsid w:val="00EB0BE8"/>
    <w:rsid w:val="00EB0BFC"/>
    <w:rsid w:val="00EB0D15"/>
    <w:rsid w:val="00EB1011"/>
    <w:rsid w:val="00EB14E2"/>
    <w:rsid w:val="00EB14FD"/>
    <w:rsid w:val="00EB1526"/>
    <w:rsid w:val="00EB178E"/>
    <w:rsid w:val="00EB1A71"/>
    <w:rsid w:val="00EB1D09"/>
    <w:rsid w:val="00EB1E55"/>
    <w:rsid w:val="00EB1EF6"/>
    <w:rsid w:val="00EB1FD0"/>
    <w:rsid w:val="00EB2012"/>
    <w:rsid w:val="00EB2355"/>
    <w:rsid w:val="00EB23B3"/>
    <w:rsid w:val="00EB249A"/>
    <w:rsid w:val="00EB266F"/>
    <w:rsid w:val="00EB2A22"/>
    <w:rsid w:val="00EB2A5D"/>
    <w:rsid w:val="00EB2D22"/>
    <w:rsid w:val="00EB2FAC"/>
    <w:rsid w:val="00EB3204"/>
    <w:rsid w:val="00EB32DD"/>
    <w:rsid w:val="00EB37D1"/>
    <w:rsid w:val="00EB40F1"/>
    <w:rsid w:val="00EB41FA"/>
    <w:rsid w:val="00EB45CF"/>
    <w:rsid w:val="00EB4A35"/>
    <w:rsid w:val="00EB51F4"/>
    <w:rsid w:val="00EB53D6"/>
    <w:rsid w:val="00EB5524"/>
    <w:rsid w:val="00EB57C1"/>
    <w:rsid w:val="00EB5BAA"/>
    <w:rsid w:val="00EB6140"/>
    <w:rsid w:val="00EB64CF"/>
    <w:rsid w:val="00EB6765"/>
    <w:rsid w:val="00EB6AD1"/>
    <w:rsid w:val="00EB73D4"/>
    <w:rsid w:val="00EB78C4"/>
    <w:rsid w:val="00EB7E78"/>
    <w:rsid w:val="00EB7E88"/>
    <w:rsid w:val="00EC022E"/>
    <w:rsid w:val="00EC06C6"/>
    <w:rsid w:val="00EC07CE"/>
    <w:rsid w:val="00EC0CBB"/>
    <w:rsid w:val="00EC0EBC"/>
    <w:rsid w:val="00EC0F35"/>
    <w:rsid w:val="00EC1037"/>
    <w:rsid w:val="00EC12A9"/>
    <w:rsid w:val="00EC1344"/>
    <w:rsid w:val="00EC1453"/>
    <w:rsid w:val="00EC14AF"/>
    <w:rsid w:val="00EC1506"/>
    <w:rsid w:val="00EC1658"/>
    <w:rsid w:val="00EC168A"/>
    <w:rsid w:val="00EC1828"/>
    <w:rsid w:val="00EC1D8E"/>
    <w:rsid w:val="00EC2160"/>
    <w:rsid w:val="00EC21EB"/>
    <w:rsid w:val="00EC2D68"/>
    <w:rsid w:val="00EC3474"/>
    <w:rsid w:val="00EC3876"/>
    <w:rsid w:val="00EC3922"/>
    <w:rsid w:val="00EC3F58"/>
    <w:rsid w:val="00EC4077"/>
    <w:rsid w:val="00EC44A1"/>
    <w:rsid w:val="00EC4806"/>
    <w:rsid w:val="00EC4EB0"/>
    <w:rsid w:val="00EC520F"/>
    <w:rsid w:val="00EC538F"/>
    <w:rsid w:val="00EC5F6A"/>
    <w:rsid w:val="00EC5FB5"/>
    <w:rsid w:val="00EC61C8"/>
    <w:rsid w:val="00EC6522"/>
    <w:rsid w:val="00EC6955"/>
    <w:rsid w:val="00EC6DDB"/>
    <w:rsid w:val="00EC7547"/>
    <w:rsid w:val="00EC79AD"/>
    <w:rsid w:val="00EC7A03"/>
    <w:rsid w:val="00EC7B6D"/>
    <w:rsid w:val="00EC7D6B"/>
    <w:rsid w:val="00ED03A8"/>
    <w:rsid w:val="00ED0869"/>
    <w:rsid w:val="00ED09D2"/>
    <w:rsid w:val="00ED0E83"/>
    <w:rsid w:val="00ED1143"/>
    <w:rsid w:val="00ED15F6"/>
    <w:rsid w:val="00ED1B9D"/>
    <w:rsid w:val="00ED1CB1"/>
    <w:rsid w:val="00ED1F46"/>
    <w:rsid w:val="00ED22E2"/>
    <w:rsid w:val="00ED27BA"/>
    <w:rsid w:val="00ED2D90"/>
    <w:rsid w:val="00ED2FD4"/>
    <w:rsid w:val="00ED30B3"/>
    <w:rsid w:val="00ED329C"/>
    <w:rsid w:val="00ED376A"/>
    <w:rsid w:val="00ED37BF"/>
    <w:rsid w:val="00ED39B5"/>
    <w:rsid w:val="00ED3B7C"/>
    <w:rsid w:val="00ED4227"/>
    <w:rsid w:val="00ED4370"/>
    <w:rsid w:val="00ED4608"/>
    <w:rsid w:val="00ED464E"/>
    <w:rsid w:val="00ED4929"/>
    <w:rsid w:val="00ED525D"/>
    <w:rsid w:val="00ED550B"/>
    <w:rsid w:val="00ED5671"/>
    <w:rsid w:val="00ED5731"/>
    <w:rsid w:val="00ED5C0A"/>
    <w:rsid w:val="00ED5E15"/>
    <w:rsid w:val="00ED6002"/>
    <w:rsid w:val="00ED6197"/>
    <w:rsid w:val="00ED6632"/>
    <w:rsid w:val="00ED66B2"/>
    <w:rsid w:val="00ED6BF3"/>
    <w:rsid w:val="00ED6DCC"/>
    <w:rsid w:val="00ED6E5E"/>
    <w:rsid w:val="00ED6FF8"/>
    <w:rsid w:val="00ED7003"/>
    <w:rsid w:val="00ED732C"/>
    <w:rsid w:val="00ED741E"/>
    <w:rsid w:val="00ED75A9"/>
    <w:rsid w:val="00ED7A79"/>
    <w:rsid w:val="00ED7BA1"/>
    <w:rsid w:val="00ED7C3F"/>
    <w:rsid w:val="00ED7D54"/>
    <w:rsid w:val="00ED7E1A"/>
    <w:rsid w:val="00ED7F1E"/>
    <w:rsid w:val="00EE03A5"/>
    <w:rsid w:val="00EE0665"/>
    <w:rsid w:val="00EE079E"/>
    <w:rsid w:val="00EE0DBE"/>
    <w:rsid w:val="00EE18AA"/>
    <w:rsid w:val="00EE1BD5"/>
    <w:rsid w:val="00EE20DA"/>
    <w:rsid w:val="00EE24E6"/>
    <w:rsid w:val="00EE270E"/>
    <w:rsid w:val="00EE2BFB"/>
    <w:rsid w:val="00EE2C9C"/>
    <w:rsid w:val="00EE2FB2"/>
    <w:rsid w:val="00EE327F"/>
    <w:rsid w:val="00EE3E0F"/>
    <w:rsid w:val="00EE3E58"/>
    <w:rsid w:val="00EE3EB0"/>
    <w:rsid w:val="00EE41D6"/>
    <w:rsid w:val="00EE43A5"/>
    <w:rsid w:val="00EE4507"/>
    <w:rsid w:val="00EE4CB9"/>
    <w:rsid w:val="00EE54BA"/>
    <w:rsid w:val="00EE554F"/>
    <w:rsid w:val="00EE57BC"/>
    <w:rsid w:val="00EE60B0"/>
    <w:rsid w:val="00EE61F8"/>
    <w:rsid w:val="00EE62D6"/>
    <w:rsid w:val="00EE6345"/>
    <w:rsid w:val="00EE648F"/>
    <w:rsid w:val="00EE66DD"/>
    <w:rsid w:val="00EE6B98"/>
    <w:rsid w:val="00EE6CC8"/>
    <w:rsid w:val="00EE6E52"/>
    <w:rsid w:val="00EE721E"/>
    <w:rsid w:val="00EE740A"/>
    <w:rsid w:val="00EE74D0"/>
    <w:rsid w:val="00EE76D9"/>
    <w:rsid w:val="00EE7C82"/>
    <w:rsid w:val="00EE7E1A"/>
    <w:rsid w:val="00EE7F4E"/>
    <w:rsid w:val="00EE7FF9"/>
    <w:rsid w:val="00EF0781"/>
    <w:rsid w:val="00EF07C0"/>
    <w:rsid w:val="00EF0FB0"/>
    <w:rsid w:val="00EF13CC"/>
    <w:rsid w:val="00EF197F"/>
    <w:rsid w:val="00EF1B21"/>
    <w:rsid w:val="00EF1BEC"/>
    <w:rsid w:val="00EF1DF7"/>
    <w:rsid w:val="00EF1E87"/>
    <w:rsid w:val="00EF1FAE"/>
    <w:rsid w:val="00EF233C"/>
    <w:rsid w:val="00EF2654"/>
    <w:rsid w:val="00EF2A32"/>
    <w:rsid w:val="00EF2BDA"/>
    <w:rsid w:val="00EF2F9E"/>
    <w:rsid w:val="00EF30F5"/>
    <w:rsid w:val="00EF32DB"/>
    <w:rsid w:val="00EF370A"/>
    <w:rsid w:val="00EF3996"/>
    <w:rsid w:val="00EF3A86"/>
    <w:rsid w:val="00EF473B"/>
    <w:rsid w:val="00EF4BD2"/>
    <w:rsid w:val="00EF4EEB"/>
    <w:rsid w:val="00EF5696"/>
    <w:rsid w:val="00EF61C0"/>
    <w:rsid w:val="00EF62CB"/>
    <w:rsid w:val="00EF6377"/>
    <w:rsid w:val="00EF63E2"/>
    <w:rsid w:val="00EF645F"/>
    <w:rsid w:val="00EF6643"/>
    <w:rsid w:val="00EF67E2"/>
    <w:rsid w:val="00EF6932"/>
    <w:rsid w:val="00EF6C7A"/>
    <w:rsid w:val="00EF6D69"/>
    <w:rsid w:val="00EF6D89"/>
    <w:rsid w:val="00EF7149"/>
    <w:rsid w:val="00EF7480"/>
    <w:rsid w:val="00EF74E3"/>
    <w:rsid w:val="00EF7842"/>
    <w:rsid w:val="00F00231"/>
    <w:rsid w:val="00F0091D"/>
    <w:rsid w:val="00F00C43"/>
    <w:rsid w:val="00F00D34"/>
    <w:rsid w:val="00F00DC0"/>
    <w:rsid w:val="00F015B5"/>
    <w:rsid w:val="00F01C2E"/>
    <w:rsid w:val="00F028A8"/>
    <w:rsid w:val="00F02C9B"/>
    <w:rsid w:val="00F02F38"/>
    <w:rsid w:val="00F02F48"/>
    <w:rsid w:val="00F0335D"/>
    <w:rsid w:val="00F0341A"/>
    <w:rsid w:val="00F0346C"/>
    <w:rsid w:val="00F036C4"/>
    <w:rsid w:val="00F03B2B"/>
    <w:rsid w:val="00F03BEE"/>
    <w:rsid w:val="00F03C44"/>
    <w:rsid w:val="00F04464"/>
    <w:rsid w:val="00F048D2"/>
    <w:rsid w:val="00F04B1C"/>
    <w:rsid w:val="00F05008"/>
    <w:rsid w:val="00F05D63"/>
    <w:rsid w:val="00F069C8"/>
    <w:rsid w:val="00F071EB"/>
    <w:rsid w:val="00F075A8"/>
    <w:rsid w:val="00F078E4"/>
    <w:rsid w:val="00F10266"/>
    <w:rsid w:val="00F1070C"/>
    <w:rsid w:val="00F10774"/>
    <w:rsid w:val="00F10DC5"/>
    <w:rsid w:val="00F1118B"/>
    <w:rsid w:val="00F1130D"/>
    <w:rsid w:val="00F114FB"/>
    <w:rsid w:val="00F11926"/>
    <w:rsid w:val="00F11CFC"/>
    <w:rsid w:val="00F11D49"/>
    <w:rsid w:val="00F11FF8"/>
    <w:rsid w:val="00F120AB"/>
    <w:rsid w:val="00F121A3"/>
    <w:rsid w:val="00F12303"/>
    <w:rsid w:val="00F12A4D"/>
    <w:rsid w:val="00F12E85"/>
    <w:rsid w:val="00F13074"/>
    <w:rsid w:val="00F13262"/>
    <w:rsid w:val="00F134CD"/>
    <w:rsid w:val="00F13A9F"/>
    <w:rsid w:val="00F13CAB"/>
    <w:rsid w:val="00F13CD7"/>
    <w:rsid w:val="00F13D5F"/>
    <w:rsid w:val="00F13E65"/>
    <w:rsid w:val="00F140A6"/>
    <w:rsid w:val="00F144C0"/>
    <w:rsid w:val="00F14BC9"/>
    <w:rsid w:val="00F15233"/>
    <w:rsid w:val="00F15402"/>
    <w:rsid w:val="00F1578F"/>
    <w:rsid w:val="00F15CD3"/>
    <w:rsid w:val="00F15EAF"/>
    <w:rsid w:val="00F16224"/>
    <w:rsid w:val="00F1624C"/>
    <w:rsid w:val="00F165AF"/>
    <w:rsid w:val="00F166B3"/>
    <w:rsid w:val="00F166B8"/>
    <w:rsid w:val="00F167A0"/>
    <w:rsid w:val="00F16D6F"/>
    <w:rsid w:val="00F17185"/>
    <w:rsid w:val="00F17664"/>
    <w:rsid w:val="00F176A0"/>
    <w:rsid w:val="00F17C77"/>
    <w:rsid w:val="00F201D2"/>
    <w:rsid w:val="00F20407"/>
    <w:rsid w:val="00F20D5A"/>
    <w:rsid w:val="00F20EC9"/>
    <w:rsid w:val="00F2106F"/>
    <w:rsid w:val="00F21642"/>
    <w:rsid w:val="00F21B4A"/>
    <w:rsid w:val="00F21E41"/>
    <w:rsid w:val="00F2248A"/>
    <w:rsid w:val="00F22516"/>
    <w:rsid w:val="00F22762"/>
    <w:rsid w:val="00F22A65"/>
    <w:rsid w:val="00F2344B"/>
    <w:rsid w:val="00F23593"/>
    <w:rsid w:val="00F2439B"/>
    <w:rsid w:val="00F2454E"/>
    <w:rsid w:val="00F247EF"/>
    <w:rsid w:val="00F24854"/>
    <w:rsid w:val="00F24926"/>
    <w:rsid w:val="00F24C0B"/>
    <w:rsid w:val="00F25053"/>
    <w:rsid w:val="00F2582E"/>
    <w:rsid w:val="00F25F15"/>
    <w:rsid w:val="00F26655"/>
    <w:rsid w:val="00F26675"/>
    <w:rsid w:val="00F2681C"/>
    <w:rsid w:val="00F268F2"/>
    <w:rsid w:val="00F26AF6"/>
    <w:rsid w:val="00F26BB5"/>
    <w:rsid w:val="00F26CC1"/>
    <w:rsid w:val="00F2707F"/>
    <w:rsid w:val="00F2749B"/>
    <w:rsid w:val="00F3021A"/>
    <w:rsid w:val="00F3026A"/>
    <w:rsid w:val="00F30408"/>
    <w:rsid w:val="00F30582"/>
    <w:rsid w:val="00F3073C"/>
    <w:rsid w:val="00F3079B"/>
    <w:rsid w:val="00F3088C"/>
    <w:rsid w:val="00F30A59"/>
    <w:rsid w:val="00F30AD9"/>
    <w:rsid w:val="00F30B7C"/>
    <w:rsid w:val="00F31361"/>
    <w:rsid w:val="00F313A6"/>
    <w:rsid w:val="00F31BEE"/>
    <w:rsid w:val="00F31CAF"/>
    <w:rsid w:val="00F320BD"/>
    <w:rsid w:val="00F3233C"/>
    <w:rsid w:val="00F325DB"/>
    <w:rsid w:val="00F32B65"/>
    <w:rsid w:val="00F32D8E"/>
    <w:rsid w:val="00F32EB6"/>
    <w:rsid w:val="00F33114"/>
    <w:rsid w:val="00F33215"/>
    <w:rsid w:val="00F33351"/>
    <w:rsid w:val="00F333FD"/>
    <w:rsid w:val="00F33723"/>
    <w:rsid w:val="00F33D49"/>
    <w:rsid w:val="00F3413C"/>
    <w:rsid w:val="00F34304"/>
    <w:rsid w:val="00F34355"/>
    <w:rsid w:val="00F34464"/>
    <w:rsid w:val="00F3466D"/>
    <w:rsid w:val="00F34897"/>
    <w:rsid w:val="00F34AED"/>
    <w:rsid w:val="00F34F65"/>
    <w:rsid w:val="00F351DA"/>
    <w:rsid w:val="00F35A2F"/>
    <w:rsid w:val="00F35CC6"/>
    <w:rsid w:val="00F35ED4"/>
    <w:rsid w:val="00F36340"/>
    <w:rsid w:val="00F36474"/>
    <w:rsid w:val="00F364FD"/>
    <w:rsid w:val="00F36506"/>
    <w:rsid w:val="00F369A5"/>
    <w:rsid w:val="00F36FA3"/>
    <w:rsid w:val="00F374FD"/>
    <w:rsid w:val="00F37ED4"/>
    <w:rsid w:val="00F37ED7"/>
    <w:rsid w:val="00F404EA"/>
    <w:rsid w:val="00F40666"/>
    <w:rsid w:val="00F40C73"/>
    <w:rsid w:val="00F40FA0"/>
    <w:rsid w:val="00F41035"/>
    <w:rsid w:val="00F410C8"/>
    <w:rsid w:val="00F411ED"/>
    <w:rsid w:val="00F41275"/>
    <w:rsid w:val="00F4148C"/>
    <w:rsid w:val="00F41520"/>
    <w:rsid w:val="00F415DA"/>
    <w:rsid w:val="00F4191B"/>
    <w:rsid w:val="00F41AA8"/>
    <w:rsid w:val="00F41C4C"/>
    <w:rsid w:val="00F41F6C"/>
    <w:rsid w:val="00F422AC"/>
    <w:rsid w:val="00F422E4"/>
    <w:rsid w:val="00F42672"/>
    <w:rsid w:val="00F426AC"/>
    <w:rsid w:val="00F428B2"/>
    <w:rsid w:val="00F4294A"/>
    <w:rsid w:val="00F429CD"/>
    <w:rsid w:val="00F42CC7"/>
    <w:rsid w:val="00F42D76"/>
    <w:rsid w:val="00F42F42"/>
    <w:rsid w:val="00F42FA7"/>
    <w:rsid w:val="00F43086"/>
    <w:rsid w:val="00F430C2"/>
    <w:rsid w:val="00F430FB"/>
    <w:rsid w:val="00F43291"/>
    <w:rsid w:val="00F43756"/>
    <w:rsid w:val="00F437B9"/>
    <w:rsid w:val="00F4389C"/>
    <w:rsid w:val="00F44009"/>
    <w:rsid w:val="00F44282"/>
    <w:rsid w:val="00F443DF"/>
    <w:rsid w:val="00F4452D"/>
    <w:rsid w:val="00F4477D"/>
    <w:rsid w:val="00F449EF"/>
    <w:rsid w:val="00F44BC4"/>
    <w:rsid w:val="00F44DC5"/>
    <w:rsid w:val="00F4523E"/>
    <w:rsid w:val="00F4525E"/>
    <w:rsid w:val="00F4532B"/>
    <w:rsid w:val="00F4534E"/>
    <w:rsid w:val="00F45AE4"/>
    <w:rsid w:val="00F46297"/>
    <w:rsid w:val="00F4636A"/>
    <w:rsid w:val="00F46903"/>
    <w:rsid w:val="00F46A95"/>
    <w:rsid w:val="00F46DC6"/>
    <w:rsid w:val="00F46F39"/>
    <w:rsid w:val="00F47152"/>
    <w:rsid w:val="00F47359"/>
    <w:rsid w:val="00F47603"/>
    <w:rsid w:val="00F476A7"/>
    <w:rsid w:val="00F47974"/>
    <w:rsid w:val="00F47E57"/>
    <w:rsid w:val="00F503BD"/>
    <w:rsid w:val="00F5053D"/>
    <w:rsid w:val="00F50B67"/>
    <w:rsid w:val="00F50EAA"/>
    <w:rsid w:val="00F50F2D"/>
    <w:rsid w:val="00F5112A"/>
    <w:rsid w:val="00F5141F"/>
    <w:rsid w:val="00F5142F"/>
    <w:rsid w:val="00F515E7"/>
    <w:rsid w:val="00F51AD9"/>
    <w:rsid w:val="00F51D4D"/>
    <w:rsid w:val="00F52387"/>
    <w:rsid w:val="00F52481"/>
    <w:rsid w:val="00F52579"/>
    <w:rsid w:val="00F526F4"/>
    <w:rsid w:val="00F52EF3"/>
    <w:rsid w:val="00F52F18"/>
    <w:rsid w:val="00F5311E"/>
    <w:rsid w:val="00F53125"/>
    <w:rsid w:val="00F53915"/>
    <w:rsid w:val="00F53B75"/>
    <w:rsid w:val="00F5428D"/>
    <w:rsid w:val="00F542BE"/>
    <w:rsid w:val="00F5472B"/>
    <w:rsid w:val="00F55361"/>
    <w:rsid w:val="00F55DD2"/>
    <w:rsid w:val="00F55F35"/>
    <w:rsid w:val="00F5619C"/>
    <w:rsid w:val="00F564CA"/>
    <w:rsid w:val="00F56E81"/>
    <w:rsid w:val="00F57571"/>
    <w:rsid w:val="00F575A8"/>
    <w:rsid w:val="00F576D0"/>
    <w:rsid w:val="00F577F2"/>
    <w:rsid w:val="00F57802"/>
    <w:rsid w:val="00F5790F"/>
    <w:rsid w:val="00F603C6"/>
    <w:rsid w:val="00F603E2"/>
    <w:rsid w:val="00F60C24"/>
    <w:rsid w:val="00F60C47"/>
    <w:rsid w:val="00F617BF"/>
    <w:rsid w:val="00F61D4C"/>
    <w:rsid w:val="00F62697"/>
    <w:rsid w:val="00F626B2"/>
    <w:rsid w:val="00F62812"/>
    <w:rsid w:val="00F63154"/>
    <w:rsid w:val="00F63271"/>
    <w:rsid w:val="00F6374C"/>
    <w:rsid w:val="00F63EDC"/>
    <w:rsid w:val="00F645CA"/>
    <w:rsid w:val="00F64751"/>
    <w:rsid w:val="00F64931"/>
    <w:rsid w:val="00F64A60"/>
    <w:rsid w:val="00F64C1F"/>
    <w:rsid w:val="00F64E9D"/>
    <w:rsid w:val="00F64EA0"/>
    <w:rsid w:val="00F652C2"/>
    <w:rsid w:val="00F65763"/>
    <w:rsid w:val="00F65B1A"/>
    <w:rsid w:val="00F65E95"/>
    <w:rsid w:val="00F661CF"/>
    <w:rsid w:val="00F662C3"/>
    <w:rsid w:val="00F664E0"/>
    <w:rsid w:val="00F66538"/>
    <w:rsid w:val="00F669A9"/>
    <w:rsid w:val="00F66B0F"/>
    <w:rsid w:val="00F66B17"/>
    <w:rsid w:val="00F66B42"/>
    <w:rsid w:val="00F66D81"/>
    <w:rsid w:val="00F6753A"/>
    <w:rsid w:val="00F675AC"/>
    <w:rsid w:val="00F67A31"/>
    <w:rsid w:val="00F67CD1"/>
    <w:rsid w:val="00F708AD"/>
    <w:rsid w:val="00F718B1"/>
    <w:rsid w:val="00F71ABD"/>
    <w:rsid w:val="00F71EBD"/>
    <w:rsid w:val="00F71F3B"/>
    <w:rsid w:val="00F72299"/>
    <w:rsid w:val="00F72328"/>
    <w:rsid w:val="00F72543"/>
    <w:rsid w:val="00F726CB"/>
    <w:rsid w:val="00F726DA"/>
    <w:rsid w:val="00F72C6A"/>
    <w:rsid w:val="00F72D1B"/>
    <w:rsid w:val="00F73640"/>
    <w:rsid w:val="00F73646"/>
    <w:rsid w:val="00F73EB2"/>
    <w:rsid w:val="00F73F01"/>
    <w:rsid w:val="00F74A8A"/>
    <w:rsid w:val="00F74EA8"/>
    <w:rsid w:val="00F74F4E"/>
    <w:rsid w:val="00F75391"/>
    <w:rsid w:val="00F7580C"/>
    <w:rsid w:val="00F75838"/>
    <w:rsid w:val="00F75B68"/>
    <w:rsid w:val="00F75CBF"/>
    <w:rsid w:val="00F75D89"/>
    <w:rsid w:val="00F75E67"/>
    <w:rsid w:val="00F76429"/>
    <w:rsid w:val="00F76468"/>
    <w:rsid w:val="00F764BB"/>
    <w:rsid w:val="00F767F6"/>
    <w:rsid w:val="00F76A74"/>
    <w:rsid w:val="00F76BF0"/>
    <w:rsid w:val="00F775C6"/>
    <w:rsid w:val="00F77E3C"/>
    <w:rsid w:val="00F8011F"/>
    <w:rsid w:val="00F804CC"/>
    <w:rsid w:val="00F809E6"/>
    <w:rsid w:val="00F80B2C"/>
    <w:rsid w:val="00F80BA1"/>
    <w:rsid w:val="00F81B65"/>
    <w:rsid w:val="00F824C8"/>
    <w:rsid w:val="00F824F0"/>
    <w:rsid w:val="00F82E16"/>
    <w:rsid w:val="00F83172"/>
    <w:rsid w:val="00F831F1"/>
    <w:rsid w:val="00F8324F"/>
    <w:rsid w:val="00F83423"/>
    <w:rsid w:val="00F84238"/>
    <w:rsid w:val="00F844C8"/>
    <w:rsid w:val="00F84D57"/>
    <w:rsid w:val="00F84E90"/>
    <w:rsid w:val="00F85442"/>
    <w:rsid w:val="00F8549E"/>
    <w:rsid w:val="00F854C2"/>
    <w:rsid w:val="00F85786"/>
    <w:rsid w:val="00F85CE2"/>
    <w:rsid w:val="00F865A0"/>
    <w:rsid w:val="00F86AF2"/>
    <w:rsid w:val="00F875F8"/>
    <w:rsid w:val="00F87752"/>
    <w:rsid w:val="00F87B05"/>
    <w:rsid w:val="00F87ED6"/>
    <w:rsid w:val="00F87FD7"/>
    <w:rsid w:val="00F90139"/>
    <w:rsid w:val="00F90366"/>
    <w:rsid w:val="00F90626"/>
    <w:rsid w:val="00F90A72"/>
    <w:rsid w:val="00F90C23"/>
    <w:rsid w:val="00F91CD4"/>
    <w:rsid w:val="00F91D9C"/>
    <w:rsid w:val="00F91E87"/>
    <w:rsid w:val="00F92613"/>
    <w:rsid w:val="00F92847"/>
    <w:rsid w:val="00F92FA9"/>
    <w:rsid w:val="00F92FCF"/>
    <w:rsid w:val="00F93161"/>
    <w:rsid w:val="00F93542"/>
    <w:rsid w:val="00F9354D"/>
    <w:rsid w:val="00F93688"/>
    <w:rsid w:val="00F93C7F"/>
    <w:rsid w:val="00F944C5"/>
    <w:rsid w:val="00F94544"/>
    <w:rsid w:val="00F94649"/>
    <w:rsid w:val="00F948C4"/>
    <w:rsid w:val="00F949A7"/>
    <w:rsid w:val="00F949B5"/>
    <w:rsid w:val="00F949F7"/>
    <w:rsid w:val="00F94A85"/>
    <w:rsid w:val="00F94FFE"/>
    <w:rsid w:val="00F95030"/>
    <w:rsid w:val="00F9547B"/>
    <w:rsid w:val="00F95A0E"/>
    <w:rsid w:val="00F95A69"/>
    <w:rsid w:val="00F95AD2"/>
    <w:rsid w:val="00F95D0A"/>
    <w:rsid w:val="00F96137"/>
    <w:rsid w:val="00F965B0"/>
    <w:rsid w:val="00F965BE"/>
    <w:rsid w:val="00F96823"/>
    <w:rsid w:val="00F96D29"/>
    <w:rsid w:val="00F9700D"/>
    <w:rsid w:val="00F970A9"/>
    <w:rsid w:val="00F97459"/>
    <w:rsid w:val="00F974F6"/>
    <w:rsid w:val="00F975BC"/>
    <w:rsid w:val="00F97706"/>
    <w:rsid w:val="00F97A7A"/>
    <w:rsid w:val="00F97C3C"/>
    <w:rsid w:val="00FA0224"/>
    <w:rsid w:val="00FA02DB"/>
    <w:rsid w:val="00FA07D5"/>
    <w:rsid w:val="00FA0C3D"/>
    <w:rsid w:val="00FA0D30"/>
    <w:rsid w:val="00FA0D63"/>
    <w:rsid w:val="00FA0D7B"/>
    <w:rsid w:val="00FA1206"/>
    <w:rsid w:val="00FA180F"/>
    <w:rsid w:val="00FA1A65"/>
    <w:rsid w:val="00FA1D84"/>
    <w:rsid w:val="00FA1DBF"/>
    <w:rsid w:val="00FA20A6"/>
    <w:rsid w:val="00FA23EF"/>
    <w:rsid w:val="00FA2506"/>
    <w:rsid w:val="00FA256C"/>
    <w:rsid w:val="00FA2726"/>
    <w:rsid w:val="00FA2986"/>
    <w:rsid w:val="00FA29CB"/>
    <w:rsid w:val="00FA2A30"/>
    <w:rsid w:val="00FA2BA7"/>
    <w:rsid w:val="00FA2BCE"/>
    <w:rsid w:val="00FA3053"/>
    <w:rsid w:val="00FA336F"/>
    <w:rsid w:val="00FA355B"/>
    <w:rsid w:val="00FA3631"/>
    <w:rsid w:val="00FA373D"/>
    <w:rsid w:val="00FA377A"/>
    <w:rsid w:val="00FA385C"/>
    <w:rsid w:val="00FA3972"/>
    <w:rsid w:val="00FA3C23"/>
    <w:rsid w:val="00FA3C94"/>
    <w:rsid w:val="00FA3EBA"/>
    <w:rsid w:val="00FA4114"/>
    <w:rsid w:val="00FA41A1"/>
    <w:rsid w:val="00FA41D4"/>
    <w:rsid w:val="00FA43A0"/>
    <w:rsid w:val="00FA4953"/>
    <w:rsid w:val="00FA49A3"/>
    <w:rsid w:val="00FA4A2F"/>
    <w:rsid w:val="00FA4A43"/>
    <w:rsid w:val="00FA4FCA"/>
    <w:rsid w:val="00FA502D"/>
    <w:rsid w:val="00FA504E"/>
    <w:rsid w:val="00FA51D6"/>
    <w:rsid w:val="00FA54A1"/>
    <w:rsid w:val="00FA5607"/>
    <w:rsid w:val="00FA5FF0"/>
    <w:rsid w:val="00FA6258"/>
    <w:rsid w:val="00FA6341"/>
    <w:rsid w:val="00FA6875"/>
    <w:rsid w:val="00FA6DAF"/>
    <w:rsid w:val="00FA6E8F"/>
    <w:rsid w:val="00FA6EE9"/>
    <w:rsid w:val="00FA72F0"/>
    <w:rsid w:val="00FA75AB"/>
    <w:rsid w:val="00FA7C19"/>
    <w:rsid w:val="00FA7CE4"/>
    <w:rsid w:val="00FB0684"/>
    <w:rsid w:val="00FB0BF3"/>
    <w:rsid w:val="00FB0CA7"/>
    <w:rsid w:val="00FB0D1D"/>
    <w:rsid w:val="00FB1158"/>
    <w:rsid w:val="00FB146E"/>
    <w:rsid w:val="00FB1526"/>
    <w:rsid w:val="00FB1AE1"/>
    <w:rsid w:val="00FB1DFD"/>
    <w:rsid w:val="00FB1E9E"/>
    <w:rsid w:val="00FB2AB8"/>
    <w:rsid w:val="00FB2E4A"/>
    <w:rsid w:val="00FB316E"/>
    <w:rsid w:val="00FB31C5"/>
    <w:rsid w:val="00FB3BAE"/>
    <w:rsid w:val="00FB3BCF"/>
    <w:rsid w:val="00FB3D25"/>
    <w:rsid w:val="00FB3E89"/>
    <w:rsid w:val="00FB4015"/>
    <w:rsid w:val="00FB4063"/>
    <w:rsid w:val="00FB45C8"/>
    <w:rsid w:val="00FB4B0B"/>
    <w:rsid w:val="00FB4CDB"/>
    <w:rsid w:val="00FB4E94"/>
    <w:rsid w:val="00FB4F31"/>
    <w:rsid w:val="00FB4FB0"/>
    <w:rsid w:val="00FB5122"/>
    <w:rsid w:val="00FB5141"/>
    <w:rsid w:val="00FB530F"/>
    <w:rsid w:val="00FB54F2"/>
    <w:rsid w:val="00FB559A"/>
    <w:rsid w:val="00FB599F"/>
    <w:rsid w:val="00FB5A14"/>
    <w:rsid w:val="00FB5A7C"/>
    <w:rsid w:val="00FB5B10"/>
    <w:rsid w:val="00FB60B7"/>
    <w:rsid w:val="00FB67BE"/>
    <w:rsid w:val="00FB69CF"/>
    <w:rsid w:val="00FB6DAE"/>
    <w:rsid w:val="00FB703C"/>
    <w:rsid w:val="00FB7310"/>
    <w:rsid w:val="00FB73ED"/>
    <w:rsid w:val="00FB77F6"/>
    <w:rsid w:val="00FC0019"/>
    <w:rsid w:val="00FC00D6"/>
    <w:rsid w:val="00FC1022"/>
    <w:rsid w:val="00FC11D4"/>
    <w:rsid w:val="00FC1524"/>
    <w:rsid w:val="00FC1D17"/>
    <w:rsid w:val="00FC1E3A"/>
    <w:rsid w:val="00FC1E61"/>
    <w:rsid w:val="00FC2533"/>
    <w:rsid w:val="00FC2684"/>
    <w:rsid w:val="00FC2882"/>
    <w:rsid w:val="00FC2AF1"/>
    <w:rsid w:val="00FC2BC9"/>
    <w:rsid w:val="00FC2E96"/>
    <w:rsid w:val="00FC3061"/>
    <w:rsid w:val="00FC3514"/>
    <w:rsid w:val="00FC359B"/>
    <w:rsid w:val="00FC3A80"/>
    <w:rsid w:val="00FC3D35"/>
    <w:rsid w:val="00FC3F8F"/>
    <w:rsid w:val="00FC4317"/>
    <w:rsid w:val="00FC4387"/>
    <w:rsid w:val="00FC45B1"/>
    <w:rsid w:val="00FC4795"/>
    <w:rsid w:val="00FC47D9"/>
    <w:rsid w:val="00FC547D"/>
    <w:rsid w:val="00FC5549"/>
    <w:rsid w:val="00FC5889"/>
    <w:rsid w:val="00FC6BB7"/>
    <w:rsid w:val="00FC7063"/>
    <w:rsid w:val="00FC706A"/>
    <w:rsid w:val="00FC72EB"/>
    <w:rsid w:val="00FC7310"/>
    <w:rsid w:val="00FC7398"/>
    <w:rsid w:val="00FC766E"/>
    <w:rsid w:val="00FC79CB"/>
    <w:rsid w:val="00FC7B4E"/>
    <w:rsid w:val="00FC7F57"/>
    <w:rsid w:val="00FD0436"/>
    <w:rsid w:val="00FD0A8C"/>
    <w:rsid w:val="00FD0D12"/>
    <w:rsid w:val="00FD13E6"/>
    <w:rsid w:val="00FD1C48"/>
    <w:rsid w:val="00FD1F2C"/>
    <w:rsid w:val="00FD1FDB"/>
    <w:rsid w:val="00FD20BF"/>
    <w:rsid w:val="00FD218C"/>
    <w:rsid w:val="00FD2198"/>
    <w:rsid w:val="00FD2944"/>
    <w:rsid w:val="00FD2C3E"/>
    <w:rsid w:val="00FD33CF"/>
    <w:rsid w:val="00FD3690"/>
    <w:rsid w:val="00FD3758"/>
    <w:rsid w:val="00FD38D1"/>
    <w:rsid w:val="00FD3930"/>
    <w:rsid w:val="00FD3A33"/>
    <w:rsid w:val="00FD3DB9"/>
    <w:rsid w:val="00FD4008"/>
    <w:rsid w:val="00FD4169"/>
    <w:rsid w:val="00FD41C0"/>
    <w:rsid w:val="00FD41DD"/>
    <w:rsid w:val="00FD43BD"/>
    <w:rsid w:val="00FD43D6"/>
    <w:rsid w:val="00FD4C8A"/>
    <w:rsid w:val="00FD4DBD"/>
    <w:rsid w:val="00FD4E21"/>
    <w:rsid w:val="00FD518D"/>
    <w:rsid w:val="00FD53B9"/>
    <w:rsid w:val="00FD548B"/>
    <w:rsid w:val="00FD5C82"/>
    <w:rsid w:val="00FD5F89"/>
    <w:rsid w:val="00FD6432"/>
    <w:rsid w:val="00FD6593"/>
    <w:rsid w:val="00FD6BCB"/>
    <w:rsid w:val="00FD6C99"/>
    <w:rsid w:val="00FD6E97"/>
    <w:rsid w:val="00FD7239"/>
    <w:rsid w:val="00FD7737"/>
    <w:rsid w:val="00FD7802"/>
    <w:rsid w:val="00FD799D"/>
    <w:rsid w:val="00FD7B7A"/>
    <w:rsid w:val="00FD7F4A"/>
    <w:rsid w:val="00FD7FF4"/>
    <w:rsid w:val="00FE046C"/>
    <w:rsid w:val="00FE0493"/>
    <w:rsid w:val="00FE066F"/>
    <w:rsid w:val="00FE082F"/>
    <w:rsid w:val="00FE085D"/>
    <w:rsid w:val="00FE0DD0"/>
    <w:rsid w:val="00FE1289"/>
    <w:rsid w:val="00FE12A8"/>
    <w:rsid w:val="00FE1431"/>
    <w:rsid w:val="00FE1B29"/>
    <w:rsid w:val="00FE2312"/>
    <w:rsid w:val="00FE2628"/>
    <w:rsid w:val="00FE272B"/>
    <w:rsid w:val="00FE27B5"/>
    <w:rsid w:val="00FE27F4"/>
    <w:rsid w:val="00FE2E2B"/>
    <w:rsid w:val="00FE2E5D"/>
    <w:rsid w:val="00FE3343"/>
    <w:rsid w:val="00FE37E4"/>
    <w:rsid w:val="00FE37EA"/>
    <w:rsid w:val="00FE3A5F"/>
    <w:rsid w:val="00FE3BBC"/>
    <w:rsid w:val="00FE3DAF"/>
    <w:rsid w:val="00FE4137"/>
    <w:rsid w:val="00FE41AF"/>
    <w:rsid w:val="00FE42FD"/>
    <w:rsid w:val="00FE451D"/>
    <w:rsid w:val="00FE4E65"/>
    <w:rsid w:val="00FE507F"/>
    <w:rsid w:val="00FE5AC4"/>
    <w:rsid w:val="00FE5F50"/>
    <w:rsid w:val="00FE6068"/>
    <w:rsid w:val="00FE6140"/>
    <w:rsid w:val="00FE6696"/>
    <w:rsid w:val="00FE6906"/>
    <w:rsid w:val="00FE6A7E"/>
    <w:rsid w:val="00FE6D1F"/>
    <w:rsid w:val="00FE7219"/>
    <w:rsid w:val="00FE7326"/>
    <w:rsid w:val="00FE7482"/>
    <w:rsid w:val="00FE7544"/>
    <w:rsid w:val="00FE7676"/>
    <w:rsid w:val="00FE795A"/>
    <w:rsid w:val="00FE7BF3"/>
    <w:rsid w:val="00FE7E4B"/>
    <w:rsid w:val="00FE7F63"/>
    <w:rsid w:val="00FF0216"/>
    <w:rsid w:val="00FF0450"/>
    <w:rsid w:val="00FF0AEA"/>
    <w:rsid w:val="00FF0B38"/>
    <w:rsid w:val="00FF0D9C"/>
    <w:rsid w:val="00FF1C92"/>
    <w:rsid w:val="00FF1EBC"/>
    <w:rsid w:val="00FF208F"/>
    <w:rsid w:val="00FF260C"/>
    <w:rsid w:val="00FF2A83"/>
    <w:rsid w:val="00FF2B73"/>
    <w:rsid w:val="00FF2BE9"/>
    <w:rsid w:val="00FF34EC"/>
    <w:rsid w:val="00FF3A3A"/>
    <w:rsid w:val="00FF3A4B"/>
    <w:rsid w:val="00FF3A8E"/>
    <w:rsid w:val="00FF3E4C"/>
    <w:rsid w:val="00FF4271"/>
    <w:rsid w:val="00FF4408"/>
    <w:rsid w:val="00FF470A"/>
    <w:rsid w:val="00FF522F"/>
    <w:rsid w:val="00FF544D"/>
    <w:rsid w:val="00FF55D6"/>
    <w:rsid w:val="00FF5747"/>
    <w:rsid w:val="00FF57EE"/>
    <w:rsid w:val="00FF582E"/>
    <w:rsid w:val="00FF5849"/>
    <w:rsid w:val="00FF5896"/>
    <w:rsid w:val="00FF5ADD"/>
    <w:rsid w:val="00FF5C08"/>
    <w:rsid w:val="00FF5CB6"/>
    <w:rsid w:val="00FF5D0B"/>
    <w:rsid w:val="00FF5F7E"/>
    <w:rsid w:val="00FF65D1"/>
    <w:rsid w:val="00FF6669"/>
    <w:rsid w:val="00FF6976"/>
    <w:rsid w:val="00FF6E2D"/>
    <w:rsid w:val="00FF6EEC"/>
    <w:rsid w:val="00FF72F6"/>
    <w:rsid w:val="00FF75C1"/>
    <w:rsid w:val="00FF76CC"/>
    <w:rsid w:val="00FF793F"/>
    <w:rsid w:val="00FF7C3D"/>
    <w:rsid w:val="00FF7E45"/>
    <w:rsid w:val="00FF7E4D"/>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600" w:lineRule="exact"/>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7FB0"/>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iPriority w:val="99"/>
    <w:unhideWhenUsed/>
    <w:rsid w:val="009A47E2"/>
    <w:pPr>
      <w:tabs>
        <w:tab w:val="center" w:pos="4680"/>
        <w:tab w:val="right" w:pos="9360"/>
      </w:tabs>
      <w:spacing w:line="240" w:lineRule="auto"/>
    </w:pPr>
  </w:style>
  <w:style w:type="character" w:customStyle="1" w:styleId="HeaderChar">
    <w:name w:val="Header Char"/>
    <w:basedOn w:val="DefaultParagraphFont"/>
    <w:link w:val="Header"/>
    <w:uiPriority w:val="99"/>
    <w:rsid w:val="009A47E2"/>
    <w:rPr>
      <w:sz w:val="26"/>
    </w:rPr>
  </w:style>
  <w:style w:type="paragraph" w:styleId="Footer">
    <w:name w:val="footer"/>
    <w:basedOn w:val="Normal"/>
    <w:link w:val="FooterChar"/>
    <w:uiPriority w:val="99"/>
    <w:unhideWhenUsed/>
    <w:rsid w:val="009A47E2"/>
    <w:pPr>
      <w:tabs>
        <w:tab w:val="center" w:pos="4680"/>
        <w:tab w:val="right" w:pos="9360"/>
      </w:tabs>
      <w:spacing w:line="240" w:lineRule="auto"/>
    </w:pPr>
  </w:style>
  <w:style w:type="character" w:customStyle="1" w:styleId="FooterChar">
    <w:name w:val="Footer Char"/>
    <w:basedOn w:val="DefaultParagraphFont"/>
    <w:link w:val="Footer"/>
    <w:uiPriority w:val="99"/>
    <w:rsid w:val="009A47E2"/>
    <w:rPr>
      <w:sz w:val="26"/>
    </w:rPr>
  </w:style>
  <w:style w:type="paragraph" w:styleId="ListParagraph">
    <w:name w:val="List Paragraph"/>
    <w:basedOn w:val="Normal"/>
    <w:uiPriority w:val="34"/>
    <w:qFormat/>
    <w:rsid w:val="001C6D1F"/>
    <w:pPr>
      <w:ind w:left="720"/>
      <w:contextualSpacing/>
    </w:pPr>
  </w:style>
  <w:style w:type="paragraph" w:styleId="BodyText">
    <w:name w:val="Body Text"/>
    <w:basedOn w:val="Normal"/>
    <w:link w:val="BodyTextChar"/>
    <w:uiPriority w:val="1"/>
    <w:qFormat/>
    <w:rsid w:val="006F60A6"/>
    <w:pPr>
      <w:widowControl w:val="0"/>
      <w:overflowPunct/>
      <w:adjustRightInd/>
      <w:spacing w:line="240" w:lineRule="auto"/>
      <w:textAlignment w:val="auto"/>
    </w:pPr>
    <w:rPr>
      <w:szCs w:val="26"/>
      <w:lang w:bidi="en-US"/>
    </w:rPr>
  </w:style>
  <w:style w:type="character" w:customStyle="1" w:styleId="BodyTextChar">
    <w:name w:val="Body Text Char"/>
    <w:basedOn w:val="DefaultParagraphFont"/>
    <w:link w:val="BodyText"/>
    <w:uiPriority w:val="1"/>
    <w:rsid w:val="006F60A6"/>
    <w:rPr>
      <w:sz w:val="26"/>
      <w:szCs w:val="26"/>
      <w:lang w:bidi="en-US"/>
    </w:rPr>
  </w:style>
  <w:style w:type="paragraph" w:styleId="BalloonText">
    <w:name w:val="Balloon Text"/>
    <w:basedOn w:val="Normal"/>
    <w:link w:val="BalloonTextChar"/>
    <w:unhideWhenUsed/>
    <w:rsid w:val="00A91A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91AAA"/>
    <w:rPr>
      <w:rFonts w:ascii="Segoe UI" w:hAnsi="Segoe UI" w:cs="Segoe UI"/>
      <w:sz w:val="18"/>
      <w:szCs w:val="18"/>
    </w:rPr>
  </w:style>
  <w:style w:type="character" w:styleId="PageNumber">
    <w:name w:val="page number"/>
    <w:basedOn w:val="DefaultParagraphFont"/>
    <w:unhideWhenUsed/>
    <w:rsid w:val="00A91AAA"/>
  </w:style>
  <w:style w:type="character" w:styleId="Hyperlink">
    <w:name w:val="Hyperlink"/>
    <w:basedOn w:val="DefaultParagraphFont"/>
    <w:uiPriority w:val="99"/>
    <w:rsid w:val="00EF2F9E"/>
    <w:rPr>
      <w:color w:val="0000FF"/>
      <w:u w:val="single"/>
    </w:rPr>
  </w:style>
  <w:style w:type="character" w:styleId="Emphasis">
    <w:name w:val="Emphasis"/>
    <w:basedOn w:val="DefaultParagraphFont"/>
    <w:uiPriority w:val="20"/>
    <w:rsid w:val="00EF2F9E"/>
    <w:rPr>
      <w:i/>
    </w:rPr>
  </w:style>
  <w:style w:type="character" w:customStyle="1" w:styleId="cosearchtermcoconcept2730multicolor--default">
    <w:name w:val="co_searchterm co_concept_27_30 multicolor--default"/>
    <w:basedOn w:val="DefaultParagraphFont"/>
    <w:rsid w:val="00EF2F9E"/>
  </w:style>
  <w:style w:type="character" w:customStyle="1" w:styleId="cosearchtermcoconcept4652multicolor--default">
    <w:name w:val="co_searchterm co_concept_46_52 multicolor--default"/>
    <w:basedOn w:val="DefaultParagraphFont"/>
    <w:rsid w:val="00EF2F9E"/>
  </w:style>
  <w:style w:type="character" w:customStyle="1" w:styleId="cosearchtermcoconcept5052coconcept4652multicolor--default">
    <w:name w:val="co_searchterm co_concept_50_52 co_concept_46_52 multicolor--default"/>
    <w:basedOn w:val="DefaultParagraphFont"/>
    <w:rsid w:val="00EF2F9E"/>
  </w:style>
  <w:style w:type="character" w:customStyle="1" w:styleId="cosearchtermcoconcept5462multicolor--default">
    <w:name w:val="co_searchterm co_concept_54_62 multicolor--default"/>
    <w:basedOn w:val="DefaultParagraphFont"/>
    <w:rsid w:val="00EF2F9E"/>
  </w:style>
  <w:style w:type="character" w:customStyle="1" w:styleId="cosearchtermcoconcept1724multicolor--default">
    <w:name w:val="co_searchterm co_concept_17_24 multicolor--default"/>
    <w:basedOn w:val="DefaultParagraphFont"/>
    <w:rsid w:val="005915DD"/>
  </w:style>
  <w:style w:type="character" w:customStyle="1" w:styleId="UnresolvedMention1">
    <w:name w:val="Unresolved Mention1"/>
    <w:basedOn w:val="DefaultParagraphFont"/>
    <w:uiPriority w:val="99"/>
    <w:semiHidden/>
    <w:unhideWhenUsed/>
    <w:rsid w:val="00095A34"/>
    <w:rPr>
      <w:color w:val="605E5C"/>
      <w:shd w:val="clear" w:color="auto" w:fill="E1DFDD"/>
    </w:rPr>
  </w:style>
  <w:style w:type="paragraph" w:customStyle="1" w:styleId="xmsonormal">
    <w:name w:val="x_msonormal"/>
    <w:basedOn w:val="Normal"/>
    <w:rsid w:val="00917BBC"/>
    <w:pPr>
      <w:overflowPunct/>
      <w:autoSpaceDE/>
      <w:autoSpaceDN/>
      <w:adjustRightInd/>
      <w:spacing w:beforeLines="1" w:afterLines="1" w:line="240" w:lineRule="auto"/>
      <w:textAlignment w:val="auto"/>
    </w:pPr>
    <w:rPr>
      <w:rFonts w:ascii="Times" w:hAnsi="Times"/>
      <w:sz w:val="20"/>
      <w:szCs w:val="20"/>
    </w:rPr>
  </w:style>
  <w:style w:type="character" w:customStyle="1" w:styleId="xspelle">
    <w:name w:val="x_spelle"/>
    <w:basedOn w:val="DefaultParagraphFont"/>
    <w:rsid w:val="00917BBC"/>
  </w:style>
  <w:style w:type="paragraph" w:styleId="Revision">
    <w:name w:val="Revision"/>
    <w:hidden/>
    <w:semiHidden/>
    <w:rsid w:val="002F7AF3"/>
    <w:pPr>
      <w:spacing w:line="240" w:lineRule="auto"/>
    </w:pPr>
    <w:rPr>
      <w:sz w:val="26"/>
    </w:rPr>
  </w:style>
  <w:style w:type="table" w:styleId="TableGrid">
    <w:name w:val="Table Grid"/>
    <w:basedOn w:val="TableNormal"/>
    <w:rsid w:val="005A27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Page1">
    <w:name w:val="Sig.Page.1"/>
    <w:basedOn w:val="Normal"/>
    <w:rsid w:val="002E5B05"/>
    <w:pPr>
      <w:tabs>
        <w:tab w:val="left" w:pos="2880"/>
      </w:tabs>
      <w:suppressAutoHyphens/>
      <w:spacing w:line="240" w:lineRule="auto"/>
    </w:pPr>
    <w:rPr>
      <w:rFonts w:ascii="Courier" w:hAnsi="Courier"/>
      <w:sz w:val="24"/>
      <w:szCs w:val="20"/>
    </w:rPr>
  </w:style>
  <w:style w:type="paragraph" w:customStyle="1" w:styleId="SigPage2">
    <w:name w:val="Sig.Page.2"/>
    <w:basedOn w:val="SigPage1"/>
    <w:rsid w:val="002E5B05"/>
    <w:pPr>
      <w:tabs>
        <w:tab w:val="righ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9F51-6F93-43DF-A250-F5A5B1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3679</Words>
  <Characters>20976</Characters>
  <Application>Microsoft Office Word</Application>
  <DocSecurity>0</DocSecurity>
  <Lines>174</Lines>
  <Paragraphs>49</Paragraphs>
  <ScaleCrop>false</ScaleCrop>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2024-04-11T17:51:58Z</dcterms:created>
  <dcterms:modified xsi:type="dcterms:W3CDTF">2024-04-11T17:51:58Z</dcterms:modified>
</cp:coreProperties>
</file>