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376991" w:rsidRPr="00C659C0" w:rsidP="008B1E2D" w14:paraId="53D050D3" w14:textId="3212DE7F">
      <w:pPr>
        <w:spacing w:line="240" w:lineRule="auto"/>
        <w:ind w:left="0"/>
        <w:rPr>
          <w:bCs/>
          <w:sz w:val="20"/>
          <w:szCs w:val="20"/>
        </w:rPr>
      </w:pPr>
      <w:r>
        <w:rPr>
          <w:bCs/>
          <w:sz w:val="20"/>
          <w:szCs w:val="20"/>
        </w:rPr>
        <w:t>Filed 3/7/24</w:t>
      </w:r>
      <w:r w:rsidR="00CB12F4">
        <w:rPr>
          <w:bCs/>
          <w:sz w:val="20"/>
          <w:szCs w:val="20"/>
        </w:rPr>
        <w:t xml:space="preserve"> (unmodified opn. attached)</w:t>
      </w:r>
    </w:p>
    <w:p w:rsidR="003B53D6" w:rsidP="000C7E19" w14:paraId="7D62D387" w14:textId="03D66AEA">
      <w:pPr>
        <w:spacing w:line="240" w:lineRule="auto"/>
        <w:ind w:left="0"/>
        <w:jc w:val="center"/>
        <w:rPr>
          <w:b/>
        </w:rPr>
      </w:pPr>
      <w:r>
        <w:rPr>
          <w:b/>
        </w:rPr>
        <w:t>CERTIFIED FOR PUBLICATION</w:t>
      </w:r>
    </w:p>
    <w:p w:rsidR="003B53D6" w:rsidP="000C7E19" w14:paraId="3B886E5B" w14:textId="77777777">
      <w:pPr>
        <w:spacing w:line="240" w:lineRule="auto"/>
        <w:ind w:left="0"/>
        <w:jc w:val="center"/>
      </w:pPr>
    </w:p>
    <w:p w:rsidR="003B53D6" w:rsidP="000C7E19" w14:paraId="7BFE5CF1" w14:textId="77777777">
      <w:pPr>
        <w:spacing w:line="240" w:lineRule="auto"/>
        <w:ind w:left="0"/>
        <w:jc w:val="center"/>
      </w:pPr>
      <w:r>
        <w:t>IN THE COURT OF APPEAL OF THE STATE OF CALIFORNIA</w:t>
      </w:r>
    </w:p>
    <w:p w:rsidR="003B53D6" w:rsidP="000C7E19" w14:paraId="6840791E" w14:textId="77777777">
      <w:pPr>
        <w:spacing w:line="240" w:lineRule="auto"/>
        <w:ind w:left="0"/>
        <w:jc w:val="center"/>
      </w:pPr>
    </w:p>
    <w:p w:rsidR="003B53D6" w:rsidP="000C7E19" w14:paraId="0C735F93" w14:textId="77777777">
      <w:pPr>
        <w:spacing w:line="240" w:lineRule="auto"/>
        <w:ind w:left="0"/>
        <w:jc w:val="center"/>
      </w:pPr>
      <w:r>
        <w:t>SECOND APPELLATE DISTRICT</w:t>
      </w:r>
    </w:p>
    <w:p w:rsidR="003B53D6" w:rsidP="000C7E19" w14:paraId="41263E8D" w14:textId="77777777">
      <w:pPr>
        <w:spacing w:line="240" w:lineRule="auto"/>
        <w:ind w:left="0"/>
        <w:jc w:val="center"/>
      </w:pPr>
    </w:p>
    <w:p w:rsidR="003B53D6" w:rsidP="000C7E19" w14:paraId="733A913E" w14:textId="77777777">
      <w:pPr>
        <w:spacing w:line="240" w:lineRule="auto"/>
        <w:ind w:left="0"/>
        <w:jc w:val="center"/>
      </w:pPr>
      <w:r>
        <w:t>DIVISION FIVE</w:t>
      </w:r>
    </w:p>
    <w:p w:rsidR="003B53D6" w:rsidP="000C7E19" w14:paraId="28E2F88D" w14:textId="77777777">
      <w:pPr>
        <w:spacing w:line="240" w:lineRule="auto"/>
        <w:ind w:left="0"/>
        <w:jc w:val="center"/>
      </w:pPr>
    </w:p>
    <w:p w:rsidR="003B53D6" w:rsidP="000C7E19" w14:paraId="26660AF9" w14:textId="77777777">
      <w:pPr>
        <w:spacing w:line="240" w:lineRule="auto"/>
        <w:ind w:left="0"/>
        <w:jc w:val="center"/>
      </w:pPr>
    </w:p>
    <w:tbl>
      <w:tblPr>
        <w:tblW w:w="9510" w:type="dxa"/>
        <w:tblLayout w:type="fixed"/>
        <w:tblLook w:val="0000"/>
      </w:tblPr>
      <w:tblGrid>
        <w:gridCol w:w="4706"/>
        <w:gridCol w:w="4804"/>
      </w:tblGrid>
      <w:tr w14:paraId="669224A5" w14:textId="77777777" w:rsidTr="006C370A">
        <w:tblPrEx>
          <w:tblW w:w="9510" w:type="dxa"/>
          <w:tblLayout w:type="fixed"/>
          <w:tblLook w:val="0000"/>
        </w:tblPrEx>
        <w:trPr>
          <w:trHeight w:val="3177"/>
        </w:trPr>
        <w:tc>
          <w:tcPr>
            <w:tcW w:w="4706" w:type="dxa"/>
            <w:tcBorders>
              <w:bottom w:val="single" w:sz="4" w:space="0" w:color="auto"/>
              <w:right w:val="single" w:sz="4" w:space="0" w:color="auto"/>
            </w:tcBorders>
            <w:shd w:val="clear" w:color="auto" w:fill="auto"/>
          </w:tcPr>
          <w:p w:rsidR="003B53D6" w:rsidP="004718A5" w14:paraId="33BFAC74" w14:textId="77777777">
            <w:pPr>
              <w:spacing w:line="240" w:lineRule="auto"/>
              <w:ind w:left="0" w:right="-180"/>
            </w:pPr>
            <w:r>
              <w:t>THE PEOPLE,</w:t>
            </w:r>
          </w:p>
          <w:p w:rsidR="003B53D6" w:rsidP="004718A5" w14:paraId="5B47A83E" w14:textId="77777777">
            <w:pPr>
              <w:spacing w:line="240" w:lineRule="auto"/>
              <w:ind w:left="0" w:right="-180"/>
            </w:pPr>
          </w:p>
          <w:p w:rsidR="003B53D6" w:rsidP="004718A5" w14:paraId="670E4503" w14:textId="77777777">
            <w:pPr>
              <w:spacing w:line="240" w:lineRule="auto"/>
              <w:ind w:left="0" w:right="-180"/>
            </w:pPr>
            <w:r>
              <w:tab/>
              <w:t>Plaintiff and Respondent,</w:t>
            </w:r>
          </w:p>
          <w:p w:rsidR="003B53D6" w:rsidP="004718A5" w14:paraId="297A72E9" w14:textId="77777777">
            <w:pPr>
              <w:spacing w:line="240" w:lineRule="auto"/>
              <w:ind w:left="0" w:right="-180"/>
            </w:pPr>
          </w:p>
          <w:p w:rsidR="003B53D6" w:rsidP="004718A5" w14:paraId="599720EC" w14:textId="77777777">
            <w:pPr>
              <w:spacing w:line="240" w:lineRule="auto"/>
              <w:ind w:left="0" w:right="-180"/>
            </w:pPr>
            <w:r>
              <w:tab/>
              <w:t>v.</w:t>
            </w:r>
          </w:p>
          <w:p w:rsidR="003B53D6" w:rsidP="004718A5" w14:paraId="15D6D421" w14:textId="77777777">
            <w:pPr>
              <w:spacing w:line="240" w:lineRule="auto"/>
              <w:ind w:left="0" w:right="-180"/>
            </w:pPr>
          </w:p>
          <w:p w:rsidR="003B53D6" w:rsidP="004718A5" w14:paraId="6D94BA05" w14:textId="77777777">
            <w:pPr>
              <w:spacing w:line="240" w:lineRule="auto"/>
              <w:ind w:left="0" w:right="-180"/>
            </w:pPr>
            <w:r>
              <w:t>JEREMIAH PAUL,</w:t>
            </w:r>
          </w:p>
          <w:p w:rsidR="003B53D6" w:rsidP="004718A5" w14:paraId="7DB14F51" w14:textId="77777777">
            <w:pPr>
              <w:spacing w:line="240" w:lineRule="auto"/>
              <w:ind w:left="0" w:right="-180"/>
            </w:pPr>
          </w:p>
          <w:p w:rsidR="003B53D6" w:rsidP="004718A5" w14:paraId="163CE039" w14:textId="77777777">
            <w:pPr>
              <w:spacing w:line="240" w:lineRule="auto"/>
              <w:ind w:left="0" w:right="-180"/>
            </w:pPr>
            <w:r>
              <w:tab/>
              <w:t>Defendant and Appellant.</w:t>
            </w:r>
          </w:p>
          <w:p w:rsidR="003B53D6" w:rsidP="004718A5" w14:paraId="38729FAF" w14:textId="77777777">
            <w:pPr>
              <w:spacing w:line="240" w:lineRule="auto"/>
              <w:ind w:left="0" w:right="-180"/>
            </w:pPr>
          </w:p>
        </w:tc>
        <w:tc>
          <w:tcPr>
            <w:tcW w:w="4804" w:type="dxa"/>
            <w:tcBorders>
              <w:left w:val="single" w:sz="4" w:space="0" w:color="auto"/>
            </w:tcBorders>
            <w:shd w:val="clear" w:color="auto" w:fill="auto"/>
          </w:tcPr>
          <w:p w:rsidR="003B53D6" w:rsidP="004718A5" w14:paraId="2064C029" w14:textId="09CD79EC">
            <w:pPr>
              <w:spacing w:line="240" w:lineRule="auto"/>
              <w:ind w:left="0" w:right="-180"/>
            </w:pPr>
            <w:r>
              <w:t xml:space="preserve">  </w:t>
            </w:r>
            <w:bookmarkStart w:id="0" w:name="_Hlk160702489"/>
            <w:r>
              <w:t>B320488</w:t>
            </w:r>
            <w:bookmarkEnd w:id="0"/>
          </w:p>
          <w:p w:rsidR="003B53D6" w:rsidP="004718A5" w14:paraId="542CB897" w14:textId="77777777">
            <w:pPr>
              <w:spacing w:line="240" w:lineRule="auto"/>
              <w:ind w:left="0" w:right="-180"/>
            </w:pPr>
          </w:p>
          <w:p w:rsidR="003B53D6" w:rsidP="004718A5" w14:paraId="52B24E93" w14:textId="4BD95055">
            <w:pPr>
              <w:spacing w:line="240" w:lineRule="auto"/>
              <w:ind w:left="0" w:right="-180"/>
            </w:pPr>
            <w:r>
              <w:t xml:space="preserve">  (Los Angeles County</w:t>
            </w:r>
          </w:p>
          <w:p w:rsidR="003B53D6" w:rsidP="004718A5" w14:paraId="679D3095" w14:textId="7A3F037F">
            <w:pPr>
              <w:spacing w:line="240" w:lineRule="auto"/>
              <w:ind w:left="0" w:right="-180"/>
            </w:pPr>
            <w:r>
              <w:t xml:space="preserve">  Super. Ct. No. BA485897)</w:t>
            </w:r>
          </w:p>
          <w:p w:rsidR="00137821" w:rsidP="004718A5" w14:paraId="31618AC0" w14:textId="77777777">
            <w:pPr>
              <w:spacing w:line="240" w:lineRule="auto"/>
              <w:ind w:left="0" w:right="-180"/>
            </w:pPr>
            <w:r>
              <w:t xml:space="preserve">  </w:t>
            </w:r>
          </w:p>
          <w:p w:rsidR="00EF111F" w:rsidP="004718A5" w14:paraId="62E6AB76" w14:textId="77777777">
            <w:pPr>
              <w:spacing w:line="240" w:lineRule="auto"/>
              <w:ind w:left="0" w:right="-180"/>
            </w:pPr>
          </w:p>
          <w:p w:rsidR="00EF111F" w:rsidRPr="004718A5" w:rsidP="004718A5" w14:paraId="29557A96" w14:textId="4F237CDA">
            <w:pPr>
              <w:spacing w:line="240" w:lineRule="auto"/>
              <w:ind w:left="162" w:right="-180" w:hanging="162"/>
              <w:rPr>
                <w:b/>
                <w:bCs/>
              </w:rPr>
            </w:pPr>
            <w:r w:rsidRPr="004718A5">
              <w:rPr>
                <w:b/>
                <w:bCs/>
              </w:rPr>
              <w:t xml:space="preserve">  ORDER M</w:t>
            </w:r>
            <w:r w:rsidRPr="004718A5" w:rsidR="00625B48">
              <w:rPr>
                <w:b/>
                <w:bCs/>
              </w:rPr>
              <w:t>ODIF</w:t>
            </w:r>
            <w:r w:rsidRPr="004718A5" w:rsidR="006971A5">
              <w:rPr>
                <w:b/>
                <w:bCs/>
              </w:rPr>
              <w:t>Y</w:t>
            </w:r>
            <w:r w:rsidRPr="004718A5" w:rsidR="00D70757">
              <w:rPr>
                <w:b/>
                <w:bCs/>
              </w:rPr>
              <w:t>ING OPINION</w:t>
            </w:r>
            <w:r w:rsidR="006A2CA5">
              <w:rPr>
                <w:b/>
                <w:bCs/>
              </w:rPr>
              <w:t xml:space="preserve"> AND DENYING PETITION FOR REHEARING</w:t>
            </w:r>
          </w:p>
          <w:p w:rsidR="00D70757" w:rsidP="004718A5" w14:paraId="46EFA695" w14:textId="77777777">
            <w:pPr>
              <w:spacing w:line="240" w:lineRule="auto"/>
              <w:ind w:left="0" w:right="-180"/>
            </w:pPr>
          </w:p>
          <w:p w:rsidR="00D70757" w:rsidP="004718A5" w14:paraId="1D7D2F74" w14:textId="01A77128">
            <w:pPr>
              <w:spacing w:line="240" w:lineRule="auto"/>
              <w:ind w:left="0" w:right="-180"/>
            </w:pPr>
            <w:r>
              <w:t xml:space="preserve">  [NO CHANGE IN JUDGMENT</w:t>
            </w:r>
            <w:r w:rsidR="0010347E">
              <w:t>]</w:t>
            </w:r>
          </w:p>
        </w:tc>
      </w:tr>
    </w:tbl>
    <w:p w:rsidR="003B53D6" w:rsidP="004718A5" w14:paraId="0F94ADEE" w14:textId="77777777">
      <w:pPr>
        <w:ind w:left="0" w:right="-180"/>
      </w:pPr>
    </w:p>
    <w:p w:rsidR="008B1E2D" w:rsidP="008B1E2D" w14:paraId="0FE7DCB0" w14:textId="6FB22A2D">
      <w:pPr>
        <w:ind w:left="0" w:firstLine="720"/>
        <w:contextualSpacing/>
        <w:rPr>
          <w:sz w:val="28"/>
          <w:szCs w:val="28"/>
        </w:rPr>
      </w:pPr>
      <w:r>
        <w:rPr>
          <w:sz w:val="28"/>
          <w:szCs w:val="28"/>
        </w:rPr>
        <w:t>THE COURT:</w:t>
      </w:r>
    </w:p>
    <w:p w:rsidR="00032E66" w:rsidP="008B1E2D" w14:paraId="3E9C6ABA" w14:textId="77777777">
      <w:pPr>
        <w:ind w:left="0" w:firstLine="720"/>
        <w:contextualSpacing/>
        <w:rPr>
          <w:sz w:val="28"/>
          <w:szCs w:val="28"/>
        </w:rPr>
      </w:pPr>
    </w:p>
    <w:p w:rsidR="006F692D" w:rsidP="007C6D73" w14:paraId="1BCD1E4D" w14:textId="24C5749E">
      <w:pPr>
        <w:ind w:left="0" w:firstLine="720"/>
        <w:contextualSpacing/>
        <w:rPr>
          <w:sz w:val="28"/>
          <w:szCs w:val="28"/>
        </w:rPr>
      </w:pPr>
      <w:r>
        <w:rPr>
          <w:sz w:val="28"/>
          <w:szCs w:val="28"/>
        </w:rPr>
        <w:t xml:space="preserve">It is ordered that the opinion filed on </w:t>
      </w:r>
      <w:r w:rsidR="00214E79">
        <w:rPr>
          <w:sz w:val="28"/>
          <w:szCs w:val="28"/>
        </w:rPr>
        <w:t>February</w:t>
      </w:r>
      <w:r w:rsidR="007C6D73">
        <w:rPr>
          <w:sz w:val="28"/>
          <w:szCs w:val="28"/>
        </w:rPr>
        <w:t xml:space="preserve"> 14</w:t>
      </w:r>
      <w:r>
        <w:rPr>
          <w:sz w:val="28"/>
          <w:szCs w:val="28"/>
        </w:rPr>
        <w:t>, 202</w:t>
      </w:r>
      <w:r w:rsidR="007C6D73">
        <w:rPr>
          <w:sz w:val="28"/>
          <w:szCs w:val="28"/>
        </w:rPr>
        <w:t>4</w:t>
      </w:r>
      <w:r>
        <w:rPr>
          <w:sz w:val="28"/>
          <w:szCs w:val="28"/>
        </w:rPr>
        <w:t>, is modified as follows:</w:t>
      </w:r>
    </w:p>
    <w:p w:rsidR="00621AAC" w:rsidP="007C6D73" w14:paraId="1F31B2D5" w14:textId="1CB266FD">
      <w:pPr>
        <w:ind w:left="0" w:firstLine="720"/>
        <w:contextualSpacing/>
        <w:rPr>
          <w:sz w:val="28"/>
          <w:szCs w:val="28"/>
        </w:rPr>
      </w:pPr>
      <w:r>
        <w:rPr>
          <w:sz w:val="28"/>
          <w:szCs w:val="28"/>
        </w:rPr>
        <w:t xml:space="preserve">On </w:t>
      </w:r>
      <w:r w:rsidR="007C6D73">
        <w:rPr>
          <w:sz w:val="28"/>
          <w:szCs w:val="28"/>
        </w:rPr>
        <w:t>the caption</w:t>
      </w:r>
      <w:r w:rsidR="009D6DA5">
        <w:rPr>
          <w:sz w:val="28"/>
          <w:szCs w:val="28"/>
        </w:rPr>
        <w:t xml:space="preserve"> page</w:t>
      </w:r>
      <w:r>
        <w:rPr>
          <w:sz w:val="28"/>
          <w:szCs w:val="28"/>
        </w:rPr>
        <w:t xml:space="preserve"> </w:t>
      </w:r>
      <w:r w:rsidR="00461298">
        <w:rPr>
          <w:sz w:val="28"/>
          <w:szCs w:val="28"/>
        </w:rPr>
        <w:t xml:space="preserve">listing </w:t>
      </w:r>
      <w:r w:rsidR="005267DC">
        <w:rPr>
          <w:sz w:val="28"/>
          <w:szCs w:val="28"/>
        </w:rPr>
        <w:t>Howard R. Price</w:t>
      </w:r>
      <w:r w:rsidR="00D82896">
        <w:rPr>
          <w:sz w:val="28"/>
          <w:szCs w:val="28"/>
        </w:rPr>
        <w:t xml:space="preserve"> as counsel for Defendant and Appell</w:t>
      </w:r>
      <w:r w:rsidR="002F3D2B">
        <w:rPr>
          <w:sz w:val="28"/>
          <w:szCs w:val="28"/>
        </w:rPr>
        <w:t xml:space="preserve">ant </w:t>
      </w:r>
      <w:r w:rsidR="00BD2BCC">
        <w:rPr>
          <w:sz w:val="28"/>
          <w:szCs w:val="28"/>
        </w:rPr>
        <w:t>delete</w:t>
      </w:r>
      <w:r w:rsidR="00461298">
        <w:rPr>
          <w:sz w:val="28"/>
          <w:szCs w:val="28"/>
        </w:rPr>
        <w:t>,</w:t>
      </w:r>
      <w:r w:rsidR="00BD2BCC">
        <w:rPr>
          <w:sz w:val="28"/>
          <w:szCs w:val="28"/>
        </w:rPr>
        <w:t xml:space="preserve"> “</w:t>
      </w:r>
      <w:r w:rsidR="0066452C">
        <w:rPr>
          <w:sz w:val="28"/>
          <w:szCs w:val="28"/>
        </w:rPr>
        <w:t>under appointment by the Court of Appeal</w:t>
      </w:r>
      <w:r w:rsidR="00010B02">
        <w:rPr>
          <w:sz w:val="28"/>
          <w:szCs w:val="28"/>
        </w:rPr>
        <w:t>,</w:t>
      </w:r>
      <w:r w:rsidR="00461298">
        <w:rPr>
          <w:sz w:val="28"/>
          <w:szCs w:val="28"/>
        </w:rPr>
        <w:t>”</w:t>
      </w:r>
      <w:r w:rsidR="002A4422">
        <w:rPr>
          <w:sz w:val="28"/>
          <w:szCs w:val="28"/>
        </w:rPr>
        <w:t>.</w:t>
      </w:r>
    </w:p>
    <w:p w:rsidR="00513871" w:rsidP="007C6D73" w14:paraId="7AE60BF7" w14:textId="71B0B4E4">
      <w:pPr>
        <w:ind w:left="0" w:firstLine="720"/>
        <w:contextualSpacing/>
        <w:rPr>
          <w:sz w:val="28"/>
          <w:szCs w:val="28"/>
        </w:rPr>
      </w:pPr>
      <w:r>
        <w:rPr>
          <w:sz w:val="28"/>
          <w:szCs w:val="28"/>
        </w:rPr>
        <w:t xml:space="preserve">On page 9, </w:t>
      </w:r>
      <w:r w:rsidR="00240A58">
        <w:rPr>
          <w:sz w:val="28"/>
          <w:szCs w:val="28"/>
        </w:rPr>
        <w:t xml:space="preserve">in the </w:t>
      </w:r>
      <w:r>
        <w:rPr>
          <w:sz w:val="28"/>
          <w:szCs w:val="28"/>
        </w:rPr>
        <w:t xml:space="preserve">first full paragraph, second sentence, </w:t>
      </w:r>
      <w:r w:rsidR="007E79B2">
        <w:rPr>
          <w:sz w:val="28"/>
          <w:szCs w:val="28"/>
        </w:rPr>
        <w:t>replace</w:t>
      </w:r>
      <w:r>
        <w:rPr>
          <w:sz w:val="28"/>
          <w:szCs w:val="28"/>
        </w:rPr>
        <w:t xml:space="preserve"> “</w:t>
      </w:r>
      <w:r w:rsidRPr="007E79B2" w:rsidR="007E79B2">
        <w:rPr>
          <w:sz w:val="28"/>
          <w:szCs w:val="28"/>
        </w:rPr>
        <w:t>an objective person to believe that he or she was suspected of wrongdoing</w:t>
      </w:r>
      <w:r w:rsidR="007E79B2">
        <w:rPr>
          <w:sz w:val="28"/>
          <w:szCs w:val="28"/>
        </w:rPr>
        <w:t>,” with “a reasonable person to believe he is not free to leave or otherwise disregard the police and go about his business,”.</w:t>
      </w:r>
    </w:p>
    <w:p w:rsidR="00C1626F" w:rsidP="007C6D73" w14:paraId="384235AC" w14:textId="4A601172">
      <w:pPr>
        <w:ind w:left="0" w:firstLine="720"/>
        <w:contextualSpacing/>
        <w:rPr>
          <w:sz w:val="28"/>
          <w:szCs w:val="28"/>
        </w:rPr>
      </w:pPr>
      <w:r>
        <w:rPr>
          <w:sz w:val="28"/>
          <w:szCs w:val="28"/>
        </w:rPr>
        <w:br w:type="page"/>
      </w:r>
    </w:p>
    <w:p w:rsidR="006A2CA5" w:rsidP="007C6D73" w14:paraId="0EBDB714" w14:textId="27B9EDF3">
      <w:pPr>
        <w:ind w:left="0" w:firstLine="720"/>
        <w:contextualSpacing/>
        <w:rPr>
          <w:sz w:val="28"/>
          <w:szCs w:val="28"/>
        </w:rPr>
      </w:pPr>
      <w:r>
        <w:rPr>
          <w:sz w:val="28"/>
          <w:szCs w:val="28"/>
        </w:rPr>
        <w:t>The petition for rehearing filed on February 28, 2024</w:t>
      </w:r>
      <w:r w:rsidR="00240A58">
        <w:rPr>
          <w:sz w:val="28"/>
          <w:szCs w:val="28"/>
        </w:rPr>
        <w:t>,</w:t>
      </w:r>
      <w:r>
        <w:rPr>
          <w:sz w:val="28"/>
          <w:szCs w:val="28"/>
        </w:rPr>
        <w:t xml:space="preserve"> by plaintiff and respondent is denied.</w:t>
      </w:r>
    </w:p>
    <w:p w:rsidR="006F692D" w:rsidRPr="003C60DB" w:rsidP="007C6D73" w14:paraId="5DA5C1DB" w14:textId="77777777">
      <w:pPr>
        <w:ind w:left="0" w:firstLine="720"/>
        <w:rPr>
          <w:b/>
          <w:sz w:val="28"/>
          <w:u w:val="single"/>
        </w:rPr>
      </w:pPr>
      <w:r>
        <w:rPr>
          <w:sz w:val="28"/>
        </w:rPr>
        <w:t>There is no change in judgment.</w:t>
      </w:r>
    </w:p>
    <w:p w:rsidR="006F692D" w:rsidP="007C6D73" w14:paraId="168B2849" w14:textId="77777777">
      <w:pPr>
        <w:ind w:left="0"/>
        <w:contextualSpacing/>
        <w:rPr>
          <w:sz w:val="28"/>
          <w:szCs w:val="28"/>
        </w:rPr>
      </w:pPr>
    </w:p>
    <w:p w:rsidR="006C370A" w:rsidP="007C6D73" w14:paraId="38F5E2BB" w14:textId="77777777">
      <w:pPr>
        <w:ind w:left="0"/>
        <w:contextualSpacing/>
        <w:rPr>
          <w:sz w:val="28"/>
          <w:szCs w:val="28"/>
        </w:rPr>
      </w:pPr>
    </w:p>
    <w:p w:rsidR="006F692D" w:rsidP="007C6D73" w14:paraId="73954638" w14:textId="77777777">
      <w:pPr>
        <w:pBdr>
          <w:bottom w:val="single" w:sz="12" w:space="1" w:color="auto"/>
        </w:pBdr>
        <w:ind w:left="0"/>
        <w:contextualSpacing/>
        <w:rPr>
          <w:sz w:val="28"/>
          <w:szCs w:val="28"/>
        </w:rPr>
      </w:pPr>
    </w:p>
    <w:p w:rsidR="00CB12F4" w:rsidP="00C67B81" w14:paraId="38EFE232" w14:textId="77777777">
      <w:pPr>
        <w:ind w:left="0" w:firstLine="270"/>
        <w:rPr>
          <w:rFonts w:eastAsia="Times New Roman"/>
          <w:b/>
          <w:position w:val="8"/>
          <w:sz w:val="20"/>
        </w:rPr>
        <w:sectPr w:rsidSect="00545502">
          <w:footerReference w:type="even" r:id="rId8"/>
          <w:footerReference w:type="default" r:id="rId9"/>
          <w:pgSz w:w="12240" w:h="15840"/>
          <w:pgMar w:top="1440" w:right="1440" w:bottom="1440" w:left="1440" w:header="720" w:footer="720" w:gutter="0"/>
          <w:cols w:space="720"/>
          <w:titlePg/>
          <w:docGrid w:linePitch="360"/>
        </w:sectPr>
      </w:pPr>
      <w:r>
        <w:rPr>
          <w:sz w:val="28"/>
          <w:szCs w:val="28"/>
        </w:rPr>
        <w:t>BAKER, Acting</w:t>
      </w:r>
      <w:r w:rsidR="00C67B81">
        <w:rPr>
          <w:sz w:val="28"/>
          <w:szCs w:val="28"/>
        </w:rPr>
        <w:t>, P.</w:t>
      </w:r>
      <w:r>
        <w:rPr>
          <w:sz w:val="28"/>
          <w:szCs w:val="28"/>
        </w:rPr>
        <w:t xml:space="preserve"> </w:t>
      </w:r>
      <w:r w:rsidR="00C67B81">
        <w:rPr>
          <w:sz w:val="28"/>
          <w:szCs w:val="28"/>
        </w:rPr>
        <w:t>J.</w:t>
      </w:r>
      <w:r w:rsidR="00C67B81">
        <w:rPr>
          <w:sz w:val="28"/>
          <w:szCs w:val="28"/>
        </w:rPr>
        <w:tab/>
      </w:r>
      <w:r w:rsidR="00C67B81">
        <w:rPr>
          <w:sz w:val="28"/>
          <w:szCs w:val="28"/>
        </w:rPr>
        <w:tab/>
        <w:t>MO</w:t>
      </w:r>
      <w:r w:rsidR="006F692D">
        <w:rPr>
          <w:sz w:val="28"/>
          <w:szCs w:val="28"/>
        </w:rPr>
        <w:t>OR, J.</w:t>
      </w:r>
      <w:r w:rsidR="006F692D">
        <w:rPr>
          <w:sz w:val="28"/>
          <w:szCs w:val="28"/>
        </w:rPr>
        <w:tab/>
      </w:r>
      <w:r w:rsidR="00C67B81">
        <w:rPr>
          <w:sz w:val="28"/>
          <w:szCs w:val="28"/>
        </w:rPr>
        <w:tab/>
      </w:r>
      <w:r w:rsidR="006F692D">
        <w:rPr>
          <w:sz w:val="28"/>
          <w:szCs w:val="28"/>
        </w:rPr>
        <w:tab/>
        <w:t xml:space="preserve"> </w:t>
      </w:r>
      <w:r w:rsidR="00C67B81">
        <w:rPr>
          <w:szCs w:val="26"/>
        </w:rPr>
        <w:t>LEE</w:t>
      </w:r>
      <w:r w:rsidRPr="005B2A04" w:rsidR="00C67B81">
        <w:rPr>
          <w:spacing w:val="4"/>
          <w:szCs w:val="26"/>
        </w:rPr>
        <w:t>, J.</w:t>
      </w:r>
      <w:r>
        <w:rPr>
          <w:rFonts w:eastAsia="Times New Roman"/>
          <w:b/>
          <w:position w:val="8"/>
          <w:sz w:val="20"/>
        </w:rPr>
        <w:footnoteReference w:customMarkFollows="1" w:id="2"/>
        <w:t xml:space="preserve">*</w:t>
      </w:r>
    </w:p>
    <w:p w:rsidR="00CB12F4" w:rsidRPr="00587367" w:rsidP="00CB12F4" w14:paraId="65C574D9" w14:textId="3400FA78">
      <w:pPr>
        <w:spacing w:line="240" w:lineRule="auto"/>
        <w:ind w:left="0"/>
        <w:rPr>
          <w:sz w:val="20"/>
          <w:szCs w:val="20"/>
        </w:rPr>
      </w:pPr>
      <w:r>
        <w:rPr>
          <w:sz w:val="20"/>
          <w:szCs w:val="20"/>
        </w:rPr>
        <w:t>Filed 2/14/24 (unmodified opinion)</w:t>
      </w:r>
    </w:p>
    <w:p w:rsidR="00CB12F4" w:rsidP="00CB12F4" w14:paraId="63209D1E" w14:textId="77777777">
      <w:pPr>
        <w:spacing w:line="240" w:lineRule="auto"/>
        <w:ind w:left="0"/>
        <w:jc w:val="center"/>
        <w:rPr>
          <w:b/>
        </w:rPr>
      </w:pPr>
      <w:r>
        <w:rPr>
          <w:b/>
        </w:rPr>
        <w:t>CERTIFIED FOR PUBLICATION</w:t>
      </w:r>
    </w:p>
    <w:p w:rsidR="00CB12F4" w:rsidP="00CB12F4" w14:paraId="75388480" w14:textId="77777777">
      <w:pPr>
        <w:spacing w:line="240" w:lineRule="auto"/>
        <w:ind w:left="0"/>
        <w:jc w:val="center"/>
      </w:pPr>
    </w:p>
    <w:p w:rsidR="00CB12F4" w:rsidP="00CB12F4" w14:paraId="14402554" w14:textId="77777777">
      <w:pPr>
        <w:spacing w:line="240" w:lineRule="auto"/>
        <w:ind w:left="0"/>
        <w:jc w:val="center"/>
      </w:pPr>
      <w:r>
        <w:t>IN THE COURT OF APPEAL OF THE STATE OF CALIFORNIA</w:t>
      </w:r>
    </w:p>
    <w:p w:rsidR="00CB12F4" w:rsidP="00CB12F4" w14:paraId="7BE4C0AF" w14:textId="77777777">
      <w:pPr>
        <w:spacing w:line="240" w:lineRule="auto"/>
        <w:ind w:left="0"/>
        <w:jc w:val="center"/>
      </w:pPr>
    </w:p>
    <w:p w:rsidR="00CB12F4" w:rsidP="00CB12F4" w14:paraId="11C0EA1F" w14:textId="77777777">
      <w:pPr>
        <w:spacing w:line="240" w:lineRule="auto"/>
        <w:ind w:left="0"/>
        <w:jc w:val="center"/>
      </w:pPr>
      <w:r>
        <w:t>SECOND APPELLATE DISTRICT</w:t>
      </w:r>
    </w:p>
    <w:p w:rsidR="00CB12F4" w:rsidP="00CB12F4" w14:paraId="30E25425" w14:textId="77777777">
      <w:pPr>
        <w:spacing w:line="240" w:lineRule="auto"/>
        <w:ind w:left="0"/>
        <w:jc w:val="center"/>
      </w:pPr>
    </w:p>
    <w:p w:rsidR="00CB12F4" w:rsidP="00CB12F4" w14:paraId="75C2E1B6" w14:textId="77777777">
      <w:pPr>
        <w:spacing w:line="240" w:lineRule="auto"/>
        <w:ind w:left="0"/>
        <w:jc w:val="center"/>
      </w:pPr>
      <w:r>
        <w:t>DIVISION FIVE</w:t>
      </w:r>
    </w:p>
    <w:p w:rsidR="00CB12F4" w:rsidP="00CB12F4" w14:paraId="5059EDE4" w14:textId="77777777">
      <w:pPr>
        <w:spacing w:line="240" w:lineRule="auto"/>
        <w:ind w:left="0"/>
        <w:jc w:val="center"/>
      </w:pPr>
    </w:p>
    <w:p w:rsidR="00CB12F4" w:rsidP="00CB12F4" w14:paraId="25081786" w14:textId="77777777">
      <w:pPr>
        <w:spacing w:line="240" w:lineRule="auto"/>
        <w:ind w:left="0"/>
        <w:jc w:val="center"/>
      </w:pPr>
    </w:p>
    <w:tbl>
      <w:tblPr>
        <w:tblW w:w="0" w:type="auto"/>
        <w:tblLayout w:type="fixed"/>
        <w:tblLook w:val="0000"/>
      </w:tblPr>
      <w:tblGrid>
        <w:gridCol w:w="4068"/>
        <w:gridCol w:w="4068"/>
      </w:tblGrid>
      <w:tr w14:paraId="7B3605E0" w14:textId="77777777" w:rsidTr="002B2964">
        <w:tblPrEx>
          <w:tblW w:w="0" w:type="auto"/>
          <w:tblLayout w:type="fixed"/>
          <w:tblLook w:val="0000"/>
        </w:tblPrEx>
        <w:tc>
          <w:tcPr>
            <w:tcW w:w="4068" w:type="dxa"/>
            <w:tcBorders>
              <w:bottom w:val="single" w:sz="4" w:space="0" w:color="auto"/>
              <w:right w:val="single" w:sz="4" w:space="0" w:color="auto"/>
            </w:tcBorders>
            <w:shd w:val="clear" w:color="auto" w:fill="auto"/>
          </w:tcPr>
          <w:p w:rsidR="00CB12F4" w:rsidP="002B2964" w14:paraId="427B4566" w14:textId="77777777">
            <w:pPr>
              <w:spacing w:line="240" w:lineRule="auto"/>
              <w:ind w:left="0"/>
            </w:pPr>
            <w:r>
              <w:t>THE PEOPLE,</w:t>
            </w:r>
          </w:p>
          <w:p w:rsidR="00CB12F4" w:rsidP="002B2964" w14:paraId="0E222C1B" w14:textId="77777777">
            <w:pPr>
              <w:spacing w:line="240" w:lineRule="auto"/>
              <w:ind w:left="0"/>
            </w:pPr>
          </w:p>
          <w:p w:rsidR="00CB12F4" w:rsidP="002B2964" w14:paraId="5002B750" w14:textId="77777777">
            <w:pPr>
              <w:spacing w:line="240" w:lineRule="auto"/>
              <w:ind w:left="0"/>
            </w:pPr>
            <w:r>
              <w:tab/>
              <w:t>Plaintiff and Respondent,</w:t>
            </w:r>
          </w:p>
          <w:p w:rsidR="00CB12F4" w:rsidP="002B2964" w14:paraId="133F580C" w14:textId="77777777">
            <w:pPr>
              <w:spacing w:line="240" w:lineRule="auto"/>
              <w:ind w:left="0"/>
            </w:pPr>
          </w:p>
          <w:p w:rsidR="00CB12F4" w:rsidP="002B2964" w14:paraId="002191FD" w14:textId="77777777">
            <w:pPr>
              <w:spacing w:line="240" w:lineRule="auto"/>
              <w:ind w:left="0"/>
            </w:pPr>
            <w:r>
              <w:tab/>
              <w:t>v.</w:t>
            </w:r>
          </w:p>
          <w:p w:rsidR="00CB12F4" w:rsidP="002B2964" w14:paraId="22EA5148" w14:textId="77777777">
            <w:pPr>
              <w:spacing w:line="240" w:lineRule="auto"/>
              <w:ind w:left="0"/>
            </w:pPr>
          </w:p>
          <w:p w:rsidR="00CB12F4" w:rsidP="002B2964" w14:paraId="123CFDBE" w14:textId="77777777">
            <w:pPr>
              <w:spacing w:line="240" w:lineRule="auto"/>
              <w:ind w:left="0"/>
            </w:pPr>
            <w:r>
              <w:t>JEREMIAH PAUL,</w:t>
            </w:r>
          </w:p>
          <w:p w:rsidR="00CB12F4" w:rsidP="002B2964" w14:paraId="48DF27EE" w14:textId="77777777">
            <w:pPr>
              <w:spacing w:line="240" w:lineRule="auto"/>
              <w:ind w:left="0"/>
            </w:pPr>
          </w:p>
          <w:p w:rsidR="00CB12F4" w:rsidP="002B2964" w14:paraId="340BC15C" w14:textId="77777777">
            <w:pPr>
              <w:spacing w:line="240" w:lineRule="auto"/>
              <w:ind w:left="0"/>
            </w:pPr>
            <w:r>
              <w:tab/>
              <w:t>Defendant and Appellant.</w:t>
            </w:r>
          </w:p>
          <w:p w:rsidR="00CB12F4" w:rsidP="002B2964" w14:paraId="4205AF7A" w14:textId="77777777">
            <w:pPr>
              <w:spacing w:line="240" w:lineRule="auto"/>
              <w:ind w:left="0"/>
            </w:pPr>
          </w:p>
        </w:tc>
        <w:tc>
          <w:tcPr>
            <w:tcW w:w="4068" w:type="dxa"/>
            <w:tcBorders>
              <w:left w:val="single" w:sz="4" w:space="0" w:color="auto"/>
            </w:tcBorders>
            <w:shd w:val="clear" w:color="auto" w:fill="auto"/>
          </w:tcPr>
          <w:p w:rsidR="00CB12F4" w:rsidP="002B2964" w14:paraId="6F29B8FA" w14:textId="77777777">
            <w:pPr>
              <w:spacing w:line="240" w:lineRule="auto"/>
              <w:ind w:left="0"/>
            </w:pPr>
            <w:r>
              <w:t xml:space="preserve">      B320488</w:t>
            </w:r>
          </w:p>
          <w:p w:rsidR="00CB12F4" w:rsidP="002B2964" w14:paraId="2EAA50F9" w14:textId="77777777">
            <w:pPr>
              <w:spacing w:line="240" w:lineRule="auto"/>
              <w:ind w:left="0"/>
            </w:pPr>
          </w:p>
          <w:p w:rsidR="00CB12F4" w:rsidP="002B2964" w14:paraId="56F12790" w14:textId="77777777">
            <w:pPr>
              <w:spacing w:line="240" w:lineRule="auto"/>
              <w:ind w:left="0"/>
            </w:pPr>
            <w:r>
              <w:t xml:space="preserve">      (Los Angeles County</w:t>
            </w:r>
          </w:p>
          <w:p w:rsidR="00CB12F4" w:rsidP="002B2964" w14:paraId="7C87A79C" w14:textId="77777777">
            <w:pPr>
              <w:spacing w:line="240" w:lineRule="auto"/>
              <w:ind w:left="0"/>
            </w:pPr>
            <w:r>
              <w:t xml:space="preserve">      Super. Ct. No. BA485897)</w:t>
            </w:r>
          </w:p>
        </w:tc>
      </w:tr>
    </w:tbl>
    <w:p w:rsidR="00CB12F4" w:rsidP="00CB12F4" w14:paraId="628C6C77" w14:textId="77777777">
      <w:pPr>
        <w:ind w:left="0"/>
      </w:pPr>
    </w:p>
    <w:p w:rsidR="00CB12F4" w:rsidRPr="00CE21FB" w:rsidP="00CB12F4" w14:paraId="402A0871" w14:textId="77777777">
      <w:pPr>
        <w:ind w:left="0" w:firstLine="720"/>
        <w:rPr>
          <w:szCs w:val="26"/>
        </w:rPr>
      </w:pPr>
      <w:r w:rsidRPr="00CE21FB">
        <w:rPr>
          <w:szCs w:val="26"/>
        </w:rPr>
        <w:t>APPEAL from a judgment of the Superior Court of Los Angeles County, Richard S. Kemalyan, Judge.  Reversed and remanded</w:t>
      </w:r>
      <w:r>
        <w:rPr>
          <w:szCs w:val="26"/>
        </w:rPr>
        <w:t>, with directions</w:t>
      </w:r>
      <w:r w:rsidRPr="00CE21FB">
        <w:rPr>
          <w:szCs w:val="26"/>
        </w:rPr>
        <w:t>.</w:t>
      </w:r>
    </w:p>
    <w:p w:rsidR="00CB12F4" w:rsidRPr="00CE21FB" w:rsidP="00CB12F4" w14:paraId="2792B084" w14:textId="77777777">
      <w:pPr>
        <w:ind w:left="0" w:firstLine="720"/>
        <w:rPr>
          <w:szCs w:val="26"/>
        </w:rPr>
      </w:pPr>
      <w:r w:rsidRPr="00CE21FB">
        <w:rPr>
          <w:szCs w:val="26"/>
        </w:rPr>
        <w:t>Howard R. Price, under appointment by the Court of Appeal, for Defendant and Appellant.</w:t>
      </w:r>
    </w:p>
    <w:p w:rsidR="00CB12F4" w:rsidP="00CB12F4" w14:paraId="418A8D26" w14:textId="77777777">
      <w:pPr>
        <w:ind w:left="0" w:firstLine="720"/>
        <w:rPr>
          <w:szCs w:val="26"/>
        </w:rPr>
      </w:pPr>
      <w:r w:rsidRPr="00CE21FB">
        <w:rPr>
          <w:szCs w:val="26"/>
        </w:rPr>
        <w:t xml:space="preserve">Rob Bonta, Attorney General, Lance E. Winters, Chief Assistant Attorney General, Susan Sullivan Pithey, Senior Assistant Attorney General, Steven D. Matthews and Analee J. Brodie, Deputy Attorneys General, for Plaintiff and Respondent. </w:t>
      </w:r>
    </w:p>
    <w:p w:rsidR="00CB12F4" w:rsidRPr="00CE21FB" w:rsidP="00CB12F4" w14:paraId="7B55B26F" w14:textId="77777777">
      <w:pPr>
        <w:ind w:left="0" w:firstLine="720"/>
        <w:jc w:val="center"/>
      </w:pPr>
      <w:r>
        <w:t>___________________</w:t>
      </w:r>
    </w:p>
    <w:p w:rsidR="00CB12F4" w:rsidP="00CB12F4" w14:paraId="21AB3F0B" w14:textId="77777777">
      <w:pPr>
        <w:ind w:left="0"/>
        <w:jc w:val="center"/>
      </w:pPr>
    </w:p>
    <w:p w:rsidR="00CB12F4" w:rsidP="00CB12F4" w14:paraId="419E4012" w14:textId="77777777">
      <w:pPr>
        <w:ind w:left="0"/>
      </w:pPr>
    </w:p>
    <w:p w:rsidR="00CB12F4" w:rsidP="00CB12F4" w14:paraId="6F0CB96B" w14:textId="77777777">
      <w:pPr>
        <w:ind w:left="0"/>
      </w:pPr>
    </w:p>
    <w:p w:rsidR="00CB12F4" w:rsidP="00CB12F4" w14:paraId="563237A1" w14:textId="77777777">
      <w:pPr>
        <w:ind w:left="0" w:firstLine="720"/>
        <w:rPr>
          <w:szCs w:val="26"/>
        </w:rPr>
      </w:pPr>
      <w:r>
        <w:rPr>
          <w:szCs w:val="26"/>
        </w:rPr>
        <w:t xml:space="preserve">Following the trial court’s denial of his motion to suppress evidence of a firearm pursuant to Penal Code section 1538.5, Jeremiah Paul pleaded no contest to possession of a firearm with a prior violent conviction (Pen. Code, § 29900, subd. (a)(1)).  Paul argues that the trial court should have excluded evidence of the firearm because officers discovered it only after they obtained his parole status by unlawfully detaining him.  </w:t>
      </w:r>
    </w:p>
    <w:p w:rsidR="00CB12F4" w:rsidP="00CB12F4" w14:paraId="5F8CFBC5" w14:textId="77777777">
      <w:pPr>
        <w:ind w:left="0" w:firstLine="720"/>
        <w:rPr>
          <w:szCs w:val="26"/>
        </w:rPr>
      </w:pPr>
      <w:r>
        <w:rPr>
          <w:szCs w:val="26"/>
        </w:rPr>
        <w:t>We reverse the trial court’s judgment, vacate the court’s order denying Paul’s motion to suppress evidence, and remand.</w:t>
      </w:r>
    </w:p>
    <w:p w:rsidR="00CB12F4" w:rsidP="00CB12F4" w14:paraId="3EA39E11" w14:textId="77777777">
      <w:pPr>
        <w:ind w:left="0" w:firstLine="720"/>
        <w:rPr>
          <w:szCs w:val="26"/>
        </w:rPr>
      </w:pPr>
    </w:p>
    <w:p w:rsidR="00CB12F4" w:rsidP="00CB12F4" w14:paraId="25F3C26D" w14:textId="77777777">
      <w:pPr>
        <w:ind w:left="0"/>
        <w:jc w:val="center"/>
        <w:rPr>
          <w:b/>
          <w:szCs w:val="26"/>
        </w:rPr>
      </w:pPr>
      <w:r w:rsidRPr="00006291">
        <w:rPr>
          <w:b/>
          <w:szCs w:val="26"/>
        </w:rPr>
        <w:t>FACTS</w:t>
      </w:r>
    </w:p>
    <w:p w:rsidR="00CB12F4" w:rsidP="00CB12F4" w14:paraId="137697AF" w14:textId="77777777">
      <w:pPr>
        <w:ind w:left="0"/>
        <w:rPr>
          <w:szCs w:val="26"/>
        </w:rPr>
      </w:pPr>
    </w:p>
    <w:p w:rsidR="00CB12F4" w:rsidRPr="00746575" w:rsidP="00CB12F4" w14:paraId="47A5BE02" w14:textId="77777777">
      <w:pPr>
        <w:ind w:left="0"/>
        <w:rPr>
          <w:b/>
          <w:i/>
          <w:szCs w:val="26"/>
        </w:rPr>
      </w:pPr>
      <w:r>
        <w:rPr>
          <w:b/>
          <w:i/>
          <w:szCs w:val="26"/>
        </w:rPr>
        <w:t>Officer Kumlander</w:t>
      </w:r>
      <w:r w:rsidRPr="00746575">
        <w:rPr>
          <w:b/>
          <w:i/>
          <w:szCs w:val="26"/>
        </w:rPr>
        <w:t>’s Testimony</w:t>
      </w:r>
      <w:r>
        <w:rPr>
          <w:b/>
          <w:i/>
          <w:szCs w:val="26"/>
        </w:rPr>
        <w:t xml:space="preserve"> and Evidence Obtained through a Body-Worn Camera</w:t>
      </w:r>
    </w:p>
    <w:p w:rsidR="00CB12F4" w:rsidP="00CB12F4" w14:paraId="3C773DBA" w14:textId="77777777">
      <w:pPr>
        <w:ind w:left="0"/>
        <w:rPr>
          <w:szCs w:val="26"/>
        </w:rPr>
      </w:pPr>
    </w:p>
    <w:p w:rsidR="00CB12F4" w:rsidP="00CB12F4" w14:paraId="4587CABB" w14:textId="77777777">
      <w:pPr>
        <w:ind w:left="0" w:firstLine="720"/>
        <w:rPr>
          <w:szCs w:val="26"/>
        </w:rPr>
      </w:pPr>
      <w:r>
        <w:rPr>
          <w:szCs w:val="26"/>
        </w:rPr>
        <w:t xml:space="preserve">At a hearing on the motion to suppress evidence, Los Angeles Police Department Officer Charles Kumlander testified that on March 7, 2020, at around 9:00 p.m., he and his partner Officer Helmkamp were patrolling a residential neighborhood.  A Toyota Prius drew his attention because it was parked with the lights on and appeared to be occupied.  Officer Kumlander drove the patrol car alongside the Prius and stopped.  Officer Helmkamp, who was in the passenger seat, then illuminated the Prius with his flashlight.  There was a male in the vehicle (later identified as Paul) who moved lower in his seat when the officer shined the flashlight.  Officer Kumlander observed that Paul appeared to be “conceal[ing] himself from [the officers’] view.”  The officer also observed that Paul was male and had dreadlocks.  Officer Kumlander patrolled the area regularly and knew that a parolee lived across the street from where the Prius was parked.  </w:t>
      </w:r>
    </w:p>
    <w:p w:rsidR="00CB12F4" w:rsidP="00CB12F4" w14:paraId="057950B0" w14:textId="77777777">
      <w:pPr>
        <w:ind w:left="0" w:firstLine="720"/>
        <w:rPr>
          <w:szCs w:val="26"/>
        </w:rPr>
      </w:pPr>
      <w:r>
        <w:rPr>
          <w:szCs w:val="26"/>
        </w:rPr>
        <w:t>Officer Kumlander backed up the patrol car and parked it in the middle of the street with the headlights on.  He then approached the driver’s side door of the Prius to engage Paul in conversation.  Officer Kumlander illuminated the driver’s side with his flashlight.  Officer Helmkamp simultaneously approached the Prius on the passenger side and illuminated that side of the vehicle with his flashlight.</w:t>
      </w:r>
      <w:r w:rsidRPr="00781033">
        <w:rPr>
          <w:szCs w:val="26"/>
        </w:rPr>
        <w:t xml:space="preserve"> </w:t>
      </w:r>
      <w:r>
        <w:rPr>
          <w:szCs w:val="26"/>
        </w:rPr>
        <w:t xml:space="preserve"> The Prius’s driver’s side window was rolled up, but the door was partially open.  Officer Kumlander, who was standing two to three feet from the door, opened it further and spoke with Paul.  </w:t>
      </w:r>
    </w:p>
    <w:p w:rsidR="00CB12F4" w:rsidRPr="00390DAB" w:rsidP="00CB12F4" w14:paraId="1A1920DE" w14:textId="77777777">
      <w:pPr>
        <w:ind w:left="0" w:firstLine="720"/>
        <w:rPr>
          <w:szCs w:val="26"/>
        </w:rPr>
      </w:pPr>
      <w:r>
        <w:rPr>
          <w:szCs w:val="26"/>
        </w:rPr>
        <w:t>“</w:t>
      </w:r>
      <w:r w:rsidRPr="00390DAB">
        <w:rPr>
          <w:szCs w:val="26"/>
        </w:rPr>
        <w:t xml:space="preserve">KUMLANDER: </w:t>
      </w:r>
      <w:r>
        <w:rPr>
          <w:szCs w:val="26"/>
        </w:rPr>
        <w:t xml:space="preserve"> </w:t>
      </w:r>
      <w:r w:rsidRPr="00390DAB">
        <w:rPr>
          <w:szCs w:val="26"/>
        </w:rPr>
        <w:t>How ya doin,’ Man?</w:t>
      </w:r>
    </w:p>
    <w:p w:rsidR="00CB12F4" w:rsidRPr="00390DAB" w:rsidP="00CB12F4" w14:paraId="510EAF93" w14:textId="77777777">
      <w:pPr>
        <w:ind w:left="0" w:firstLine="720"/>
        <w:rPr>
          <w:szCs w:val="26"/>
        </w:rPr>
      </w:pPr>
      <w:r>
        <w:rPr>
          <w:szCs w:val="26"/>
        </w:rPr>
        <w:t>“</w:t>
      </w:r>
      <w:r w:rsidRPr="00390DAB">
        <w:rPr>
          <w:szCs w:val="26"/>
        </w:rPr>
        <w:t xml:space="preserve">DEFENDANT: </w:t>
      </w:r>
      <w:r>
        <w:rPr>
          <w:szCs w:val="26"/>
        </w:rPr>
        <w:t xml:space="preserve"> </w:t>
      </w:r>
      <w:r w:rsidRPr="00390DAB">
        <w:rPr>
          <w:szCs w:val="26"/>
        </w:rPr>
        <w:t>What’s up?</w:t>
      </w:r>
    </w:p>
    <w:p w:rsidR="00CB12F4" w:rsidRPr="00390DAB" w:rsidP="00CB12F4" w14:paraId="3B728CD2" w14:textId="77777777">
      <w:pPr>
        <w:ind w:left="0" w:firstLine="720"/>
        <w:rPr>
          <w:szCs w:val="26"/>
        </w:rPr>
      </w:pPr>
      <w:r>
        <w:rPr>
          <w:szCs w:val="26"/>
        </w:rPr>
        <w:t>“</w:t>
      </w:r>
      <w:r w:rsidRPr="00390DAB">
        <w:rPr>
          <w:szCs w:val="26"/>
        </w:rPr>
        <w:t xml:space="preserve">KUMLANDER: </w:t>
      </w:r>
      <w:r>
        <w:rPr>
          <w:szCs w:val="26"/>
        </w:rPr>
        <w:t xml:space="preserve"> </w:t>
      </w:r>
      <w:r w:rsidRPr="00390DAB">
        <w:rPr>
          <w:szCs w:val="26"/>
        </w:rPr>
        <w:t>How ya doin’?</w:t>
      </w:r>
    </w:p>
    <w:p w:rsidR="00CB12F4" w:rsidRPr="00390DAB" w:rsidP="00CB12F4" w14:paraId="349115C7" w14:textId="77777777">
      <w:pPr>
        <w:ind w:left="0" w:firstLine="720"/>
        <w:rPr>
          <w:szCs w:val="26"/>
        </w:rPr>
      </w:pPr>
      <w:r>
        <w:rPr>
          <w:szCs w:val="26"/>
        </w:rPr>
        <w:t>“</w:t>
      </w:r>
      <w:r w:rsidRPr="00390DAB">
        <w:rPr>
          <w:szCs w:val="26"/>
        </w:rPr>
        <w:t xml:space="preserve">DEFENDANT: </w:t>
      </w:r>
      <w:r>
        <w:rPr>
          <w:szCs w:val="26"/>
        </w:rPr>
        <w:t xml:space="preserve"> </w:t>
      </w:r>
      <w:r w:rsidRPr="00390DAB">
        <w:rPr>
          <w:szCs w:val="26"/>
        </w:rPr>
        <w:t>I’m alright, and you?</w:t>
      </w:r>
    </w:p>
    <w:p w:rsidR="00CB12F4" w:rsidRPr="00390DAB" w:rsidP="00CB12F4" w14:paraId="3CFD43B1" w14:textId="77777777">
      <w:pPr>
        <w:ind w:left="0" w:firstLine="720"/>
        <w:rPr>
          <w:szCs w:val="26"/>
        </w:rPr>
      </w:pPr>
      <w:r>
        <w:rPr>
          <w:szCs w:val="26"/>
        </w:rPr>
        <w:t>“</w:t>
      </w:r>
      <w:r w:rsidRPr="00390DAB">
        <w:rPr>
          <w:szCs w:val="26"/>
        </w:rPr>
        <w:t xml:space="preserve">KUMLANDER: </w:t>
      </w:r>
      <w:r>
        <w:rPr>
          <w:szCs w:val="26"/>
        </w:rPr>
        <w:t xml:space="preserve"> </w:t>
      </w:r>
      <w:r w:rsidRPr="00390DAB">
        <w:rPr>
          <w:szCs w:val="26"/>
        </w:rPr>
        <w:t>Good.</w:t>
      </w:r>
    </w:p>
    <w:p w:rsidR="00CB12F4" w:rsidRPr="00390DAB" w:rsidP="00CB12F4" w14:paraId="5B1AB351" w14:textId="77777777">
      <w:pPr>
        <w:ind w:left="0" w:firstLine="720"/>
        <w:rPr>
          <w:szCs w:val="26"/>
        </w:rPr>
      </w:pPr>
      <w:r>
        <w:rPr>
          <w:szCs w:val="26"/>
        </w:rPr>
        <w:t>“</w:t>
      </w:r>
      <w:r w:rsidRPr="00390DAB">
        <w:rPr>
          <w:szCs w:val="26"/>
        </w:rPr>
        <w:t xml:space="preserve">DEFENDANT: </w:t>
      </w:r>
      <w:r>
        <w:rPr>
          <w:szCs w:val="26"/>
        </w:rPr>
        <w:t xml:space="preserve"> </w:t>
      </w:r>
      <w:r w:rsidRPr="00390DAB">
        <w:rPr>
          <w:szCs w:val="26"/>
        </w:rPr>
        <w:t>I’m alright.</w:t>
      </w:r>
    </w:p>
    <w:p w:rsidR="00CB12F4" w:rsidRPr="00390DAB" w:rsidP="00CB12F4" w14:paraId="2A5E1859" w14:textId="77777777">
      <w:pPr>
        <w:ind w:left="0" w:firstLine="720"/>
        <w:rPr>
          <w:szCs w:val="26"/>
        </w:rPr>
      </w:pPr>
      <w:r>
        <w:rPr>
          <w:szCs w:val="26"/>
        </w:rPr>
        <w:t>“</w:t>
      </w:r>
      <w:r w:rsidRPr="00390DAB">
        <w:rPr>
          <w:szCs w:val="26"/>
        </w:rPr>
        <w:t xml:space="preserve">KUMLANDER: </w:t>
      </w:r>
      <w:r>
        <w:rPr>
          <w:szCs w:val="26"/>
        </w:rPr>
        <w:t xml:space="preserve"> </w:t>
      </w:r>
      <w:r w:rsidRPr="00390DAB">
        <w:rPr>
          <w:szCs w:val="26"/>
        </w:rPr>
        <w:t>Alright, no, I’m just sayin’ you live right here?</w:t>
      </w:r>
    </w:p>
    <w:p w:rsidR="00CB12F4" w:rsidRPr="00390DAB" w:rsidP="00CB12F4" w14:paraId="76D8D3B6" w14:textId="77777777">
      <w:pPr>
        <w:ind w:left="0" w:firstLine="720"/>
        <w:rPr>
          <w:szCs w:val="26"/>
        </w:rPr>
      </w:pPr>
      <w:r>
        <w:rPr>
          <w:szCs w:val="26"/>
        </w:rPr>
        <w:t>“</w:t>
      </w:r>
      <w:r w:rsidRPr="00390DAB">
        <w:rPr>
          <w:szCs w:val="26"/>
        </w:rPr>
        <w:t xml:space="preserve">DEFENDANT: </w:t>
      </w:r>
      <w:r>
        <w:rPr>
          <w:szCs w:val="26"/>
        </w:rPr>
        <w:t xml:space="preserve"> </w:t>
      </w:r>
      <w:r w:rsidRPr="00390DAB">
        <w:rPr>
          <w:szCs w:val="26"/>
        </w:rPr>
        <w:t>Yeah</w:t>
      </w:r>
      <w:r>
        <w:rPr>
          <w:szCs w:val="26"/>
        </w:rPr>
        <w:t>.</w:t>
      </w:r>
    </w:p>
    <w:p w:rsidR="00CB12F4" w:rsidRPr="00390DAB" w:rsidP="00CB12F4" w14:paraId="773EF4F6" w14:textId="77777777">
      <w:pPr>
        <w:ind w:left="0" w:firstLine="720"/>
        <w:rPr>
          <w:szCs w:val="26"/>
        </w:rPr>
      </w:pPr>
      <w:r>
        <w:rPr>
          <w:szCs w:val="26"/>
        </w:rPr>
        <w:t>“</w:t>
      </w:r>
      <w:r w:rsidRPr="00390DAB">
        <w:rPr>
          <w:szCs w:val="26"/>
        </w:rPr>
        <w:t xml:space="preserve">KUMLANDER: </w:t>
      </w:r>
      <w:r>
        <w:rPr>
          <w:szCs w:val="26"/>
        </w:rPr>
        <w:t xml:space="preserve"> </w:t>
      </w:r>
      <w:r w:rsidRPr="00390DAB">
        <w:rPr>
          <w:szCs w:val="26"/>
        </w:rPr>
        <w:t>Where at?</w:t>
      </w:r>
    </w:p>
    <w:p w:rsidR="00CB12F4" w:rsidRPr="00390DAB" w:rsidP="00CB12F4" w14:paraId="45486758" w14:textId="77777777">
      <w:pPr>
        <w:ind w:left="0" w:firstLine="720"/>
        <w:rPr>
          <w:szCs w:val="26"/>
        </w:rPr>
      </w:pPr>
      <w:r>
        <w:rPr>
          <w:szCs w:val="26"/>
        </w:rPr>
        <w:t>“</w:t>
      </w:r>
      <w:r w:rsidRPr="00390DAB">
        <w:rPr>
          <w:szCs w:val="26"/>
        </w:rPr>
        <w:t xml:space="preserve">DEFENDANT: </w:t>
      </w:r>
      <w:r>
        <w:rPr>
          <w:szCs w:val="26"/>
        </w:rPr>
        <w:t xml:space="preserve"> </w:t>
      </w:r>
      <w:r w:rsidRPr="00390DAB">
        <w:rPr>
          <w:szCs w:val="26"/>
        </w:rPr>
        <w:t>Right here.</w:t>
      </w:r>
    </w:p>
    <w:p w:rsidR="00CB12F4" w:rsidRPr="00390DAB" w:rsidP="00CB12F4" w14:paraId="05B17D0E" w14:textId="77777777">
      <w:pPr>
        <w:ind w:left="0" w:firstLine="720"/>
        <w:rPr>
          <w:szCs w:val="26"/>
        </w:rPr>
      </w:pPr>
      <w:r>
        <w:rPr>
          <w:szCs w:val="26"/>
        </w:rPr>
        <w:t>“</w:t>
      </w:r>
      <w:r w:rsidRPr="00390DAB">
        <w:rPr>
          <w:szCs w:val="26"/>
        </w:rPr>
        <w:t xml:space="preserve">KUMLANDER: </w:t>
      </w:r>
      <w:r>
        <w:rPr>
          <w:szCs w:val="26"/>
        </w:rPr>
        <w:t xml:space="preserve"> </w:t>
      </w:r>
      <w:r w:rsidRPr="00390DAB">
        <w:rPr>
          <w:szCs w:val="26"/>
        </w:rPr>
        <w:t>That one?</w:t>
      </w:r>
    </w:p>
    <w:p w:rsidR="00CB12F4" w:rsidRPr="00390DAB" w:rsidP="00CB12F4" w14:paraId="05172CA6" w14:textId="77777777">
      <w:pPr>
        <w:ind w:left="0" w:firstLine="720"/>
        <w:rPr>
          <w:szCs w:val="26"/>
        </w:rPr>
      </w:pPr>
      <w:r>
        <w:rPr>
          <w:szCs w:val="26"/>
        </w:rPr>
        <w:t>“</w:t>
      </w:r>
      <w:r w:rsidRPr="00390DAB">
        <w:rPr>
          <w:szCs w:val="26"/>
        </w:rPr>
        <w:t xml:space="preserve">DEFENDANT: </w:t>
      </w:r>
      <w:r>
        <w:rPr>
          <w:szCs w:val="26"/>
        </w:rPr>
        <w:t xml:space="preserve"> </w:t>
      </w:r>
      <w:r w:rsidRPr="00390DAB">
        <w:rPr>
          <w:szCs w:val="26"/>
        </w:rPr>
        <w:t>Yeah.</w:t>
      </w:r>
    </w:p>
    <w:p w:rsidR="00CB12F4" w:rsidRPr="00390DAB" w:rsidP="00CB12F4" w14:paraId="6518965F" w14:textId="77777777">
      <w:pPr>
        <w:ind w:left="0" w:firstLine="720"/>
        <w:rPr>
          <w:szCs w:val="26"/>
        </w:rPr>
      </w:pPr>
      <w:r>
        <w:rPr>
          <w:szCs w:val="26"/>
        </w:rPr>
        <w:t>“</w:t>
      </w:r>
      <w:r w:rsidRPr="00390DAB">
        <w:rPr>
          <w:szCs w:val="26"/>
        </w:rPr>
        <w:t xml:space="preserve">KUMLANDER: </w:t>
      </w:r>
      <w:r>
        <w:rPr>
          <w:szCs w:val="26"/>
        </w:rPr>
        <w:t xml:space="preserve"> </w:t>
      </w:r>
      <w:r w:rsidRPr="00390DAB">
        <w:rPr>
          <w:szCs w:val="26"/>
        </w:rPr>
        <w:t>Okay.</w:t>
      </w:r>
    </w:p>
    <w:p w:rsidR="00CB12F4" w:rsidRPr="00390DAB" w:rsidP="00CB12F4" w14:paraId="7B4DB1F2" w14:textId="77777777">
      <w:pPr>
        <w:ind w:left="0" w:firstLine="720"/>
        <w:rPr>
          <w:szCs w:val="26"/>
        </w:rPr>
      </w:pPr>
      <w:r>
        <w:rPr>
          <w:szCs w:val="26"/>
        </w:rPr>
        <w:t>“</w:t>
      </w:r>
      <w:r w:rsidRPr="00390DAB">
        <w:rPr>
          <w:szCs w:val="26"/>
        </w:rPr>
        <w:t xml:space="preserve">DEFENDANT: </w:t>
      </w:r>
      <w:r>
        <w:rPr>
          <w:szCs w:val="26"/>
        </w:rPr>
        <w:t xml:space="preserve"> </w:t>
      </w:r>
      <w:r w:rsidRPr="00390DAB">
        <w:rPr>
          <w:szCs w:val="26"/>
        </w:rPr>
        <w:t>I think so.</w:t>
      </w:r>
      <w:r>
        <w:rPr>
          <w:szCs w:val="26"/>
        </w:rPr>
        <w:t>[</w:t>
      </w:r>
      <w:r>
        <w:rPr>
          <w:rStyle w:val="FootnoteReference"/>
          <w:b/>
          <w:position w:val="8"/>
          <w:sz w:val="20"/>
          <w:szCs w:val="26"/>
          <w:vertAlign w:val="baseline"/>
        </w:rPr>
        <w:footnoteReference w:id="3"/>
      </w:r>
      <w:r>
        <w:rPr>
          <w:szCs w:val="26"/>
        </w:rPr>
        <w:t>]</w:t>
      </w:r>
    </w:p>
    <w:p w:rsidR="00CB12F4" w:rsidRPr="00390DAB" w:rsidP="00CB12F4" w14:paraId="6EB07F48" w14:textId="77777777">
      <w:pPr>
        <w:ind w:left="0" w:firstLine="720"/>
        <w:rPr>
          <w:szCs w:val="26"/>
        </w:rPr>
      </w:pPr>
      <w:r>
        <w:rPr>
          <w:szCs w:val="26"/>
        </w:rPr>
        <w:t>“</w:t>
      </w:r>
      <w:r w:rsidRPr="00390DAB">
        <w:rPr>
          <w:szCs w:val="26"/>
        </w:rPr>
        <w:t xml:space="preserve">KUMLANDER: </w:t>
      </w:r>
      <w:r>
        <w:rPr>
          <w:szCs w:val="26"/>
        </w:rPr>
        <w:t xml:space="preserve"> </w:t>
      </w:r>
      <w:r w:rsidRPr="00390DAB">
        <w:rPr>
          <w:szCs w:val="26"/>
        </w:rPr>
        <w:t>Any probation or parole?</w:t>
      </w:r>
    </w:p>
    <w:p w:rsidR="00CB12F4" w:rsidRPr="00390DAB" w:rsidP="00CB12F4" w14:paraId="040FDC6E" w14:textId="77777777">
      <w:pPr>
        <w:ind w:left="0" w:firstLine="720"/>
        <w:rPr>
          <w:szCs w:val="26"/>
        </w:rPr>
      </w:pPr>
      <w:r>
        <w:rPr>
          <w:szCs w:val="26"/>
        </w:rPr>
        <w:t>“</w:t>
      </w:r>
      <w:r w:rsidRPr="00390DAB">
        <w:rPr>
          <w:szCs w:val="26"/>
        </w:rPr>
        <w:t xml:space="preserve">DEFENDANT: </w:t>
      </w:r>
      <w:r>
        <w:rPr>
          <w:szCs w:val="26"/>
        </w:rPr>
        <w:t xml:space="preserve"> </w:t>
      </w:r>
      <w:r w:rsidRPr="00390DAB">
        <w:rPr>
          <w:szCs w:val="26"/>
        </w:rPr>
        <w:t>Yes, sir.</w:t>
      </w:r>
    </w:p>
    <w:p w:rsidR="00CB12F4" w:rsidRPr="00390DAB" w:rsidP="00CB12F4" w14:paraId="6F881165" w14:textId="77777777">
      <w:pPr>
        <w:ind w:left="0" w:firstLine="720"/>
        <w:rPr>
          <w:szCs w:val="26"/>
        </w:rPr>
      </w:pPr>
      <w:r>
        <w:rPr>
          <w:szCs w:val="26"/>
        </w:rPr>
        <w:t>“</w:t>
      </w:r>
      <w:r w:rsidRPr="00390DAB">
        <w:rPr>
          <w:szCs w:val="26"/>
        </w:rPr>
        <w:t xml:space="preserve">KUMLANDER: </w:t>
      </w:r>
      <w:r>
        <w:rPr>
          <w:szCs w:val="26"/>
        </w:rPr>
        <w:t xml:space="preserve"> </w:t>
      </w:r>
      <w:r w:rsidRPr="00390DAB">
        <w:rPr>
          <w:szCs w:val="26"/>
        </w:rPr>
        <w:t>What? What’s that?</w:t>
      </w:r>
    </w:p>
    <w:p w:rsidR="00CB12F4" w:rsidP="00CB12F4" w14:paraId="52103AB0" w14:textId="77777777">
      <w:pPr>
        <w:ind w:left="0" w:firstLine="720"/>
        <w:rPr>
          <w:szCs w:val="26"/>
        </w:rPr>
      </w:pPr>
      <w:r>
        <w:rPr>
          <w:szCs w:val="26"/>
        </w:rPr>
        <w:t>“</w:t>
      </w:r>
      <w:r w:rsidRPr="00390DAB">
        <w:rPr>
          <w:szCs w:val="26"/>
        </w:rPr>
        <w:t xml:space="preserve">DEFENDANT: </w:t>
      </w:r>
      <w:r>
        <w:rPr>
          <w:szCs w:val="26"/>
        </w:rPr>
        <w:t xml:space="preserve"> </w:t>
      </w:r>
      <w:r w:rsidRPr="00390DAB">
        <w:rPr>
          <w:szCs w:val="26"/>
        </w:rPr>
        <w:t>Parole.</w:t>
      </w:r>
      <w:r>
        <w:rPr>
          <w:szCs w:val="26"/>
        </w:rPr>
        <w:t xml:space="preserve">” </w:t>
      </w:r>
    </w:p>
    <w:p w:rsidR="00CB12F4" w:rsidP="00CB12F4" w14:paraId="53A85A76" w14:textId="77777777">
      <w:pPr>
        <w:ind w:left="0" w:firstLine="720"/>
        <w:rPr>
          <w:szCs w:val="26"/>
        </w:rPr>
      </w:pPr>
      <w:r>
        <w:rPr>
          <w:szCs w:val="26"/>
        </w:rPr>
        <w:t xml:space="preserve">Officer Kumlander confirmed Paul’s active parole status and then conducted a search of the Prius.  The officers discovered and seized a firearm located inside the Prius. </w:t>
      </w:r>
    </w:p>
    <w:p w:rsidR="00CB12F4" w:rsidP="00CB12F4" w14:paraId="7CA3499D" w14:textId="77777777">
      <w:pPr>
        <w:ind w:left="0" w:firstLine="720"/>
        <w:rPr>
          <w:szCs w:val="26"/>
        </w:rPr>
      </w:pPr>
      <w:r>
        <w:rPr>
          <w:szCs w:val="26"/>
        </w:rPr>
        <w:t xml:space="preserve">Officer Kumlander testified that he parked the patrol car in a way that permitted Paul to drive the Prius away.  There was a driveway behind the Prius and the patrol car was parked a full length behind it.  The headlights of the patrol car illuminated the road directly in front of the patrol car, and were not aimed at the Prius.  Officer Kumlander testified that he routinely asks people he contacts whether they are on parole or probation. </w:t>
      </w:r>
    </w:p>
    <w:p w:rsidR="00CB12F4" w:rsidP="00CB12F4" w14:paraId="1F4C09B1" w14:textId="77777777">
      <w:pPr>
        <w:ind w:left="0" w:firstLine="720"/>
        <w:rPr>
          <w:szCs w:val="26"/>
        </w:rPr>
      </w:pPr>
    </w:p>
    <w:p w:rsidR="00CB12F4" w:rsidRPr="00746575" w:rsidP="00CB12F4" w14:paraId="431C964E" w14:textId="77777777">
      <w:pPr>
        <w:ind w:left="0"/>
        <w:rPr>
          <w:b/>
          <w:i/>
          <w:szCs w:val="26"/>
        </w:rPr>
      </w:pPr>
      <w:r w:rsidRPr="00746575">
        <w:rPr>
          <w:b/>
          <w:i/>
          <w:szCs w:val="26"/>
        </w:rPr>
        <w:t>Paul’s Testimony</w:t>
      </w:r>
    </w:p>
    <w:p w:rsidR="00CB12F4" w:rsidRPr="00390DAB" w:rsidP="00CB12F4" w14:paraId="3ABF015B" w14:textId="77777777">
      <w:pPr>
        <w:ind w:left="0" w:firstLine="720"/>
        <w:rPr>
          <w:szCs w:val="26"/>
        </w:rPr>
      </w:pPr>
    </w:p>
    <w:p w:rsidR="00CB12F4" w:rsidP="00CB12F4" w14:paraId="4CA3E3CA" w14:textId="77777777">
      <w:pPr>
        <w:ind w:left="0" w:firstLine="720"/>
        <w:rPr>
          <w:szCs w:val="26"/>
        </w:rPr>
      </w:pPr>
      <w:r>
        <w:rPr>
          <w:szCs w:val="26"/>
        </w:rPr>
        <w:t xml:space="preserve">Paul testified that he parked his Prius about a minute before the officers approached him.  Paul had turned off the Prius’s engine, but the lights remain illuminated for a few minutes after the engine is turned off, so the lights were still on.  He was on the phone with a family member who had just called.  The officers pulled up beside the Prius in their patrol car.  Paul did not slump down.  He did not recall shielding his eyes, but he testified that he may have done so in response to the officers shining a flashlight on him.  Paul did not open the door of the Prius.  The officers approached on both sides of the car, so he did not want to make any sudden moves.  If he had opened the door it would have hit one of the officers, who was standing right next to the Prius.  The Prius’s driver’s side window was rolled up and the officer was very close—“like inches away”—when he began to address Paul through the closed window.  It seemed to Paul that there was a problem, so he raised his hands to shoulder level.  Paul testified, “I don’t want any problems.  I don’t want to, like, you know . . . get shot or nothing . . . .  [I]t’s nighttime.  There are two officers on the side of the car.  You know, they just got out the car for really no reason.  So I’m just going to, you know, show I’m not trying to have problems.  I’m going to raise my hands up.”  Paul testified that he was on active parole at the time of the stop.  Paul understood that if he was asked about his parole status he had to answer truthfully, and he did. </w:t>
      </w:r>
    </w:p>
    <w:p w:rsidR="00CB12F4" w:rsidP="00CB12F4" w14:paraId="46668D28" w14:textId="77777777">
      <w:pPr>
        <w:ind w:left="0" w:firstLine="720"/>
        <w:rPr>
          <w:szCs w:val="26"/>
        </w:rPr>
      </w:pPr>
    </w:p>
    <w:p w:rsidR="00CB12F4" w:rsidRPr="000C7175" w:rsidP="00CB12F4" w14:paraId="67420A06" w14:textId="77777777">
      <w:pPr>
        <w:ind w:left="0"/>
        <w:rPr>
          <w:b/>
          <w:i/>
          <w:szCs w:val="26"/>
        </w:rPr>
      </w:pPr>
      <w:r w:rsidRPr="000C7175">
        <w:rPr>
          <w:b/>
          <w:i/>
          <w:szCs w:val="26"/>
        </w:rPr>
        <w:t>Trial Court’s Ruling</w:t>
      </w:r>
    </w:p>
    <w:p w:rsidR="00CB12F4" w:rsidP="00CB12F4" w14:paraId="6B8787DB" w14:textId="77777777">
      <w:pPr>
        <w:ind w:left="0" w:firstLine="720"/>
        <w:rPr>
          <w:szCs w:val="26"/>
        </w:rPr>
      </w:pPr>
    </w:p>
    <w:p w:rsidR="00CB12F4" w:rsidP="00CB12F4" w14:paraId="4973CA2E" w14:textId="77777777">
      <w:pPr>
        <w:ind w:left="0" w:firstLine="720"/>
        <w:rPr>
          <w:szCs w:val="26"/>
        </w:rPr>
      </w:pPr>
      <w:r>
        <w:rPr>
          <w:szCs w:val="26"/>
        </w:rPr>
        <w:t>Following the suppression hearing, the trial court issued a detailed written ruling denying Paul’s motion to suppress.  At the outset, the court acknowledged that “the legal analysis and ultimate resolution of the motion . . . present a very close issue.”  The court found that the following facts suggested the encounter was consensual up until the point where Paul disclosed his parole status:  (1) the patrol car was not blocking the Prius and nothing prevented Paul from backing up and departing; (2) the officer’s flashlights provided the only illumination of the Prius; the police did not use spotlights or headlights; (3) the officers did not approach the Prius at a brisk pace; (4) the officers did not touch Paul before he stated that he was on parole; (5) two officers were present; and (6) Officer Kumlander’s tone when addressing Paul was casual and conversational before Paul stated he was on parole.  The court found the evidence regarding who initially opened the door of the Prius inconclusive.  The court found that if the officer opened the door it would be a show of authority, but if Paul opened the door it would indicate that he consented to the encounter.  Either way, the court concluded that the issue of the door would be only one factor among many to consider.  The court determined that Officer Kumlander’s inquiry regarding Paul’s parole status did not, in itself, rise to the level of a detention.  Considering the circumstances in their totality, the court found that the initial encounter was consensual.</w:t>
      </w:r>
    </w:p>
    <w:p w:rsidR="00CB12F4" w:rsidP="00CB12F4" w14:paraId="7A2016A8" w14:textId="77777777">
      <w:pPr>
        <w:ind w:left="0" w:firstLine="720"/>
        <w:rPr>
          <w:szCs w:val="26"/>
        </w:rPr>
      </w:pPr>
    </w:p>
    <w:p w:rsidR="00CB12F4" w:rsidRPr="0083523D" w:rsidP="00CB12F4" w14:paraId="3C1223F7" w14:textId="77777777">
      <w:pPr>
        <w:ind w:left="0"/>
        <w:jc w:val="center"/>
        <w:rPr>
          <w:b/>
          <w:szCs w:val="26"/>
        </w:rPr>
      </w:pPr>
      <w:r w:rsidRPr="0083523D">
        <w:rPr>
          <w:b/>
          <w:szCs w:val="26"/>
        </w:rPr>
        <w:t>DISCUSSION</w:t>
      </w:r>
    </w:p>
    <w:p w:rsidR="00CB12F4" w:rsidP="00CB12F4" w14:paraId="1EFA9B2A" w14:textId="77777777">
      <w:pPr>
        <w:ind w:left="0" w:firstLine="720"/>
        <w:rPr>
          <w:szCs w:val="26"/>
        </w:rPr>
      </w:pPr>
    </w:p>
    <w:p w:rsidR="00CB12F4" w:rsidP="00CB12F4" w14:paraId="0F1F6B55" w14:textId="77777777">
      <w:pPr>
        <w:ind w:left="0" w:firstLine="720"/>
        <w:rPr>
          <w:szCs w:val="26"/>
        </w:rPr>
      </w:pPr>
      <w:r w:rsidRPr="000E155F">
        <w:rPr>
          <w:szCs w:val="26"/>
        </w:rPr>
        <w:t>“</w:t>
      </w:r>
      <w:r>
        <w:rPr>
          <w:szCs w:val="26"/>
        </w:rPr>
        <w:t> </w:t>
      </w:r>
      <w:r w:rsidRPr="000E155F">
        <w:rPr>
          <w:szCs w:val="26"/>
        </w:rPr>
        <w:t>‘The Fourth Amendment protects against unreasonable searches and seizures.</w:t>
      </w:r>
      <w:r>
        <w:rPr>
          <w:szCs w:val="26"/>
        </w:rPr>
        <w:t>’ </w:t>
      </w:r>
      <w:r w:rsidRPr="000E155F">
        <w:rPr>
          <w:szCs w:val="26"/>
        </w:rPr>
        <w:t xml:space="preserve">” </w:t>
      </w:r>
      <w:r>
        <w:rPr>
          <w:szCs w:val="26"/>
        </w:rPr>
        <w:t xml:space="preserve"> </w:t>
      </w:r>
      <w:r w:rsidRPr="000E155F">
        <w:rPr>
          <w:szCs w:val="26"/>
        </w:rPr>
        <w:t>(</w:t>
      </w:r>
      <w:r w:rsidRPr="0083523D">
        <w:rPr>
          <w:i/>
          <w:szCs w:val="26"/>
        </w:rPr>
        <w:t>People v. Greenwood</w:t>
      </w:r>
      <w:r w:rsidRPr="000E155F">
        <w:rPr>
          <w:szCs w:val="26"/>
        </w:rPr>
        <w:t xml:space="preserve"> (2010) 189 Cal.App.4th 742, 746.) </w:t>
      </w:r>
      <w:r>
        <w:rPr>
          <w:szCs w:val="26"/>
        </w:rPr>
        <w:t xml:space="preserve"> </w:t>
      </w:r>
      <w:r w:rsidRPr="000E155F">
        <w:rPr>
          <w:szCs w:val="26"/>
        </w:rPr>
        <w:t>“A search conducted without a warrant is unreasonable per se under the Fourth Amendment unless it falls within one of the ‘specifically established and well-delineated exceptions.’</w:t>
      </w:r>
      <w:r>
        <w:rPr>
          <w:szCs w:val="26"/>
        </w:rPr>
        <w:t> </w:t>
      </w:r>
      <w:r w:rsidRPr="000E155F">
        <w:rPr>
          <w:szCs w:val="26"/>
        </w:rPr>
        <w:t xml:space="preserve">” </w:t>
      </w:r>
      <w:r>
        <w:rPr>
          <w:szCs w:val="26"/>
        </w:rPr>
        <w:t xml:space="preserve"> </w:t>
      </w:r>
      <w:r w:rsidRPr="000E155F">
        <w:rPr>
          <w:szCs w:val="26"/>
        </w:rPr>
        <w:t>(</w:t>
      </w:r>
      <w:r w:rsidRPr="0083523D">
        <w:rPr>
          <w:i/>
          <w:szCs w:val="26"/>
        </w:rPr>
        <w:t>People v. Woods</w:t>
      </w:r>
      <w:r w:rsidRPr="000E155F">
        <w:rPr>
          <w:szCs w:val="26"/>
        </w:rPr>
        <w:t xml:space="preserve"> (1</w:t>
      </w:r>
      <w:r>
        <w:rPr>
          <w:szCs w:val="26"/>
        </w:rPr>
        <w:t>999) 21 Cal.4th 668, 674.)  “</w:t>
      </w:r>
      <w:r w:rsidRPr="00EA5D59">
        <w:rPr>
          <w:szCs w:val="26"/>
        </w:rPr>
        <w:t>An illegal detention that uncovers evidence is generally subject to the exclusionary rule, which dictates the unlawfully obtain</w:t>
      </w:r>
      <w:r>
        <w:rPr>
          <w:szCs w:val="26"/>
        </w:rPr>
        <w:t>ed evidence be suppressed as ‘ “fruit of the poisonous tree.” ’ ”  (</w:t>
      </w:r>
      <w:r w:rsidRPr="00EA5D59">
        <w:rPr>
          <w:i/>
          <w:szCs w:val="26"/>
        </w:rPr>
        <w:t>People v. Kasrawi</w:t>
      </w:r>
      <w:r w:rsidRPr="00EA5D59">
        <w:rPr>
          <w:szCs w:val="26"/>
        </w:rPr>
        <w:t xml:space="preserve"> </w:t>
      </w:r>
      <w:r>
        <w:rPr>
          <w:szCs w:val="26"/>
        </w:rPr>
        <w:t>(2021) 65 Cal.App.5th 751, 761.)</w:t>
      </w:r>
      <w:r w:rsidRPr="000E155F">
        <w:rPr>
          <w:szCs w:val="26"/>
        </w:rPr>
        <w:t xml:space="preserve"> </w:t>
      </w:r>
    </w:p>
    <w:p w:rsidR="00CB12F4" w:rsidRPr="006971BE" w:rsidP="00CB12F4" w14:paraId="436563E3" w14:textId="77777777">
      <w:pPr>
        <w:ind w:left="0" w:firstLine="720"/>
        <w:rPr>
          <w:szCs w:val="26"/>
        </w:rPr>
      </w:pPr>
      <w:r w:rsidRPr="000E155F">
        <w:rPr>
          <w:szCs w:val="26"/>
        </w:rPr>
        <w:t>“It is ‘well settled that one of the specifically established exceptions to the requirements of both a warrant and probable cause is a search that is conducted pu</w:t>
      </w:r>
      <w:r>
        <w:rPr>
          <w:szCs w:val="26"/>
        </w:rPr>
        <w:t>rsuant to consent.’ </w:t>
      </w:r>
      <w:r w:rsidRPr="000E155F">
        <w:rPr>
          <w:szCs w:val="26"/>
        </w:rPr>
        <w:t xml:space="preserve">” </w:t>
      </w:r>
      <w:r>
        <w:rPr>
          <w:szCs w:val="26"/>
        </w:rPr>
        <w:t xml:space="preserve"> </w:t>
      </w:r>
      <w:r w:rsidRPr="000E155F">
        <w:rPr>
          <w:szCs w:val="26"/>
        </w:rPr>
        <w:t>(</w:t>
      </w:r>
      <w:r w:rsidRPr="0083523D">
        <w:rPr>
          <w:i/>
          <w:szCs w:val="26"/>
        </w:rPr>
        <w:t>People v. Woods</w:t>
      </w:r>
      <w:r>
        <w:rPr>
          <w:szCs w:val="26"/>
        </w:rPr>
        <w:t xml:space="preserve">, </w:t>
      </w:r>
      <w:r w:rsidRPr="00757A16">
        <w:rPr>
          <w:i/>
          <w:szCs w:val="26"/>
        </w:rPr>
        <w:t>supra</w:t>
      </w:r>
      <w:r>
        <w:rPr>
          <w:szCs w:val="26"/>
        </w:rPr>
        <w:t>, 21 Cal.4th at p. 674</w:t>
      </w:r>
      <w:r w:rsidRPr="000E155F">
        <w:rPr>
          <w:szCs w:val="26"/>
        </w:rPr>
        <w:t>.)</w:t>
      </w:r>
      <w:r>
        <w:rPr>
          <w:szCs w:val="26"/>
        </w:rPr>
        <w:t xml:space="preserve">  </w:t>
      </w:r>
      <w:r w:rsidRPr="00585F2B">
        <w:rPr>
          <w:szCs w:val="26"/>
        </w:rPr>
        <w:t>“ ‘[C]onsensual encounters’ [citation], . . . are those police-individual interactions which result in no restraint of an individual’s liberty whatsoever—i.e., no ‘seizure,’ however minimal—and which may properly be initiated by police officers even if they lack any ‘objective justification.’</w:t>
      </w:r>
      <w:r>
        <w:rPr>
          <w:szCs w:val="26"/>
        </w:rPr>
        <w:t> </w:t>
      </w:r>
      <w:r w:rsidRPr="006971BE">
        <w:rPr>
          <w:szCs w:val="26"/>
        </w:rPr>
        <w:t>”</w:t>
      </w:r>
      <w:r>
        <w:rPr>
          <w:szCs w:val="26"/>
        </w:rPr>
        <w:t xml:space="preserve"> </w:t>
      </w:r>
      <w:r w:rsidRPr="006971BE">
        <w:rPr>
          <w:szCs w:val="26"/>
        </w:rPr>
        <w:t xml:space="preserve"> (</w:t>
      </w:r>
      <w:r w:rsidRPr="00585F2B">
        <w:rPr>
          <w:i/>
          <w:szCs w:val="26"/>
        </w:rPr>
        <w:t xml:space="preserve">Wilson v. Superior Court </w:t>
      </w:r>
      <w:r w:rsidRPr="006971BE">
        <w:rPr>
          <w:szCs w:val="26"/>
        </w:rPr>
        <w:t>(1983) 34 Cal.3d 777, 784.)</w:t>
      </w:r>
      <w:r>
        <w:rPr>
          <w:szCs w:val="26"/>
        </w:rPr>
        <w:t xml:space="preserve">  </w:t>
      </w:r>
      <w:r w:rsidRPr="00585F2B">
        <w:rPr>
          <w:szCs w:val="26"/>
        </w:rPr>
        <w:t>The Supreme Court has held “that the Fourth Amendment permits police officers to approach individuals at random in airport lobbies and other public places to ask them questions .</w:t>
      </w:r>
      <w:r>
        <w:rPr>
          <w:szCs w:val="26"/>
        </w:rPr>
        <w:t xml:space="preserve"> </w:t>
      </w:r>
      <w:r w:rsidRPr="00585F2B">
        <w:rPr>
          <w:szCs w:val="26"/>
        </w:rPr>
        <w:t>.</w:t>
      </w:r>
      <w:r>
        <w:rPr>
          <w:szCs w:val="26"/>
        </w:rPr>
        <w:t xml:space="preserve"> </w:t>
      </w:r>
      <w:r w:rsidRPr="00585F2B">
        <w:rPr>
          <w:szCs w:val="26"/>
        </w:rPr>
        <w:t xml:space="preserve">. so long as a reasonable person would understand that he or she could refuse to cooperate.” </w:t>
      </w:r>
      <w:r>
        <w:rPr>
          <w:szCs w:val="26"/>
        </w:rPr>
        <w:t xml:space="preserve"> </w:t>
      </w:r>
      <w:r w:rsidRPr="00585F2B">
        <w:rPr>
          <w:szCs w:val="26"/>
        </w:rPr>
        <w:t>(</w:t>
      </w:r>
      <w:r w:rsidRPr="00585F2B">
        <w:rPr>
          <w:i/>
          <w:szCs w:val="26"/>
        </w:rPr>
        <w:t>Florida v. Bostick</w:t>
      </w:r>
      <w:r w:rsidRPr="00585F2B">
        <w:rPr>
          <w:szCs w:val="26"/>
        </w:rPr>
        <w:t xml:space="preserve"> (1991) 501 U.S. 429, 431.)</w:t>
      </w:r>
      <w:r>
        <w:rPr>
          <w:szCs w:val="26"/>
        </w:rPr>
        <w:t xml:space="preserve"> </w:t>
      </w:r>
      <w:r w:rsidRPr="00585F2B">
        <w:rPr>
          <w:szCs w:val="26"/>
        </w:rPr>
        <w:t xml:space="preserve"> “The citizen participant in a consensual encounter may leave, refuse to answer questions or decline to act in the manner requested by the authorities.” </w:t>
      </w:r>
      <w:r>
        <w:rPr>
          <w:szCs w:val="26"/>
        </w:rPr>
        <w:t xml:space="preserve"> </w:t>
      </w:r>
      <w:r w:rsidRPr="00585F2B">
        <w:rPr>
          <w:szCs w:val="26"/>
        </w:rPr>
        <w:t>(</w:t>
      </w:r>
      <w:r w:rsidRPr="00585F2B">
        <w:rPr>
          <w:i/>
          <w:szCs w:val="26"/>
        </w:rPr>
        <w:t>People v. Franklin</w:t>
      </w:r>
      <w:r w:rsidRPr="00585F2B">
        <w:rPr>
          <w:szCs w:val="26"/>
        </w:rPr>
        <w:t xml:space="preserve"> (1987) 192 Cal.App.3d 935</w:t>
      </w:r>
      <w:r>
        <w:rPr>
          <w:szCs w:val="26"/>
        </w:rPr>
        <w:t>,</w:t>
      </w:r>
      <w:r w:rsidRPr="00585F2B">
        <w:rPr>
          <w:szCs w:val="26"/>
        </w:rPr>
        <w:t xml:space="preserve"> 941.) </w:t>
      </w:r>
      <w:r>
        <w:rPr>
          <w:szCs w:val="26"/>
        </w:rPr>
        <w:t xml:space="preserve"> </w:t>
      </w:r>
      <w:r w:rsidRPr="00585F2B">
        <w:rPr>
          <w:szCs w:val="26"/>
        </w:rPr>
        <w:t>“</w:t>
      </w:r>
      <w:r>
        <w:rPr>
          <w:szCs w:val="26"/>
        </w:rPr>
        <w:t> </w:t>
      </w:r>
      <w:r w:rsidRPr="00585F2B">
        <w:rPr>
          <w:szCs w:val="26"/>
        </w:rPr>
        <w:t xml:space="preserve">‘Only when the officer, by means of physical force or show of authority, in some </w:t>
      </w:r>
      <w:r>
        <w:rPr>
          <w:szCs w:val="26"/>
        </w:rPr>
        <w:t>manner restrains the individual’</w:t>
      </w:r>
      <w:r w:rsidRPr="00585F2B">
        <w:rPr>
          <w:szCs w:val="26"/>
        </w:rPr>
        <w:t>s liberty, does a seizure occur.</w:t>
      </w:r>
      <w:r>
        <w:rPr>
          <w:szCs w:val="26"/>
        </w:rPr>
        <w:t xml:space="preserve"> </w:t>
      </w:r>
      <w:r w:rsidRPr="00585F2B">
        <w:rPr>
          <w:szCs w:val="26"/>
        </w:rPr>
        <w:t xml:space="preserve"> [Citations.] </w:t>
      </w:r>
      <w:r>
        <w:rPr>
          <w:szCs w:val="26"/>
        </w:rPr>
        <w:t xml:space="preserve"> </w:t>
      </w:r>
      <w:r w:rsidRPr="00585F2B">
        <w:rPr>
          <w:szCs w:val="26"/>
        </w:rPr>
        <w:t>“[I]n order to determine whether a particular encounter constitutes a seizure, a court must consider all the circumstances surrounding the encounter to determine whether the police conduct would have communicated to a reasonable person that the person was n</w:t>
      </w:r>
      <w:r>
        <w:rPr>
          <w:szCs w:val="26"/>
        </w:rPr>
        <w:t>ot free to decline the officers’</w:t>
      </w:r>
      <w:r w:rsidRPr="00585F2B">
        <w:rPr>
          <w:szCs w:val="26"/>
        </w:rPr>
        <w:t xml:space="preserve"> requests or otherwise terminate the encounter.” </w:t>
      </w:r>
      <w:r>
        <w:rPr>
          <w:szCs w:val="26"/>
        </w:rPr>
        <w:t xml:space="preserve"> </w:t>
      </w:r>
      <w:r w:rsidRPr="00585F2B">
        <w:rPr>
          <w:szCs w:val="26"/>
        </w:rPr>
        <w:t xml:space="preserve">[Citation.] </w:t>
      </w:r>
      <w:r>
        <w:rPr>
          <w:szCs w:val="26"/>
        </w:rPr>
        <w:t xml:space="preserve"> </w:t>
      </w:r>
      <w:r w:rsidRPr="00585F2B">
        <w:rPr>
          <w:szCs w:val="26"/>
        </w:rPr>
        <w:t>This test assesses the coercive effect of police conduct as a whole, rather than emphasizing particular detail</w:t>
      </w:r>
      <w:r>
        <w:rPr>
          <w:szCs w:val="26"/>
        </w:rPr>
        <w:t>s of that conduct in isolation</w:t>
      </w:r>
      <w:r w:rsidRPr="00585F2B">
        <w:rPr>
          <w:szCs w:val="26"/>
        </w:rPr>
        <w:t>.’</w:t>
      </w:r>
      <w:r>
        <w:rPr>
          <w:szCs w:val="26"/>
        </w:rPr>
        <w:t> </w:t>
      </w:r>
      <w:r w:rsidRPr="00585F2B">
        <w:rPr>
          <w:szCs w:val="26"/>
        </w:rPr>
        <w:t>”</w:t>
      </w:r>
      <w:r>
        <w:rPr>
          <w:szCs w:val="26"/>
        </w:rPr>
        <w:t xml:space="preserve"> </w:t>
      </w:r>
      <w:r w:rsidRPr="00585F2B">
        <w:rPr>
          <w:szCs w:val="26"/>
        </w:rPr>
        <w:t xml:space="preserve"> (</w:t>
      </w:r>
      <w:r w:rsidRPr="00506B2C">
        <w:rPr>
          <w:i/>
          <w:szCs w:val="26"/>
        </w:rPr>
        <w:t>People v. Garry</w:t>
      </w:r>
      <w:r w:rsidRPr="00585F2B">
        <w:rPr>
          <w:szCs w:val="26"/>
        </w:rPr>
        <w:t xml:space="preserve"> (2007) 156 Cal.App.4th 1100, 1106</w:t>
      </w:r>
      <w:r>
        <w:rPr>
          <w:szCs w:val="26"/>
        </w:rPr>
        <w:t xml:space="preserve">; see </w:t>
      </w:r>
      <w:r>
        <w:rPr>
          <w:i/>
          <w:iCs/>
          <w:szCs w:val="26"/>
        </w:rPr>
        <w:t xml:space="preserve">People v. Tacardon </w:t>
      </w:r>
      <w:r w:rsidRPr="005B36C1">
        <w:rPr>
          <w:szCs w:val="26"/>
        </w:rPr>
        <w:t>(2022)</w:t>
      </w:r>
      <w:r>
        <w:rPr>
          <w:szCs w:val="26"/>
        </w:rPr>
        <w:t xml:space="preserve"> 14 Cal.5</w:t>
      </w:r>
      <w:r w:rsidRPr="00EF1300">
        <w:rPr>
          <w:szCs w:val="26"/>
        </w:rPr>
        <w:t>th</w:t>
      </w:r>
      <w:r>
        <w:rPr>
          <w:szCs w:val="26"/>
        </w:rPr>
        <w:t xml:space="preserve"> 235, 247 [declining to state a bright-line rule as to whether police use of a spotlight on a driver effects a detention, and reiterating that manner of use is one relevant consideration in evaluating the totality of the circumstances]</w:t>
      </w:r>
      <w:r w:rsidRPr="00585F2B">
        <w:rPr>
          <w:szCs w:val="26"/>
        </w:rPr>
        <w:t>.)</w:t>
      </w:r>
      <w:r>
        <w:rPr>
          <w:szCs w:val="26"/>
        </w:rPr>
        <w:t xml:space="preserve">  </w:t>
      </w:r>
    </w:p>
    <w:p w:rsidR="00CB12F4" w:rsidP="00CB12F4" w14:paraId="23B5C44C" w14:textId="77777777">
      <w:pPr>
        <w:ind w:left="0" w:firstLine="720"/>
        <w:rPr>
          <w:szCs w:val="26"/>
        </w:rPr>
      </w:pPr>
      <w:r w:rsidRPr="006971BE">
        <w:rPr>
          <w:szCs w:val="26"/>
        </w:rPr>
        <w:t xml:space="preserve">“The test for the existence of a show of authority is an objective one and does not take into account the perceptions of the particular person involved. </w:t>
      </w:r>
      <w:r>
        <w:rPr>
          <w:szCs w:val="26"/>
        </w:rPr>
        <w:t xml:space="preserve"> [Citation.] </w:t>
      </w:r>
      <w:r w:rsidRPr="006971BE">
        <w:rPr>
          <w:szCs w:val="26"/>
        </w:rPr>
        <w:t xml:space="preserve"> The test is ‘not whether the citizen perceived that he was being ordered to restrict his mo</w:t>
      </w:r>
      <w:r>
        <w:rPr>
          <w:szCs w:val="26"/>
        </w:rPr>
        <w:t>vement, but whether the officer’</w:t>
      </w:r>
      <w:r w:rsidRPr="006971BE">
        <w:rPr>
          <w:szCs w:val="26"/>
        </w:rPr>
        <w:t>s words and actions would have conveyed that to a reasonable person.’</w:t>
      </w:r>
      <w:r>
        <w:rPr>
          <w:szCs w:val="26"/>
        </w:rPr>
        <w:t> </w:t>
      </w:r>
      <w:r w:rsidRPr="006971BE">
        <w:rPr>
          <w:szCs w:val="26"/>
        </w:rPr>
        <w:t xml:space="preserve">” </w:t>
      </w:r>
      <w:r>
        <w:rPr>
          <w:szCs w:val="26"/>
        </w:rPr>
        <w:t xml:space="preserve"> </w:t>
      </w:r>
      <w:r w:rsidRPr="006971BE">
        <w:rPr>
          <w:szCs w:val="26"/>
        </w:rPr>
        <w:t>(</w:t>
      </w:r>
      <w:r w:rsidRPr="00116B0F">
        <w:rPr>
          <w:i/>
          <w:szCs w:val="26"/>
        </w:rPr>
        <w:t>People v. Garry</w:t>
      </w:r>
      <w:r w:rsidRPr="006971BE">
        <w:rPr>
          <w:szCs w:val="26"/>
        </w:rPr>
        <w:t xml:space="preserve">, </w:t>
      </w:r>
      <w:r w:rsidRPr="00116B0F">
        <w:rPr>
          <w:i/>
          <w:szCs w:val="26"/>
        </w:rPr>
        <w:t>supra</w:t>
      </w:r>
      <w:r w:rsidRPr="006971BE">
        <w:rPr>
          <w:szCs w:val="26"/>
        </w:rPr>
        <w:t xml:space="preserve">, 156 Cal.App.4th at p. 1106.) </w:t>
      </w:r>
      <w:r>
        <w:rPr>
          <w:szCs w:val="26"/>
        </w:rPr>
        <w:t xml:space="preserve"> </w:t>
      </w:r>
      <w:r w:rsidRPr="006971BE">
        <w:rPr>
          <w:szCs w:val="26"/>
        </w:rPr>
        <w:t>“This includes an</w:t>
      </w:r>
      <w:r>
        <w:rPr>
          <w:szCs w:val="26"/>
        </w:rPr>
        <w:t xml:space="preserve"> examination of both an officer’</w:t>
      </w:r>
      <w:r w:rsidRPr="006971BE">
        <w:rPr>
          <w:szCs w:val="26"/>
        </w:rPr>
        <w:t xml:space="preserve">s verbal </w:t>
      </w:r>
      <w:r w:rsidRPr="004503D5">
        <w:rPr>
          <w:i/>
          <w:szCs w:val="26"/>
        </w:rPr>
        <w:t>and</w:t>
      </w:r>
      <w:r w:rsidRPr="006971BE">
        <w:rPr>
          <w:szCs w:val="26"/>
        </w:rPr>
        <w:t xml:space="preserve"> nonverbal actions in order to ‘assess[ ] the coercive effect of police conduct as a whole, rather than emphasizing particular details of that conduct in isolation.’</w:t>
      </w:r>
      <w:r>
        <w:rPr>
          <w:szCs w:val="26"/>
        </w:rPr>
        <w:t> ”  (</w:t>
      </w:r>
      <w:r w:rsidRPr="00116B0F">
        <w:rPr>
          <w:i/>
          <w:szCs w:val="26"/>
        </w:rPr>
        <w:t>Id</w:t>
      </w:r>
      <w:r>
        <w:rPr>
          <w:szCs w:val="26"/>
        </w:rPr>
        <w:t xml:space="preserve">. at p. 1110.) </w:t>
      </w:r>
    </w:p>
    <w:p w:rsidR="00CB12F4" w:rsidP="00CB12F4" w14:paraId="0F38605E" w14:textId="77777777">
      <w:pPr>
        <w:ind w:left="0" w:firstLine="720"/>
        <w:rPr>
          <w:szCs w:val="26"/>
        </w:rPr>
      </w:pPr>
      <w:r w:rsidRPr="006971BE">
        <w:rPr>
          <w:szCs w:val="26"/>
        </w:rPr>
        <w:t>“</w:t>
      </w:r>
      <w:r>
        <w:rPr>
          <w:szCs w:val="26"/>
        </w:rPr>
        <w:t> </w:t>
      </w:r>
      <w:r w:rsidRPr="006971BE">
        <w:rPr>
          <w:szCs w:val="26"/>
        </w:rPr>
        <w:t>‘In ruling on a motion to suppress, the trial court finds the historical facts, then determines whether the applicable rule of law has been violated.</w:t>
      </w:r>
      <w:r>
        <w:rPr>
          <w:szCs w:val="26"/>
        </w:rPr>
        <w:t xml:space="preserve">  “We review the court’</w:t>
      </w:r>
      <w:r w:rsidRPr="006971BE">
        <w:rPr>
          <w:szCs w:val="26"/>
        </w:rPr>
        <w:t xml:space="preserve">s resolution of the factual inquiry under the deferential substantial-evidence standard. </w:t>
      </w:r>
      <w:r>
        <w:rPr>
          <w:szCs w:val="26"/>
        </w:rPr>
        <w:t xml:space="preserve"> </w:t>
      </w:r>
      <w:r w:rsidRPr="006971BE">
        <w:rPr>
          <w:szCs w:val="26"/>
        </w:rPr>
        <w:t>The ruling on whether the applicable law applies to the facts is a mixed question of law and fact that is subject to</w:t>
      </w:r>
      <w:r>
        <w:rPr>
          <w:szCs w:val="26"/>
        </w:rPr>
        <w:t xml:space="preserve"> independent review.</w:t>
      </w:r>
      <w:r w:rsidRPr="006971BE">
        <w:rPr>
          <w:szCs w:val="26"/>
        </w:rPr>
        <w:t>”</w:t>
      </w:r>
      <w:r>
        <w:rPr>
          <w:szCs w:val="26"/>
        </w:rPr>
        <w:t> </w:t>
      </w:r>
      <w:r w:rsidRPr="006971BE">
        <w:rPr>
          <w:szCs w:val="26"/>
        </w:rPr>
        <w:t>’</w:t>
      </w:r>
      <w:r>
        <w:rPr>
          <w:szCs w:val="26"/>
        </w:rPr>
        <w:t> ”  (</w:t>
      </w:r>
      <w:r w:rsidRPr="0083523D">
        <w:rPr>
          <w:i/>
          <w:szCs w:val="26"/>
        </w:rPr>
        <w:t>People v. Greenwood</w:t>
      </w:r>
      <w:r>
        <w:rPr>
          <w:szCs w:val="26"/>
        </w:rPr>
        <w:t xml:space="preserve">, </w:t>
      </w:r>
      <w:r w:rsidRPr="0083523D">
        <w:rPr>
          <w:i/>
          <w:szCs w:val="26"/>
        </w:rPr>
        <w:t>supra</w:t>
      </w:r>
      <w:r>
        <w:rPr>
          <w:szCs w:val="26"/>
        </w:rPr>
        <w:t>,</w:t>
      </w:r>
      <w:r w:rsidRPr="006971BE">
        <w:rPr>
          <w:szCs w:val="26"/>
        </w:rPr>
        <w:t xml:space="preserve"> 189 Cal.App.4th </w:t>
      </w:r>
      <w:r>
        <w:rPr>
          <w:szCs w:val="26"/>
        </w:rPr>
        <w:t xml:space="preserve">at pp. 745–746.)  </w:t>
      </w:r>
    </w:p>
    <w:p w:rsidR="00CB12F4" w:rsidP="00CB12F4" w14:paraId="00D5B7F1" w14:textId="77777777">
      <w:pPr>
        <w:ind w:left="0" w:firstLine="720"/>
        <w:rPr>
          <w:szCs w:val="26"/>
        </w:rPr>
      </w:pPr>
      <w:r>
        <w:rPr>
          <w:szCs w:val="26"/>
        </w:rPr>
        <w:t xml:space="preserve">Paul concedes that, after he informed the officers of his active parole status, their search of his vehicle and seizure of the firearm was lawful.  He argues only that the initial encounter with the officers leading up to that lawful search was an unlawful detention.  Paul asserts that, because the officers would not have obtained his parole status if they had not first detained him unlawfully, evidence of the firearm was not lawfully obtained and should be suppressed.  The People respond that the encounter was consensual, and therefore exempt from the warrant and </w:t>
      </w:r>
      <w:r w:rsidRPr="000E155F">
        <w:rPr>
          <w:szCs w:val="26"/>
        </w:rPr>
        <w:t xml:space="preserve">probable cause </w:t>
      </w:r>
      <w:r>
        <w:rPr>
          <w:szCs w:val="26"/>
        </w:rPr>
        <w:t xml:space="preserve">requirements.  </w:t>
      </w:r>
    </w:p>
    <w:p w:rsidR="00CB12F4" w:rsidP="00CB12F4" w14:paraId="21FE3819" w14:textId="77777777">
      <w:pPr>
        <w:ind w:left="0" w:firstLine="720"/>
        <w:rPr>
          <w:szCs w:val="26"/>
        </w:rPr>
      </w:pPr>
      <w:r>
        <w:rPr>
          <w:szCs w:val="26"/>
        </w:rPr>
        <w:t>Considering the totality of the circumstances, we conclude that the initial encounter with the officers was an unlawful detention and that the trial court’s order must be reversed.</w:t>
      </w:r>
      <w:r>
        <w:rPr>
          <w:rStyle w:val="FootnoteReference"/>
          <w:b/>
          <w:position w:val="8"/>
          <w:sz w:val="20"/>
          <w:szCs w:val="26"/>
          <w:vertAlign w:val="baseline"/>
        </w:rPr>
        <w:footnoteReference w:id="4"/>
      </w:r>
      <w:r>
        <w:rPr>
          <w:szCs w:val="26"/>
        </w:rPr>
        <w:t xml:space="preserve">  Several factors lead us to this conclusion.  First, although Officer Kumlander did not park the patrol car in a manner that prevented Paul from driving away, the officers’ subsequent positioning of their bodies blocked Paul from either driving away or departing on foot.  By Officer Kumlander’s own testimony, he was at most between two to three feet away from the Prius’s driver’s side door.  Paul testified that the officer was inches away and that he could not open the door without hitting the officer.  The video shows that, even if Officer Kumlander was standing a few feet away from the Prius initially, he was holding his flashlight only inches away from the driver’s side window and had to move back to permit the door to open even slightly.  Paul could not have exited the vehicle with Officer Kumlander standing there, nor could Paul have pulled the Prius out and driven away without either engaging or endangering Officer Kumlander.  An objective person would not believe that he or she was free to simply start driving away with Officer Kumlander standing in the roadway.  Moreover, the presence of Officer Helmkamp on the passenger side of the vehicle prevented Paul from sliding across the seat and exiting on foot without engaging Officer Helmkamp.</w:t>
      </w:r>
    </w:p>
    <w:p w:rsidR="00CB12F4" w:rsidP="00CB12F4" w14:paraId="30BADC9E" w14:textId="77777777">
      <w:pPr>
        <w:ind w:left="0" w:firstLine="720"/>
        <w:rPr>
          <w:szCs w:val="26"/>
        </w:rPr>
      </w:pPr>
      <w:r>
        <w:rPr>
          <w:szCs w:val="26"/>
        </w:rPr>
        <w:t xml:space="preserve">Second, Officer Kumlander and Officer Helmkamp exited their vehicle, approached the Prius from both sides, and shined their flashlights into the Prius from close range, right at the car door windows.  This was a display of authority that would lead an objective person to believe that he or she was suspected of wrongdoing, both because more than one officer approached and because the officers shined their flashlights on Paul from opposite angles, effectively illuminating him on all sides.  (See, e.g., </w:t>
      </w:r>
      <w:r>
        <w:rPr>
          <w:i/>
          <w:iCs/>
          <w:szCs w:val="26"/>
        </w:rPr>
        <w:t>People v. Tacardon, supra,</w:t>
      </w:r>
      <w:r>
        <w:rPr>
          <w:szCs w:val="26"/>
        </w:rPr>
        <w:t xml:space="preserve"> 14 Cal.5</w:t>
      </w:r>
      <w:r w:rsidRPr="00642909">
        <w:rPr>
          <w:szCs w:val="26"/>
        </w:rPr>
        <w:t>th</w:t>
      </w:r>
      <w:r>
        <w:rPr>
          <w:szCs w:val="26"/>
        </w:rPr>
        <w:t xml:space="preserve"> at p. 247 [“</w:t>
      </w:r>
      <w:r w:rsidRPr="00642909">
        <w:rPr>
          <w:szCs w:val="26"/>
        </w:rPr>
        <w:t>the facts of a particular case may show a spotlight was used in an authoritative manner</w:t>
      </w:r>
      <w:r>
        <w:rPr>
          <w:szCs w:val="26"/>
        </w:rPr>
        <w:t xml:space="preserve">”]; </w:t>
      </w:r>
      <w:r w:rsidRPr="007F08A0">
        <w:rPr>
          <w:i/>
          <w:szCs w:val="26"/>
        </w:rPr>
        <w:t>In re Edgerrin J.</w:t>
      </w:r>
      <w:r>
        <w:rPr>
          <w:szCs w:val="26"/>
        </w:rPr>
        <w:t xml:space="preserve"> (2020) 57 Cal.App.5th 752, 760 [holding that multiple officers approaching a vehicle and standing in front of the doors is a show of authority]; </w:t>
      </w:r>
      <w:r w:rsidRPr="00ED08F8">
        <w:rPr>
          <w:i/>
          <w:szCs w:val="26"/>
        </w:rPr>
        <w:t>People v. Kasrawi</w:t>
      </w:r>
      <w:r>
        <w:rPr>
          <w:szCs w:val="26"/>
        </w:rPr>
        <w:t xml:space="preserve">, </w:t>
      </w:r>
      <w:r w:rsidRPr="00AA5DB2">
        <w:rPr>
          <w:i/>
          <w:szCs w:val="26"/>
        </w:rPr>
        <w:t>supra</w:t>
      </w:r>
      <w:r>
        <w:rPr>
          <w:szCs w:val="26"/>
        </w:rPr>
        <w:t xml:space="preserve">, 65 Cal.App.5th at p. </w:t>
      </w:r>
      <w:r w:rsidRPr="00ED08F8">
        <w:rPr>
          <w:szCs w:val="26"/>
        </w:rPr>
        <w:t>757</w:t>
      </w:r>
      <w:r>
        <w:rPr>
          <w:szCs w:val="26"/>
        </w:rPr>
        <w:t xml:space="preserve"> [holding that an “officer’</w:t>
      </w:r>
      <w:r w:rsidRPr="0083523D">
        <w:rPr>
          <w:szCs w:val="26"/>
        </w:rPr>
        <w:t>s use of a sustained spotlight on an individual at night</w:t>
      </w:r>
      <w:r>
        <w:rPr>
          <w:szCs w:val="26"/>
        </w:rPr>
        <w:t xml:space="preserve"> . . .</w:t>
      </w:r>
      <w:r w:rsidRPr="0083523D">
        <w:rPr>
          <w:szCs w:val="26"/>
        </w:rPr>
        <w:t xml:space="preserve"> </w:t>
      </w:r>
      <w:r>
        <w:rPr>
          <w:szCs w:val="26"/>
        </w:rPr>
        <w:t xml:space="preserve">[is a show of authority that] </w:t>
      </w:r>
      <w:r w:rsidRPr="0083523D">
        <w:rPr>
          <w:szCs w:val="26"/>
        </w:rPr>
        <w:t>undoubtedly signals on the otherwise empty</w:t>
      </w:r>
      <w:r>
        <w:rPr>
          <w:szCs w:val="26"/>
        </w:rPr>
        <w:t xml:space="preserve"> street that the individual is ‘the focus of the officer’</w:t>
      </w:r>
      <w:r w:rsidRPr="0083523D">
        <w:rPr>
          <w:szCs w:val="26"/>
        </w:rPr>
        <w:t>s particularized suspicion</w:t>
      </w:r>
      <w:r>
        <w:rPr>
          <w:szCs w:val="26"/>
        </w:rPr>
        <w:t>’ </w:t>
      </w:r>
      <w:r w:rsidRPr="0083523D">
        <w:rPr>
          <w:szCs w:val="26"/>
        </w:rPr>
        <w:t>”</w:t>
      </w:r>
      <w:r>
        <w:rPr>
          <w:szCs w:val="26"/>
        </w:rPr>
        <w:t>].</w:t>
      </w:r>
      <w:r w:rsidRPr="007F08A0">
        <w:rPr>
          <w:szCs w:val="26"/>
        </w:rPr>
        <w:t>)</w:t>
      </w:r>
      <w:r>
        <w:rPr>
          <w:szCs w:val="26"/>
        </w:rPr>
        <w:t xml:space="preserve">  If the officers wished to signal that Paul was free to go, the officers could have approached the Prius from the same side of the vehicle and engaged Paul in casual conversation.  The officers instead flanked the Prius and approached from both sides while shining their flashlights into the vehicle.  The officers’ approach is exactly the kind of coordinated action that an objective person would expect to witness when being detained.  A reasonable person would conclude that when two officers approach in this manner, surrounding the individual in the vehicle, he or she is not free to leave.</w:t>
      </w:r>
    </w:p>
    <w:p w:rsidR="00CB12F4" w:rsidP="00CB12F4" w14:paraId="0BAE6DF5" w14:textId="77777777">
      <w:pPr>
        <w:ind w:left="0" w:firstLine="720"/>
        <w:rPr>
          <w:szCs w:val="26"/>
        </w:rPr>
      </w:pPr>
      <w:r>
        <w:rPr>
          <w:szCs w:val="26"/>
        </w:rPr>
        <w:t xml:space="preserve">Third, the officers approached Paul while he was talking on his phone inside a legally parked vehicle with the windows rolled up.  Paul could not reasonably decline to interact with the officers without suspending or ending his phone conversation and at least engaging in a brief conversation with them.  The circumstances would lead an objectively reasonable person believe that the officers required their attention and that they could not simply depart.  </w:t>
      </w:r>
    </w:p>
    <w:p w:rsidR="00CB12F4" w:rsidP="00CB12F4" w14:paraId="3DBD15F3" w14:textId="77777777">
      <w:pPr>
        <w:ind w:left="0" w:firstLine="720"/>
        <w:rPr>
          <w:szCs w:val="26"/>
        </w:rPr>
      </w:pPr>
      <w:r>
        <w:rPr>
          <w:szCs w:val="26"/>
        </w:rPr>
        <w:t>Substantial evidence supports the trial court’s conclusion that no definitive finding can be made on this record regarding whether Paul or the officer initially opened the door to Paul’s car.  However, in our view it does not matter who opened the door.  In light of the manner in which the officers approached the Prius, an objectively reasonable person would not feel free to leave.  If Paul opened the door, the reasonable explanation for doing so would be to display compliance with the officers’ show of authority rather than to risk being viewed as resisting a detention.  If instead Officer Kumlander opened the door, an objective person would understand that opening the door was another expression of authority by the officer and yet further reason to believe that departing the scene without engaging the officers was not an option.</w:t>
      </w:r>
    </w:p>
    <w:p w:rsidR="00CB12F4" w:rsidP="00CB12F4" w14:paraId="19FFE77B" w14:textId="77777777">
      <w:pPr>
        <w:ind w:left="0" w:firstLine="720"/>
        <w:rPr>
          <w:szCs w:val="26"/>
        </w:rPr>
      </w:pPr>
      <w:r>
        <w:rPr>
          <w:szCs w:val="26"/>
        </w:rPr>
        <w:t>Finally, although the dialogue between Paul and Officer Kumlander appears to have been non-confrontational in tone and language up to the point when Paul stated that he was a parolee, this is not strong evidence to conclude that a reasonable person would have felt at liberty to terminate the encounter with the officer.  A detention may occur even where “</w:t>
      </w:r>
      <w:r w:rsidRPr="001860B8">
        <w:rPr>
          <w:szCs w:val="26"/>
        </w:rPr>
        <w:t>the officers seemed calm, courteous, and used a conversational tone.</w:t>
      </w:r>
      <w:r>
        <w:rPr>
          <w:szCs w:val="26"/>
        </w:rPr>
        <w:t xml:space="preserve">” </w:t>
      </w:r>
      <w:r w:rsidRPr="001860B8">
        <w:rPr>
          <w:szCs w:val="26"/>
        </w:rPr>
        <w:t xml:space="preserve"> </w:t>
      </w:r>
      <w:r>
        <w:rPr>
          <w:szCs w:val="26"/>
        </w:rPr>
        <w:t>(</w:t>
      </w:r>
      <w:r w:rsidRPr="001860B8">
        <w:rPr>
          <w:i/>
          <w:szCs w:val="26"/>
        </w:rPr>
        <w:t>In re Edgerrin J.</w:t>
      </w:r>
      <w:r>
        <w:rPr>
          <w:szCs w:val="26"/>
        </w:rPr>
        <w:t xml:space="preserve">, </w:t>
      </w:r>
      <w:r w:rsidRPr="00003C90">
        <w:rPr>
          <w:i/>
          <w:szCs w:val="26"/>
        </w:rPr>
        <w:t>supra</w:t>
      </w:r>
      <w:r>
        <w:rPr>
          <w:szCs w:val="26"/>
        </w:rPr>
        <w:t>, 57 Cal.App.5th at p. 760.)  Ostensibly, Officer Kumlander would interact in a polite, professional manner with a detainee who was responding in a polite manner, as Paul was in this case.  If the officer’s tone and words had been aggressive, it would be an additional reason for a reasonable person to believe that he or she was being detained.  The converse is not necessarily true, however—the officer’s courteous manner of speaking did not overcome the impression that he intended to detain Paul, which he and his partner conveyed through their actions.  Moreover, if Officer Kumlander did not intend to detain Paul, he could have stated that Paul was free to leave at the outset of the conversation.</w:t>
      </w:r>
    </w:p>
    <w:p w:rsidR="00CB12F4" w:rsidP="00CB12F4" w14:paraId="09600D8A" w14:textId="77777777">
      <w:pPr>
        <w:ind w:left="0" w:firstLine="720"/>
        <w:rPr>
          <w:szCs w:val="26"/>
        </w:rPr>
      </w:pPr>
      <w:r>
        <w:rPr>
          <w:szCs w:val="26"/>
        </w:rPr>
        <w:t>In light of all of the circumstances, we cannot conclude that the interaction between Paul and the officers was consensual.  The trial court erred by denying Paul’s motion to suppress.  “</w:t>
      </w:r>
      <w:r w:rsidRPr="00023701">
        <w:rPr>
          <w:szCs w:val="26"/>
        </w:rPr>
        <w:t>Because it is impossible to assess the impact of an erroneous denial of a motion to s</w:t>
      </w:r>
      <w:r>
        <w:rPr>
          <w:szCs w:val="26"/>
        </w:rPr>
        <w:t>uppress evidence on a defendant’</w:t>
      </w:r>
      <w:r w:rsidRPr="00023701">
        <w:rPr>
          <w:szCs w:val="26"/>
        </w:rPr>
        <w:t xml:space="preserve">s decision to plead </w:t>
      </w:r>
      <w:r>
        <w:rPr>
          <w:szCs w:val="26"/>
        </w:rPr>
        <w:t>[no contest]</w:t>
      </w:r>
      <w:r w:rsidRPr="00023701">
        <w:rPr>
          <w:szCs w:val="26"/>
        </w:rPr>
        <w:t xml:space="preserve">, the harmless error rule is inapplicable in appeals taken pursuant to Penal Code section 1538.5, subdivision (m). </w:t>
      </w:r>
      <w:r>
        <w:rPr>
          <w:szCs w:val="26"/>
        </w:rPr>
        <w:t xml:space="preserve"> </w:t>
      </w:r>
      <w:r w:rsidRPr="00023701">
        <w:rPr>
          <w:szCs w:val="26"/>
        </w:rPr>
        <w:t>(</w:t>
      </w:r>
      <w:r w:rsidRPr="00023701">
        <w:rPr>
          <w:i/>
          <w:szCs w:val="26"/>
        </w:rPr>
        <w:t>People v. Miller</w:t>
      </w:r>
      <w:r>
        <w:rPr>
          <w:szCs w:val="26"/>
        </w:rPr>
        <w:t xml:space="preserve"> (1983) 33 Cal.3d 545, 556</w:t>
      </w:r>
      <w:r w:rsidRPr="00023701">
        <w:rPr>
          <w:szCs w:val="26"/>
        </w:rPr>
        <w:t xml:space="preserve">; </w:t>
      </w:r>
      <w:r w:rsidRPr="00023701">
        <w:rPr>
          <w:i/>
          <w:szCs w:val="26"/>
        </w:rPr>
        <w:t>People v. Hill</w:t>
      </w:r>
      <w:r w:rsidRPr="00023701">
        <w:rPr>
          <w:szCs w:val="26"/>
        </w:rPr>
        <w:t xml:space="preserve"> (1974) 12 Cal.3d 731, 767</w:t>
      </w:r>
      <w:r>
        <w:rPr>
          <w:szCs w:val="26"/>
        </w:rPr>
        <w:t>–</w:t>
      </w:r>
      <w:r w:rsidRPr="00023701">
        <w:rPr>
          <w:szCs w:val="26"/>
        </w:rPr>
        <w:t xml:space="preserve">769, overruled on other grounds in </w:t>
      </w:r>
      <w:r w:rsidRPr="00023701">
        <w:rPr>
          <w:i/>
          <w:szCs w:val="26"/>
        </w:rPr>
        <w:t>People v. DeVaughn</w:t>
      </w:r>
      <w:r w:rsidRPr="00023701">
        <w:rPr>
          <w:szCs w:val="26"/>
        </w:rPr>
        <w:t xml:space="preserve"> (1977) 18 Cal.3d 889, 896, fn. 5.) </w:t>
      </w:r>
      <w:r>
        <w:rPr>
          <w:szCs w:val="26"/>
        </w:rPr>
        <w:t xml:space="preserve"> </w:t>
      </w:r>
      <w:r w:rsidRPr="00023701">
        <w:rPr>
          <w:szCs w:val="26"/>
        </w:rPr>
        <w:t>Accordingly, the judgment must be reversed.</w:t>
      </w:r>
      <w:r>
        <w:rPr>
          <w:szCs w:val="26"/>
        </w:rPr>
        <w:t xml:space="preserve">” </w:t>
      </w:r>
      <w:r w:rsidRPr="00023701">
        <w:rPr>
          <w:szCs w:val="26"/>
        </w:rPr>
        <w:t xml:space="preserve"> </w:t>
      </w:r>
      <w:r>
        <w:rPr>
          <w:szCs w:val="26"/>
        </w:rPr>
        <w:t>(</w:t>
      </w:r>
      <w:r w:rsidRPr="00023701">
        <w:rPr>
          <w:i/>
          <w:szCs w:val="26"/>
        </w:rPr>
        <w:t>People v. Suggs</w:t>
      </w:r>
      <w:r w:rsidRPr="00023701">
        <w:rPr>
          <w:szCs w:val="26"/>
        </w:rPr>
        <w:t xml:space="preserve"> (</w:t>
      </w:r>
      <w:r>
        <w:rPr>
          <w:szCs w:val="26"/>
        </w:rPr>
        <w:t>2023) 93 Cal.App.5th 1360, 1366.</w:t>
      </w:r>
      <w:r w:rsidRPr="00023701">
        <w:rPr>
          <w:szCs w:val="26"/>
        </w:rPr>
        <w:t>)</w:t>
      </w:r>
    </w:p>
    <w:p w:rsidR="00CB12F4" w:rsidP="00CB12F4" w14:paraId="44F40EEB" w14:textId="77777777">
      <w:pPr>
        <w:ind w:left="0" w:firstLine="720"/>
        <w:rPr>
          <w:szCs w:val="26"/>
        </w:rPr>
      </w:pPr>
      <w:r>
        <w:rPr>
          <w:szCs w:val="26"/>
        </w:rPr>
        <w:br w:type="page"/>
      </w:r>
    </w:p>
    <w:p w:rsidR="00CB12F4" w:rsidP="00CB12F4" w14:paraId="61ED3884" w14:textId="77777777">
      <w:pPr>
        <w:ind w:left="0" w:firstLine="720"/>
        <w:rPr>
          <w:szCs w:val="26"/>
        </w:rPr>
      </w:pPr>
    </w:p>
    <w:p w:rsidR="00CB12F4" w:rsidRPr="00023701" w:rsidP="00CB12F4" w14:paraId="649E166A" w14:textId="77777777">
      <w:pPr>
        <w:ind w:left="0"/>
        <w:jc w:val="center"/>
        <w:rPr>
          <w:b/>
          <w:szCs w:val="26"/>
        </w:rPr>
      </w:pPr>
      <w:r w:rsidRPr="00023701">
        <w:rPr>
          <w:b/>
          <w:szCs w:val="26"/>
        </w:rPr>
        <w:t>DISPOSITION</w:t>
      </w:r>
    </w:p>
    <w:p w:rsidR="00CB12F4" w:rsidP="00CB12F4" w14:paraId="1FCEC105" w14:textId="77777777">
      <w:pPr>
        <w:ind w:left="0" w:firstLine="720"/>
        <w:rPr>
          <w:szCs w:val="26"/>
        </w:rPr>
      </w:pPr>
    </w:p>
    <w:p w:rsidR="00CB12F4" w:rsidRPr="00314B2D" w:rsidP="00CB12F4" w14:paraId="59CF8E7E" w14:textId="77777777">
      <w:pPr>
        <w:ind w:left="0" w:firstLine="720"/>
        <w:rPr>
          <w:szCs w:val="26"/>
        </w:rPr>
      </w:pPr>
      <w:r w:rsidRPr="00023701">
        <w:rPr>
          <w:szCs w:val="26"/>
        </w:rPr>
        <w:t xml:space="preserve">The judgment is reversed, the conviction is vacated, and the matter is remanded. </w:t>
      </w:r>
      <w:r>
        <w:rPr>
          <w:szCs w:val="26"/>
        </w:rPr>
        <w:t xml:space="preserve"> </w:t>
      </w:r>
      <w:r w:rsidRPr="00023701">
        <w:rPr>
          <w:szCs w:val="26"/>
        </w:rPr>
        <w:t>On remand, the trial court shall vac</w:t>
      </w:r>
      <w:r>
        <w:rPr>
          <w:szCs w:val="26"/>
        </w:rPr>
        <w:t>ate its order denying Paul’</w:t>
      </w:r>
      <w:r w:rsidRPr="00023701">
        <w:rPr>
          <w:szCs w:val="26"/>
        </w:rPr>
        <w:t>s motion to suppress the evidence and shall enter a new order granting that motion.</w:t>
      </w:r>
    </w:p>
    <w:p w:rsidR="00CB12F4" w:rsidRPr="005B2A04" w:rsidP="00CB12F4" w14:paraId="0A9A6206" w14:textId="77777777">
      <w:pPr>
        <w:pStyle w:val="ListBullet"/>
        <w:numPr>
          <w:ilvl w:val="0"/>
          <w:numId w:val="0"/>
        </w:numPr>
        <w:spacing w:line="288" w:lineRule="auto"/>
        <w:ind w:firstLine="720"/>
        <w:rPr>
          <w:szCs w:val="26"/>
        </w:rPr>
      </w:pPr>
      <w:r w:rsidRPr="008B195B">
        <w:rPr>
          <w:rFonts w:ascii="Century Schoolbook" w:hAnsi="Century Schoolbook"/>
          <w:szCs w:val="26"/>
        </w:rPr>
        <w:t>CERTIFIED FOR PUBLICATION</w:t>
      </w:r>
    </w:p>
    <w:p w:rsidR="00CB12F4" w:rsidRPr="005B2A04" w:rsidP="00CB12F4" w14:paraId="5FAF4962" w14:textId="77777777">
      <w:pPr>
        <w:ind w:left="0"/>
        <w:rPr>
          <w:szCs w:val="26"/>
        </w:rPr>
      </w:pPr>
    </w:p>
    <w:p w:rsidR="00CB12F4" w:rsidRPr="005B2A04" w:rsidP="00CB12F4" w14:paraId="629F2032" w14:textId="77777777">
      <w:pPr>
        <w:ind w:left="0"/>
        <w:rPr>
          <w:szCs w:val="26"/>
        </w:rPr>
      </w:pPr>
    </w:p>
    <w:p w:rsidR="00CB12F4" w:rsidRPr="005B2A04" w:rsidP="00CB12F4" w14:paraId="0DA31813" w14:textId="77777777">
      <w:pPr>
        <w:ind w:left="0"/>
        <w:rPr>
          <w:szCs w:val="26"/>
        </w:rPr>
      </w:pPr>
      <w:r w:rsidRPr="005B2A04">
        <w:rPr>
          <w:szCs w:val="26"/>
        </w:rPr>
        <w:tab/>
      </w:r>
      <w:r w:rsidRPr="005B2A04">
        <w:rPr>
          <w:szCs w:val="26"/>
        </w:rPr>
        <w:tab/>
      </w:r>
      <w:r w:rsidRPr="005B2A04">
        <w:rPr>
          <w:szCs w:val="26"/>
        </w:rPr>
        <w:tab/>
      </w:r>
      <w:r w:rsidRPr="005B2A04">
        <w:rPr>
          <w:szCs w:val="26"/>
        </w:rPr>
        <w:tab/>
      </w:r>
      <w:r w:rsidRPr="005B2A04">
        <w:rPr>
          <w:szCs w:val="26"/>
        </w:rPr>
        <w:tab/>
      </w:r>
      <w:r w:rsidRPr="005B2A04">
        <w:rPr>
          <w:szCs w:val="26"/>
        </w:rPr>
        <w:tab/>
      </w:r>
      <w:r w:rsidRPr="005B2A04">
        <w:rPr>
          <w:szCs w:val="26"/>
        </w:rPr>
        <w:tab/>
        <w:t>MOOR, J.</w:t>
      </w:r>
    </w:p>
    <w:p w:rsidR="00CB12F4" w:rsidRPr="005B2A04" w:rsidP="00CB12F4" w14:paraId="44DF58AF" w14:textId="77777777">
      <w:pPr>
        <w:ind w:left="0"/>
        <w:rPr>
          <w:szCs w:val="26"/>
        </w:rPr>
      </w:pPr>
    </w:p>
    <w:p w:rsidR="00CB12F4" w:rsidRPr="005B2A04" w:rsidP="00CB12F4" w14:paraId="475A0BDD" w14:textId="77777777">
      <w:pPr>
        <w:ind w:left="0"/>
        <w:rPr>
          <w:szCs w:val="26"/>
        </w:rPr>
      </w:pPr>
      <w:r w:rsidRPr="005B2A04">
        <w:rPr>
          <w:szCs w:val="26"/>
        </w:rPr>
        <w:t>We concur:</w:t>
      </w:r>
    </w:p>
    <w:p w:rsidR="00CB12F4" w:rsidRPr="005B2A04" w:rsidP="00CB12F4" w14:paraId="6485F267" w14:textId="77777777">
      <w:pPr>
        <w:ind w:left="0"/>
        <w:rPr>
          <w:szCs w:val="26"/>
        </w:rPr>
      </w:pPr>
    </w:p>
    <w:p w:rsidR="00CB12F4" w:rsidRPr="005B2A04" w:rsidP="00CB12F4" w14:paraId="01B14073" w14:textId="77777777">
      <w:pPr>
        <w:ind w:left="0"/>
        <w:rPr>
          <w:szCs w:val="26"/>
        </w:rPr>
      </w:pPr>
    </w:p>
    <w:p w:rsidR="00CB12F4" w:rsidP="00CB12F4" w14:paraId="080225E4" w14:textId="77777777">
      <w:pPr>
        <w:ind w:left="0"/>
        <w:rPr>
          <w:bCs/>
          <w:szCs w:val="26"/>
        </w:rPr>
      </w:pPr>
      <w:r w:rsidRPr="005B2A04">
        <w:rPr>
          <w:szCs w:val="26"/>
        </w:rPr>
        <w:tab/>
      </w:r>
      <w:r>
        <w:rPr>
          <w:szCs w:val="26"/>
        </w:rPr>
        <w:tab/>
      </w:r>
      <w:r>
        <w:rPr>
          <w:szCs w:val="26"/>
        </w:rPr>
        <w:tab/>
        <w:t>BAKER, Acting</w:t>
      </w:r>
      <w:r w:rsidRPr="005B2A04">
        <w:rPr>
          <w:bCs/>
          <w:szCs w:val="26"/>
        </w:rPr>
        <w:t>, P. J.</w:t>
      </w:r>
    </w:p>
    <w:p w:rsidR="00CB12F4" w:rsidP="00CB12F4" w14:paraId="55745274" w14:textId="77777777">
      <w:pPr>
        <w:ind w:left="0"/>
        <w:rPr>
          <w:bCs/>
          <w:szCs w:val="26"/>
        </w:rPr>
      </w:pPr>
    </w:p>
    <w:p w:rsidR="00CB12F4" w:rsidRPr="005B2A04" w:rsidP="00CB12F4" w14:paraId="6A8C0691" w14:textId="77777777">
      <w:pPr>
        <w:ind w:left="0"/>
        <w:rPr>
          <w:bCs/>
          <w:szCs w:val="26"/>
        </w:rPr>
      </w:pPr>
    </w:p>
    <w:p w:rsidR="00CB12F4" w:rsidRPr="00314B2D" w:rsidP="00CB12F4" w14:paraId="18E4E2D0" w14:textId="77777777">
      <w:pPr>
        <w:ind w:left="1440" w:firstLine="720"/>
        <w:rPr>
          <w:szCs w:val="26"/>
        </w:rPr>
      </w:pPr>
      <w:r>
        <w:rPr>
          <w:szCs w:val="26"/>
        </w:rPr>
        <w:t>LEE</w:t>
      </w:r>
      <w:r w:rsidRPr="005B2A04">
        <w:rPr>
          <w:spacing w:val="4"/>
          <w:szCs w:val="26"/>
        </w:rPr>
        <w:t>, J.</w:t>
      </w:r>
      <w:r>
        <w:rPr>
          <w:rFonts w:eastAsia="Times New Roman"/>
          <w:b/>
          <w:position w:val="8"/>
          <w:sz w:val="20"/>
        </w:rPr>
        <w:footnoteReference w:customMarkFollows="1" w:id="5"/>
        <w:t xml:space="preserve">*</w:t>
      </w:r>
    </w:p>
    <w:p w:rsidR="00C67B81" w:rsidRPr="00314B2D" w:rsidP="00C67B81" w14:paraId="4A5F5353" w14:textId="0960D79D">
      <w:pPr>
        <w:ind w:left="0" w:firstLine="270"/>
        <w:rPr>
          <w:szCs w:val="26"/>
        </w:rPr>
      </w:pPr>
    </w:p>
    <w:sectPr w:rsidSect="00CB12F4">
      <w:headerReference w:type="even" r:id="rId10"/>
      <w:headerReference w:type="default" r:id="rId11"/>
      <w:footerReference w:type="even" r:id="rId12"/>
      <w:footerReference w:type="default" r:id="rId13"/>
      <w:headerReference w:type="first" r:id="rId14"/>
      <w:footerReference w:type="first" r:id="rId15"/>
      <w:pgSz w:w="12240" w:h="15840"/>
      <w:pgMar w:top="2160" w:right="2160" w:bottom="2160" w:left="216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53D6" w:rsidP="007B6B4F" w14:paraId="61007DC9" w14:textId="4D666D3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B12F4">
      <w:rPr>
        <w:rStyle w:val="PageNumber"/>
        <w:noProof/>
      </w:rPr>
      <w:t>2</w:t>
    </w:r>
    <w:r>
      <w:rPr>
        <w:rStyle w:val="PageNumber"/>
      </w:rPr>
      <w:fldChar w:fldCharType="end"/>
    </w:r>
  </w:p>
  <w:p w:rsidR="003B53D6" w14:paraId="6AE6648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53D6" w:rsidP="007B6B4F" w14:paraId="2C01B2D3"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E143F">
      <w:rPr>
        <w:rStyle w:val="PageNumber"/>
        <w:noProof/>
      </w:rPr>
      <w:t>2</w:t>
    </w:r>
    <w:r>
      <w:rPr>
        <w:rStyle w:val="PageNumber"/>
      </w:rPr>
      <w:fldChar w:fldCharType="end"/>
    </w:r>
  </w:p>
  <w:p w:rsidR="00C71B0E" w:rsidRPr="00172A56" w:rsidP="005E0041" w14:paraId="58360BF0" w14:textId="77777777">
    <w:pPr>
      <w:pStyle w:val="Footer"/>
      <w:tabs>
        <w:tab w:val="left" w:pos="4170"/>
        <w:tab w:val="center" w:pos="5040"/>
      </w:tabs>
      <w:ind w:left="0"/>
      <w:jc w:val="center"/>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53D6" w:rsidP="007B6B4F" w14:paraId="3A535C61"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F27322">
      <w:rPr>
        <w:rStyle w:val="PageNumber"/>
      </w:rPr>
      <w:fldChar w:fldCharType="separate"/>
    </w:r>
    <w:r>
      <w:rPr>
        <w:rStyle w:val="PageNumber"/>
      </w:rPr>
      <w:fldChar w:fldCharType="end"/>
    </w:r>
  </w:p>
  <w:p w:rsidR="003B53D6" w14:paraId="2B0BCFE7"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53D6" w:rsidP="007B6B4F" w14:paraId="7AEE745F"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87324">
      <w:rPr>
        <w:rStyle w:val="PageNumber"/>
        <w:noProof/>
      </w:rPr>
      <w:t>11</w:t>
    </w:r>
    <w:r>
      <w:rPr>
        <w:rStyle w:val="PageNumber"/>
      </w:rPr>
      <w:fldChar w:fldCharType="end"/>
    </w:r>
  </w:p>
  <w:p w:rsidR="00C71B0E" w:rsidRPr="00172A56" w:rsidP="005E0041" w14:paraId="28F35939" w14:textId="77777777">
    <w:pPr>
      <w:pStyle w:val="Footer"/>
      <w:tabs>
        <w:tab w:val="left" w:pos="4170"/>
        <w:tab w:val="center" w:pos="5040"/>
      </w:tabs>
      <w:ind w:left="0"/>
      <w:jc w:val="center"/>
      <w:rPr>
        <w:sz w:val="28"/>
        <w:szCs w:val="2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1081" w14:paraId="01C8146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5502" w:rsidP="005E0041" w14:paraId="7841355A" w14:textId="77777777">
      <w:pPr>
        <w:spacing w:line="240" w:lineRule="auto"/>
        <w:ind w:left="0"/>
      </w:pPr>
      <w:r>
        <w:separator/>
      </w:r>
    </w:p>
  </w:footnote>
  <w:footnote w:type="continuationSeparator" w:id="1">
    <w:p w:rsidR="00545502" w:rsidP="005E0041" w14:paraId="7D16CBE3" w14:textId="77777777">
      <w:pPr>
        <w:spacing w:line="240" w:lineRule="auto"/>
        <w:ind w:left="0"/>
      </w:pPr>
      <w:r>
        <w:separator/>
      </w:r>
    </w:p>
  </w:footnote>
  <w:footnote w:id="2">
    <w:p w:rsidR="00C67B81" w:rsidRPr="00FC62EB" w:rsidP="00C67B81" w14:paraId="65E776FD" w14:textId="77777777">
      <w:pPr>
        <w:pStyle w:val="FootnoteText"/>
        <w:spacing w:line="240" w:lineRule="auto"/>
        <w:ind w:left="0"/>
        <w:rPr>
          <w:sz w:val="26"/>
          <w:szCs w:val="26"/>
        </w:rPr>
      </w:pPr>
      <w:r w:rsidRPr="00587367">
        <w:rPr>
          <w:rStyle w:val="FootnoteReference"/>
          <w:b/>
          <w:position w:val="8"/>
          <w:vertAlign w:val="baseline"/>
        </w:rPr>
        <w:t>*</w:t>
      </w:r>
      <w:r w:rsidRPr="00587367">
        <w:rPr>
          <w:b/>
          <w:position w:val="8"/>
        </w:rPr>
        <w:t xml:space="preserve"> </w:t>
      </w:r>
      <w:r w:rsidRPr="00FC62EB">
        <w:rPr>
          <w:sz w:val="26"/>
          <w:szCs w:val="26"/>
        </w:rPr>
        <w:t>Ju</w:t>
      </w:r>
      <w:r>
        <w:rPr>
          <w:sz w:val="26"/>
          <w:szCs w:val="26"/>
        </w:rPr>
        <w:t>dge</w:t>
      </w:r>
      <w:r w:rsidRPr="00FC62EB">
        <w:rPr>
          <w:sz w:val="26"/>
          <w:szCs w:val="26"/>
        </w:rPr>
        <w:t xml:space="preserve"> of the </w:t>
      </w:r>
      <w:r>
        <w:rPr>
          <w:sz w:val="26"/>
          <w:szCs w:val="26"/>
        </w:rPr>
        <w:t>Superior Court of San Bernardino County</w:t>
      </w:r>
      <w:r w:rsidRPr="00FC62EB">
        <w:rPr>
          <w:sz w:val="26"/>
          <w:szCs w:val="26"/>
        </w:rPr>
        <w:t>, assigned by the Chief Justice pursuant to article VI, section 6 of the California Constitution.</w:t>
      </w:r>
    </w:p>
  </w:footnote>
  <w:footnote w:id="3">
    <w:p w:rsidR="00CB12F4" w:rsidRPr="00CE5643" w:rsidP="00CB12F4" w14:paraId="1FDDFBE3" w14:textId="77777777">
      <w:pPr>
        <w:pStyle w:val="FootnoteText"/>
        <w:spacing w:line="240" w:lineRule="auto"/>
        <w:ind w:left="0" w:firstLine="720"/>
        <w:rPr>
          <w:sz w:val="26"/>
          <w:szCs w:val="26"/>
        </w:rPr>
      </w:pPr>
      <w:r w:rsidRPr="009758F1">
        <w:rPr>
          <w:rStyle w:val="FootnoteReference"/>
          <w:b/>
          <w:position w:val="8"/>
          <w:szCs w:val="26"/>
          <w:vertAlign w:val="baseline"/>
        </w:rPr>
        <w:footnoteRef/>
      </w:r>
      <w:r w:rsidRPr="009758F1">
        <w:rPr>
          <w:rStyle w:val="FootnoteReference"/>
          <w:b/>
          <w:position w:val="8"/>
          <w:szCs w:val="26"/>
          <w:vertAlign w:val="baseline"/>
        </w:rPr>
        <w:t xml:space="preserve"> </w:t>
      </w:r>
      <w:r w:rsidRPr="00CE5643">
        <w:rPr>
          <w:sz w:val="26"/>
          <w:szCs w:val="26"/>
        </w:rPr>
        <w:t>Although the transcript indicates that Paul responded, “I think so,” upon review of the video it appears that Paul responded</w:t>
      </w:r>
      <w:r>
        <w:rPr>
          <w:sz w:val="26"/>
          <w:szCs w:val="26"/>
        </w:rPr>
        <w:t>,</w:t>
      </w:r>
      <w:r w:rsidRPr="00CE5643">
        <w:rPr>
          <w:sz w:val="26"/>
          <w:szCs w:val="26"/>
        </w:rPr>
        <w:t xml:space="preserve"> “Okay, sir.”</w:t>
      </w:r>
    </w:p>
  </w:footnote>
  <w:footnote w:id="4">
    <w:p w:rsidR="00CB12F4" w:rsidRPr="007F4618" w:rsidP="00CB12F4" w14:paraId="22150164" w14:textId="77777777">
      <w:pPr>
        <w:pStyle w:val="FootnoteText"/>
        <w:spacing w:line="240" w:lineRule="auto"/>
        <w:ind w:left="0" w:firstLine="720"/>
        <w:rPr>
          <w:sz w:val="26"/>
          <w:szCs w:val="26"/>
        </w:rPr>
      </w:pPr>
      <w:r w:rsidRPr="00587367">
        <w:rPr>
          <w:rStyle w:val="FootnoteReference"/>
          <w:b/>
          <w:position w:val="8"/>
          <w:szCs w:val="26"/>
          <w:vertAlign w:val="baseline"/>
        </w:rPr>
        <w:footnoteRef/>
      </w:r>
      <w:r w:rsidRPr="00587367">
        <w:rPr>
          <w:position w:val="8"/>
        </w:rPr>
        <w:t xml:space="preserve"> </w:t>
      </w:r>
      <w:r>
        <w:rPr>
          <w:sz w:val="26"/>
          <w:szCs w:val="26"/>
        </w:rPr>
        <w:t>N</w:t>
      </w:r>
      <w:r w:rsidRPr="007F4618">
        <w:rPr>
          <w:sz w:val="26"/>
          <w:szCs w:val="26"/>
        </w:rPr>
        <w:t xml:space="preserve">either party argues that the trial court’s factual findings were not supported by substantial evidence. </w:t>
      </w:r>
      <w:r>
        <w:rPr>
          <w:sz w:val="26"/>
          <w:szCs w:val="26"/>
        </w:rPr>
        <w:t xml:space="preserve"> Our review focuses on the mixed question of whether the trial court’s factual findings support its legal conclusions.</w:t>
      </w:r>
    </w:p>
  </w:footnote>
  <w:footnote w:id="5">
    <w:p w:rsidR="00CB12F4" w:rsidRPr="00FC62EB" w:rsidP="00CB12F4" w14:paraId="1AE32F93" w14:textId="77777777">
      <w:pPr>
        <w:pStyle w:val="FootnoteText"/>
        <w:spacing w:line="240" w:lineRule="auto"/>
        <w:ind w:left="0"/>
        <w:rPr>
          <w:sz w:val="26"/>
          <w:szCs w:val="26"/>
        </w:rPr>
      </w:pPr>
      <w:r w:rsidRPr="00587367">
        <w:rPr>
          <w:rStyle w:val="FootnoteReference"/>
          <w:b/>
          <w:position w:val="8"/>
          <w:vertAlign w:val="baseline"/>
        </w:rPr>
        <w:t>*</w:t>
      </w:r>
      <w:r w:rsidRPr="00587367">
        <w:rPr>
          <w:b/>
          <w:position w:val="8"/>
        </w:rPr>
        <w:t xml:space="preserve"> </w:t>
      </w:r>
      <w:r w:rsidRPr="00FC62EB">
        <w:rPr>
          <w:sz w:val="26"/>
          <w:szCs w:val="26"/>
        </w:rPr>
        <w:t>Ju</w:t>
      </w:r>
      <w:r>
        <w:rPr>
          <w:sz w:val="26"/>
          <w:szCs w:val="26"/>
        </w:rPr>
        <w:t>dge</w:t>
      </w:r>
      <w:r w:rsidRPr="00FC62EB">
        <w:rPr>
          <w:sz w:val="26"/>
          <w:szCs w:val="26"/>
        </w:rPr>
        <w:t xml:space="preserve"> of the </w:t>
      </w:r>
      <w:r>
        <w:rPr>
          <w:sz w:val="26"/>
          <w:szCs w:val="26"/>
        </w:rPr>
        <w:t>Superior Court of San Bernardino County</w:t>
      </w:r>
      <w:r w:rsidRPr="00FC62EB">
        <w:rPr>
          <w:sz w:val="26"/>
          <w:szCs w:val="26"/>
        </w:rPr>
        <w:t>,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1081" w14:paraId="18A4D08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1081" w14:paraId="6EB8C9B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1081" w14:paraId="535D1A5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85E2B6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BA15203"/>
    <w:multiLevelType w:val="hybridMultilevel"/>
    <w:tmpl w:val="9F00688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D59"/>
    <w:rsid w:val="00000B81"/>
    <w:rsid w:val="00002587"/>
    <w:rsid w:val="000033BF"/>
    <w:rsid w:val="00003C90"/>
    <w:rsid w:val="00006291"/>
    <w:rsid w:val="00006847"/>
    <w:rsid w:val="0001044F"/>
    <w:rsid w:val="00010B02"/>
    <w:rsid w:val="00010D3B"/>
    <w:rsid w:val="0001134A"/>
    <w:rsid w:val="00011A8E"/>
    <w:rsid w:val="00011BC8"/>
    <w:rsid w:val="00012BFF"/>
    <w:rsid w:val="0001395C"/>
    <w:rsid w:val="000141B2"/>
    <w:rsid w:val="000155E4"/>
    <w:rsid w:val="00017825"/>
    <w:rsid w:val="00021FF2"/>
    <w:rsid w:val="00022433"/>
    <w:rsid w:val="00022884"/>
    <w:rsid w:val="000231BE"/>
    <w:rsid w:val="00023701"/>
    <w:rsid w:val="00023AB9"/>
    <w:rsid w:val="00023E56"/>
    <w:rsid w:val="00024513"/>
    <w:rsid w:val="00024609"/>
    <w:rsid w:val="00025487"/>
    <w:rsid w:val="00025F6F"/>
    <w:rsid w:val="000276DD"/>
    <w:rsid w:val="00030252"/>
    <w:rsid w:val="00030845"/>
    <w:rsid w:val="00032D92"/>
    <w:rsid w:val="00032E66"/>
    <w:rsid w:val="0003341C"/>
    <w:rsid w:val="00033533"/>
    <w:rsid w:val="000375EA"/>
    <w:rsid w:val="00037CDF"/>
    <w:rsid w:val="00037F18"/>
    <w:rsid w:val="00041028"/>
    <w:rsid w:val="000411B3"/>
    <w:rsid w:val="00041606"/>
    <w:rsid w:val="00041EB6"/>
    <w:rsid w:val="00042360"/>
    <w:rsid w:val="00042967"/>
    <w:rsid w:val="0004464C"/>
    <w:rsid w:val="0004489E"/>
    <w:rsid w:val="00050665"/>
    <w:rsid w:val="000523A1"/>
    <w:rsid w:val="0006002D"/>
    <w:rsid w:val="00061816"/>
    <w:rsid w:val="00063585"/>
    <w:rsid w:val="00073699"/>
    <w:rsid w:val="00073ED1"/>
    <w:rsid w:val="000765C9"/>
    <w:rsid w:val="000768B0"/>
    <w:rsid w:val="00080E42"/>
    <w:rsid w:val="000814F2"/>
    <w:rsid w:val="00082D23"/>
    <w:rsid w:val="00085122"/>
    <w:rsid w:val="00085D92"/>
    <w:rsid w:val="00086890"/>
    <w:rsid w:val="00087359"/>
    <w:rsid w:val="000873F7"/>
    <w:rsid w:val="00087B85"/>
    <w:rsid w:val="00090841"/>
    <w:rsid w:val="00091B04"/>
    <w:rsid w:val="000923A1"/>
    <w:rsid w:val="000924A4"/>
    <w:rsid w:val="000937CD"/>
    <w:rsid w:val="00093850"/>
    <w:rsid w:val="0009601A"/>
    <w:rsid w:val="000965C7"/>
    <w:rsid w:val="00097FB0"/>
    <w:rsid w:val="000A05FA"/>
    <w:rsid w:val="000A11EE"/>
    <w:rsid w:val="000A1679"/>
    <w:rsid w:val="000A3388"/>
    <w:rsid w:val="000A569F"/>
    <w:rsid w:val="000A7FE0"/>
    <w:rsid w:val="000B02A3"/>
    <w:rsid w:val="000B1650"/>
    <w:rsid w:val="000B1838"/>
    <w:rsid w:val="000B188B"/>
    <w:rsid w:val="000B2841"/>
    <w:rsid w:val="000B3C63"/>
    <w:rsid w:val="000B465C"/>
    <w:rsid w:val="000B50AE"/>
    <w:rsid w:val="000B55F1"/>
    <w:rsid w:val="000B6492"/>
    <w:rsid w:val="000B748E"/>
    <w:rsid w:val="000C0AD0"/>
    <w:rsid w:val="000C194C"/>
    <w:rsid w:val="000C1B70"/>
    <w:rsid w:val="000C24BA"/>
    <w:rsid w:val="000C44B7"/>
    <w:rsid w:val="000C5113"/>
    <w:rsid w:val="000C7175"/>
    <w:rsid w:val="000C749A"/>
    <w:rsid w:val="000C7E19"/>
    <w:rsid w:val="000D08D9"/>
    <w:rsid w:val="000D132F"/>
    <w:rsid w:val="000D16B4"/>
    <w:rsid w:val="000D4A42"/>
    <w:rsid w:val="000D6840"/>
    <w:rsid w:val="000E05D2"/>
    <w:rsid w:val="000E155F"/>
    <w:rsid w:val="000E1F0E"/>
    <w:rsid w:val="000E23BD"/>
    <w:rsid w:val="000E28D7"/>
    <w:rsid w:val="000E2F23"/>
    <w:rsid w:val="000E38FD"/>
    <w:rsid w:val="000E45B9"/>
    <w:rsid w:val="000E4CF2"/>
    <w:rsid w:val="000E6C62"/>
    <w:rsid w:val="000E78B0"/>
    <w:rsid w:val="000F1B98"/>
    <w:rsid w:val="000F2631"/>
    <w:rsid w:val="000F6729"/>
    <w:rsid w:val="001004CC"/>
    <w:rsid w:val="00100893"/>
    <w:rsid w:val="00101A85"/>
    <w:rsid w:val="0010214D"/>
    <w:rsid w:val="00103096"/>
    <w:rsid w:val="0010347E"/>
    <w:rsid w:val="00103709"/>
    <w:rsid w:val="00103C20"/>
    <w:rsid w:val="001042CE"/>
    <w:rsid w:val="001061FD"/>
    <w:rsid w:val="00107800"/>
    <w:rsid w:val="00110D57"/>
    <w:rsid w:val="00111C55"/>
    <w:rsid w:val="00114E86"/>
    <w:rsid w:val="00116B0F"/>
    <w:rsid w:val="00117B61"/>
    <w:rsid w:val="00120BA6"/>
    <w:rsid w:val="0012116E"/>
    <w:rsid w:val="0012249C"/>
    <w:rsid w:val="001226C5"/>
    <w:rsid w:val="001230DA"/>
    <w:rsid w:val="001254D5"/>
    <w:rsid w:val="00125EF8"/>
    <w:rsid w:val="001266E6"/>
    <w:rsid w:val="00132777"/>
    <w:rsid w:val="00132A69"/>
    <w:rsid w:val="0013670B"/>
    <w:rsid w:val="00136BB3"/>
    <w:rsid w:val="00137821"/>
    <w:rsid w:val="00142869"/>
    <w:rsid w:val="001429B3"/>
    <w:rsid w:val="001463AD"/>
    <w:rsid w:val="00150413"/>
    <w:rsid w:val="00150C57"/>
    <w:rsid w:val="00151D32"/>
    <w:rsid w:val="00152605"/>
    <w:rsid w:val="00155332"/>
    <w:rsid w:val="00155632"/>
    <w:rsid w:val="00157028"/>
    <w:rsid w:val="0016126E"/>
    <w:rsid w:val="001616E4"/>
    <w:rsid w:val="00165710"/>
    <w:rsid w:val="00167A7D"/>
    <w:rsid w:val="00170674"/>
    <w:rsid w:val="0017131A"/>
    <w:rsid w:val="0017175B"/>
    <w:rsid w:val="00172176"/>
    <w:rsid w:val="00172A56"/>
    <w:rsid w:val="00175B0A"/>
    <w:rsid w:val="00175D00"/>
    <w:rsid w:val="00175F47"/>
    <w:rsid w:val="00175F6C"/>
    <w:rsid w:val="00176C17"/>
    <w:rsid w:val="001818B0"/>
    <w:rsid w:val="00181EF9"/>
    <w:rsid w:val="00182C94"/>
    <w:rsid w:val="001835D4"/>
    <w:rsid w:val="001847E9"/>
    <w:rsid w:val="001860B8"/>
    <w:rsid w:val="001953E6"/>
    <w:rsid w:val="00195D2A"/>
    <w:rsid w:val="001A3BAD"/>
    <w:rsid w:val="001A6414"/>
    <w:rsid w:val="001A7521"/>
    <w:rsid w:val="001B0EED"/>
    <w:rsid w:val="001B3DB2"/>
    <w:rsid w:val="001B485A"/>
    <w:rsid w:val="001B52B4"/>
    <w:rsid w:val="001B60EE"/>
    <w:rsid w:val="001B61B1"/>
    <w:rsid w:val="001B6D2D"/>
    <w:rsid w:val="001B73FB"/>
    <w:rsid w:val="001B74B5"/>
    <w:rsid w:val="001C0801"/>
    <w:rsid w:val="001C1174"/>
    <w:rsid w:val="001C1BD8"/>
    <w:rsid w:val="001C25D6"/>
    <w:rsid w:val="001C4C69"/>
    <w:rsid w:val="001C514B"/>
    <w:rsid w:val="001D4446"/>
    <w:rsid w:val="001D6A15"/>
    <w:rsid w:val="001E1616"/>
    <w:rsid w:val="001E1EEA"/>
    <w:rsid w:val="001E74C1"/>
    <w:rsid w:val="001E7938"/>
    <w:rsid w:val="001F125F"/>
    <w:rsid w:val="001F150C"/>
    <w:rsid w:val="001F2558"/>
    <w:rsid w:val="001F5C06"/>
    <w:rsid w:val="001F7811"/>
    <w:rsid w:val="001F7CF3"/>
    <w:rsid w:val="00200FB9"/>
    <w:rsid w:val="0020209F"/>
    <w:rsid w:val="00202CA6"/>
    <w:rsid w:val="002036C3"/>
    <w:rsid w:val="002037E4"/>
    <w:rsid w:val="00204440"/>
    <w:rsid w:val="00204855"/>
    <w:rsid w:val="00204EB9"/>
    <w:rsid w:val="0020512D"/>
    <w:rsid w:val="002107CD"/>
    <w:rsid w:val="00212053"/>
    <w:rsid w:val="00214E79"/>
    <w:rsid w:val="00215B85"/>
    <w:rsid w:val="00216CE4"/>
    <w:rsid w:val="002219AC"/>
    <w:rsid w:val="00226556"/>
    <w:rsid w:val="0022684E"/>
    <w:rsid w:val="00226C77"/>
    <w:rsid w:val="002308A0"/>
    <w:rsid w:val="002309A7"/>
    <w:rsid w:val="00230D8D"/>
    <w:rsid w:val="00231210"/>
    <w:rsid w:val="00233F06"/>
    <w:rsid w:val="00234EB0"/>
    <w:rsid w:val="0023600E"/>
    <w:rsid w:val="00240140"/>
    <w:rsid w:val="00240A58"/>
    <w:rsid w:val="00241B72"/>
    <w:rsid w:val="00244281"/>
    <w:rsid w:val="00245FD7"/>
    <w:rsid w:val="00246CC8"/>
    <w:rsid w:val="00247B26"/>
    <w:rsid w:val="00247C0B"/>
    <w:rsid w:val="00250331"/>
    <w:rsid w:val="00250C7F"/>
    <w:rsid w:val="002514BF"/>
    <w:rsid w:val="002524A1"/>
    <w:rsid w:val="002535E9"/>
    <w:rsid w:val="002556F7"/>
    <w:rsid w:val="002560F7"/>
    <w:rsid w:val="00260395"/>
    <w:rsid w:val="0026643B"/>
    <w:rsid w:val="00267133"/>
    <w:rsid w:val="00271B41"/>
    <w:rsid w:val="0027430B"/>
    <w:rsid w:val="002759DC"/>
    <w:rsid w:val="00275D63"/>
    <w:rsid w:val="00276790"/>
    <w:rsid w:val="002767B1"/>
    <w:rsid w:val="00277172"/>
    <w:rsid w:val="00277D89"/>
    <w:rsid w:val="002807F5"/>
    <w:rsid w:val="002827E1"/>
    <w:rsid w:val="002828FF"/>
    <w:rsid w:val="0028638F"/>
    <w:rsid w:val="002866CB"/>
    <w:rsid w:val="00286DAA"/>
    <w:rsid w:val="0028739D"/>
    <w:rsid w:val="00287506"/>
    <w:rsid w:val="00290322"/>
    <w:rsid w:val="0029047A"/>
    <w:rsid w:val="0029142E"/>
    <w:rsid w:val="0029486F"/>
    <w:rsid w:val="002A0B6A"/>
    <w:rsid w:val="002A1C52"/>
    <w:rsid w:val="002A34F3"/>
    <w:rsid w:val="002A4422"/>
    <w:rsid w:val="002A50CB"/>
    <w:rsid w:val="002A5538"/>
    <w:rsid w:val="002A7579"/>
    <w:rsid w:val="002B03F6"/>
    <w:rsid w:val="002B03FB"/>
    <w:rsid w:val="002B2964"/>
    <w:rsid w:val="002B34E4"/>
    <w:rsid w:val="002B39C1"/>
    <w:rsid w:val="002B4113"/>
    <w:rsid w:val="002B4189"/>
    <w:rsid w:val="002B4BCF"/>
    <w:rsid w:val="002B65E9"/>
    <w:rsid w:val="002C4C2F"/>
    <w:rsid w:val="002C4CDE"/>
    <w:rsid w:val="002C64BF"/>
    <w:rsid w:val="002C75C9"/>
    <w:rsid w:val="002D1DEF"/>
    <w:rsid w:val="002D33D3"/>
    <w:rsid w:val="002D4153"/>
    <w:rsid w:val="002E44B3"/>
    <w:rsid w:val="002E49CA"/>
    <w:rsid w:val="002F022B"/>
    <w:rsid w:val="002F2D19"/>
    <w:rsid w:val="002F346F"/>
    <w:rsid w:val="002F3D2B"/>
    <w:rsid w:val="002F5398"/>
    <w:rsid w:val="002F6E85"/>
    <w:rsid w:val="00300412"/>
    <w:rsid w:val="00300AD8"/>
    <w:rsid w:val="00301055"/>
    <w:rsid w:val="00301D69"/>
    <w:rsid w:val="00303A3A"/>
    <w:rsid w:val="0030579A"/>
    <w:rsid w:val="00306456"/>
    <w:rsid w:val="00307674"/>
    <w:rsid w:val="00307DC7"/>
    <w:rsid w:val="00307EC8"/>
    <w:rsid w:val="003107F3"/>
    <w:rsid w:val="00312FB8"/>
    <w:rsid w:val="00314B2D"/>
    <w:rsid w:val="003158CB"/>
    <w:rsid w:val="00317D9D"/>
    <w:rsid w:val="00321294"/>
    <w:rsid w:val="00321708"/>
    <w:rsid w:val="003219F5"/>
    <w:rsid w:val="003233B3"/>
    <w:rsid w:val="00324D5D"/>
    <w:rsid w:val="003260D4"/>
    <w:rsid w:val="00326964"/>
    <w:rsid w:val="00326CA8"/>
    <w:rsid w:val="00327DA8"/>
    <w:rsid w:val="003320A4"/>
    <w:rsid w:val="0033471C"/>
    <w:rsid w:val="00334EA0"/>
    <w:rsid w:val="003357E6"/>
    <w:rsid w:val="00335864"/>
    <w:rsid w:val="00341CAF"/>
    <w:rsid w:val="00344BB7"/>
    <w:rsid w:val="003458F0"/>
    <w:rsid w:val="0035086D"/>
    <w:rsid w:val="003513CF"/>
    <w:rsid w:val="00351998"/>
    <w:rsid w:val="00353ADA"/>
    <w:rsid w:val="00354F21"/>
    <w:rsid w:val="00355438"/>
    <w:rsid w:val="00356007"/>
    <w:rsid w:val="003565F2"/>
    <w:rsid w:val="00362F1B"/>
    <w:rsid w:val="00363FA0"/>
    <w:rsid w:val="00366432"/>
    <w:rsid w:val="00366741"/>
    <w:rsid w:val="0036681B"/>
    <w:rsid w:val="00367149"/>
    <w:rsid w:val="0037032B"/>
    <w:rsid w:val="003717B2"/>
    <w:rsid w:val="00371FCF"/>
    <w:rsid w:val="00372A88"/>
    <w:rsid w:val="00372BC0"/>
    <w:rsid w:val="00372F1F"/>
    <w:rsid w:val="0037314A"/>
    <w:rsid w:val="00375BFB"/>
    <w:rsid w:val="00376991"/>
    <w:rsid w:val="00380EC8"/>
    <w:rsid w:val="003833BF"/>
    <w:rsid w:val="00384613"/>
    <w:rsid w:val="00384A4C"/>
    <w:rsid w:val="0038654D"/>
    <w:rsid w:val="003867FE"/>
    <w:rsid w:val="003879B6"/>
    <w:rsid w:val="003900AB"/>
    <w:rsid w:val="00390DAB"/>
    <w:rsid w:val="003917A3"/>
    <w:rsid w:val="00394E87"/>
    <w:rsid w:val="00394FC6"/>
    <w:rsid w:val="003955F5"/>
    <w:rsid w:val="00395617"/>
    <w:rsid w:val="00397D84"/>
    <w:rsid w:val="00397E42"/>
    <w:rsid w:val="00397F87"/>
    <w:rsid w:val="003A01DD"/>
    <w:rsid w:val="003A058F"/>
    <w:rsid w:val="003A0B16"/>
    <w:rsid w:val="003A1243"/>
    <w:rsid w:val="003A19A9"/>
    <w:rsid w:val="003A3BF5"/>
    <w:rsid w:val="003A7877"/>
    <w:rsid w:val="003B1271"/>
    <w:rsid w:val="003B3BB8"/>
    <w:rsid w:val="003B53D6"/>
    <w:rsid w:val="003B5415"/>
    <w:rsid w:val="003B6F54"/>
    <w:rsid w:val="003B7B37"/>
    <w:rsid w:val="003C0496"/>
    <w:rsid w:val="003C1524"/>
    <w:rsid w:val="003C1AF9"/>
    <w:rsid w:val="003C2607"/>
    <w:rsid w:val="003C317A"/>
    <w:rsid w:val="003C34D8"/>
    <w:rsid w:val="003C5D83"/>
    <w:rsid w:val="003C5D8C"/>
    <w:rsid w:val="003C60DB"/>
    <w:rsid w:val="003D1EA0"/>
    <w:rsid w:val="003D2DB2"/>
    <w:rsid w:val="003D319F"/>
    <w:rsid w:val="003D40E2"/>
    <w:rsid w:val="003D4BDB"/>
    <w:rsid w:val="003D6EA4"/>
    <w:rsid w:val="003D7A8C"/>
    <w:rsid w:val="003E0705"/>
    <w:rsid w:val="003E3017"/>
    <w:rsid w:val="003E408A"/>
    <w:rsid w:val="003E44CE"/>
    <w:rsid w:val="003E54DC"/>
    <w:rsid w:val="003E5BEC"/>
    <w:rsid w:val="003E70C4"/>
    <w:rsid w:val="003F0F88"/>
    <w:rsid w:val="003F1C54"/>
    <w:rsid w:val="003F2253"/>
    <w:rsid w:val="003F37A2"/>
    <w:rsid w:val="003F4E4D"/>
    <w:rsid w:val="003F58C5"/>
    <w:rsid w:val="003F7D47"/>
    <w:rsid w:val="00401A08"/>
    <w:rsid w:val="00403152"/>
    <w:rsid w:val="00406223"/>
    <w:rsid w:val="00406263"/>
    <w:rsid w:val="00406362"/>
    <w:rsid w:val="00410AFB"/>
    <w:rsid w:val="004137E2"/>
    <w:rsid w:val="00420942"/>
    <w:rsid w:val="00420D97"/>
    <w:rsid w:val="00422A5B"/>
    <w:rsid w:val="00423D16"/>
    <w:rsid w:val="00423E15"/>
    <w:rsid w:val="00424111"/>
    <w:rsid w:val="0042446A"/>
    <w:rsid w:val="00424E48"/>
    <w:rsid w:val="004310C8"/>
    <w:rsid w:val="00432195"/>
    <w:rsid w:val="00432548"/>
    <w:rsid w:val="00434645"/>
    <w:rsid w:val="00437840"/>
    <w:rsid w:val="0044004E"/>
    <w:rsid w:val="004404CA"/>
    <w:rsid w:val="00441C43"/>
    <w:rsid w:val="004426D6"/>
    <w:rsid w:val="00443E88"/>
    <w:rsid w:val="0044480A"/>
    <w:rsid w:val="004449FD"/>
    <w:rsid w:val="0044541B"/>
    <w:rsid w:val="00447644"/>
    <w:rsid w:val="0044785C"/>
    <w:rsid w:val="00447B2F"/>
    <w:rsid w:val="004503D5"/>
    <w:rsid w:val="00450ED3"/>
    <w:rsid w:val="004517CD"/>
    <w:rsid w:val="00452480"/>
    <w:rsid w:val="00455673"/>
    <w:rsid w:val="004577FA"/>
    <w:rsid w:val="00460625"/>
    <w:rsid w:val="0046119E"/>
    <w:rsid w:val="00461298"/>
    <w:rsid w:val="004612DC"/>
    <w:rsid w:val="004622B0"/>
    <w:rsid w:val="00467857"/>
    <w:rsid w:val="00467BEC"/>
    <w:rsid w:val="00471031"/>
    <w:rsid w:val="004718A5"/>
    <w:rsid w:val="0047278B"/>
    <w:rsid w:val="004731E1"/>
    <w:rsid w:val="00475003"/>
    <w:rsid w:val="004765AB"/>
    <w:rsid w:val="00476F2A"/>
    <w:rsid w:val="0048187F"/>
    <w:rsid w:val="00482DF1"/>
    <w:rsid w:val="0048585B"/>
    <w:rsid w:val="00487863"/>
    <w:rsid w:val="004908F3"/>
    <w:rsid w:val="0049300B"/>
    <w:rsid w:val="00493DC1"/>
    <w:rsid w:val="00496244"/>
    <w:rsid w:val="00496354"/>
    <w:rsid w:val="00496971"/>
    <w:rsid w:val="00496AB2"/>
    <w:rsid w:val="004A0B51"/>
    <w:rsid w:val="004A0DE9"/>
    <w:rsid w:val="004A0E95"/>
    <w:rsid w:val="004A2204"/>
    <w:rsid w:val="004A31C0"/>
    <w:rsid w:val="004A36F4"/>
    <w:rsid w:val="004A4FA6"/>
    <w:rsid w:val="004A6C8E"/>
    <w:rsid w:val="004B0782"/>
    <w:rsid w:val="004B0FCE"/>
    <w:rsid w:val="004B22BB"/>
    <w:rsid w:val="004B3C92"/>
    <w:rsid w:val="004B3FA0"/>
    <w:rsid w:val="004B431E"/>
    <w:rsid w:val="004C166A"/>
    <w:rsid w:val="004C2385"/>
    <w:rsid w:val="004C293D"/>
    <w:rsid w:val="004C29DD"/>
    <w:rsid w:val="004C6CC8"/>
    <w:rsid w:val="004D0FC5"/>
    <w:rsid w:val="004D1AF5"/>
    <w:rsid w:val="004D2597"/>
    <w:rsid w:val="004D2917"/>
    <w:rsid w:val="004D35F4"/>
    <w:rsid w:val="004D4222"/>
    <w:rsid w:val="004D650C"/>
    <w:rsid w:val="004E033C"/>
    <w:rsid w:val="004E28BD"/>
    <w:rsid w:val="004E2EA3"/>
    <w:rsid w:val="004E3387"/>
    <w:rsid w:val="004E4B38"/>
    <w:rsid w:val="004E7A96"/>
    <w:rsid w:val="004E7FC2"/>
    <w:rsid w:val="004F091D"/>
    <w:rsid w:val="004F16E5"/>
    <w:rsid w:val="004F2F54"/>
    <w:rsid w:val="004F3FF7"/>
    <w:rsid w:val="004F4140"/>
    <w:rsid w:val="004F4883"/>
    <w:rsid w:val="004F4F71"/>
    <w:rsid w:val="004F5058"/>
    <w:rsid w:val="00501809"/>
    <w:rsid w:val="00502E55"/>
    <w:rsid w:val="00505698"/>
    <w:rsid w:val="00506B2C"/>
    <w:rsid w:val="005101E4"/>
    <w:rsid w:val="00512151"/>
    <w:rsid w:val="005127B4"/>
    <w:rsid w:val="00513871"/>
    <w:rsid w:val="005142BE"/>
    <w:rsid w:val="00514839"/>
    <w:rsid w:val="005169F5"/>
    <w:rsid w:val="00516B60"/>
    <w:rsid w:val="0052005E"/>
    <w:rsid w:val="00520C88"/>
    <w:rsid w:val="00522C0F"/>
    <w:rsid w:val="005234E9"/>
    <w:rsid w:val="005240D6"/>
    <w:rsid w:val="0052419C"/>
    <w:rsid w:val="005250DB"/>
    <w:rsid w:val="005261E0"/>
    <w:rsid w:val="0052629F"/>
    <w:rsid w:val="005267DC"/>
    <w:rsid w:val="00527B0E"/>
    <w:rsid w:val="00527B2B"/>
    <w:rsid w:val="005301B2"/>
    <w:rsid w:val="0053262E"/>
    <w:rsid w:val="005328C9"/>
    <w:rsid w:val="00533B2B"/>
    <w:rsid w:val="005352F7"/>
    <w:rsid w:val="00536F05"/>
    <w:rsid w:val="00541EB0"/>
    <w:rsid w:val="005432F3"/>
    <w:rsid w:val="0054382C"/>
    <w:rsid w:val="00545502"/>
    <w:rsid w:val="005474FB"/>
    <w:rsid w:val="00550F05"/>
    <w:rsid w:val="00551A18"/>
    <w:rsid w:val="00553F68"/>
    <w:rsid w:val="00555DA6"/>
    <w:rsid w:val="00562E12"/>
    <w:rsid w:val="00563471"/>
    <w:rsid w:val="00563C33"/>
    <w:rsid w:val="005648A2"/>
    <w:rsid w:val="005674B4"/>
    <w:rsid w:val="00567A02"/>
    <w:rsid w:val="0057196E"/>
    <w:rsid w:val="00571B0A"/>
    <w:rsid w:val="00572470"/>
    <w:rsid w:val="00572563"/>
    <w:rsid w:val="0057438F"/>
    <w:rsid w:val="00574C93"/>
    <w:rsid w:val="00576CEC"/>
    <w:rsid w:val="00583785"/>
    <w:rsid w:val="00583900"/>
    <w:rsid w:val="005839E6"/>
    <w:rsid w:val="005843A8"/>
    <w:rsid w:val="00585F2B"/>
    <w:rsid w:val="00587367"/>
    <w:rsid w:val="00587CA0"/>
    <w:rsid w:val="005901A0"/>
    <w:rsid w:val="0059108F"/>
    <w:rsid w:val="0059137F"/>
    <w:rsid w:val="00591D36"/>
    <w:rsid w:val="00592092"/>
    <w:rsid w:val="00596923"/>
    <w:rsid w:val="005A30AD"/>
    <w:rsid w:val="005A3558"/>
    <w:rsid w:val="005A4DB0"/>
    <w:rsid w:val="005A53F0"/>
    <w:rsid w:val="005B1250"/>
    <w:rsid w:val="005B1B90"/>
    <w:rsid w:val="005B2A04"/>
    <w:rsid w:val="005B36C1"/>
    <w:rsid w:val="005B413A"/>
    <w:rsid w:val="005B4A56"/>
    <w:rsid w:val="005B4F39"/>
    <w:rsid w:val="005B7020"/>
    <w:rsid w:val="005C55F9"/>
    <w:rsid w:val="005C7379"/>
    <w:rsid w:val="005D12B1"/>
    <w:rsid w:val="005D1A43"/>
    <w:rsid w:val="005D1C36"/>
    <w:rsid w:val="005D269A"/>
    <w:rsid w:val="005D4562"/>
    <w:rsid w:val="005D5F55"/>
    <w:rsid w:val="005D7222"/>
    <w:rsid w:val="005E0041"/>
    <w:rsid w:val="005E0C49"/>
    <w:rsid w:val="005E413D"/>
    <w:rsid w:val="005E56BD"/>
    <w:rsid w:val="005E7A10"/>
    <w:rsid w:val="005E7D88"/>
    <w:rsid w:val="005F3BDC"/>
    <w:rsid w:val="005F4A54"/>
    <w:rsid w:val="005F57F6"/>
    <w:rsid w:val="005F64E1"/>
    <w:rsid w:val="00601506"/>
    <w:rsid w:val="00601C59"/>
    <w:rsid w:val="00602B58"/>
    <w:rsid w:val="00602CDC"/>
    <w:rsid w:val="0060303F"/>
    <w:rsid w:val="00603966"/>
    <w:rsid w:val="00605029"/>
    <w:rsid w:val="00605694"/>
    <w:rsid w:val="0060657E"/>
    <w:rsid w:val="00606661"/>
    <w:rsid w:val="00606EF8"/>
    <w:rsid w:val="006071D0"/>
    <w:rsid w:val="00607653"/>
    <w:rsid w:val="00607EBD"/>
    <w:rsid w:val="00610537"/>
    <w:rsid w:val="00610D3E"/>
    <w:rsid w:val="00613154"/>
    <w:rsid w:val="006139E0"/>
    <w:rsid w:val="00614FFB"/>
    <w:rsid w:val="00615913"/>
    <w:rsid w:val="00617C46"/>
    <w:rsid w:val="006201EE"/>
    <w:rsid w:val="00620795"/>
    <w:rsid w:val="006212D6"/>
    <w:rsid w:val="006213DC"/>
    <w:rsid w:val="00621845"/>
    <w:rsid w:val="00621AAC"/>
    <w:rsid w:val="00622639"/>
    <w:rsid w:val="006238C5"/>
    <w:rsid w:val="00623B5E"/>
    <w:rsid w:val="00625507"/>
    <w:rsid w:val="00625990"/>
    <w:rsid w:val="00625B48"/>
    <w:rsid w:val="0062793C"/>
    <w:rsid w:val="006306C5"/>
    <w:rsid w:val="0063081F"/>
    <w:rsid w:val="00630DD7"/>
    <w:rsid w:val="00631CF9"/>
    <w:rsid w:val="006327CD"/>
    <w:rsid w:val="00633D8B"/>
    <w:rsid w:val="006355BF"/>
    <w:rsid w:val="00641D85"/>
    <w:rsid w:val="00642909"/>
    <w:rsid w:val="00644C70"/>
    <w:rsid w:val="0064561A"/>
    <w:rsid w:val="00645E5C"/>
    <w:rsid w:val="00646E5E"/>
    <w:rsid w:val="00647E94"/>
    <w:rsid w:val="00647EE0"/>
    <w:rsid w:val="006517BC"/>
    <w:rsid w:val="00651E95"/>
    <w:rsid w:val="00651F83"/>
    <w:rsid w:val="00653532"/>
    <w:rsid w:val="00656E1C"/>
    <w:rsid w:val="00657F12"/>
    <w:rsid w:val="00660FF9"/>
    <w:rsid w:val="00661AE0"/>
    <w:rsid w:val="00662421"/>
    <w:rsid w:val="0066259A"/>
    <w:rsid w:val="0066452C"/>
    <w:rsid w:val="0066536A"/>
    <w:rsid w:val="00665668"/>
    <w:rsid w:val="006665D8"/>
    <w:rsid w:val="0066677E"/>
    <w:rsid w:val="00666D55"/>
    <w:rsid w:val="0066711D"/>
    <w:rsid w:val="0066736F"/>
    <w:rsid w:val="00667FC4"/>
    <w:rsid w:val="006726E9"/>
    <w:rsid w:val="006734AA"/>
    <w:rsid w:val="006747C0"/>
    <w:rsid w:val="00674834"/>
    <w:rsid w:val="00674C26"/>
    <w:rsid w:val="00674E1B"/>
    <w:rsid w:val="006762E3"/>
    <w:rsid w:val="006764A5"/>
    <w:rsid w:val="00680DF4"/>
    <w:rsid w:val="00681BC2"/>
    <w:rsid w:val="0068323A"/>
    <w:rsid w:val="00685B7E"/>
    <w:rsid w:val="0068623A"/>
    <w:rsid w:val="00686E74"/>
    <w:rsid w:val="0068721B"/>
    <w:rsid w:val="00687C78"/>
    <w:rsid w:val="00687E37"/>
    <w:rsid w:val="00692F4E"/>
    <w:rsid w:val="006930DC"/>
    <w:rsid w:val="006971A5"/>
    <w:rsid w:val="006971BE"/>
    <w:rsid w:val="00697B68"/>
    <w:rsid w:val="006A0055"/>
    <w:rsid w:val="006A16F4"/>
    <w:rsid w:val="006A1C3A"/>
    <w:rsid w:val="006A2CA5"/>
    <w:rsid w:val="006A4D0F"/>
    <w:rsid w:val="006B0593"/>
    <w:rsid w:val="006B0612"/>
    <w:rsid w:val="006B1658"/>
    <w:rsid w:val="006B32BA"/>
    <w:rsid w:val="006B4F11"/>
    <w:rsid w:val="006B5097"/>
    <w:rsid w:val="006B665A"/>
    <w:rsid w:val="006B69E5"/>
    <w:rsid w:val="006B6CD9"/>
    <w:rsid w:val="006C18B6"/>
    <w:rsid w:val="006C1C42"/>
    <w:rsid w:val="006C2ABC"/>
    <w:rsid w:val="006C2AF1"/>
    <w:rsid w:val="006C370A"/>
    <w:rsid w:val="006C3E84"/>
    <w:rsid w:val="006D0C4A"/>
    <w:rsid w:val="006D0F13"/>
    <w:rsid w:val="006D2606"/>
    <w:rsid w:val="006D4AA4"/>
    <w:rsid w:val="006D57FF"/>
    <w:rsid w:val="006D7A3E"/>
    <w:rsid w:val="006D7D2F"/>
    <w:rsid w:val="006E04FA"/>
    <w:rsid w:val="006E1B3B"/>
    <w:rsid w:val="006E2AC1"/>
    <w:rsid w:val="006E59BD"/>
    <w:rsid w:val="006E6A40"/>
    <w:rsid w:val="006E6D9B"/>
    <w:rsid w:val="006E6DCC"/>
    <w:rsid w:val="006F05B8"/>
    <w:rsid w:val="006F0BCE"/>
    <w:rsid w:val="006F11E4"/>
    <w:rsid w:val="006F1D7C"/>
    <w:rsid w:val="006F4922"/>
    <w:rsid w:val="006F5469"/>
    <w:rsid w:val="006F6141"/>
    <w:rsid w:val="006F692D"/>
    <w:rsid w:val="00701A0A"/>
    <w:rsid w:val="0070261A"/>
    <w:rsid w:val="00703477"/>
    <w:rsid w:val="007103C9"/>
    <w:rsid w:val="0071064C"/>
    <w:rsid w:val="007107AE"/>
    <w:rsid w:val="00711046"/>
    <w:rsid w:val="00711C4E"/>
    <w:rsid w:val="00712D2D"/>
    <w:rsid w:val="00713761"/>
    <w:rsid w:val="00715807"/>
    <w:rsid w:val="00716250"/>
    <w:rsid w:val="00716682"/>
    <w:rsid w:val="007175DA"/>
    <w:rsid w:val="00720B1E"/>
    <w:rsid w:val="00720CED"/>
    <w:rsid w:val="00720F31"/>
    <w:rsid w:val="0072117D"/>
    <w:rsid w:val="00723CD3"/>
    <w:rsid w:val="00726291"/>
    <w:rsid w:val="00726F6B"/>
    <w:rsid w:val="00734A8D"/>
    <w:rsid w:val="00734B9F"/>
    <w:rsid w:val="00736B06"/>
    <w:rsid w:val="00737183"/>
    <w:rsid w:val="007375F7"/>
    <w:rsid w:val="00743229"/>
    <w:rsid w:val="00743B2B"/>
    <w:rsid w:val="00746076"/>
    <w:rsid w:val="00746575"/>
    <w:rsid w:val="0074664D"/>
    <w:rsid w:val="00747BD9"/>
    <w:rsid w:val="00750CB8"/>
    <w:rsid w:val="007515ED"/>
    <w:rsid w:val="00751771"/>
    <w:rsid w:val="007521E1"/>
    <w:rsid w:val="00752429"/>
    <w:rsid w:val="00755561"/>
    <w:rsid w:val="00756B66"/>
    <w:rsid w:val="00757029"/>
    <w:rsid w:val="00757A16"/>
    <w:rsid w:val="007602FA"/>
    <w:rsid w:val="007650BB"/>
    <w:rsid w:val="00766328"/>
    <w:rsid w:val="0076714C"/>
    <w:rsid w:val="00767319"/>
    <w:rsid w:val="00767AB4"/>
    <w:rsid w:val="00767ED8"/>
    <w:rsid w:val="00770AA3"/>
    <w:rsid w:val="00771E93"/>
    <w:rsid w:val="007723EB"/>
    <w:rsid w:val="007729D7"/>
    <w:rsid w:val="007731A2"/>
    <w:rsid w:val="00773208"/>
    <w:rsid w:val="00780B00"/>
    <w:rsid w:val="00780B7C"/>
    <w:rsid w:val="00781033"/>
    <w:rsid w:val="00781937"/>
    <w:rsid w:val="00781D63"/>
    <w:rsid w:val="0078321C"/>
    <w:rsid w:val="00784D75"/>
    <w:rsid w:val="00785A94"/>
    <w:rsid w:val="00785D6A"/>
    <w:rsid w:val="00791150"/>
    <w:rsid w:val="00791802"/>
    <w:rsid w:val="00793152"/>
    <w:rsid w:val="007934F6"/>
    <w:rsid w:val="00795F83"/>
    <w:rsid w:val="007A0011"/>
    <w:rsid w:val="007A0346"/>
    <w:rsid w:val="007A0735"/>
    <w:rsid w:val="007A0909"/>
    <w:rsid w:val="007A10EE"/>
    <w:rsid w:val="007A478C"/>
    <w:rsid w:val="007A4A22"/>
    <w:rsid w:val="007A53AF"/>
    <w:rsid w:val="007A6473"/>
    <w:rsid w:val="007A7BCC"/>
    <w:rsid w:val="007B2E85"/>
    <w:rsid w:val="007B3198"/>
    <w:rsid w:val="007B4BDF"/>
    <w:rsid w:val="007B5373"/>
    <w:rsid w:val="007B6B4F"/>
    <w:rsid w:val="007B6B69"/>
    <w:rsid w:val="007C0872"/>
    <w:rsid w:val="007C3220"/>
    <w:rsid w:val="007C6D73"/>
    <w:rsid w:val="007C7CF3"/>
    <w:rsid w:val="007D1306"/>
    <w:rsid w:val="007D13FC"/>
    <w:rsid w:val="007D1495"/>
    <w:rsid w:val="007D16EC"/>
    <w:rsid w:val="007D1FD2"/>
    <w:rsid w:val="007D2910"/>
    <w:rsid w:val="007D372F"/>
    <w:rsid w:val="007D4FD0"/>
    <w:rsid w:val="007D506A"/>
    <w:rsid w:val="007D6466"/>
    <w:rsid w:val="007E1555"/>
    <w:rsid w:val="007E3159"/>
    <w:rsid w:val="007E4936"/>
    <w:rsid w:val="007E5F9B"/>
    <w:rsid w:val="007E79B2"/>
    <w:rsid w:val="007F03AE"/>
    <w:rsid w:val="007F08A0"/>
    <w:rsid w:val="007F3A41"/>
    <w:rsid w:val="007F3EEB"/>
    <w:rsid w:val="007F43BE"/>
    <w:rsid w:val="007F4618"/>
    <w:rsid w:val="007F49DC"/>
    <w:rsid w:val="007F66D2"/>
    <w:rsid w:val="007F7910"/>
    <w:rsid w:val="0080168C"/>
    <w:rsid w:val="00802F59"/>
    <w:rsid w:val="00804337"/>
    <w:rsid w:val="008044C6"/>
    <w:rsid w:val="00804D2E"/>
    <w:rsid w:val="008050FA"/>
    <w:rsid w:val="008065B9"/>
    <w:rsid w:val="00806847"/>
    <w:rsid w:val="00806A11"/>
    <w:rsid w:val="0080755B"/>
    <w:rsid w:val="0081044E"/>
    <w:rsid w:val="00814B1C"/>
    <w:rsid w:val="0082204B"/>
    <w:rsid w:val="0082261F"/>
    <w:rsid w:val="00824DDD"/>
    <w:rsid w:val="008264A7"/>
    <w:rsid w:val="00827998"/>
    <w:rsid w:val="00827BF1"/>
    <w:rsid w:val="008300AC"/>
    <w:rsid w:val="00830272"/>
    <w:rsid w:val="00830B71"/>
    <w:rsid w:val="00831E61"/>
    <w:rsid w:val="00832028"/>
    <w:rsid w:val="00833C0F"/>
    <w:rsid w:val="00834756"/>
    <w:rsid w:val="00834A4E"/>
    <w:rsid w:val="0083523D"/>
    <w:rsid w:val="00835A76"/>
    <w:rsid w:val="008363EE"/>
    <w:rsid w:val="008408C9"/>
    <w:rsid w:val="008408FE"/>
    <w:rsid w:val="0084419B"/>
    <w:rsid w:val="00845C4E"/>
    <w:rsid w:val="0084642A"/>
    <w:rsid w:val="00846AE2"/>
    <w:rsid w:val="00850191"/>
    <w:rsid w:val="00850B57"/>
    <w:rsid w:val="00852E09"/>
    <w:rsid w:val="008555F8"/>
    <w:rsid w:val="008564A4"/>
    <w:rsid w:val="008568E2"/>
    <w:rsid w:val="00856CD8"/>
    <w:rsid w:val="008608C8"/>
    <w:rsid w:val="00862423"/>
    <w:rsid w:val="008633D7"/>
    <w:rsid w:val="0086375B"/>
    <w:rsid w:val="0086389B"/>
    <w:rsid w:val="00864228"/>
    <w:rsid w:val="008644D5"/>
    <w:rsid w:val="00864E1F"/>
    <w:rsid w:val="00865301"/>
    <w:rsid w:val="008668EB"/>
    <w:rsid w:val="00867C54"/>
    <w:rsid w:val="008711D9"/>
    <w:rsid w:val="0087169F"/>
    <w:rsid w:val="0087187D"/>
    <w:rsid w:val="00872AF9"/>
    <w:rsid w:val="00872BB3"/>
    <w:rsid w:val="008743A2"/>
    <w:rsid w:val="00875F7C"/>
    <w:rsid w:val="00876993"/>
    <w:rsid w:val="00876FD1"/>
    <w:rsid w:val="00885AD9"/>
    <w:rsid w:val="00885E9C"/>
    <w:rsid w:val="00886865"/>
    <w:rsid w:val="00887421"/>
    <w:rsid w:val="008876AC"/>
    <w:rsid w:val="00892962"/>
    <w:rsid w:val="0089427C"/>
    <w:rsid w:val="00894EAF"/>
    <w:rsid w:val="00894F99"/>
    <w:rsid w:val="00895315"/>
    <w:rsid w:val="00895553"/>
    <w:rsid w:val="00895A8B"/>
    <w:rsid w:val="00895DA7"/>
    <w:rsid w:val="008978B3"/>
    <w:rsid w:val="00897A0C"/>
    <w:rsid w:val="00897C79"/>
    <w:rsid w:val="008A26CE"/>
    <w:rsid w:val="008A51A3"/>
    <w:rsid w:val="008A521C"/>
    <w:rsid w:val="008A54AB"/>
    <w:rsid w:val="008B068B"/>
    <w:rsid w:val="008B0C75"/>
    <w:rsid w:val="008B122E"/>
    <w:rsid w:val="008B195B"/>
    <w:rsid w:val="008B1DE3"/>
    <w:rsid w:val="008B1E2D"/>
    <w:rsid w:val="008B29AB"/>
    <w:rsid w:val="008B5977"/>
    <w:rsid w:val="008B5C83"/>
    <w:rsid w:val="008B777D"/>
    <w:rsid w:val="008B7CED"/>
    <w:rsid w:val="008C1043"/>
    <w:rsid w:val="008C258F"/>
    <w:rsid w:val="008C27B5"/>
    <w:rsid w:val="008C328D"/>
    <w:rsid w:val="008C4255"/>
    <w:rsid w:val="008C58F3"/>
    <w:rsid w:val="008D0062"/>
    <w:rsid w:val="008D13CC"/>
    <w:rsid w:val="008D20AC"/>
    <w:rsid w:val="008D24F7"/>
    <w:rsid w:val="008D2843"/>
    <w:rsid w:val="008D2A96"/>
    <w:rsid w:val="008D4BEA"/>
    <w:rsid w:val="008D4E40"/>
    <w:rsid w:val="008D7114"/>
    <w:rsid w:val="008E0940"/>
    <w:rsid w:val="008E107D"/>
    <w:rsid w:val="008E2769"/>
    <w:rsid w:val="008E3A1A"/>
    <w:rsid w:val="008E3F91"/>
    <w:rsid w:val="008E407B"/>
    <w:rsid w:val="008E4556"/>
    <w:rsid w:val="008E5D66"/>
    <w:rsid w:val="008F0206"/>
    <w:rsid w:val="008F06B9"/>
    <w:rsid w:val="008F0C7C"/>
    <w:rsid w:val="0090050A"/>
    <w:rsid w:val="009011A6"/>
    <w:rsid w:val="00901C02"/>
    <w:rsid w:val="0090226A"/>
    <w:rsid w:val="009022CD"/>
    <w:rsid w:val="009033F5"/>
    <w:rsid w:val="00904430"/>
    <w:rsid w:val="00907384"/>
    <w:rsid w:val="00907969"/>
    <w:rsid w:val="009117E0"/>
    <w:rsid w:val="00911ED6"/>
    <w:rsid w:val="00912362"/>
    <w:rsid w:val="00912A9F"/>
    <w:rsid w:val="00913C1B"/>
    <w:rsid w:val="009147E2"/>
    <w:rsid w:val="009167C2"/>
    <w:rsid w:val="009204EE"/>
    <w:rsid w:val="00922F3C"/>
    <w:rsid w:val="009232E4"/>
    <w:rsid w:val="00924D62"/>
    <w:rsid w:val="00924E7A"/>
    <w:rsid w:val="00925489"/>
    <w:rsid w:val="00925A84"/>
    <w:rsid w:val="009277E5"/>
    <w:rsid w:val="00932AE0"/>
    <w:rsid w:val="00932CAA"/>
    <w:rsid w:val="0093477C"/>
    <w:rsid w:val="00936612"/>
    <w:rsid w:val="009375A8"/>
    <w:rsid w:val="00937B04"/>
    <w:rsid w:val="00940457"/>
    <w:rsid w:val="00940F7C"/>
    <w:rsid w:val="00943576"/>
    <w:rsid w:val="00943DD5"/>
    <w:rsid w:val="00945128"/>
    <w:rsid w:val="0094529D"/>
    <w:rsid w:val="00945FD3"/>
    <w:rsid w:val="009471A8"/>
    <w:rsid w:val="00947501"/>
    <w:rsid w:val="00947BFE"/>
    <w:rsid w:val="009511DB"/>
    <w:rsid w:val="00951467"/>
    <w:rsid w:val="00952069"/>
    <w:rsid w:val="00953B54"/>
    <w:rsid w:val="00953BEF"/>
    <w:rsid w:val="00954CCB"/>
    <w:rsid w:val="0095576C"/>
    <w:rsid w:val="00961806"/>
    <w:rsid w:val="00961B8E"/>
    <w:rsid w:val="00962E6E"/>
    <w:rsid w:val="00964459"/>
    <w:rsid w:val="0096471C"/>
    <w:rsid w:val="00966AC4"/>
    <w:rsid w:val="009673D3"/>
    <w:rsid w:val="00973D11"/>
    <w:rsid w:val="00974C56"/>
    <w:rsid w:val="00975769"/>
    <w:rsid w:val="009758F1"/>
    <w:rsid w:val="00975930"/>
    <w:rsid w:val="00975DAC"/>
    <w:rsid w:val="00980C0C"/>
    <w:rsid w:val="00981543"/>
    <w:rsid w:val="00983D57"/>
    <w:rsid w:val="00985738"/>
    <w:rsid w:val="00987709"/>
    <w:rsid w:val="00987796"/>
    <w:rsid w:val="00987F8E"/>
    <w:rsid w:val="00990AAF"/>
    <w:rsid w:val="00990CD3"/>
    <w:rsid w:val="00992646"/>
    <w:rsid w:val="00994084"/>
    <w:rsid w:val="00994256"/>
    <w:rsid w:val="009943A9"/>
    <w:rsid w:val="00994E1D"/>
    <w:rsid w:val="0099576B"/>
    <w:rsid w:val="00996E05"/>
    <w:rsid w:val="00997F7C"/>
    <w:rsid w:val="009A1A03"/>
    <w:rsid w:val="009A2729"/>
    <w:rsid w:val="009A3084"/>
    <w:rsid w:val="009A4101"/>
    <w:rsid w:val="009A5669"/>
    <w:rsid w:val="009A6B2C"/>
    <w:rsid w:val="009A773E"/>
    <w:rsid w:val="009B054E"/>
    <w:rsid w:val="009B20A3"/>
    <w:rsid w:val="009B3F0D"/>
    <w:rsid w:val="009B4475"/>
    <w:rsid w:val="009B5CDF"/>
    <w:rsid w:val="009B6502"/>
    <w:rsid w:val="009B6EB1"/>
    <w:rsid w:val="009B70DF"/>
    <w:rsid w:val="009B735A"/>
    <w:rsid w:val="009B792A"/>
    <w:rsid w:val="009C0857"/>
    <w:rsid w:val="009C44BC"/>
    <w:rsid w:val="009D2213"/>
    <w:rsid w:val="009D2854"/>
    <w:rsid w:val="009D350E"/>
    <w:rsid w:val="009D4684"/>
    <w:rsid w:val="009D6DA5"/>
    <w:rsid w:val="009D6F63"/>
    <w:rsid w:val="009E1847"/>
    <w:rsid w:val="009E2567"/>
    <w:rsid w:val="009E271B"/>
    <w:rsid w:val="009E2F67"/>
    <w:rsid w:val="009E364A"/>
    <w:rsid w:val="009E386B"/>
    <w:rsid w:val="009E4432"/>
    <w:rsid w:val="009E490C"/>
    <w:rsid w:val="009E4B04"/>
    <w:rsid w:val="009E5BD5"/>
    <w:rsid w:val="009E7BC3"/>
    <w:rsid w:val="009F096C"/>
    <w:rsid w:val="009F1C1E"/>
    <w:rsid w:val="009F3069"/>
    <w:rsid w:val="009F41C3"/>
    <w:rsid w:val="009F5206"/>
    <w:rsid w:val="00A0101D"/>
    <w:rsid w:val="00A011CF"/>
    <w:rsid w:val="00A01C6C"/>
    <w:rsid w:val="00A03026"/>
    <w:rsid w:val="00A0373F"/>
    <w:rsid w:val="00A04EDD"/>
    <w:rsid w:val="00A0518C"/>
    <w:rsid w:val="00A05867"/>
    <w:rsid w:val="00A05C4A"/>
    <w:rsid w:val="00A05FF3"/>
    <w:rsid w:val="00A10AE5"/>
    <w:rsid w:val="00A10D1B"/>
    <w:rsid w:val="00A11A09"/>
    <w:rsid w:val="00A123AF"/>
    <w:rsid w:val="00A1290E"/>
    <w:rsid w:val="00A12E8C"/>
    <w:rsid w:val="00A13A0E"/>
    <w:rsid w:val="00A13C94"/>
    <w:rsid w:val="00A13D87"/>
    <w:rsid w:val="00A160EE"/>
    <w:rsid w:val="00A16174"/>
    <w:rsid w:val="00A1695E"/>
    <w:rsid w:val="00A2057B"/>
    <w:rsid w:val="00A22661"/>
    <w:rsid w:val="00A237BD"/>
    <w:rsid w:val="00A25574"/>
    <w:rsid w:val="00A272BD"/>
    <w:rsid w:val="00A308F7"/>
    <w:rsid w:val="00A348E8"/>
    <w:rsid w:val="00A402A5"/>
    <w:rsid w:val="00A40977"/>
    <w:rsid w:val="00A47858"/>
    <w:rsid w:val="00A520D0"/>
    <w:rsid w:val="00A529F8"/>
    <w:rsid w:val="00A535CE"/>
    <w:rsid w:val="00A53C0D"/>
    <w:rsid w:val="00A572FA"/>
    <w:rsid w:val="00A574BD"/>
    <w:rsid w:val="00A57C33"/>
    <w:rsid w:val="00A60CA3"/>
    <w:rsid w:val="00A60F91"/>
    <w:rsid w:val="00A61F25"/>
    <w:rsid w:val="00A62F08"/>
    <w:rsid w:val="00A632CA"/>
    <w:rsid w:val="00A64AEE"/>
    <w:rsid w:val="00A64F8F"/>
    <w:rsid w:val="00A661F9"/>
    <w:rsid w:val="00A669C5"/>
    <w:rsid w:val="00A67128"/>
    <w:rsid w:val="00A67720"/>
    <w:rsid w:val="00A709E7"/>
    <w:rsid w:val="00A74B1E"/>
    <w:rsid w:val="00A774FF"/>
    <w:rsid w:val="00A8166F"/>
    <w:rsid w:val="00A8205D"/>
    <w:rsid w:val="00A837AD"/>
    <w:rsid w:val="00A8439E"/>
    <w:rsid w:val="00A8508C"/>
    <w:rsid w:val="00A85C92"/>
    <w:rsid w:val="00A85F57"/>
    <w:rsid w:val="00A86B19"/>
    <w:rsid w:val="00A9310F"/>
    <w:rsid w:val="00A93C21"/>
    <w:rsid w:val="00A9703A"/>
    <w:rsid w:val="00AA148C"/>
    <w:rsid w:val="00AA157B"/>
    <w:rsid w:val="00AA19B6"/>
    <w:rsid w:val="00AA1D37"/>
    <w:rsid w:val="00AA296E"/>
    <w:rsid w:val="00AA4634"/>
    <w:rsid w:val="00AA50A7"/>
    <w:rsid w:val="00AA5DB2"/>
    <w:rsid w:val="00AA6AE4"/>
    <w:rsid w:val="00AB028F"/>
    <w:rsid w:val="00AB0C78"/>
    <w:rsid w:val="00AB3D41"/>
    <w:rsid w:val="00AB47A0"/>
    <w:rsid w:val="00AB7CA4"/>
    <w:rsid w:val="00AB7F40"/>
    <w:rsid w:val="00AC29F9"/>
    <w:rsid w:val="00AC3BCD"/>
    <w:rsid w:val="00AC706A"/>
    <w:rsid w:val="00AC728A"/>
    <w:rsid w:val="00AC75B0"/>
    <w:rsid w:val="00AD0401"/>
    <w:rsid w:val="00AD1515"/>
    <w:rsid w:val="00AD2DE6"/>
    <w:rsid w:val="00AD2E63"/>
    <w:rsid w:val="00AD3E2B"/>
    <w:rsid w:val="00AD6C46"/>
    <w:rsid w:val="00AE04EA"/>
    <w:rsid w:val="00AE0601"/>
    <w:rsid w:val="00AE3B98"/>
    <w:rsid w:val="00AE67E9"/>
    <w:rsid w:val="00AF26F3"/>
    <w:rsid w:val="00AF417A"/>
    <w:rsid w:val="00AF5D5F"/>
    <w:rsid w:val="00AF5F3B"/>
    <w:rsid w:val="00B0179F"/>
    <w:rsid w:val="00B03126"/>
    <w:rsid w:val="00B049E0"/>
    <w:rsid w:val="00B04DCE"/>
    <w:rsid w:val="00B055DC"/>
    <w:rsid w:val="00B0634B"/>
    <w:rsid w:val="00B0644C"/>
    <w:rsid w:val="00B104CD"/>
    <w:rsid w:val="00B127F8"/>
    <w:rsid w:val="00B12E3C"/>
    <w:rsid w:val="00B13AA6"/>
    <w:rsid w:val="00B14B92"/>
    <w:rsid w:val="00B16B82"/>
    <w:rsid w:val="00B204C2"/>
    <w:rsid w:val="00B223D1"/>
    <w:rsid w:val="00B22D6D"/>
    <w:rsid w:val="00B231FD"/>
    <w:rsid w:val="00B23C03"/>
    <w:rsid w:val="00B25875"/>
    <w:rsid w:val="00B2630E"/>
    <w:rsid w:val="00B273A1"/>
    <w:rsid w:val="00B27873"/>
    <w:rsid w:val="00B30461"/>
    <w:rsid w:val="00B30BAB"/>
    <w:rsid w:val="00B3130F"/>
    <w:rsid w:val="00B31472"/>
    <w:rsid w:val="00B3334F"/>
    <w:rsid w:val="00B3393D"/>
    <w:rsid w:val="00B34C86"/>
    <w:rsid w:val="00B36287"/>
    <w:rsid w:val="00B36E2E"/>
    <w:rsid w:val="00B4299F"/>
    <w:rsid w:val="00B43268"/>
    <w:rsid w:val="00B43901"/>
    <w:rsid w:val="00B43F42"/>
    <w:rsid w:val="00B45BD1"/>
    <w:rsid w:val="00B46000"/>
    <w:rsid w:val="00B5013B"/>
    <w:rsid w:val="00B51120"/>
    <w:rsid w:val="00B51A13"/>
    <w:rsid w:val="00B530F4"/>
    <w:rsid w:val="00B53A20"/>
    <w:rsid w:val="00B576DA"/>
    <w:rsid w:val="00B6014D"/>
    <w:rsid w:val="00B609CA"/>
    <w:rsid w:val="00B6190C"/>
    <w:rsid w:val="00B61DFF"/>
    <w:rsid w:val="00B62338"/>
    <w:rsid w:val="00B62B5B"/>
    <w:rsid w:val="00B63720"/>
    <w:rsid w:val="00B63CC1"/>
    <w:rsid w:val="00B6519E"/>
    <w:rsid w:val="00B65A77"/>
    <w:rsid w:val="00B67C5F"/>
    <w:rsid w:val="00B70A66"/>
    <w:rsid w:val="00B70D51"/>
    <w:rsid w:val="00B742BE"/>
    <w:rsid w:val="00B743FA"/>
    <w:rsid w:val="00B755B5"/>
    <w:rsid w:val="00B75FC6"/>
    <w:rsid w:val="00B7774A"/>
    <w:rsid w:val="00B80D7C"/>
    <w:rsid w:val="00B82493"/>
    <w:rsid w:val="00B82E41"/>
    <w:rsid w:val="00B847F7"/>
    <w:rsid w:val="00B84B89"/>
    <w:rsid w:val="00B85C78"/>
    <w:rsid w:val="00B86633"/>
    <w:rsid w:val="00B91587"/>
    <w:rsid w:val="00B94B20"/>
    <w:rsid w:val="00B953EB"/>
    <w:rsid w:val="00B9646D"/>
    <w:rsid w:val="00B97FCC"/>
    <w:rsid w:val="00BA19CC"/>
    <w:rsid w:val="00BA3900"/>
    <w:rsid w:val="00BA57D9"/>
    <w:rsid w:val="00BA5C4C"/>
    <w:rsid w:val="00BA65B4"/>
    <w:rsid w:val="00BB0C65"/>
    <w:rsid w:val="00BB2725"/>
    <w:rsid w:val="00BB3481"/>
    <w:rsid w:val="00BB36BB"/>
    <w:rsid w:val="00BB466E"/>
    <w:rsid w:val="00BB51A6"/>
    <w:rsid w:val="00BB5E23"/>
    <w:rsid w:val="00BB6911"/>
    <w:rsid w:val="00BC0CE3"/>
    <w:rsid w:val="00BC2AE5"/>
    <w:rsid w:val="00BC2AE8"/>
    <w:rsid w:val="00BC570E"/>
    <w:rsid w:val="00BC7071"/>
    <w:rsid w:val="00BC76E5"/>
    <w:rsid w:val="00BC7D11"/>
    <w:rsid w:val="00BD1838"/>
    <w:rsid w:val="00BD1ED1"/>
    <w:rsid w:val="00BD21DB"/>
    <w:rsid w:val="00BD25E9"/>
    <w:rsid w:val="00BD2BCC"/>
    <w:rsid w:val="00BD4CAE"/>
    <w:rsid w:val="00BD5E2C"/>
    <w:rsid w:val="00BE02A5"/>
    <w:rsid w:val="00BE488E"/>
    <w:rsid w:val="00BE54B4"/>
    <w:rsid w:val="00BE5C28"/>
    <w:rsid w:val="00BE6C1E"/>
    <w:rsid w:val="00BE6D4A"/>
    <w:rsid w:val="00BE726E"/>
    <w:rsid w:val="00BF401D"/>
    <w:rsid w:val="00BF493B"/>
    <w:rsid w:val="00BF6246"/>
    <w:rsid w:val="00BF68E6"/>
    <w:rsid w:val="00BF6F4F"/>
    <w:rsid w:val="00BF74DE"/>
    <w:rsid w:val="00C02108"/>
    <w:rsid w:val="00C02164"/>
    <w:rsid w:val="00C03792"/>
    <w:rsid w:val="00C0401B"/>
    <w:rsid w:val="00C040D7"/>
    <w:rsid w:val="00C0412B"/>
    <w:rsid w:val="00C04F70"/>
    <w:rsid w:val="00C05088"/>
    <w:rsid w:val="00C05BD9"/>
    <w:rsid w:val="00C05FF0"/>
    <w:rsid w:val="00C0784D"/>
    <w:rsid w:val="00C07D35"/>
    <w:rsid w:val="00C151B8"/>
    <w:rsid w:val="00C1626F"/>
    <w:rsid w:val="00C163E4"/>
    <w:rsid w:val="00C164C7"/>
    <w:rsid w:val="00C16D67"/>
    <w:rsid w:val="00C174B5"/>
    <w:rsid w:val="00C17FCC"/>
    <w:rsid w:val="00C2431A"/>
    <w:rsid w:val="00C246B6"/>
    <w:rsid w:val="00C24BD3"/>
    <w:rsid w:val="00C2770A"/>
    <w:rsid w:val="00C306B3"/>
    <w:rsid w:val="00C31542"/>
    <w:rsid w:val="00C33774"/>
    <w:rsid w:val="00C34917"/>
    <w:rsid w:val="00C34D61"/>
    <w:rsid w:val="00C34D72"/>
    <w:rsid w:val="00C3529B"/>
    <w:rsid w:val="00C363D9"/>
    <w:rsid w:val="00C375F4"/>
    <w:rsid w:val="00C379E6"/>
    <w:rsid w:val="00C41BC8"/>
    <w:rsid w:val="00C42526"/>
    <w:rsid w:val="00C43E87"/>
    <w:rsid w:val="00C47714"/>
    <w:rsid w:val="00C47917"/>
    <w:rsid w:val="00C47A08"/>
    <w:rsid w:val="00C50950"/>
    <w:rsid w:val="00C50CCD"/>
    <w:rsid w:val="00C50F85"/>
    <w:rsid w:val="00C51D58"/>
    <w:rsid w:val="00C5316E"/>
    <w:rsid w:val="00C5326A"/>
    <w:rsid w:val="00C53465"/>
    <w:rsid w:val="00C535AC"/>
    <w:rsid w:val="00C544F3"/>
    <w:rsid w:val="00C56F21"/>
    <w:rsid w:val="00C576AE"/>
    <w:rsid w:val="00C600E6"/>
    <w:rsid w:val="00C60142"/>
    <w:rsid w:val="00C61571"/>
    <w:rsid w:val="00C62570"/>
    <w:rsid w:val="00C629A9"/>
    <w:rsid w:val="00C6506A"/>
    <w:rsid w:val="00C6541C"/>
    <w:rsid w:val="00C659C0"/>
    <w:rsid w:val="00C6602A"/>
    <w:rsid w:val="00C6736D"/>
    <w:rsid w:val="00C67B81"/>
    <w:rsid w:val="00C67BCA"/>
    <w:rsid w:val="00C67FA2"/>
    <w:rsid w:val="00C70614"/>
    <w:rsid w:val="00C71B0E"/>
    <w:rsid w:val="00C73100"/>
    <w:rsid w:val="00C7398A"/>
    <w:rsid w:val="00C74AE4"/>
    <w:rsid w:val="00C74B6F"/>
    <w:rsid w:val="00C74B76"/>
    <w:rsid w:val="00C75538"/>
    <w:rsid w:val="00C75A0C"/>
    <w:rsid w:val="00C82D09"/>
    <w:rsid w:val="00C83BD7"/>
    <w:rsid w:val="00C85C83"/>
    <w:rsid w:val="00C87338"/>
    <w:rsid w:val="00C874D5"/>
    <w:rsid w:val="00C87BAF"/>
    <w:rsid w:val="00C91310"/>
    <w:rsid w:val="00C91E54"/>
    <w:rsid w:val="00C92E83"/>
    <w:rsid w:val="00C95844"/>
    <w:rsid w:val="00C95E93"/>
    <w:rsid w:val="00C963C0"/>
    <w:rsid w:val="00C96636"/>
    <w:rsid w:val="00CA1633"/>
    <w:rsid w:val="00CA2769"/>
    <w:rsid w:val="00CA27A8"/>
    <w:rsid w:val="00CA5AB9"/>
    <w:rsid w:val="00CB12F4"/>
    <w:rsid w:val="00CB1FBB"/>
    <w:rsid w:val="00CB2112"/>
    <w:rsid w:val="00CB221C"/>
    <w:rsid w:val="00CB3CBE"/>
    <w:rsid w:val="00CB50D5"/>
    <w:rsid w:val="00CB5D61"/>
    <w:rsid w:val="00CB5ECB"/>
    <w:rsid w:val="00CB5FDE"/>
    <w:rsid w:val="00CB7FF6"/>
    <w:rsid w:val="00CC0DC5"/>
    <w:rsid w:val="00CC17CF"/>
    <w:rsid w:val="00CC2BCA"/>
    <w:rsid w:val="00CC4F4A"/>
    <w:rsid w:val="00CC5879"/>
    <w:rsid w:val="00CC673C"/>
    <w:rsid w:val="00CC7DD7"/>
    <w:rsid w:val="00CD00D3"/>
    <w:rsid w:val="00CD055C"/>
    <w:rsid w:val="00CD1081"/>
    <w:rsid w:val="00CD2235"/>
    <w:rsid w:val="00CD3D2E"/>
    <w:rsid w:val="00CD4437"/>
    <w:rsid w:val="00CD45CA"/>
    <w:rsid w:val="00CD6935"/>
    <w:rsid w:val="00CD71BB"/>
    <w:rsid w:val="00CD76FB"/>
    <w:rsid w:val="00CE143F"/>
    <w:rsid w:val="00CE21FB"/>
    <w:rsid w:val="00CE3893"/>
    <w:rsid w:val="00CE535E"/>
    <w:rsid w:val="00CE5643"/>
    <w:rsid w:val="00CE5D46"/>
    <w:rsid w:val="00CE7186"/>
    <w:rsid w:val="00CE779D"/>
    <w:rsid w:val="00CF0665"/>
    <w:rsid w:val="00CF0E9B"/>
    <w:rsid w:val="00CF29DC"/>
    <w:rsid w:val="00CF4449"/>
    <w:rsid w:val="00CF4E99"/>
    <w:rsid w:val="00CF589A"/>
    <w:rsid w:val="00CF748C"/>
    <w:rsid w:val="00CF74DB"/>
    <w:rsid w:val="00D0090B"/>
    <w:rsid w:val="00D04B8C"/>
    <w:rsid w:val="00D05AB0"/>
    <w:rsid w:val="00D1208E"/>
    <w:rsid w:val="00D1322F"/>
    <w:rsid w:val="00D14D14"/>
    <w:rsid w:val="00D17A84"/>
    <w:rsid w:val="00D20B1A"/>
    <w:rsid w:val="00D226E3"/>
    <w:rsid w:val="00D22E1B"/>
    <w:rsid w:val="00D24C11"/>
    <w:rsid w:val="00D263E6"/>
    <w:rsid w:val="00D305D0"/>
    <w:rsid w:val="00D335A9"/>
    <w:rsid w:val="00D3482C"/>
    <w:rsid w:val="00D364B6"/>
    <w:rsid w:val="00D40095"/>
    <w:rsid w:val="00D402A1"/>
    <w:rsid w:val="00D41BA6"/>
    <w:rsid w:val="00D476C9"/>
    <w:rsid w:val="00D47B79"/>
    <w:rsid w:val="00D519BF"/>
    <w:rsid w:val="00D5256D"/>
    <w:rsid w:val="00D54870"/>
    <w:rsid w:val="00D55A12"/>
    <w:rsid w:val="00D56D6B"/>
    <w:rsid w:val="00D6028A"/>
    <w:rsid w:val="00D61E1A"/>
    <w:rsid w:val="00D6642A"/>
    <w:rsid w:val="00D67B06"/>
    <w:rsid w:val="00D67C38"/>
    <w:rsid w:val="00D70757"/>
    <w:rsid w:val="00D713DC"/>
    <w:rsid w:val="00D719DA"/>
    <w:rsid w:val="00D72153"/>
    <w:rsid w:val="00D73198"/>
    <w:rsid w:val="00D74D59"/>
    <w:rsid w:val="00D754AF"/>
    <w:rsid w:val="00D75E5A"/>
    <w:rsid w:val="00D766FC"/>
    <w:rsid w:val="00D80600"/>
    <w:rsid w:val="00D82896"/>
    <w:rsid w:val="00D8290D"/>
    <w:rsid w:val="00D83CC0"/>
    <w:rsid w:val="00D847B2"/>
    <w:rsid w:val="00D84C4A"/>
    <w:rsid w:val="00D87687"/>
    <w:rsid w:val="00D87E11"/>
    <w:rsid w:val="00D92F9A"/>
    <w:rsid w:val="00D93E78"/>
    <w:rsid w:val="00D963A8"/>
    <w:rsid w:val="00DA1C58"/>
    <w:rsid w:val="00DA41C8"/>
    <w:rsid w:val="00DA5168"/>
    <w:rsid w:val="00DB156D"/>
    <w:rsid w:val="00DB21AE"/>
    <w:rsid w:val="00DB23FF"/>
    <w:rsid w:val="00DB3BDC"/>
    <w:rsid w:val="00DB6CB2"/>
    <w:rsid w:val="00DB716E"/>
    <w:rsid w:val="00DC0AE2"/>
    <w:rsid w:val="00DC12F4"/>
    <w:rsid w:val="00DC275A"/>
    <w:rsid w:val="00DC380B"/>
    <w:rsid w:val="00DC4791"/>
    <w:rsid w:val="00DC57BB"/>
    <w:rsid w:val="00DD0D22"/>
    <w:rsid w:val="00DD4084"/>
    <w:rsid w:val="00DE0368"/>
    <w:rsid w:val="00DE0490"/>
    <w:rsid w:val="00DE055E"/>
    <w:rsid w:val="00DE073E"/>
    <w:rsid w:val="00DE1A0B"/>
    <w:rsid w:val="00DE21F7"/>
    <w:rsid w:val="00DE3D86"/>
    <w:rsid w:val="00DE50F1"/>
    <w:rsid w:val="00DE6BB0"/>
    <w:rsid w:val="00DE78B7"/>
    <w:rsid w:val="00DE78D9"/>
    <w:rsid w:val="00DF039C"/>
    <w:rsid w:val="00DF24B6"/>
    <w:rsid w:val="00DF54EC"/>
    <w:rsid w:val="00DF624A"/>
    <w:rsid w:val="00DF6676"/>
    <w:rsid w:val="00E0005B"/>
    <w:rsid w:val="00E02699"/>
    <w:rsid w:val="00E0290F"/>
    <w:rsid w:val="00E041A2"/>
    <w:rsid w:val="00E05579"/>
    <w:rsid w:val="00E0624C"/>
    <w:rsid w:val="00E12EFD"/>
    <w:rsid w:val="00E1387D"/>
    <w:rsid w:val="00E144C6"/>
    <w:rsid w:val="00E17B81"/>
    <w:rsid w:val="00E22521"/>
    <w:rsid w:val="00E2496D"/>
    <w:rsid w:val="00E25E24"/>
    <w:rsid w:val="00E26520"/>
    <w:rsid w:val="00E30086"/>
    <w:rsid w:val="00E3073E"/>
    <w:rsid w:val="00E320B1"/>
    <w:rsid w:val="00E42E32"/>
    <w:rsid w:val="00E4392F"/>
    <w:rsid w:val="00E43B8C"/>
    <w:rsid w:val="00E456CE"/>
    <w:rsid w:val="00E4674C"/>
    <w:rsid w:val="00E50D06"/>
    <w:rsid w:val="00E53972"/>
    <w:rsid w:val="00E56E42"/>
    <w:rsid w:val="00E5750A"/>
    <w:rsid w:val="00E61729"/>
    <w:rsid w:val="00E61B3E"/>
    <w:rsid w:val="00E657BC"/>
    <w:rsid w:val="00E657D0"/>
    <w:rsid w:val="00E66519"/>
    <w:rsid w:val="00E66B81"/>
    <w:rsid w:val="00E673FD"/>
    <w:rsid w:val="00E675E8"/>
    <w:rsid w:val="00E7555F"/>
    <w:rsid w:val="00E76E46"/>
    <w:rsid w:val="00E800B9"/>
    <w:rsid w:val="00E81EB3"/>
    <w:rsid w:val="00E82DCD"/>
    <w:rsid w:val="00E83A8A"/>
    <w:rsid w:val="00E859A6"/>
    <w:rsid w:val="00E87576"/>
    <w:rsid w:val="00E87EB1"/>
    <w:rsid w:val="00E940E2"/>
    <w:rsid w:val="00E94BE8"/>
    <w:rsid w:val="00E95465"/>
    <w:rsid w:val="00E955E6"/>
    <w:rsid w:val="00E956BA"/>
    <w:rsid w:val="00E96142"/>
    <w:rsid w:val="00EA15C2"/>
    <w:rsid w:val="00EA275F"/>
    <w:rsid w:val="00EA2819"/>
    <w:rsid w:val="00EA42C2"/>
    <w:rsid w:val="00EA4334"/>
    <w:rsid w:val="00EA4BA0"/>
    <w:rsid w:val="00EA53A2"/>
    <w:rsid w:val="00EA56DB"/>
    <w:rsid w:val="00EA5D2C"/>
    <w:rsid w:val="00EA5D59"/>
    <w:rsid w:val="00EB046F"/>
    <w:rsid w:val="00EB0D1A"/>
    <w:rsid w:val="00EB1047"/>
    <w:rsid w:val="00EB2287"/>
    <w:rsid w:val="00EB26A0"/>
    <w:rsid w:val="00EB27DC"/>
    <w:rsid w:val="00EB794F"/>
    <w:rsid w:val="00EB7B2E"/>
    <w:rsid w:val="00EC1065"/>
    <w:rsid w:val="00EC145A"/>
    <w:rsid w:val="00EC1608"/>
    <w:rsid w:val="00EC1C21"/>
    <w:rsid w:val="00EC4087"/>
    <w:rsid w:val="00EC5A40"/>
    <w:rsid w:val="00EC7CB0"/>
    <w:rsid w:val="00ED07B5"/>
    <w:rsid w:val="00ED08F8"/>
    <w:rsid w:val="00ED3F5E"/>
    <w:rsid w:val="00ED68F7"/>
    <w:rsid w:val="00ED7A69"/>
    <w:rsid w:val="00EE0533"/>
    <w:rsid w:val="00EE11C4"/>
    <w:rsid w:val="00EE1427"/>
    <w:rsid w:val="00EE17CE"/>
    <w:rsid w:val="00EE21F1"/>
    <w:rsid w:val="00EE3254"/>
    <w:rsid w:val="00EE7A1F"/>
    <w:rsid w:val="00EF111F"/>
    <w:rsid w:val="00EF1300"/>
    <w:rsid w:val="00EF3B8F"/>
    <w:rsid w:val="00EF46D1"/>
    <w:rsid w:val="00EF483E"/>
    <w:rsid w:val="00EF4A8D"/>
    <w:rsid w:val="00F0059F"/>
    <w:rsid w:val="00F02453"/>
    <w:rsid w:val="00F02718"/>
    <w:rsid w:val="00F03DC5"/>
    <w:rsid w:val="00F0529A"/>
    <w:rsid w:val="00F052E1"/>
    <w:rsid w:val="00F05973"/>
    <w:rsid w:val="00F0709F"/>
    <w:rsid w:val="00F10C00"/>
    <w:rsid w:val="00F119F4"/>
    <w:rsid w:val="00F121EC"/>
    <w:rsid w:val="00F136E6"/>
    <w:rsid w:val="00F13B7A"/>
    <w:rsid w:val="00F141C5"/>
    <w:rsid w:val="00F159BF"/>
    <w:rsid w:val="00F17A4F"/>
    <w:rsid w:val="00F17FAB"/>
    <w:rsid w:val="00F2028C"/>
    <w:rsid w:val="00F20BE8"/>
    <w:rsid w:val="00F21451"/>
    <w:rsid w:val="00F21CC3"/>
    <w:rsid w:val="00F237D5"/>
    <w:rsid w:val="00F2410F"/>
    <w:rsid w:val="00F248E4"/>
    <w:rsid w:val="00F24D1D"/>
    <w:rsid w:val="00F2540A"/>
    <w:rsid w:val="00F25CDB"/>
    <w:rsid w:val="00F25FFA"/>
    <w:rsid w:val="00F2606F"/>
    <w:rsid w:val="00F2721E"/>
    <w:rsid w:val="00F27322"/>
    <w:rsid w:val="00F277BB"/>
    <w:rsid w:val="00F31BCE"/>
    <w:rsid w:val="00F328A9"/>
    <w:rsid w:val="00F32958"/>
    <w:rsid w:val="00F34BEB"/>
    <w:rsid w:val="00F359E7"/>
    <w:rsid w:val="00F42B34"/>
    <w:rsid w:val="00F43E72"/>
    <w:rsid w:val="00F4429B"/>
    <w:rsid w:val="00F44D3F"/>
    <w:rsid w:val="00F45BBF"/>
    <w:rsid w:val="00F45CB7"/>
    <w:rsid w:val="00F468AC"/>
    <w:rsid w:val="00F543A7"/>
    <w:rsid w:val="00F545FF"/>
    <w:rsid w:val="00F54A2A"/>
    <w:rsid w:val="00F55C5B"/>
    <w:rsid w:val="00F57A72"/>
    <w:rsid w:val="00F6120D"/>
    <w:rsid w:val="00F651AA"/>
    <w:rsid w:val="00F65D42"/>
    <w:rsid w:val="00F66B7A"/>
    <w:rsid w:val="00F67093"/>
    <w:rsid w:val="00F67434"/>
    <w:rsid w:val="00F70285"/>
    <w:rsid w:val="00F711AB"/>
    <w:rsid w:val="00F730BB"/>
    <w:rsid w:val="00F7595E"/>
    <w:rsid w:val="00F75DBF"/>
    <w:rsid w:val="00F768D3"/>
    <w:rsid w:val="00F768F9"/>
    <w:rsid w:val="00F8014F"/>
    <w:rsid w:val="00F803E7"/>
    <w:rsid w:val="00F82B1D"/>
    <w:rsid w:val="00F83253"/>
    <w:rsid w:val="00F85FB7"/>
    <w:rsid w:val="00F87324"/>
    <w:rsid w:val="00F877E3"/>
    <w:rsid w:val="00F87B2C"/>
    <w:rsid w:val="00F90B49"/>
    <w:rsid w:val="00F9188C"/>
    <w:rsid w:val="00F94443"/>
    <w:rsid w:val="00F955A0"/>
    <w:rsid w:val="00F95D43"/>
    <w:rsid w:val="00F95DFA"/>
    <w:rsid w:val="00F97819"/>
    <w:rsid w:val="00FA2131"/>
    <w:rsid w:val="00FA2268"/>
    <w:rsid w:val="00FA4075"/>
    <w:rsid w:val="00FA41E4"/>
    <w:rsid w:val="00FA4B06"/>
    <w:rsid w:val="00FA5F13"/>
    <w:rsid w:val="00FB0787"/>
    <w:rsid w:val="00FB2147"/>
    <w:rsid w:val="00FB2339"/>
    <w:rsid w:val="00FB2A25"/>
    <w:rsid w:val="00FB7543"/>
    <w:rsid w:val="00FB7B45"/>
    <w:rsid w:val="00FC0BAB"/>
    <w:rsid w:val="00FC2781"/>
    <w:rsid w:val="00FC2BAD"/>
    <w:rsid w:val="00FC471F"/>
    <w:rsid w:val="00FC49E1"/>
    <w:rsid w:val="00FC527A"/>
    <w:rsid w:val="00FC5826"/>
    <w:rsid w:val="00FC62EB"/>
    <w:rsid w:val="00FD120B"/>
    <w:rsid w:val="00FD1612"/>
    <w:rsid w:val="00FD1C23"/>
    <w:rsid w:val="00FD21D8"/>
    <w:rsid w:val="00FD39CF"/>
    <w:rsid w:val="00FD3E4B"/>
    <w:rsid w:val="00FD4AE0"/>
    <w:rsid w:val="00FD54BD"/>
    <w:rsid w:val="00FD6C64"/>
    <w:rsid w:val="00FE1089"/>
    <w:rsid w:val="00FE2C50"/>
    <w:rsid w:val="00FE4D7B"/>
    <w:rsid w:val="00FE5CA6"/>
    <w:rsid w:val="00FE6CDA"/>
    <w:rsid w:val="00FF09BA"/>
    <w:rsid w:val="00FF0D8E"/>
    <w:rsid w:val="00FF21FB"/>
    <w:rsid w:val="00FF29C4"/>
    <w:rsid w:val="00FF3113"/>
    <w:rsid w:val="00FF4A9E"/>
    <w:rsid w:val="00FF55DD"/>
    <w:rsid w:val="00FF725D"/>
    <w:rsid w:val="00FF7A4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ind w:left="720"/>
    </w:pPr>
    <w:rPr>
      <w:rFonts w:ascii="Century Schoolbook" w:hAnsi="Century Schoolbook"/>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4D59"/>
    <w:rPr>
      <w:sz w:val="20"/>
      <w:szCs w:val="20"/>
    </w:rPr>
  </w:style>
  <w:style w:type="character" w:customStyle="1" w:styleId="FootnoteTextChar">
    <w:name w:val="Footnote Text Char"/>
    <w:link w:val="FootnoteText"/>
    <w:uiPriority w:val="99"/>
    <w:rsid w:val="00D74D59"/>
    <w:rPr>
      <w:rFonts w:ascii="Century Schoolbook" w:hAnsi="Century Schoolbook"/>
    </w:rPr>
  </w:style>
  <w:style w:type="character" w:styleId="FootnoteReference">
    <w:name w:val="footnote reference"/>
    <w:uiPriority w:val="99"/>
    <w:unhideWhenUsed/>
    <w:rsid w:val="00D74D59"/>
    <w:rPr>
      <w:vertAlign w:val="superscript"/>
    </w:rPr>
  </w:style>
  <w:style w:type="paragraph" w:styleId="Header">
    <w:name w:val="header"/>
    <w:basedOn w:val="Normal"/>
    <w:link w:val="HeaderChar"/>
    <w:uiPriority w:val="99"/>
    <w:unhideWhenUsed/>
    <w:rsid w:val="00AC4A6E"/>
    <w:pPr>
      <w:tabs>
        <w:tab w:val="center" w:pos="4680"/>
        <w:tab w:val="right" w:pos="9360"/>
      </w:tabs>
    </w:pPr>
  </w:style>
  <w:style w:type="character" w:customStyle="1" w:styleId="HeaderChar">
    <w:name w:val="Header Char"/>
    <w:link w:val="Header"/>
    <w:uiPriority w:val="99"/>
    <w:rsid w:val="00AC4A6E"/>
    <w:rPr>
      <w:rFonts w:ascii="Century Schoolbook" w:hAnsi="Century Schoolbook"/>
      <w:sz w:val="26"/>
      <w:szCs w:val="22"/>
    </w:rPr>
  </w:style>
  <w:style w:type="paragraph" w:styleId="Footer">
    <w:name w:val="footer"/>
    <w:basedOn w:val="Normal"/>
    <w:link w:val="FooterChar"/>
    <w:uiPriority w:val="99"/>
    <w:unhideWhenUsed/>
    <w:rsid w:val="00AC4A6E"/>
    <w:pPr>
      <w:tabs>
        <w:tab w:val="center" w:pos="4680"/>
        <w:tab w:val="right" w:pos="9360"/>
      </w:tabs>
    </w:pPr>
  </w:style>
  <w:style w:type="character" w:customStyle="1" w:styleId="FooterChar">
    <w:name w:val="Footer Char"/>
    <w:link w:val="Footer"/>
    <w:uiPriority w:val="99"/>
    <w:rsid w:val="00AC4A6E"/>
    <w:rPr>
      <w:rFonts w:ascii="Century Schoolbook" w:hAnsi="Century Schoolbook"/>
      <w:sz w:val="26"/>
      <w:szCs w:val="22"/>
    </w:rPr>
  </w:style>
  <w:style w:type="character" w:styleId="CommentReference">
    <w:name w:val="annotation reference"/>
    <w:uiPriority w:val="99"/>
    <w:semiHidden/>
    <w:unhideWhenUsed/>
    <w:rsid w:val="00AA28E0"/>
    <w:rPr>
      <w:sz w:val="16"/>
      <w:szCs w:val="16"/>
    </w:rPr>
  </w:style>
  <w:style w:type="paragraph" w:styleId="CommentText">
    <w:name w:val="annotation text"/>
    <w:basedOn w:val="Normal"/>
    <w:link w:val="CommentTextChar"/>
    <w:uiPriority w:val="99"/>
    <w:unhideWhenUsed/>
    <w:rsid w:val="00AA28E0"/>
    <w:rPr>
      <w:sz w:val="20"/>
      <w:szCs w:val="20"/>
    </w:rPr>
  </w:style>
  <w:style w:type="character" w:customStyle="1" w:styleId="CommentTextChar">
    <w:name w:val="Comment Text Char"/>
    <w:link w:val="CommentText"/>
    <w:uiPriority w:val="99"/>
    <w:rsid w:val="00AA28E0"/>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AA28E0"/>
    <w:rPr>
      <w:b/>
      <w:bCs/>
    </w:rPr>
  </w:style>
  <w:style w:type="character" w:customStyle="1" w:styleId="CommentSubjectChar">
    <w:name w:val="Comment Subject Char"/>
    <w:link w:val="CommentSubject"/>
    <w:uiPriority w:val="99"/>
    <w:semiHidden/>
    <w:rsid w:val="00AA28E0"/>
    <w:rPr>
      <w:rFonts w:ascii="Century Schoolbook" w:hAnsi="Century Schoolbook"/>
      <w:b/>
      <w:bCs/>
    </w:rPr>
  </w:style>
  <w:style w:type="paragraph" w:styleId="BalloonText">
    <w:name w:val="Balloon Text"/>
    <w:basedOn w:val="Normal"/>
    <w:link w:val="BalloonTextChar"/>
    <w:uiPriority w:val="99"/>
    <w:semiHidden/>
    <w:unhideWhenUsed/>
    <w:rsid w:val="00AA28E0"/>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AA28E0"/>
    <w:rPr>
      <w:rFonts w:ascii="Segoe UI" w:hAnsi="Segoe UI" w:cs="Segoe UI"/>
      <w:sz w:val="18"/>
      <w:szCs w:val="18"/>
    </w:rPr>
  </w:style>
  <w:style w:type="character" w:styleId="Hyperlink">
    <w:name w:val="Hyperlink"/>
    <w:uiPriority w:val="99"/>
    <w:unhideWhenUsed/>
    <w:rsid w:val="00004BCE"/>
    <w:rPr>
      <w:color w:val="0000FF"/>
      <w:u w:val="single"/>
    </w:rPr>
  </w:style>
  <w:style w:type="paragraph" w:styleId="Revision">
    <w:name w:val="Revision"/>
    <w:hidden/>
    <w:uiPriority w:val="99"/>
    <w:semiHidden/>
    <w:rsid w:val="00A10D1B"/>
    <w:rPr>
      <w:rFonts w:ascii="Century Schoolbook" w:hAnsi="Century Schoolbook"/>
      <w:sz w:val="26"/>
      <w:szCs w:val="22"/>
    </w:rPr>
  </w:style>
  <w:style w:type="character" w:styleId="PageNumber">
    <w:name w:val="page number"/>
    <w:basedOn w:val="DefaultParagraphFont"/>
    <w:uiPriority w:val="99"/>
    <w:semiHidden/>
    <w:unhideWhenUsed/>
    <w:rsid w:val="003B53D6"/>
  </w:style>
  <w:style w:type="paragraph" w:styleId="ListBullet">
    <w:name w:val="List Bullet"/>
    <w:basedOn w:val="Normal"/>
    <w:uiPriority w:val="99"/>
    <w:unhideWhenUsed/>
    <w:rsid w:val="00231210"/>
    <w:pPr>
      <w:numPr>
        <w:numId w:val="2"/>
      </w:numPr>
      <w:spacing w:line="360" w:lineRule="auto"/>
      <w:contextualSpacing/>
    </w:pPr>
    <w:rPr>
      <w:rFonts w:ascii="Times New Roman" w:hAnsi="Times New Roman"/>
    </w:rPr>
  </w:style>
  <w:style w:type="paragraph" w:styleId="ListParagraph">
    <w:name w:val="List Paragraph"/>
    <w:basedOn w:val="Normal"/>
    <w:uiPriority w:val="34"/>
    <w:qFormat/>
    <w:rsid w:val="00621AAC"/>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header" Target="header3.xml" /><Relationship Id="rId15" Type="http://schemas.openxmlformats.org/officeDocument/2006/relationships/footer" Target="foot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7D4CF2258A1E547AC9F680E3CB46ECA" ma:contentTypeVersion="14" ma:contentTypeDescription="Create a new document." ma:contentTypeScope="" ma:versionID="fef0df9ab5101c96a0203e6dc210434a">
  <xsd:schema xmlns:xsd="http://www.w3.org/2001/XMLSchema" xmlns:xs="http://www.w3.org/2001/XMLSchema" xmlns:p="http://schemas.microsoft.com/office/2006/metadata/properties" xmlns:ns3="9e3e734e-1fe1-4e88-aa61-31d38bc05cbd" xmlns:ns4="c09ddefe-560d-4c03-8b16-ee317680c1b4" targetNamespace="http://schemas.microsoft.com/office/2006/metadata/properties" ma:root="true" ma:fieldsID="9348f99356c4360733db07443459a74c" ns3:_="" ns4:_="">
    <xsd:import namespace="9e3e734e-1fe1-4e88-aa61-31d38bc05cbd"/>
    <xsd:import namespace="c09ddefe-560d-4c03-8b16-ee317680c1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e734e-1fe1-4e88-aa61-31d38bc05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9ddefe-560d-4c03-8b16-ee317680c1b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672C27-4C77-4BE8-B85F-91A52BA5D56C}">
  <ds:schemaRefs>
    <ds:schemaRef ds:uri="http://schemas.openxmlformats.org/officeDocument/2006/bibliography"/>
  </ds:schemaRefs>
</ds:datastoreItem>
</file>

<file path=customXml/itemProps2.xml><?xml version="1.0" encoding="utf-8"?>
<ds:datastoreItem xmlns:ds="http://schemas.openxmlformats.org/officeDocument/2006/customXml" ds:itemID="{C3FEA82B-ABA7-42FD-80C0-853DC6CD9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e734e-1fe1-4e88-aa61-31d38bc05cbd"/>
    <ds:schemaRef ds:uri="c09ddefe-560d-4c03-8b16-ee317680c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80C9A9-7716-41DC-91D4-382698E759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2903</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2024-03-07T19:29:58Z</dcterms:created>
  <dcterms:modified xsi:type="dcterms:W3CDTF">2024-03-07T19:29:58Z</dcterms:modified>
</cp:coreProperties>
</file>