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E555F" w14:textId="078B8A0F" w:rsidR="00056432" w:rsidRPr="000D152E" w:rsidRDefault="000D152E" w:rsidP="00D317DF">
      <w:pPr>
        <w:spacing w:after="240"/>
        <w:ind w:left="2160" w:hanging="2160"/>
        <w:jc w:val="both"/>
        <w:rPr>
          <w:rFonts w:ascii="Verdana" w:hAnsi="Verdana"/>
          <w:smallCaps/>
          <w:sz w:val="20"/>
          <w:szCs w:val="20"/>
        </w:rPr>
      </w:pPr>
      <w:r w:rsidRPr="000D152E">
        <w:rPr>
          <w:rFonts w:ascii="Verdana" w:hAnsi="Verdana"/>
          <w:sz w:val="20"/>
        </w:rPr>
        <w:t>Roger Boren:</w:t>
      </w:r>
      <w:r>
        <w:rPr>
          <w:rFonts w:ascii="Verdana" w:hAnsi="Verdana"/>
          <w:sz w:val="20"/>
        </w:rPr>
        <w:tab/>
      </w:r>
      <w:r w:rsidR="00AB79DF" w:rsidRPr="000D152E">
        <w:rPr>
          <w:rFonts w:ascii="Verdana" w:hAnsi="Verdana"/>
          <w:sz w:val="20"/>
          <w:szCs w:val="20"/>
        </w:rPr>
        <w:t>I</w:t>
      </w:r>
      <w:r w:rsidR="00C91849" w:rsidRPr="000D152E">
        <w:rPr>
          <w:rFonts w:ascii="Verdana" w:hAnsi="Verdana"/>
          <w:sz w:val="20"/>
          <w:szCs w:val="20"/>
        </w:rPr>
        <w:t>’</w:t>
      </w:r>
      <w:r w:rsidR="00AB79DF" w:rsidRPr="000D152E">
        <w:rPr>
          <w:rFonts w:ascii="Verdana" w:hAnsi="Verdana"/>
          <w:sz w:val="20"/>
          <w:szCs w:val="20"/>
        </w:rPr>
        <w:t xml:space="preserve">m Roger </w:t>
      </w:r>
      <w:r w:rsidR="00BA52B8" w:rsidRPr="000D152E">
        <w:rPr>
          <w:rFonts w:ascii="Verdana" w:hAnsi="Verdana"/>
          <w:sz w:val="20"/>
          <w:szCs w:val="20"/>
        </w:rPr>
        <w:t>Boren</w:t>
      </w:r>
      <w:r w:rsidR="00AB79DF" w:rsidRPr="000D152E">
        <w:rPr>
          <w:rFonts w:ascii="Verdana" w:hAnsi="Verdana"/>
          <w:sz w:val="20"/>
          <w:szCs w:val="20"/>
        </w:rPr>
        <w:t>, and I</w:t>
      </w:r>
      <w:r w:rsidR="00C91849" w:rsidRPr="000D152E">
        <w:rPr>
          <w:rFonts w:ascii="Verdana" w:hAnsi="Verdana"/>
          <w:sz w:val="20"/>
          <w:szCs w:val="20"/>
        </w:rPr>
        <w:t>’</w:t>
      </w:r>
      <w:r w:rsidR="00AB79DF" w:rsidRPr="000D152E">
        <w:rPr>
          <w:rFonts w:ascii="Verdana" w:hAnsi="Verdana"/>
          <w:sz w:val="20"/>
          <w:szCs w:val="20"/>
        </w:rPr>
        <w:t xml:space="preserve">m here on this day with Presiding Justice Robert </w:t>
      </w:r>
      <w:proofErr w:type="spellStart"/>
      <w:r w:rsidR="00AB79DF" w:rsidRPr="000D152E">
        <w:rPr>
          <w:rFonts w:ascii="Verdana" w:hAnsi="Verdana"/>
          <w:sz w:val="20"/>
          <w:szCs w:val="20"/>
        </w:rPr>
        <w:t>Mallano</w:t>
      </w:r>
      <w:proofErr w:type="spellEnd"/>
      <w:r w:rsidR="00AB79DF" w:rsidRPr="000D152E">
        <w:rPr>
          <w:rFonts w:ascii="Verdana" w:hAnsi="Verdana"/>
          <w:sz w:val="20"/>
          <w:szCs w:val="20"/>
        </w:rPr>
        <w:t>, and we</w:t>
      </w:r>
      <w:r w:rsidR="00C91849" w:rsidRPr="000D152E">
        <w:rPr>
          <w:rFonts w:ascii="Verdana" w:hAnsi="Verdana"/>
          <w:sz w:val="20"/>
          <w:szCs w:val="20"/>
        </w:rPr>
        <w:t>’</w:t>
      </w:r>
      <w:r w:rsidR="00AB79DF" w:rsidRPr="000D152E">
        <w:rPr>
          <w:rFonts w:ascii="Verdana" w:hAnsi="Verdana"/>
          <w:sz w:val="20"/>
          <w:szCs w:val="20"/>
        </w:rPr>
        <w:t xml:space="preserve">re doing a formal history legacy recording on this day, which is May 9th in 2021. And because of the current and </w:t>
      </w:r>
      <w:proofErr w:type="gramStart"/>
      <w:r w:rsidR="00AB79DF" w:rsidRPr="000D152E">
        <w:rPr>
          <w:rFonts w:ascii="Verdana" w:hAnsi="Verdana"/>
          <w:sz w:val="20"/>
          <w:szCs w:val="20"/>
        </w:rPr>
        <w:t>still</w:t>
      </w:r>
      <w:r w:rsidR="0000118D">
        <w:rPr>
          <w:rFonts w:ascii="Verdana" w:hAnsi="Verdana"/>
          <w:sz w:val="20"/>
          <w:szCs w:val="20"/>
        </w:rPr>
        <w:t xml:space="preserve"> </w:t>
      </w:r>
      <w:r w:rsidR="00AB79DF" w:rsidRPr="000D152E">
        <w:rPr>
          <w:rFonts w:ascii="Verdana" w:hAnsi="Verdana"/>
          <w:sz w:val="20"/>
          <w:szCs w:val="20"/>
        </w:rPr>
        <w:t>continuing</w:t>
      </w:r>
      <w:proofErr w:type="gramEnd"/>
      <w:r w:rsidR="00AB79DF" w:rsidRPr="000D152E">
        <w:rPr>
          <w:rFonts w:ascii="Verdana" w:hAnsi="Verdana"/>
          <w:sz w:val="20"/>
          <w:szCs w:val="20"/>
        </w:rPr>
        <w:t xml:space="preserve"> pandemic conditions here in California and elsewhere, we</w:t>
      </w:r>
      <w:r w:rsidR="00C91849" w:rsidRPr="000D152E">
        <w:rPr>
          <w:rFonts w:ascii="Verdana" w:hAnsi="Verdana"/>
          <w:sz w:val="20"/>
          <w:szCs w:val="20"/>
        </w:rPr>
        <w:t>’</w:t>
      </w:r>
      <w:r w:rsidR="00AB79DF" w:rsidRPr="000D152E">
        <w:rPr>
          <w:rFonts w:ascii="Verdana" w:hAnsi="Verdana"/>
          <w:sz w:val="20"/>
          <w:szCs w:val="20"/>
        </w:rPr>
        <w:t xml:space="preserve">re doing this remotely, and so the recording persons and Justice </w:t>
      </w:r>
      <w:proofErr w:type="spellStart"/>
      <w:r w:rsidR="00AB79DF" w:rsidRPr="000D152E">
        <w:rPr>
          <w:rFonts w:ascii="Verdana" w:hAnsi="Verdana"/>
          <w:sz w:val="20"/>
          <w:szCs w:val="20"/>
        </w:rPr>
        <w:t>Mallano</w:t>
      </w:r>
      <w:proofErr w:type="spellEnd"/>
      <w:r w:rsidR="00AB79DF" w:rsidRPr="000D152E">
        <w:rPr>
          <w:rFonts w:ascii="Verdana" w:hAnsi="Verdana"/>
          <w:sz w:val="20"/>
          <w:szCs w:val="20"/>
        </w:rPr>
        <w:t xml:space="preserve"> and I are all in separate locations, and we</w:t>
      </w:r>
      <w:r w:rsidR="00C91849" w:rsidRPr="000D152E">
        <w:rPr>
          <w:rFonts w:ascii="Verdana" w:hAnsi="Verdana"/>
          <w:sz w:val="20"/>
          <w:szCs w:val="20"/>
        </w:rPr>
        <w:t>’</w:t>
      </w:r>
      <w:r w:rsidR="00AB79DF" w:rsidRPr="000D152E">
        <w:rPr>
          <w:rFonts w:ascii="Verdana" w:hAnsi="Verdana"/>
          <w:sz w:val="20"/>
          <w:szCs w:val="20"/>
        </w:rPr>
        <w:t xml:space="preserve">re doing this by electronic means. Justice </w:t>
      </w:r>
      <w:proofErr w:type="spellStart"/>
      <w:r w:rsidR="00AB79DF" w:rsidRPr="000D152E">
        <w:rPr>
          <w:rFonts w:ascii="Verdana" w:hAnsi="Verdana"/>
          <w:sz w:val="20"/>
          <w:szCs w:val="20"/>
        </w:rPr>
        <w:t>Mallano</w:t>
      </w:r>
      <w:proofErr w:type="spellEnd"/>
      <w:r w:rsidR="00AB79DF" w:rsidRPr="000D152E">
        <w:rPr>
          <w:rFonts w:ascii="Verdana" w:hAnsi="Verdana"/>
          <w:sz w:val="20"/>
          <w:szCs w:val="20"/>
        </w:rPr>
        <w:t xml:space="preserve">, </w:t>
      </w:r>
      <w:proofErr w:type="gramStart"/>
      <w:r w:rsidR="00AB79DF" w:rsidRPr="000D152E">
        <w:rPr>
          <w:rFonts w:ascii="Verdana" w:hAnsi="Verdana"/>
          <w:sz w:val="20"/>
          <w:szCs w:val="20"/>
        </w:rPr>
        <w:t>you</w:t>
      </w:r>
      <w:proofErr w:type="gramEnd"/>
      <w:r w:rsidR="00AB79DF" w:rsidRPr="000D152E">
        <w:rPr>
          <w:rFonts w:ascii="Verdana" w:hAnsi="Verdana"/>
          <w:sz w:val="20"/>
          <w:szCs w:val="20"/>
        </w:rPr>
        <w:t xml:space="preserve"> and I have known each other for about 20 years or so personally, known each other perhaps a little longer than that historically, and it</w:t>
      </w:r>
      <w:r w:rsidR="00C91849" w:rsidRPr="000D152E">
        <w:rPr>
          <w:rFonts w:ascii="Verdana" w:hAnsi="Verdana"/>
          <w:sz w:val="20"/>
          <w:szCs w:val="20"/>
        </w:rPr>
        <w:t>’</w:t>
      </w:r>
      <w:r w:rsidR="00AB79DF" w:rsidRPr="000D152E">
        <w:rPr>
          <w:rFonts w:ascii="Verdana" w:hAnsi="Verdana"/>
          <w:sz w:val="20"/>
          <w:szCs w:val="20"/>
        </w:rPr>
        <w:t>s an honor to be here with you today and attempt this interview in a way that will capture your legal and judicial history. Can we start with your youth, perhaps? And I talked about</w:t>
      </w:r>
      <w:r w:rsidR="00B02972" w:rsidRPr="000D152E">
        <w:rPr>
          <w:rFonts w:ascii="Verdana" w:hAnsi="Verdana"/>
          <w:sz w:val="20"/>
          <w:szCs w:val="20"/>
        </w:rPr>
        <w:t>—</w:t>
      </w:r>
      <w:r w:rsidR="00AB79DF" w:rsidRPr="000D152E">
        <w:rPr>
          <w:rFonts w:ascii="Verdana" w:hAnsi="Verdana"/>
          <w:sz w:val="20"/>
          <w:szCs w:val="20"/>
        </w:rPr>
        <w:t>go ahead and tell us about that.</w:t>
      </w:r>
    </w:p>
    <w:p w14:paraId="15785926" w14:textId="74A625D8" w:rsidR="00056432" w:rsidRPr="00D317DF" w:rsidRDefault="000D152E" w:rsidP="00D317DF">
      <w:pPr>
        <w:spacing w:after="240"/>
        <w:ind w:left="2160" w:hanging="2160"/>
        <w:jc w:val="both"/>
        <w:rPr>
          <w:rFonts w:ascii="Verdana" w:hAnsi="Verdana"/>
          <w:smallCaps/>
          <w:sz w:val="20"/>
          <w:szCs w:val="20"/>
        </w:rPr>
      </w:pPr>
      <w:r w:rsidRPr="00D317DF">
        <w:rPr>
          <w:rFonts w:ascii="Verdana" w:hAnsi="Verdana"/>
          <w:sz w:val="20"/>
        </w:rPr>
        <w:t xml:space="preserve">Robert </w:t>
      </w:r>
      <w:proofErr w:type="spellStart"/>
      <w:r w:rsidRPr="00D317DF">
        <w:rPr>
          <w:rFonts w:ascii="Verdana" w:hAnsi="Verdana"/>
          <w:sz w:val="20"/>
        </w:rPr>
        <w:t>Mallano</w:t>
      </w:r>
      <w:proofErr w:type="spellEnd"/>
      <w:r w:rsidRPr="00D317DF">
        <w:rPr>
          <w:rFonts w:ascii="Verdana" w:hAnsi="Verdana"/>
          <w:sz w:val="20"/>
        </w:rPr>
        <w:t>:</w:t>
      </w:r>
      <w:r w:rsidRPr="00D317DF">
        <w:rPr>
          <w:rFonts w:ascii="Verdana" w:hAnsi="Verdana"/>
          <w:sz w:val="20"/>
        </w:rPr>
        <w:tab/>
      </w:r>
      <w:r w:rsidR="00AB79DF" w:rsidRPr="00D317DF">
        <w:rPr>
          <w:rFonts w:ascii="Verdana" w:hAnsi="Verdana"/>
          <w:sz w:val="20"/>
          <w:szCs w:val="20"/>
        </w:rPr>
        <w:t>Well, I grew up in Los Angeles, about 15 miles from where I sit right now, in southwest Los Angeles. I went to a boys</w:t>
      </w:r>
      <w:r w:rsidR="00C91849" w:rsidRPr="00D317DF">
        <w:rPr>
          <w:rFonts w:ascii="Verdana" w:hAnsi="Verdana"/>
          <w:sz w:val="20"/>
          <w:szCs w:val="20"/>
        </w:rPr>
        <w:t>’</w:t>
      </w:r>
      <w:r w:rsidR="00AB79DF" w:rsidRPr="00D317DF">
        <w:rPr>
          <w:rFonts w:ascii="Verdana" w:hAnsi="Verdana"/>
          <w:sz w:val="20"/>
          <w:szCs w:val="20"/>
        </w:rPr>
        <w:t xml:space="preserve"> high school, Mount Carmel High School, and then I went east to college.</w:t>
      </w:r>
    </w:p>
    <w:p w14:paraId="4881279F" w14:textId="02268584" w:rsidR="00056432" w:rsidRPr="000D152E" w:rsidRDefault="000D152E" w:rsidP="00D317DF">
      <w:pPr>
        <w:spacing w:after="240"/>
        <w:ind w:left="2160" w:hanging="2160"/>
        <w:jc w:val="both"/>
        <w:rPr>
          <w:rFonts w:ascii="Verdana" w:hAnsi="Verdana"/>
          <w:smallCaps/>
          <w:sz w:val="20"/>
        </w:rPr>
      </w:pPr>
      <w:r w:rsidRPr="000D152E">
        <w:rPr>
          <w:rFonts w:ascii="Verdana" w:hAnsi="Verdana"/>
          <w:sz w:val="20"/>
        </w:rPr>
        <w:t>Roger Boren:</w:t>
      </w:r>
      <w:r>
        <w:rPr>
          <w:rFonts w:ascii="Verdana" w:hAnsi="Verdana"/>
          <w:sz w:val="20"/>
        </w:rPr>
        <w:tab/>
      </w:r>
      <w:r w:rsidR="00AB79DF" w:rsidRPr="000D152E">
        <w:rPr>
          <w:rFonts w:ascii="Verdana" w:hAnsi="Verdana"/>
          <w:sz w:val="20"/>
        </w:rPr>
        <w:t>Let</w:t>
      </w:r>
      <w:r w:rsidR="00C91849" w:rsidRPr="000D152E">
        <w:rPr>
          <w:rFonts w:ascii="Verdana" w:hAnsi="Verdana"/>
          <w:sz w:val="20"/>
        </w:rPr>
        <w:t>’</w:t>
      </w:r>
      <w:r w:rsidR="00AB79DF" w:rsidRPr="000D152E">
        <w:rPr>
          <w:rFonts w:ascii="Verdana" w:hAnsi="Verdana"/>
          <w:sz w:val="20"/>
        </w:rPr>
        <w:t>s go back a little on that and take it in steps. What was your life like as a young boy in Southern California in those years? It must have been the time of World War II and maybe some of that after. What sticks in your mind about the conditions or events and your feelings about the 1940s? What was your life like?</w:t>
      </w:r>
    </w:p>
    <w:p w14:paraId="486028BD" w14:textId="2E33D8EC" w:rsidR="00056432" w:rsidRPr="000D152E" w:rsidRDefault="000D152E" w:rsidP="00D317DF">
      <w:pPr>
        <w:spacing w:after="240"/>
        <w:ind w:left="2160" w:hanging="2160"/>
        <w:jc w:val="both"/>
        <w:rPr>
          <w:rFonts w:ascii="Verdana" w:hAnsi="Verdana"/>
          <w:smallCaps/>
          <w:sz w:val="20"/>
        </w:rPr>
      </w:pPr>
      <w:r w:rsidRPr="000D152E">
        <w:rPr>
          <w:rFonts w:ascii="Verdana" w:hAnsi="Verdana"/>
          <w:sz w:val="20"/>
        </w:rPr>
        <w:t xml:space="preserve">Robert </w:t>
      </w:r>
      <w:proofErr w:type="spellStart"/>
      <w:r w:rsidRPr="000D152E">
        <w:rPr>
          <w:rFonts w:ascii="Verdana" w:hAnsi="Verdana"/>
          <w:sz w:val="20"/>
        </w:rPr>
        <w:t>Mallano</w:t>
      </w:r>
      <w:proofErr w:type="spellEnd"/>
      <w:r w:rsidRPr="000D152E">
        <w:rPr>
          <w:rFonts w:ascii="Verdana" w:hAnsi="Verdana"/>
          <w:sz w:val="20"/>
        </w:rPr>
        <w:t>:</w:t>
      </w:r>
      <w:r>
        <w:rPr>
          <w:rFonts w:ascii="Verdana" w:hAnsi="Verdana"/>
          <w:sz w:val="20"/>
        </w:rPr>
        <w:tab/>
      </w:r>
      <w:r w:rsidR="00AB79DF" w:rsidRPr="000D152E">
        <w:rPr>
          <w:rFonts w:ascii="Verdana" w:hAnsi="Verdana"/>
          <w:sz w:val="20"/>
        </w:rPr>
        <w:t xml:space="preserve">The first thing that sticks in my mind is from my first recollections when I was three years old. My father was afraid of a Japanese invasion in 1941 following Pearl Harbor and shipped my mother and brother and I off to Chicago for six months, far away from the West Coast. So that was the first thing, and I could remember being terrified coming home six months later because we were going through the Great Salt Lake on the train and all the way </w:t>
      </w:r>
      <w:proofErr w:type="gramStart"/>
      <w:r w:rsidR="00AB79DF" w:rsidRPr="000D152E">
        <w:rPr>
          <w:rFonts w:ascii="Verdana" w:hAnsi="Verdana"/>
          <w:sz w:val="20"/>
        </w:rPr>
        <w:t>around</w:t>
      </w:r>
      <w:proofErr w:type="gramEnd"/>
      <w:r w:rsidR="00AB79DF" w:rsidRPr="000D152E">
        <w:rPr>
          <w:rFonts w:ascii="Verdana" w:hAnsi="Verdana"/>
          <w:sz w:val="20"/>
        </w:rPr>
        <w:t xml:space="preserve"> I looked, all I could see was water. I guess the train tracks cut across part of the Salt Lake, but anyway, I got home when I was three years old, went to grammar school when the war was going on. They were selling war bonds, meat was rationed, a lot of stuff was rationed, shoes were rationed, cars were rationed. When the local market across the street from my grammar school got bubblegum once a month, that was a big deal. We</w:t>
      </w:r>
      <w:r w:rsidR="00C91849" w:rsidRPr="000D152E">
        <w:rPr>
          <w:rFonts w:ascii="Verdana" w:hAnsi="Verdana"/>
          <w:sz w:val="20"/>
        </w:rPr>
        <w:t>’</w:t>
      </w:r>
      <w:r w:rsidR="00AB79DF" w:rsidRPr="000D152E">
        <w:rPr>
          <w:rFonts w:ascii="Verdana" w:hAnsi="Verdana"/>
          <w:sz w:val="20"/>
        </w:rPr>
        <w:t>d go in line and get bubblegum. So, and I remember the war ending and it was a happy childhood.</w:t>
      </w:r>
    </w:p>
    <w:p w14:paraId="3FF1D52C" w14:textId="1615AB01" w:rsidR="00056432" w:rsidRPr="000D152E" w:rsidRDefault="000D152E" w:rsidP="00D317DF">
      <w:pPr>
        <w:spacing w:after="240"/>
        <w:ind w:left="2160" w:hanging="2160"/>
        <w:jc w:val="both"/>
        <w:rPr>
          <w:rFonts w:ascii="Verdana" w:hAnsi="Verdana"/>
          <w:smallCaps/>
          <w:sz w:val="20"/>
        </w:rPr>
      </w:pPr>
      <w:r w:rsidRPr="000D152E">
        <w:rPr>
          <w:rFonts w:ascii="Verdana" w:hAnsi="Verdana"/>
          <w:sz w:val="20"/>
        </w:rPr>
        <w:t>Roger Boren:</w:t>
      </w:r>
      <w:r>
        <w:rPr>
          <w:rFonts w:ascii="Verdana" w:hAnsi="Verdana"/>
          <w:sz w:val="20"/>
        </w:rPr>
        <w:tab/>
      </w:r>
      <w:r w:rsidR="00AB79DF" w:rsidRPr="000D152E">
        <w:rPr>
          <w:rFonts w:ascii="Verdana" w:hAnsi="Verdana"/>
          <w:sz w:val="20"/>
        </w:rPr>
        <w:t xml:space="preserve">What did you do for fun </w:t>
      </w:r>
      <w:proofErr w:type="gramStart"/>
      <w:r w:rsidR="00AB79DF" w:rsidRPr="000D152E">
        <w:rPr>
          <w:rFonts w:ascii="Verdana" w:hAnsi="Verdana"/>
          <w:sz w:val="20"/>
        </w:rPr>
        <w:t>on a daily basis</w:t>
      </w:r>
      <w:proofErr w:type="gramEnd"/>
      <w:r w:rsidR="00AB79DF" w:rsidRPr="000D152E">
        <w:rPr>
          <w:rFonts w:ascii="Verdana" w:hAnsi="Verdana"/>
          <w:sz w:val="20"/>
        </w:rPr>
        <w:t xml:space="preserve"> when you were a young man?</w:t>
      </w:r>
    </w:p>
    <w:p w14:paraId="7B6C199E" w14:textId="20453B19" w:rsidR="00056432" w:rsidRPr="000D152E" w:rsidRDefault="000D152E" w:rsidP="00D317DF">
      <w:pPr>
        <w:spacing w:after="240"/>
        <w:ind w:left="2160" w:hanging="2160"/>
        <w:jc w:val="both"/>
        <w:rPr>
          <w:rFonts w:ascii="Verdana" w:hAnsi="Verdana"/>
          <w:smallCaps/>
          <w:sz w:val="20"/>
        </w:rPr>
      </w:pPr>
      <w:r w:rsidRPr="000D152E">
        <w:rPr>
          <w:rFonts w:ascii="Verdana" w:hAnsi="Verdana"/>
          <w:sz w:val="20"/>
        </w:rPr>
        <w:t xml:space="preserve">Robert </w:t>
      </w:r>
      <w:proofErr w:type="spellStart"/>
      <w:r w:rsidRPr="000D152E">
        <w:rPr>
          <w:rFonts w:ascii="Verdana" w:hAnsi="Verdana"/>
          <w:sz w:val="20"/>
        </w:rPr>
        <w:t>Mallano</w:t>
      </w:r>
      <w:proofErr w:type="spellEnd"/>
      <w:r w:rsidRPr="000D152E">
        <w:rPr>
          <w:rFonts w:ascii="Verdana" w:hAnsi="Verdana"/>
          <w:sz w:val="20"/>
        </w:rPr>
        <w:t>:</w:t>
      </w:r>
      <w:r>
        <w:rPr>
          <w:rFonts w:ascii="Verdana" w:hAnsi="Verdana"/>
          <w:sz w:val="20"/>
        </w:rPr>
        <w:tab/>
      </w:r>
      <w:r w:rsidR="00AB79DF" w:rsidRPr="000D152E">
        <w:rPr>
          <w:rFonts w:ascii="Verdana" w:hAnsi="Verdana"/>
          <w:sz w:val="20"/>
        </w:rPr>
        <w:t>What was that? I</w:t>
      </w:r>
      <w:r w:rsidR="00C91849" w:rsidRPr="000D152E">
        <w:rPr>
          <w:rFonts w:ascii="Verdana" w:hAnsi="Verdana"/>
          <w:sz w:val="20"/>
        </w:rPr>
        <w:t>’</w:t>
      </w:r>
      <w:r w:rsidR="00AB79DF" w:rsidRPr="000D152E">
        <w:rPr>
          <w:rFonts w:ascii="Verdana" w:hAnsi="Verdana"/>
          <w:sz w:val="20"/>
        </w:rPr>
        <w:t>m sorry.</w:t>
      </w:r>
    </w:p>
    <w:p w14:paraId="466260BA" w14:textId="5E334018" w:rsidR="00056432" w:rsidRPr="000D152E" w:rsidRDefault="000D152E" w:rsidP="00D317DF">
      <w:pPr>
        <w:spacing w:after="240"/>
        <w:ind w:left="2160" w:hanging="2160"/>
        <w:jc w:val="both"/>
        <w:rPr>
          <w:rFonts w:ascii="Verdana" w:hAnsi="Verdana"/>
          <w:smallCaps/>
          <w:sz w:val="20"/>
        </w:rPr>
      </w:pPr>
      <w:r w:rsidRPr="000D152E">
        <w:rPr>
          <w:rFonts w:ascii="Verdana" w:hAnsi="Verdana"/>
          <w:sz w:val="20"/>
        </w:rPr>
        <w:t>Roger Boren:</w:t>
      </w:r>
      <w:r>
        <w:rPr>
          <w:rFonts w:ascii="Verdana" w:hAnsi="Verdana"/>
          <w:sz w:val="20"/>
        </w:rPr>
        <w:tab/>
      </w:r>
      <w:r w:rsidR="00AB79DF" w:rsidRPr="000D152E">
        <w:rPr>
          <w:rFonts w:ascii="Verdana" w:hAnsi="Verdana"/>
          <w:sz w:val="20"/>
        </w:rPr>
        <w:t>What did you do for fun as a young boy?</w:t>
      </w:r>
    </w:p>
    <w:p w14:paraId="08A920C0" w14:textId="71A0FA49" w:rsidR="00056432" w:rsidRPr="000D152E" w:rsidRDefault="000D152E" w:rsidP="00D317DF">
      <w:pPr>
        <w:spacing w:after="240"/>
        <w:ind w:left="2160" w:hanging="2160"/>
        <w:jc w:val="both"/>
        <w:rPr>
          <w:rFonts w:ascii="Verdana" w:hAnsi="Verdana"/>
          <w:smallCaps/>
          <w:sz w:val="20"/>
        </w:rPr>
      </w:pPr>
      <w:r w:rsidRPr="000D152E">
        <w:rPr>
          <w:rFonts w:ascii="Verdana" w:hAnsi="Verdana"/>
          <w:sz w:val="20"/>
        </w:rPr>
        <w:lastRenderedPageBreak/>
        <w:t xml:space="preserve">Robert </w:t>
      </w:r>
      <w:proofErr w:type="spellStart"/>
      <w:r w:rsidRPr="000D152E">
        <w:rPr>
          <w:rFonts w:ascii="Verdana" w:hAnsi="Verdana"/>
          <w:sz w:val="20"/>
        </w:rPr>
        <w:t>Mallano</w:t>
      </w:r>
      <w:proofErr w:type="spellEnd"/>
      <w:r w:rsidRPr="000D152E">
        <w:rPr>
          <w:rFonts w:ascii="Verdana" w:hAnsi="Verdana"/>
          <w:sz w:val="20"/>
        </w:rPr>
        <w:t>:</w:t>
      </w:r>
      <w:r>
        <w:rPr>
          <w:rFonts w:ascii="Verdana" w:hAnsi="Verdana"/>
          <w:sz w:val="20"/>
        </w:rPr>
        <w:tab/>
      </w:r>
      <w:r w:rsidR="00AB79DF" w:rsidRPr="000D152E">
        <w:rPr>
          <w:rFonts w:ascii="Verdana" w:hAnsi="Verdana"/>
          <w:sz w:val="20"/>
        </w:rPr>
        <w:t>Well, what did we do?</w:t>
      </w:r>
    </w:p>
    <w:p w14:paraId="2C1345E6" w14:textId="148E1AAF" w:rsidR="00056432" w:rsidRPr="000D152E" w:rsidRDefault="000D152E" w:rsidP="00D317DF">
      <w:pPr>
        <w:spacing w:after="240"/>
        <w:ind w:left="2160" w:hanging="2160"/>
        <w:jc w:val="both"/>
        <w:rPr>
          <w:rFonts w:ascii="Verdana" w:hAnsi="Verdana"/>
          <w:smallCaps/>
          <w:sz w:val="20"/>
        </w:rPr>
      </w:pPr>
      <w:r w:rsidRPr="000D152E">
        <w:rPr>
          <w:rFonts w:ascii="Verdana" w:hAnsi="Verdana"/>
          <w:sz w:val="20"/>
        </w:rPr>
        <w:t>Roger Boren:</w:t>
      </w:r>
      <w:r>
        <w:rPr>
          <w:rFonts w:ascii="Verdana" w:hAnsi="Verdana"/>
          <w:sz w:val="20"/>
        </w:rPr>
        <w:tab/>
      </w:r>
      <w:r w:rsidR="00AB79DF" w:rsidRPr="000D152E">
        <w:rPr>
          <w:rFonts w:ascii="Verdana" w:hAnsi="Verdana"/>
          <w:sz w:val="20"/>
        </w:rPr>
        <w:t>Did you ride bikes?</w:t>
      </w:r>
    </w:p>
    <w:p w14:paraId="4C9645B7" w14:textId="6C830BA5" w:rsidR="00056432" w:rsidRPr="000D152E" w:rsidRDefault="000D152E" w:rsidP="00D317DF">
      <w:pPr>
        <w:spacing w:after="240"/>
        <w:ind w:left="2160" w:hanging="2160"/>
        <w:jc w:val="both"/>
        <w:rPr>
          <w:rFonts w:ascii="Verdana" w:hAnsi="Verdana"/>
          <w:smallCaps/>
          <w:sz w:val="20"/>
        </w:rPr>
      </w:pPr>
      <w:r w:rsidRPr="000D152E">
        <w:rPr>
          <w:rFonts w:ascii="Verdana" w:hAnsi="Verdana"/>
          <w:sz w:val="20"/>
        </w:rPr>
        <w:t xml:space="preserve">Robert </w:t>
      </w:r>
      <w:proofErr w:type="spellStart"/>
      <w:r w:rsidRPr="000D152E">
        <w:rPr>
          <w:rFonts w:ascii="Verdana" w:hAnsi="Verdana"/>
          <w:sz w:val="20"/>
        </w:rPr>
        <w:t>Mallano</w:t>
      </w:r>
      <w:proofErr w:type="spellEnd"/>
      <w:r w:rsidRPr="000D152E">
        <w:rPr>
          <w:rFonts w:ascii="Verdana" w:hAnsi="Verdana"/>
          <w:sz w:val="20"/>
        </w:rPr>
        <w:t>:</w:t>
      </w:r>
      <w:r>
        <w:rPr>
          <w:rFonts w:ascii="Verdana" w:hAnsi="Verdana"/>
          <w:sz w:val="20"/>
        </w:rPr>
        <w:tab/>
      </w:r>
      <w:r w:rsidR="00AB79DF" w:rsidRPr="000D152E">
        <w:rPr>
          <w:rFonts w:ascii="Verdana" w:hAnsi="Verdana"/>
          <w:sz w:val="20"/>
        </w:rPr>
        <w:t>We rode bikes. We played football in the street. Baseball in the street, baseball on empty lots. Went up to the local high school and played, and what</w:t>
      </w:r>
      <w:r w:rsidR="00B02972" w:rsidRPr="000D152E">
        <w:rPr>
          <w:rFonts w:ascii="Verdana" w:hAnsi="Verdana"/>
          <w:sz w:val="20"/>
        </w:rPr>
        <w:t>—</w:t>
      </w:r>
      <w:r w:rsidR="00AB79DF" w:rsidRPr="000D152E">
        <w:rPr>
          <w:rFonts w:ascii="Verdana" w:hAnsi="Verdana"/>
          <w:sz w:val="20"/>
        </w:rPr>
        <w:t>I started a bug club</w:t>
      </w:r>
      <w:r w:rsidR="00B02972" w:rsidRPr="000D152E">
        <w:rPr>
          <w:rFonts w:ascii="Verdana" w:hAnsi="Verdana"/>
          <w:sz w:val="20"/>
        </w:rPr>
        <w:t>—</w:t>
      </w:r>
      <w:r w:rsidR="00AB79DF" w:rsidRPr="000D152E">
        <w:rPr>
          <w:rFonts w:ascii="Verdana" w:hAnsi="Verdana"/>
          <w:sz w:val="20"/>
        </w:rPr>
        <w:t>we</w:t>
      </w:r>
      <w:r w:rsidR="00C91849" w:rsidRPr="000D152E">
        <w:rPr>
          <w:rFonts w:ascii="Verdana" w:hAnsi="Verdana"/>
          <w:sz w:val="20"/>
        </w:rPr>
        <w:t>’</w:t>
      </w:r>
      <w:r w:rsidR="00AB79DF" w:rsidRPr="000D152E">
        <w:rPr>
          <w:rFonts w:ascii="Verdana" w:hAnsi="Verdana"/>
          <w:sz w:val="20"/>
        </w:rPr>
        <w:t>d catch bugs. I love to catch bugs. You know how to catch a trap door spider? You open the trap and pour water down. Then you twist the top and pull it out. Anyway, so it was a normal</w:t>
      </w:r>
      <w:r w:rsidR="00B92D24" w:rsidRPr="000D152E">
        <w:rPr>
          <w:rFonts w:ascii="Verdana" w:hAnsi="Verdana"/>
          <w:sz w:val="20"/>
        </w:rPr>
        <w:t>—</w:t>
      </w:r>
      <w:r w:rsidR="00AB79DF" w:rsidRPr="000D152E">
        <w:rPr>
          <w:rFonts w:ascii="Verdana" w:hAnsi="Verdana"/>
          <w:sz w:val="20"/>
        </w:rPr>
        <w:t>girls, sports, bugs.</w:t>
      </w:r>
    </w:p>
    <w:p w14:paraId="00DDB889" w14:textId="7A629C71" w:rsidR="00056432" w:rsidRPr="000D152E" w:rsidRDefault="000D152E" w:rsidP="00D317DF">
      <w:pPr>
        <w:spacing w:after="240"/>
        <w:ind w:left="2160" w:hanging="2160"/>
        <w:jc w:val="both"/>
        <w:rPr>
          <w:rFonts w:ascii="Verdana" w:hAnsi="Verdana"/>
          <w:smallCaps/>
          <w:sz w:val="20"/>
        </w:rPr>
      </w:pPr>
      <w:r w:rsidRPr="000D152E">
        <w:rPr>
          <w:rFonts w:ascii="Verdana" w:hAnsi="Verdana"/>
          <w:sz w:val="20"/>
        </w:rPr>
        <w:t>Roger Boren:</w:t>
      </w:r>
      <w:r>
        <w:rPr>
          <w:rFonts w:ascii="Verdana" w:hAnsi="Verdana"/>
          <w:sz w:val="20"/>
        </w:rPr>
        <w:tab/>
      </w:r>
      <w:r w:rsidR="00AB79DF" w:rsidRPr="000D152E">
        <w:rPr>
          <w:rFonts w:ascii="Verdana" w:hAnsi="Verdana"/>
          <w:sz w:val="20"/>
        </w:rPr>
        <w:t>Did some of the playmates that you had there as a young boy, did they</w:t>
      </w:r>
      <w:r w:rsidR="00B02972" w:rsidRPr="000D152E">
        <w:rPr>
          <w:rFonts w:ascii="Verdana" w:hAnsi="Verdana"/>
          <w:sz w:val="20"/>
        </w:rPr>
        <w:t>—</w:t>
      </w:r>
      <w:r w:rsidR="00AB79DF" w:rsidRPr="000D152E">
        <w:rPr>
          <w:rFonts w:ascii="Verdana" w:hAnsi="Verdana"/>
          <w:sz w:val="20"/>
        </w:rPr>
        <w:t>some of those become your classmates when you were in high school at Mount Carmel?</w:t>
      </w:r>
    </w:p>
    <w:p w14:paraId="0A28FCF6" w14:textId="762F8C78" w:rsidR="00056432" w:rsidRPr="000D152E" w:rsidRDefault="000D152E" w:rsidP="00D317DF">
      <w:pPr>
        <w:spacing w:after="240"/>
        <w:ind w:left="2160" w:hanging="2160"/>
        <w:jc w:val="both"/>
        <w:rPr>
          <w:rFonts w:ascii="Verdana" w:hAnsi="Verdana"/>
          <w:smallCaps/>
          <w:sz w:val="20"/>
        </w:rPr>
      </w:pPr>
      <w:r w:rsidRPr="000D152E">
        <w:rPr>
          <w:rFonts w:ascii="Verdana" w:hAnsi="Verdana"/>
          <w:sz w:val="20"/>
        </w:rPr>
        <w:t xml:space="preserve">Robert </w:t>
      </w:r>
      <w:proofErr w:type="spellStart"/>
      <w:r w:rsidRPr="000D152E">
        <w:rPr>
          <w:rFonts w:ascii="Verdana" w:hAnsi="Verdana"/>
          <w:sz w:val="20"/>
        </w:rPr>
        <w:t>Mallano</w:t>
      </w:r>
      <w:proofErr w:type="spellEnd"/>
      <w:r w:rsidRPr="000D152E">
        <w:rPr>
          <w:rFonts w:ascii="Verdana" w:hAnsi="Verdana"/>
          <w:sz w:val="20"/>
        </w:rPr>
        <w:t>:</w:t>
      </w:r>
      <w:r>
        <w:rPr>
          <w:rFonts w:ascii="Verdana" w:hAnsi="Verdana"/>
          <w:sz w:val="20"/>
        </w:rPr>
        <w:tab/>
      </w:r>
      <w:r w:rsidR="00AB79DF" w:rsidRPr="000D152E">
        <w:rPr>
          <w:rFonts w:ascii="Verdana" w:hAnsi="Verdana"/>
          <w:sz w:val="20"/>
        </w:rPr>
        <w:t>My closest friend was Bruce and he moved away, broke my heart, when he was seven. And I was in love with the girl next door when I was five, Jeanie, and she moved away. And none of my immediate neighbors went to Mount Carmel where I went. I mean, some of the</w:t>
      </w:r>
      <w:r w:rsidR="00B02972" w:rsidRPr="000D152E">
        <w:rPr>
          <w:rFonts w:ascii="Verdana" w:hAnsi="Verdana"/>
          <w:sz w:val="20"/>
        </w:rPr>
        <w:t>—</w:t>
      </w:r>
      <w:r w:rsidR="00AB79DF" w:rsidRPr="000D152E">
        <w:rPr>
          <w:rFonts w:ascii="Verdana" w:hAnsi="Verdana"/>
          <w:sz w:val="20"/>
        </w:rPr>
        <w:t>where I went to grammar school</w:t>
      </w:r>
      <w:r w:rsidR="00B02972" w:rsidRPr="000D152E">
        <w:rPr>
          <w:rFonts w:ascii="Verdana" w:hAnsi="Verdana"/>
          <w:sz w:val="20"/>
        </w:rPr>
        <w:t>—</w:t>
      </w:r>
      <w:r w:rsidR="00AB79DF" w:rsidRPr="000D152E">
        <w:rPr>
          <w:rFonts w:ascii="Verdana" w:hAnsi="Verdana"/>
          <w:sz w:val="20"/>
        </w:rPr>
        <w:t>a lot of them where I went to grammar school went to Mount Carmel. But not in my immediate neighborhood.</w:t>
      </w:r>
    </w:p>
    <w:p w14:paraId="1A15A1A2" w14:textId="64B38912" w:rsidR="00056432" w:rsidRPr="000D152E" w:rsidRDefault="000D152E" w:rsidP="00D317DF">
      <w:pPr>
        <w:spacing w:after="240"/>
        <w:ind w:left="2160" w:hanging="2160"/>
        <w:jc w:val="both"/>
        <w:rPr>
          <w:rFonts w:ascii="Verdana" w:hAnsi="Verdana"/>
          <w:smallCaps/>
          <w:sz w:val="20"/>
        </w:rPr>
      </w:pPr>
      <w:r w:rsidRPr="000D152E">
        <w:rPr>
          <w:rFonts w:ascii="Verdana" w:hAnsi="Verdana"/>
          <w:sz w:val="20"/>
        </w:rPr>
        <w:t>Roger Boren:</w:t>
      </w:r>
      <w:r>
        <w:rPr>
          <w:rFonts w:ascii="Verdana" w:hAnsi="Verdana"/>
          <w:sz w:val="20"/>
        </w:rPr>
        <w:tab/>
      </w:r>
      <w:r w:rsidR="00AB79DF" w:rsidRPr="000D152E">
        <w:rPr>
          <w:rFonts w:ascii="Verdana" w:hAnsi="Verdana"/>
          <w:sz w:val="20"/>
        </w:rPr>
        <w:t>Have you</w:t>
      </w:r>
      <w:r w:rsidR="00B02972" w:rsidRPr="000D152E">
        <w:rPr>
          <w:rFonts w:ascii="Verdana" w:hAnsi="Verdana"/>
          <w:sz w:val="20"/>
        </w:rPr>
        <w:t>—</w:t>
      </w:r>
      <w:r w:rsidR="00AB79DF" w:rsidRPr="000D152E">
        <w:rPr>
          <w:rFonts w:ascii="Verdana" w:hAnsi="Verdana"/>
          <w:sz w:val="20"/>
        </w:rPr>
        <w:t>go ahead.</w:t>
      </w:r>
    </w:p>
    <w:p w14:paraId="6C11DCCB" w14:textId="18621676" w:rsidR="00056432" w:rsidRPr="000D152E" w:rsidRDefault="000D152E" w:rsidP="00D317DF">
      <w:pPr>
        <w:spacing w:after="240"/>
        <w:ind w:left="2160" w:hanging="2160"/>
        <w:jc w:val="both"/>
        <w:rPr>
          <w:rFonts w:ascii="Verdana" w:hAnsi="Verdana"/>
          <w:smallCaps/>
          <w:sz w:val="20"/>
        </w:rPr>
      </w:pPr>
      <w:r w:rsidRPr="000D152E">
        <w:rPr>
          <w:rFonts w:ascii="Verdana" w:hAnsi="Verdana"/>
          <w:sz w:val="20"/>
        </w:rPr>
        <w:t xml:space="preserve">Robert </w:t>
      </w:r>
      <w:proofErr w:type="spellStart"/>
      <w:r w:rsidRPr="000D152E">
        <w:rPr>
          <w:rFonts w:ascii="Verdana" w:hAnsi="Verdana"/>
          <w:sz w:val="20"/>
        </w:rPr>
        <w:t>Mallano</w:t>
      </w:r>
      <w:proofErr w:type="spellEnd"/>
      <w:r w:rsidRPr="000D152E">
        <w:rPr>
          <w:rFonts w:ascii="Verdana" w:hAnsi="Verdana"/>
          <w:sz w:val="20"/>
        </w:rPr>
        <w:t>:</w:t>
      </w:r>
      <w:r>
        <w:rPr>
          <w:rFonts w:ascii="Verdana" w:hAnsi="Verdana"/>
          <w:sz w:val="20"/>
        </w:rPr>
        <w:tab/>
      </w:r>
      <w:r w:rsidR="00AB79DF" w:rsidRPr="000D152E">
        <w:rPr>
          <w:rFonts w:ascii="Verdana" w:hAnsi="Verdana"/>
          <w:sz w:val="20"/>
        </w:rPr>
        <w:t>Used to hitchhike going to school until I got a ticket for hitchhiking. My mother had to go down to see the juvenile officer with me and he said, don</w:t>
      </w:r>
      <w:r w:rsidR="00C91849" w:rsidRPr="000D152E">
        <w:rPr>
          <w:rFonts w:ascii="Verdana" w:hAnsi="Verdana"/>
          <w:sz w:val="20"/>
        </w:rPr>
        <w:t>’</w:t>
      </w:r>
      <w:r w:rsidR="00AB79DF" w:rsidRPr="000D152E">
        <w:rPr>
          <w:rFonts w:ascii="Verdana" w:hAnsi="Verdana"/>
          <w:sz w:val="20"/>
        </w:rPr>
        <w:t>t let him hitchhike, it</w:t>
      </w:r>
      <w:r w:rsidR="00C91849" w:rsidRPr="000D152E">
        <w:rPr>
          <w:rFonts w:ascii="Verdana" w:hAnsi="Verdana"/>
          <w:sz w:val="20"/>
        </w:rPr>
        <w:t>’</w:t>
      </w:r>
      <w:r w:rsidR="00AB79DF" w:rsidRPr="000D152E">
        <w:rPr>
          <w:rFonts w:ascii="Verdana" w:hAnsi="Verdana"/>
          <w:sz w:val="20"/>
        </w:rPr>
        <w:t xml:space="preserve">s not safe. </w:t>
      </w:r>
      <w:proofErr w:type="gramStart"/>
      <w:r w:rsidR="00AB79DF" w:rsidRPr="000D152E">
        <w:rPr>
          <w:rFonts w:ascii="Verdana" w:hAnsi="Verdana"/>
          <w:sz w:val="20"/>
        </w:rPr>
        <w:t>There</w:t>
      </w:r>
      <w:r w:rsidR="00C91849" w:rsidRPr="000D152E">
        <w:rPr>
          <w:rFonts w:ascii="Verdana" w:hAnsi="Verdana"/>
          <w:sz w:val="20"/>
        </w:rPr>
        <w:t>’</w:t>
      </w:r>
      <w:r w:rsidR="00AB79DF" w:rsidRPr="000D152E">
        <w:rPr>
          <w:rFonts w:ascii="Verdana" w:hAnsi="Verdana"/>
          <w:sz w:val="20"/>
        </w:rPr>
        <w:t>s</w:t>
      </w:r>
      <w:proofErr w:type="gramEnd"/>
      <w:r w:rsidR="00AB79DF" w:rsidRPr="000D152E">
        <w:rPr>
          <w:rFonts w:ascii="Verdana" w:hAnsi="Verdana"/>
          <w:sz w:val="20"/>
        </w:rPr>
        <w:t xml:space="preserve"> bad people out there. So, then she gave me bus money and I got to take the bus, which is better because I wasn</w:t>
      </w:r>
      <w:r w:rsidR="00C91849" w:rsidRPr="000D152E">
        <w:rPr>
          <w:rFonts w:ascii="Verdana" w:hAnsi="Verdana"/>
          <w:sz w:val="20"/>
        </w:rPr>
        <w:t>’</w:t>
      </w:r>
      <w:r w:rsidR="00AB79DF" w:rsidRPr="000D152E">
        <w:rPr>
          <w:rFonts w:ascii="Verdana" w:hAnsi="Verdana"/>
          <w:sz w:val="20"/>
        </w:rPr>
        <w:t>t late for first period as I often was when I was hitchhiking.</w:t>
      </w:r>
      <w:r w:rsidR="00B92D24" w:rsidRPr="000D152E">
        <w:rPr>
          <w:rFonts w:ascii="Verdana" w:hAnsi="Verdana"/>
          <w:sz w:val="20"/>
        </w:rPr>
        <w:t xml:space="preserve"> (</w:t>
      </w:r>
      <w:r w:rsidR="00AB79DF" w:rsidRPr="000D152E">
        <w:rPr>
          <w:rFonts w:ascii="Verdana" w:hAnsi="Verdana"/>
          <w:sz w:val="20"/>
        </w:rPr>
        <w:t>00:05:06</w:t>
      </w:r>
      <w:r w:rsidR="00B92D24" w:rsidRPr="000D152E">
        <w:rPr>
          <w:rFonts w:ascii="Verdana" w:hAnsi="Verdana"/>
          <w:sz w:val="20"/>
        </w:rPr>
        <w:t>)</w:t>
      </w:r>
    </w:p>
    <w:p w14:paraId="14A7AC83" w14:textId="060468AA" w:rsidR="00056432" w:rsidRPr="000D152E" w:rsidRDefault="000D152E" w:rsidP="00D317DF">
      <w:pPr>
        <w:spacing w:after="240"/>
        <w:ind w:left="2160" w:hanging="2160"/>
        <w:jc w:val="both"/>
        <w:rPr>
          <w:rFonts w:ascii="Verdana" w:hAnsi="Verdana"/>
          <w:smallCaps/>
          <w:sz w:val="20"/>
        </w:rPr>
      </w:pPr>
      <w:r w:rsidRPr="000D152E">
        <w:rPr>
          <w:rFonts w:ascii="Verdana" w:hAnsi="Verdana"/>
          <w:sz w:val="20"/>
        </w:rPr>
        <w:t>Roger Boren:</w:t>
      </w:r>
      <w:r>
        <w:rPr>
          <w:rFonts w:ascii="Verdana" w:hAnsi="Verdana"/>
          <w:sz w:val="20"/>
        </w:rPr>
        <w:tab/>
      </w:r>
      <w:r w:rsidR="00AB79DF" w:rsidRPr="000D152E">
        <w:rPr>
          <w:rFonts w:ascii="Verdana" w:hAnsi="Verdana"/>
          <w:sz w:val="20"/>
        </w:rPr>
        <w:t>Tell me about Mount Carmel High School. Has that been a relationship that has extended through your life?</w:t>
      </w:r>
    </w:p>
    <w:p w14:paraId="1C2D3B63" w14:textId="722FF348" w:rsidR="00056432" w:rsidRPr="000D152E" w:rsidRDefault="000D152E" w:rsidP="00D317DF">
      <w:pPr>
        <w:spacing w:after="240"/>
        <w:ind w:left="2160" w:hanging="2160"/>
        <w:jc w:val="both"/>
        <w:rPr>
          <w:rFonts w:ascii="Verdana" w:hAnsi="Verdana"/>
          <w:smallCaps/>
          <w:sz w:val="20"/>
        </w:rPr>
      </w:pPr>
      <w:r w:rsidRPr="000D152E">
        <w:rPr>
          <w:rFonts w:ascii="Verdana" w:hAnsi="Verdana"/>
          <w:sz w:val="20"/>
        </w:rPr>
        <w:t xml:space="preserve">Robert </w:t>
      </w:r>
      <w:proofErr w:type="spellStart"/>
      <w:r w:rsidRPr="000D152E">
        <w:rPr>
          <w:rFonts w:ascii="Verdana" w:hAnsi="Verdana"/>
          <w:sz w:val="20"/>
        </w:rPr>
        <w:t>Mallano</w:t>
      </w:r>
      <w:proofErr w:type="spellEnd"/>
      <w:r w:rsidRPr="000D152E">
        <w:rPr>
          <w:rFonts w:ascii="Verdana" w:hAnsi="Verdana"/>
          <w:sz w:val="20"/>
        </w:rPr>
        <w:t>:</w:t>
      </w:r>
      <w:r>
        <w:rPr>
          <w:rFonts w:ascii="Verdana" w:hAnsi="Verdana"/>
          <w:sz w:val="20"/>
        </w:rPr>
        <w:tab/>
      </w:r>
      <w:r w:rsidR="00AB79DF" w:rsidRPr="000D152E">
        <w:rPr>
          <w:rFonts w:ascii="Verdana" w:hAnsi="Verdana"/>
          <w:sz w:val="20"/>
        </w:rPr>
        <w:t>Well, my brother went to a public high school, so I went to Mount Carmel with some of my colleagues and it was an all-boys Catholic school, a Carmelite school. And if you want to be anything, then you</w:t>
      </w:r>
      <w:r w:rsidR="00C91849" w:rsidRPr="000D152E">
        <w:rPr>
          <w:rFonts w:ascii="Verdana" w:hAnsi="Verdana"/>
          <w:sz w:val="20"/>
        </w:rPr>
        <w:t>’</w:t>
      </w:r>
      <w:r w:rsidR="00AB79DF" w:rsidRPr="000D152E">
        <w:rPr>
          <w:rFonts w:ascii="Verdana" w:hAnsi="Verdana"/>
          <w:sz w:val="20"/>
        </w:rPr>
        <w:t>re either on the football team or the basketball team, and that</w:t>
      </w:r>
      <w:r w:rsidR="00C91849" w:rsidRPr="000D152E">
        <w:rPr>
          <w:rFonts w:ascii="Verdana" w:hAnsi="Verdana"/>
          <w:sz w:val="20"/>
        </w:rPr>
        <w:t>’</w:t>
      </w:r>
      <w:r w:rsidR="00AB79DF" w:rsidRPr="000D152E">
        <w:rPr>
          <w:rFonts w:ascii="Verdana" w:hAnsi="Verdana"/>
          <w:sz w:val="20"/>
        </w:rPr>
        <w:t xml:space="preserve">s just the way it was. I was on the football </w:t>
      </w:r>
      <w:proofErr w:type="gramStart"/>
      <w:r w:rsidR="00AB79DF" w:rsidRPr="000D152E">
        <w:rPr>
          <w:rFonts w:ascii="Verdana" w:hAnsi="Verdana"/>
          <w:sz w:val="20"/>
        </w:rPr>
        <w:t>team</w:t>
      </w:r>
      <w:proofErr w:type="gramEnd"/>
      <w:r w:rsidR="00AB79DF" w:rsidRPr="000D152E">
        <w:rPr>
          <w:rFonts w:ascii="Verdana" w:hAnsi="Verdana"/>
          <w:sz w:val="20"/>
        </w:rPr>
        <w:t xml:space="preserve"> and we had a great basketball teams. They won the league often, and we won our league finally in football in our senior year, but that was basically what high school was about. Also, high school dances. The priests made you go to the high school dances and the nuns from the neighboring Catholic school made the girls go there because they wanted the Catholic boys and Catholic girls to marry in their faith. So, I met my wife at a freshman dance. My wife of 57 years. I met her at a freshman dance at my high school.</w:t>
      </w:r>
    </w:p>
    <w:p w14:paraId="16C87339" w14:textId="56378809" w:rsidR="00056432" w:rsidRPr="000D152E" w:rsidRDefault="000D152E" w:rsidP="00D317DF">
      <w:pPr>
        <w:spacing w:after="240"/>
        <w:ind w:left="2160" w:hanging="2160"/>
        <w:jc w:val="both"/>
        <w:rPr>
          <w:rFonts w:ascii="Verdana" w:hAnsi="Verdana"/>
          <w:smallCaps/>
          <w:sz w:val="20"/>
        </w:rPr>
      </w:pPr>
      <w:r w:rsidRPr="000D152E">
        <w:rPr>
          <w:rFonts w:ascii="Verdana" w:hAnsi="Verdana"/>
          <w:sz w:val="20"/>
        </w:rPr>
        <w:lastRenderedPageBreak/>
        <w:t>Roger Boren:</w:t>
      </w:r>
      <w:r>
        <w:rPr>
          <w:rFonts w:ascii="Verdana" w:hAnsi="Verdana"/>
          <w:sz w:val="20"/>
        </w:rPr>
        <w:tab/>
      </w:r>
      <w:r w:rsidR="00AB79DF" w:rsidRPr="000D152E">
        <w:rPr>
          <w:rFonts w:ascii="Verdana" w:hAnsi="Verdana"/>
          <w:sz w:val="20"/>
        </w:rPr>
        <w:t>Wow. Well, with that, you ended up getting your bachelor</w:t>
      </w:r>
      <w:r w:rsidR="00C91849" w:rsidRPr="000D152E">
        <w:rPr>
          <w:rFonts w:ascii="Verdana" w:hAnsi="Verdana"/>
          <w:sz w:val="20"/>
        </w:rPr>
        <w:t>’</w:t>
      </w:r>
      <w:r w:rsidR="00AB79DF" w:rsidRPr="000D152E">
        <w:rPr>
          <w:rFonts w:ascii="Verdana" w:hAnsi="Verdana"/>
          <w:sz w:val="20"/>
        </w:rPr>
        <w:t>s degree from Yale University in 1960. What led you to the other side of the United States to Yale?</w:t>
      </w:r>
    </w:p>
    <w:p w14:paraId="4557389C" w14:textId="5E50C916" w:rsidR="00056432" w:rsidRPr="000D152E" w:rsidRDefault="000D152E" w:rsidP="00D317DF">
      <w:pPr>
        <w:spacing w:after="240"/>
        <w:ind w:left="2160" w:hanging="2160"/>
        <w:jc w:val="both"/>
        <w:rPr>
          <w:rFonts w:ascii="Verdana" w:hAnsi="Verdana"/>
          <w:smallCaps/>
          <w:sz w:val="20"/>
        </w:rPr>
      </w:pPr>
      <w:r w:rsidRPr="000D152E">
        <w:rPr>
          <w:rFonts w:ascii="Verdana" w:hAnsi="Verdana"/>
          <w:sz w:val="20"/>
        </w:rPr>
        <w:t xml:space="preserve">Robert </w:t>
      </w:r>
      <w:proofErr w:type="spellStart"/>
      <w:r w:rsidRPr="000D152E">
        <w:rPr>
          <w:rFonts w:ascii="Verdana" w:hAnsi="Verdana"/>
          <w:sz w:val="20"/>
        </w:rPr>
        <w:t>Mallano</w:t>
      </w:r>
      <w:proofErr w:type="spellEnd"/>
      <w:r w:rsidRPr="000D152E">
        <w:rPr>
          <w:rFonts w:ascii="Verdana" w:hAnsi="Verdana"/>
          <w:sz w:val="20"/>
        </w:rPr>
        <w:t>:</w:t>
      </w:r>
      <w:r>
        <w:rPr>
          <w:rFonts w:ascii="Verdana" w:hAnsi="Verdana"/>
          <w:sz w:val="20"/>
        </w:rPr>
        <w:tab/>
      </w:r>
      <w:r w:rsidR="00AB79DF" w:rsidRPr="000D152E">
        <w:rPr>
          <w:rFonts w:ascii="Verdana" w:hAnsi="Verdana"/>
          <w:sz w:val="20"/>
        </w:rPr>
        <w:t>Well, the football coach at Yale, the back coach called my coach and wanted to know if anybody, any of the players on his team had the grades to get into Yale and my high school coach said, yeah, and named me. So, the coach came by my house and said, told me about Yale and told me</w:t>
      </w:r>
      <w:r w:rsidR="00B02972" w:rsidRPr="000D152E">
        <w:rPr>
          <w:rFonts w:ascii="Verdana" w:hAnsi="Verdana"/>
          <w:sz w:val="20"/>
        </w:rPr>
        <w:t>—</w:t>
      </w:r>
      <w:r w:rsidR="00AB79DF" w:rsidRPr="000D152E">
        <w:rPr>
          <w:rFonts w:ascii="Verdana" w:hAnsi="Verdana"/>
          <w:sz w:val="20"/>
        </w:rPr>
        <w:t>he was Italian. I</w:t>
      </w:r>
      <w:r w:rsidR="00C91849" w:rsidRPr="000D152E">
        <w:rPr>
          <w:rFonts w:ascii="Verdana" w:hAnsi="Verdana"/>
          <w:sz w:val="20"/>
        </w:rPr>
        <w:t>’</w:t>
      </w:r>
      <w:r w:rsidR="00AB79DF" w:rsidRPr="000D152E">
        <w:rPr>
          <w:rFonts w:ascii="Verdana" w:hAnsi="Verdana"/>
          <w:sz w:val="20"/>
        </w:rPr>
        <w:t>m Italian ancestry. Told me about 40 percent of New Haven, Connecticut, where Yale is, is Italian and gave me that pitch. And so, I applied, and I got in and I got a scholarship, an academic scholarship, called a financial aid scholarship. They do not give athletic scholarships in the Ivy League to this day, and they didn</w:t>
      </w:r>
      <w:r w:rsidR="00C91849" w:rsidRPr="000D152E">
        <w:rPr>
          <w:rFonts w:ascii="Verdana" w:hAnsi="Verdana"/>
          <w:sz w:val="20"/>
        </w:rPr>
        <w:t>’</w:t>
      </w:r>
      <w:r w:rsidR="00AB79DF" w:rsidRPr="000D152E">
        <w:rPr>
          <w:rFonts w:ascii="Verdana" w:hAnsi="Verdana"/>
          <w:sz w:val="20"/>
        </w:rPr>
        <w:t>t then. So, it was a financial aid scholarship. So, that</w:t>
      </w:r>
      <w:r w:rsidR="00C91849" w:rsidRPr="000D152E">
        <w:rPr>
          <w:rFonts w:ascii="Verdana" w:hAnsi="Verdana"/>
          <w:sz w:val="20"/>
        </w:rPr>
        <w:t>’</w:t>
      </w:r>
      <w:r w:rsidR="00AB79DF" w:rsidRPr="000D152E">
        <w:rPr>
          <w:rFonts w:ascii="Verdana" w:hAnsi="Verdana"/>
          <w:sz w:val="20"/>
        </w:rPr>
        <w:t>s how I ended up out there.</w:t>
      </w:r>
    </w:p>
    <w:p w14:paraId="75C9BC7C" w14:textId="4F50BDE5" w:rsidR="00056432" w:rsidRPr="000D152E" w:rsidRDefault="000D152E" w:rsidP="00D317DF">
      <w:pPr>
        <w:spacing w:after="240"/>
        <w:ind w:left="2160" w:hanging="2160"/>
        <w:jc w:val="both"/>
        <w:rPr>
          <w:rFonts w:ascii="Verdana" w:hAnsi="Verdana"/>
          <w:smallCaps/>
          <w:sz w:val="20"/>
        </w:rPr>
      </w:pPr>
      <w:r w:rsidRPr="000D152E">
        <w:rPr>
          <w:rFonts w:ascii="Verdana" w:hAnsi="Verdana"/>
          <w:sz w:val="20"/>
        </w:rPr>
        <w:t>Roger Boren:</w:t>
      </w:r>
      <w:r>
        <w:rPr>
          <w:rFonts w:ascii="Verdana" w:hAnsi="Verdana"/>
          <w:sz w:val="20"/>
        </w:rPr>
        <w:tab/>
      </w:r>
      <w:r w:rsidR="00AB79DF" w:rsidRPr="000D152E">
        <w:rPr>
          <w:rFonts w:ascii="Verdana" w:hAnsi="Verdana"/>
          <w:sz w:val="20"/>
        </w:rPr>
        <w:t>And then you played intercollegiate football at Yale, then?</w:t>
      </w:r>
    </w:p>
    <w:p w14:paraId="51185173" w14:textId="5F29F7F7" w:rsidR="00056432" w:rsidRPr="000D152E" w:rsidRDefault="000D152E" w:rsidP="00D317DF">
      <w:pPr>
        <w:spacing w:after="240"/>
        <w:ind w:left="2160" w:hanging="2160"/>
        <w:jc w:val="both"/>
        <w:rPr>
          <w:rFonts w:ascii="Verdana" w:hAnsi="Verdana"/>
          <w:smallCaps/>
          <w:sz w:val="20"/>
        </w:rPr>
      </w:pPr>
      <w:r w:rsidRPr="000D152E">
        <w:rPr>
          <w:rFonts w:ascii="Verdana" w:hAnsi="Verdana"/>
          <w:sz w:val="20"/>
        </w:rPr>
        <w:t xml:space="preserve">Robert </w:t>
      </w:r>
      <w:proofErr w:type="spellStart"/>
      <w:r w:rsidRPr="000D152E">
        <w:rPr>
          <w:rFonts w:ascii="Verdana" w:hAnsi="Verdana"/>
          <w:sz w:val="20"/>
        </w:rPr>
        <w:t>Mallano</w:t>
      </w:r>
      <w:proofErr w:type="spellEnd"/>
      <w:r w:rsidRPr="000D152E">
        <w:rPr>
          <w:rFonts w:ascii="Verdana" w:hAnsi="Verdana"/>
          <w:sz w:val="20"/>
        </w:rPr>
        <w:t>:</w:t>
      </w:r>
      <w:r>
        <w:rPr>
          <w:rFonts w:ascii="Verdana" w:hAnsi="Verdana"/>
          <w:sz w:val="20"/>
        </w:rPr>
        <w:tab/>
      </w:r>
      <w:r w:rsidR="00AB79DF" w:rsidRPr="000D152E">
        <w:rPr>
          <w:rFonts w:ascii="Verdana" w:hAnsi="Verdana"/>
          <w:sz w:val="20"/>
        </w:rPr>
        <w:t>I did. Yes.</w:t>
      </w:r>
    </w:p>
    <w:p w14:paraId="7C98C79C" w14:textId="63CB57A0" w:rsidR="00056432" w:rsidRPr="000D152E" w:rsidRDefault="000D152E" w:rsidP="00D317DF">
      <w:pPr>
        <w:spacing w:after="240"/>
        <w:ind w:left="2160" w:hanging="2160"/>
        <w:jc w:val="both"/>
        <w:rPr>
          <w:rFonts w:ascii="Verdana" w:hAnsi="Verdana"/>
          <w:smallCaps/>
          <w:sz w:val="20"/>
        </w:rPr>
      </w:pPr>
      <w:r w:rsidRPr="000D152E">
        <w:rPr>
          <w:rFonts w:ascii="Verdana" w:hAnsi="Verdana"/>
          <w:sz w:val="20"/>
        </w:rPr>
        <w:t>Roger Boren:</w:t>
      </w:r>
      <w:r>
        <w:rPr>
          <w:rFonts w:ascii="Verdana" w:hAnsi="Verdana"/>
          <w:sz w:val="20"/>
        </w:rPr>
        <w:tab/>
      </w:r>
      <w:r w:rsidR="00AB79DF" w:rsidRPr="000D152E">
        <w:rPr>
          <w:rFonts w:ascii="Verdana" w:hAnsi="Verdana"/>
          <w:sz w:val="20"/>
        </w:rPr>
        <w:t>Any highlights from that period?</w:t>
      </w:r>
    </w:p>
    <w:p w14:paraId="7290840F" w14:textId="5C3F41FC" w:rsidR="00056432" w:rsidRPr="000D152E" w:rsidRDefault="000D152E" w:rsidP="00D317DF">
      <w:pPr>
        <w:spacing w:after="240"/>
        <w:ind w:left="2160" w:hanging="2160"/>
        <w:jc w:val="both"/>
        <w:rPr>
          <w:rFonts w:ascii="Verdana" w:hAnsi="Verdana"/>
          <w:smallCaps/>
          <w:sz w:val="20"/>
        </w:rPr>
      </w:pPr>
      <w:r w:rsidRPr="000D152E">
        <w:rPr>
          <w:rFonts w:ascii="Verdana" w:hAnsi="Verdana"/>
          <w:sz w:val="20"/>
        </w:rPr>
        <w:t xml:space="preserve">Robert </w:t>
      </w:r>
      <w:proofErr w:type="spellStart"/>
      <w:r w:rsidRPr="000D152E">
        <w:rPr>
          <w:rFonts w:ascii="Verdana" w:hAnsi="Verdana"/>
          <w:sz w:val="20"/>
        </w:rPr>
        <w:t>Mallano</w:t>
      </w:r>
      <w:proofErr w:type="spellEnd"/>
      <w:r w:rsidRPr="000D152E">
        <w:rPr>
          <w:rFonts w:ascii="Verdana" w:hAnsi="Verdana"/>
          <w:sz w:val="20"/>
        </w:rPr>
        <w:t>:</w:t>
      </w:r>
      <w:r>
        <w:rPr>
          <w:rFonts w:ascii="Verdana" w:hAnsi="Verdana"/>
          <w:sz w:val="20"/>
        </w:rPr>
        <w:tab/>
      </w:r>
      <w:r w:rsidR="00AB79DF" w:rsidRPr="000D152E">
        <w:rPr>
          <w:rFonts w:ascii="Verdana" w:hAnsi="Verdana"/>
          <w:sz w:val="20"/>
        </w:rPr>
        <w:t>Well, today, I haven</w:t>
      </w:r>
      <w:r w:rsidR="00C91849" w:rsidRPr="000D152E">
        <w:rPr>
          <w:rFonts w:ascii="Verdana" w:hAnsi="Verdana"/>
          <w:sz w:val="20"/>
        </w:rPr>
        <w:t>’</w:t>
      </w:r>
      <w:r w:rsidR="00AB79DF" w:rsidRPr="000D152E">
        <w:rPr>
          <w:rFonts w:ascii="Verdana" w:hAnsi="Verdana"/>
          <w:sz w:val="20"/>
        </w:rPr>
        <w:t>t forgotten this day. I can live it over in my mind like it happened yesterday. I was on our own 45-yard line. I intercepted a pass and ran it back 55 yards for touchdown. I was a guard then, so that was kind of unique. That was kind of the highlight of my football career.</w:t>
      </w:r>
    </w:p>
    <w:p w14:paraId="4F9731CC" w14:textId="410BA837" w:rsidR="00056432" w:rsidRPr="000D152E" w:rsidRDefault="000D152E" w:rsidP="00D317DF">
      <w:pPr>
        <w:spacing w:after="240"/>
        <w:ind w:left="2160" w:hanging="2160"/>
        <w:jc w:val="both"/>
        <w:rPr>
          <w:rFonts w:ascii="Verdana" w:hAnsi="Verdana"/>
          <w:smallCaps/>
          <w:sz w:val="20"/>
        </w:rPr>
      </w:pPr>
      <w:r w:rsidRPr="000D152E">
        <w:rPr>
          <w:rFonts w:ascii="Verdana" w:hAnsi="Verdana"/>
          <w:sz w:val="20"/>
        </w:rPr>
        <w:t>Roger Boren:</w:t>
      </w:r>
      <w:r>
        <w:rPr>
          <w:rFonts w:ascii="Verdana" w:hAnsi="Verdana"/>
          <w:sz w:val="20"/>
        </w:rPr>
        <w:tab/>
      </w:r>
      <w:r w:rsidR="00AB79DF" w:rsidRPr="000D152E">
        <w:rPr>
          <w:rFonts w:ascii="Verdana" w:hAnsi="Verdana"/>
          <w:sz w:val="20"/>
        </w:rPr>
        <w:t xml:space="preserve">I </w:t>
      </w:r>
      <w:proofErr w:type="gramStart"/>
      <w:r w:rsidR="00AB79DF" w:rsidRPr="000D152E">
        <w:rPr>
          <w:rFonts w:ascii="Verdana" w:hAnsi="Verdana"/>
          <w:sz w:val="20"/>
        </w:rPr>
        <w:t>have to</w:t>
      </w:r>
      <w:proofErr w:type="gramEnd"/>
      <w:r w:rsidR="00AB79DF" w:rsidRPr="000D152E">
        <w:rPr>
          <w:rFonts w:ascii="Verdana" w:hAnsi="Verdana"/>
          <w:sz w:val="20"/>
        </w:rPr>
        <w:t xml:space="preserve"> ask you this, did you win the game?</w:t>
      </w:r>
    </w:p>
    <w:p w14:paraId="1887AAC5" w14:textId="01D33718" w:rsidR="00056432" w:rsidRPr="000D152E" w:rsidRDefault="000D152E" w:rsidP="00D317DF">
      <w:pPr>
        <w:spacing w:after="240"/>
        <w:ind w:left="2160" w:hanging="2160"/>
        <w:jc w:val="both"/>
        <w:rPr>
          <w:rFonts w:ascii="Verdana" w:hAnsi="Verdana"/>
          <w:smallCaps/>
          <w:sz w:val="20"/>
        </w:rPr>
      </w:pPr>
      <w:r w:rsidRPr="000D152E">
        <w:rPr>
          <w:rFonts w:ascii="Verdana" w:hAnsi="Verdana"/>
          <w:sz w:val="20"/>
        </w:rPr>
        <w:t xml:space="preserve">Robert </w:t>
      </w:r>
      <w:proofErr w:type="spellStart"/>
      <w:r w:rsidRPr="000D152E">
        <w:rPr>
          <w:rFonts w:ascii="Verdana" w:hAnsi="Verdana"/>
          <w:sz w:val="20"/>
        </w:rPr>
        <w:t>Mallano</w:t>
      </w:r>
      <w:proofErr w:type="spellEnd"/>
      <w:r w:rsidRPr="000D152E">
        <w:rPr>
          <w:rFonts w:ascii="Verdana" w:hAnsi="Verdana"/>
          <w:sz w:val="20"/>
        </w:rPr>
        <w:t>:</w:t>
      </w:r>
      <w:r>
        <w:rPr>
          <w:rFonts w:ascii="Verdana" w:hAnsi="Verdana"/>
          <w:sz w:val="20"/>
        </w:rPr>
        <w:tab/>
      </w:r>
      <w:r w:rsidR="00AB79DF" w:rsidRPr="000D152E">
        <w:rPr>
          <w:rFonts w:ascii="Verdana" w:hAnsi="Verdana"/>
          <w:sz w:val="20"/>
        </w:rPr>
        <w:t>No. My touchdown put us ahead</w:t>
      </w:r>
      <w:r w:rsidR="00B02972" w:rsidRPr="000D152E">
        <w:rPr>
          <w:rFonts w:ascii="Verdana" w:hAnsi="Verdana"/>
          <w:sz w:val="20"/>
        </w:rPr>
        <w:t>—</w:t>
      </w:r>
    </w:p>
    <w:p w14:paraId="00F84E9E" w14:textId="1F9EE3A0" w:rsidR="00056432" w:rsidRPr="000D152E" w:rsidRDefault="000D152E" w:rsidP="00D317DF">
      <w:pPr>
        <w:spacing w:after="240"/>
        <w:ind w:left="2160" w:hanging="2160"/>
        <w:jc w:val="both"/>
        <w:rPr>
          <w:rFonts w:ascii="Verdana" w:hAnsi="Verdana"/>
          <w:smallCaps/>
          <w:sz w:val="20"/>
        </w:rPr>
      </w:pPr>
      <w:r w:rsidRPr="000D152E">
        <w:rPr>
          <w:rFonts w:ascii="Verdana" w:hAnsi="Verdana"/>
          <w:sz w:val="20"/>
        </w:rPr>
        <w:t>Roger Boren:</w:t>
      </w:r>
      <w:r>
        <w:rPr>
          <w:rFonts w:ascii="Verdana" w:hAnsi="Verdana"/>
          <w:sz w:val="20"/>
        </w:rPr>
        <w:tab/>
      </w:r>
      <w:r w:rsidR="00AB79DF" w:rsidRPr="000D152E">
        <w:rPr>
          <w:rFonts w:ascii="Verdana" w:hAnsi="Verdana"/>
          <w:sz w:val="20"/>
        </w:rPr>
        <w:t>Sorry.</w:t>
      </w:r>
    </w:p>
    <w:p w14:paraId="243C0088" w14:textId="1EF53F54" w:rsidR="00056432" w:rsidRPr="000D152E" w:rsidRDefault="000D152E" w:rsidP="00D317DF">
      <w:pPr>
        <w:spacing w:after="240"/>
        <w:ind w:left="2160" w:hanging="2160"/>
        <w:jc w:val="both"/>
        <w:rPr>
          <w:rFonts w:ascii="Verdana" w:hAnsi="Verdana"/>
          <w:smallCaps/>
          <w:sz w:val="20"/>
        </w:rPr>
      </w:pPr>
      <w:r w:rsidRPr="000D152E">
        <w:rPr>
          <w:rFonts w:ascii="Verdana" w:hAnsi="Verdana"/>
          <w:sz w:val="20"/>
        </w:rPr>
        <w:t xml:space="preserve">Robert </w:t>
      </w:r>
      <w:proofErr w:type="spellStart"/>
      <w:r w:rsidRPr="000D152E">
        <w:rPr>
          <w:rFonts w:ascii="Verdana" w:hAnsi="Verdana"/>
          <w:sz w:val="20"/>
        </w:rPr>
        <w:t>Mallano</w:t>
      </w:r>
      <w:proofErr w:type="spellEnd"/>
      <w:r w:rsidRPr="000D152E">
        <w:rPr>
          <w:rFonts w:ascii="Verdana" w:hAnsi="Verdana"/>
          <w:sz w:val="20"/>
        </w:rPr>
        <w:t>:</w:t>
      </w:r>
      <w:r>
        <w:rPr>
          <w:rFonts w:ascii="Verdana" w:hAnsi="Verdana"/>
          <w:sz w:val="20"/>
        </w:rPr>
        <w:tab/>
      </w:r>
      <w:r w:rsidR="00B02972" w:rsidRPr="000D152E">
        <w:rPr>
          <w:rFonts w:ascii="Verdana" w:hAnsi="Verdana"/>
          <w:sz w:val="20"/>
        </w:rPr>
        <w:t>—</w:t>
      </w:r>
      <w:r w:rsidR="00AB79DF" w:rsidRPr="000D152E">
        <w:rPr>
          <w:rFonts w:ascii="Verdana" w:hAnsi="Verdana"/>
          <w:sz w:val="20"/>
        </w:rPr>
        <w:t>touchdown put us ahead, but they came back and won.</w:t>
      </w:r>
    </w:p>
    <w:p w14:paraId="2334DB00" w14:textId="1766059E" w:rsidR="00056432" w:rsidRPr="000D152E" w:rsidRDefault="000D152E" w:rsidP="00D317DF">
      <w:pPr>
        <w:spacing w:after="240"/>
        <w:ind w:left="2160" w:hanging="2160"/>
        <w:jc w:val="both"/>
        <w:rPr>
          <w:rFonts w:ascii="Verdana" w:hAnsi="Verdana"/>
          <w:smallCaps/>
          <w:sz w:val="20"/>
        </w:rPr>
      </w:pPr>
      <w:r w:rsidRPr="000D152E">
        <w:rPr>
          <w:rFonts w:ascii="Verdana" w:hAnsi="Verdana"/>
          <w:sz w:val="20"/>
        </w:rPr>
        <w:t>Roger Boren:</w:t>
      </w:r>
      <w:r>
        <w:rPr>
          <w:rFonts w:ascii="Verdana" w:hAnsi="Verdana"/>
          <w:sz w:val="20"/>
        </w:rPr>
        <w:tab/>
      </w:r>
      <w:r w:rsidR="00AB79DF" w:rsidRPr="000D152E">
        <w:rPr>
          <w:rFonts w:ascii="Verdana" w:hAnsi="Verdana"/>
          <w:sz w:val="20"/>
        </w:rPr>
        <w:t>You remember what, who you were playing?</w:t>
      </w:r>
    </w:p>
    <w:p w14:paraId="6542BD07" w14:textId="66B7C64D" w:rsidR="00056432" w:rsidRPr="000D152E" w:rsidRDefault="000D152E" w:rsidP="00D317DF">
      <w:pPr>
        <w:spacing w:after="240"/>
        <w:ind w:left="2160" w:hanging="2160"/>
        <w:jc w:val="both"/>
        <w:rPr>
          <w:rFonts w:ascii="Verdana" w:hAnsi="Verdana"/>
          <w:smallCaps/>
          <w:sz w:val="20"/>
        </w:rPr>
      </w:pPr>
      <w:r w:rsidRPr="000D152E">
        <w:rPr>
          <w:rFonts w:ascii="Verdana" w:hAnsi="Verdana"/>
          <w:sz w:val="20"/>
        </w:rPr>
        <w:t xml:space="preserve">Robert </w:t>
      </w:r>
      <w:proofErr w:type="spellStart"/>
      <w:r w:rsidRPr="000D152E">
        <w:rPr>
          <w:rFonts w:ascii="Verdana" w:hAnsi="Verdana"/>
          <w:sz w:val="20"/>
        </w:rPr>
        <w:t>Mallano</w:t>
      </w:r>
      <w:proofErr w:type="spellEnd"/>
      <w:r w:rsidRPr="000D152E">
        <w:rPr>
          <w:rFonts w:ascii="Verdana" w:hAnsi="Verdana"/>
          <w:sz w:val="20"/>
        </w:rPr>
        <w:t>:</w:t>
      </w:r>
      <w:r>
        <w:rPr>
          <w:rFonts w:ascii="Verdana" w:hAnsi="Verdana"/>
          <w:sz w:val="20"/>
        </w:rPr>
        <w:tab/>
      </w:r>
      <w:r w:rsidR="00AB79DF" w:rsidRPr="000D152E">
        <w:rPr>
          <w:rFonts w:ascii="Verdana" w:hAnsi="Verdana"/>
          <w:sz w:val="20"/>
        </w:rPr>
        <w:t>Brown.</w:t>
      </w:r>
    </w:p>
    <w:p w14:paraId="4B26FE29" w14:textId="2096DA33" w:rsidR="00056432" w:rsidRPr="000D152E" w:rsidRDefault="000D152E" w:rsidP="00D317DF">
      <w:pPr>
        <w:spacing w:after="240"/>
        <w:ind w:left="2160" w:hanging="2160"/>
        <w:jc w:val="both"/>
        <w:rPr>
          <w:rFonts w:ascii="Verdana" w:hAnsi="Verdana"/>
          <w:smallCaps/>
          <w:sz w:val="20"/>
        </w:rPr>
      </w:pPr>
      <w:r w:rsidRPr="000D152E">
        <w:rPr>
          <w:rFonts w:ascii="Verdana" w:hAnsi="Verdana"/>
          <w:sz w:val="20"/>
        </w:rPr>
        <w:t>Roger Boren:</w:t>
      </w:r>
      <w:r>
        <w:rPr>
          <w:rFonts w:ascii="Verdana" w:hAnsi="Verdana"/>
          <w:sz w:val="20"/>
        </w:rPr>
        <w:tab/>
      </w:r>
      <w:r w:rsidR="00AB79DF" w:rsidRPr="000D152E">
        <w:rPr>
          <w:rFonts w:ascii="Verdana" w:hAnsi="Verdana"/>
          <w:sz w:val="20"/>
        </w:rPr>
        <w:t>Brown. Is that in Rhode Island? I think it is.</w:t>
      </w:r>
    </w:p>
    <w:p w14:paraId="0DB62B31" w14:textId="15BB2DCF" w:rsidR="00056432" w:rsidRPr="000D152E" w:rsidRDefault="000D152E" w:rsidP="00D317DF">
      <w:pPr>
        <w:spacing w:after="240"/>
        <w:ind w:left="2160" w:hanging="2160"/>
        <w:jc w:val="both"/>
        <w:rPr>
          <w:rFonts w:ascii="Verdana" w:hAnsi="Verdana"/>
          <w:smallCaps/>
          <w:sz w:val="20"/>
        </w:rPr>
      </w:pPr>
      <w:r w:rsidRPr="000D152E">
        <w:rPr>
          <w:rFonts w:ascii="Verdana" w:hAnsi="Verdana"/>
          <w:sz w:val="20"/>
        </w:rPr>
        <w:t xml:space="preserve">Robert </w:t>
      </w:r>
      <w:proofErr w:type="spellStart"/>
      <w:r w:rsidRPr="000D152E">
        <w:rPr>
          <w:rFonts w:ascii="Verdana" w:hAnsi="Verdana"/>
          <w:sz w:val="20"/>
        </w:rPr>
        <w:t>Mallano</w:t>
      </w:r>
      <w:proofErr w:type="spellEnd"/>
      <w:r w:rsidRPr="000D152E">
        <w:rPr>
          <w:rFonts w:ascii="Verdana" w:hAnsi="Verdana"/>
          <w:sz w:val="20"/>
        </w:rPr>
        <w:t>:</w:t>
      </w:r>
      <w:r>
        <w:rPr>
          <w:rFonts w:ascii="Verdana" w:hAnsi="Verdana"/>
          <w:sz w:val="20"/>
        </w:rPr>
        <w:tab/>
      </w:r>
      <w:r w:rsidR="00AB79DF" w:rsidRPr="000D152E">
        <w:rPr>
          <w:rFonts w:ascii="Verdana" w:hAnsi="Verdana"/>
          <w:sz w:val="20"/>
        </w:rPr>
        <w:t>Yes, it is. Providence, Rhode Island, yes.</w:t>
      </w:r>
    </w:p>
    <w:p w14:paraId="41695BBC" w14:textId="4BF7DAF7" w:rsidR="00056432" w:rsidRPr="000D152E" w:rsidRDefault="000D152E" w:rsidP="00D317DF">
      <w:pPr>
        <w:spacing w:after="240"/>
        <w:ind w:left="2160" w:hanging="2160"/>
        <w:jc w:val="both"/>
        <w:rPr>
          <w:rFonts w:ascii="Verdana" w:hAnsi="Verdana"/>
          <w:smallCaps/>
          <w:sz w:val="20"/>
        </w:rPr>
      </w:pPr>
      <w:r w:rsidRPr="000D152E">
        <w:rPr>
          <w:rFonts w:ascii="Verdana" w:hAnsi="Verdana"/>
          <w:sz w:val="20"/>
        </w:rPr>
        <w:t>Roger Boren:</w:t>
      </w:r>
      <w:r>
        <w:rPr>
          <w:rFonts w:ascii="Verdana" w:hAnsi="Verdana"/>
          <w:sz w:val="20"/>
        </w:rPr>
        <w:tab/>
      </w:r>
      <w:r w:rsidR="00AB79DF" w:rsidRPr="000D152E">
        <w:rPr>
          <w:rFonts w:ascii="Verdana" w:hAnsi="Verdana"/>
          <w:sz w:val="20"/>
        </w:rPr>
        <w:t>Okay. Any other highlights that stand out from Yale University? What was it like? I guess I should ask you, what did you major in?</w:t>
      </w:r>
    </w:p>
    <w:p w14:paraId="1615B04C" w14:textId="5A20A83C" w:rsidR="00056432" w:rsidRPr="000D152E" w:rsidRDefault="000D152E" w:rsidP="00D317DF">
      <w:pPr>
        <w:spacing w:after="240"/>
        <w:ind w:left="2160" w:hanging="2160"/>
        <w:jc w:val="both"/>
        <w:rPr>
          <w:rFonts w:ascii="Verdana" w:hAnsi="Verdana"/>
          <w:smallCaps/>
          <w:sz w:val="20"/>
        </w:rPr>
      </w:pPr>
      <w:r w:rsidRPr="000D152E">
        <w:rPr>
          <w:rFonts w:ascii="Verdana" w:hAnsi="Verdana"/>
          <w:sz w:val="20"/>
        </w:rPr>
        <w:lastRenderedPageBreak/>
        <w:t xml:space="preserve">Robert </w:t>
      </w:r>
      <w:proofErr w:type="spellStart"/>
      <w:r w:rsidRPr="000D152E">
        <w:rPr>
          <w:rFonts w:ascii="Verdana" w:hAnsi="Verdana"/>
          <w:sz w:val="20"/>
        </w:rPr>
        <w:t>Mallano</w:t>
      </w:r>
      <w:proofErr w:type="spellEnd"/>
      <w:r w:rsidRPr="000D152E">
        <w:rPr>
          <w:rFonts w:ascii="Verdana" w:hAnsi="Verdana"/>
          <w:sz w:val="20"/>
        </w:rPr>
        <w:t>:</w:t>
      </w:r>
      <w:r>
        <w:rPr>
          <w:rFonts w:ascii="Verdana" w:hAnsi="Verdana"/>
          <w:sz w:val="20"/>
        </w:rPr>
        <w:tab/>
      </w:r>
      <w:r w:rsidR="00AB79DF" w:rsidRPr="000D152E">
        <w:rPr>
          <w:rFonts w:ascii="Verdana" w:hAnsi="Verdana"/>
          <w:sz w:val="20"/>
        </w:rPr>
        <w:t>History. It was a big cultural shock going back there. You know, I heard people talk about the change of seasons and everything. And you know, there</w:t>
      </w:r>
      <w:r w:rsidR="00C91849" w:rsidRPr="000D152E">
        <w:rPr>
          <w:rFonts w:ascii="Verdana" w:hAnsi="Verdana"/>
          <w:sz w:val="20"/>
        </w:rPr>
        <w:t>’</w:t>
      </w:r>
      <w:r w:rsidR="00AB79DF" w:rsidRPr="000D152E">
        <w:rPr>
          <w:rFonts w:ascii="Verdana" w:hAnsi="Verdana"/>
          <w:sz w:val="20"/>
        </w:rPr>
        <w:t>s no change of season in Los Angeles, you know, everything</w:t>
      </w:r>
      <w:r w:rsidR="00C91849" w:rsidRPr="000D152E">
        <w:rPr>
          <w:rFonts w:ascii="Verdana" w:hAnsi="Verdana"/>
          <w:sz w:val="20"/>
        </w:rPr>
        <w:t>’</w:t>
      </w:r>
      <w:r w:rsidR="00AB79DF" w:rsidRPr="000D152E">
        <w:rPr>
          <w:rFonts w:ascii="Verdana" w:hAnsi="Verdana"/>
          <w:sz w:val="20"/>
        </w:rPr>
        <w:t>s the same. So, I went back there, and we were sophomores flying to upstate New York to Ithaca to play Cornell. And I</w:t>
      </w:r>
      <w:r w:rsidR="00C91849" w:rsidRPr="000D152E">
        <w:rPr>
          <w:rFonts w:ascii="Verdana" w:hAnsi="Verdana"/>
          <w:sz w:val="20"/>
        </w:rPr>
        <w:t>’</w:t>
      </w:r>
      <w:r w:rsidR="00AB79DF" w:rsidRPr="000D152E">
        <w:rPr>
          <w:rFonts w:ascii="Verdana" w:hAnsi="Verdana"/>
          <w:sz w:val="20"/>
        </w:rPr>
        <w:t>m on this bus</w:t>
      </w:r>
      <w:r w:rsidR="00B02972" w:rsidRPr="000D152E">
        <w:rPr>
          <w:rFonts w:ascii="Verdana" w:hAnsi="Verdana"/>
          <w:sz w:val="20"/>
        </w:rPr>
        <w:t>—</w:t>
      </w:r>
      <w:r w:rsidR="00AB79DF" w:rsidRPr="000D152E">
        <w:rPr>
          <w:rFonts w:ascii="Verdana" w:hAnsi="Verdana"/>
          <w:sz w:val="20"/>
        </w:rPr>
        <w:t>we got off the airplane and I</w:t>
      </w:r>
      <w:r w:rsidR="00C91849" w:rsidRPr="000D152E">
        <w:rPr>
          <w:rFonts w:ascii="Verdana" w:hAnsi="Verdana"/>
          <w:sz w:val="20"/>
        </w:rPr>
        <w:t>’</w:t>
      </w:r>
      <w:r w:rsidR="00AB79DF" w:rsidRPr="000D152E">
        <w:rPr>
          <w:rFonts w:ascii="Verdana" w:hAnsi="Verdana"/>
          <w:sz w:val="20"/>
        </w:rPr>
        <w:t>m on this bus going to Ithaca, and I</w:t>
      </w:r>
      <w:r w:rsidR="00C91849" w:rsidRPr="000D152E">
        <w:rPr>
          <w:rFonts w:ascii="Verdana" w:hAnsi="Verdana"/>
          <w:sz w:val="20"/>
        </w:rPr>
        <w:t>’</w:t>
      </w:r>
      <w:r w:rsidR="00AB79DF" w:rsidRPr="000D152E">
        <w:rPr>
          <w:rFonts w:ascii="Verdana" w:hAnsi="Verdana"/>
          <w:sz w:val="20"/>
        </w:rPr>
        <w:t>m looking at these trees and they</w:t>
      </w:r>
      <w:r w:rsidR="00C91849" w:rsidRPr="000D152E">
        <w:rPr>
          <w:rFonts w:ascii="Verdana" w:hAnsi="Verdana"/>
          <w:sz w:val="20"/>
        </w:rPr>
        <w:t>’</w:t>
      </w:r>
      <w:r w:rsidR="00AB79DF" w:rsidRPr="000D152E">
        <w:rPr>
          <w:rFonts w:ascii="Verdana" w:hAnsi="Verdana"/>
          <w:sz w:val="20"/>
        </w:rPr>
        <w:t>re red, they</w:t>
      </w:r>
      <w:r w:rsidR="00C91849" w:rsidRPr="000D152E">
        <w:rPr>
          <w:rFonts w:ascii="Verdana" w:hAnsi="Verdana"/>
          <w:sz w:val="20"/>
        </w:rPr>
        <w:t>’</w:t>
      </w:r>
      <w:r w:rsidR="00AB79DF" w:rsidRPr="000D152E">
        <w:rPr>
          <w:rFonts w:ascii="Verdana" w:hAnsi="Verdana"/>
          <w:sz w:val="20"/>
        </w:rPr>
        <w:t>re orange, they</w:t>
      </w:r>
      <w:r w:rsidR="00C91849" w:rsidRPr="000D152E">
        <w:rPr>
          <w:rFonts w:ascii="Verdana" w:hAnsi="Verdana"/>
          <w:sz w:val="20"/>
        </w:rPr>
        <w:t>’</w:t>
      </w:r>
      <w:r w:rsidR="00AB79DF" w:rsidRPr="000D152E">
        <w:rPr>
          <w:rFonts w:ascii="Verdana" w:hAnsi="Verdana"/>
          <w:sz w:val="20"/>
        </w:rPr>
        <w:t>re yellow. My first thought was, who painted those trees? I mean, I</w:t>
      </w:r>
      <w:r w:rsidR="00C91849" w:rsidRPr="000D152E">
        <w:rPr>
          <w:rFonts w:ascii="Verdana" w:hAnsi="Verdana"/>
          <w:sz w:val="20"/>
        </w:rPr>
        <w:t>’</w:t>
      </w:r>
      <w:r w:rsidR="00AB79DF" w:rsidRPr="000D152E">
        <w:rPr>
          <w:rFonts w:ascii="Verdana" w:hAnsi="Verdana"/>
          <w:sz w:val="20"/>
        </w:rPr>
        <w:t>ve never seen this. So, then I figured out, none of them would paint the trees. That</w:t>
      </w:r>
      <w:r w:rsidR="00C91849" w:rsidRPr="000D152E">
        <w:rPr>
          <w:rFonts w:ascii="Verdana" w:hAnsi="Verdana"/>
          <w:sz w:val="20"/>
        </w:rPr>
        <w:t>’</w:t>
      </w:r>
      <w:r w:rsidR="00AB79DF" w:rsidRPr="000D152E">
        <w:rPr>
          <w:rFonts w:ascii="Verdana" w:hAnsi="Verdana"/>
          <w:sz w:val="20"/>
        </w:rPr>
        <w:t>s just the way they were. And it was the most magnificent sight I have seen in my life. I was 19 years old at the time, and I never had any idea of the beauty of the fall colors. It was a big cultural shock going from L.A. back to Yale with all the prep guys and dressing very preppy. I dress like we dressed in high school in L.A., which is peg pants and you know, gaucho shirts, and so it took me a little while to get acclimatized to the New England culture, but by the time I was a sophomore I was wearing buttoned-down shirts and khaki pants with the buckle in the back, and penny loafers and sweat socks.</w:t>
      </w:r>
    </w:p>
    <w:p w14:paraId="340033D4" w14:textId="5B03D230" w:rsidR="00056432" w:rsidRPr="000D152E" w:rsidRDefault="000D152E" w:rsidP="00D317DF">
      <w:pPr>
        <w:spacing w:after="240"/>
        <w:ind w:left="2160" w:hanging="2160"/>
        <w:jc w:val="both"/>
        <w:rPr>
          <w:rFonts w:ascii="Verdana" w:hAnsi="Verdana"/>
          <w:smallCaps/>
          <w:sz w:val="20"/>
        </w:rPr>
      </w:pPr>
      <w:r w:rsidRPr="000D152E">
        <w:rPr>
          <w:rFonts w:ascii="Verdana" w:hAnsi="Verdana"/>
          <w:sz w:val="20"/>
        </w:rPr>
        <w:t>Roger Boren:</w:t>
      </w:r>
      <w:r>
        <w:rPr>
          <w:rFonts w:ascii="Verdana" w:hAnsi="Verdana"/>
          <w:sz w:val="20"/>
        </w:rPr>
        <w:tab/>
      </w:r>
      <w:r w:rsidR="00AB79DF" w:rsidRPr="000D152E">
        <w:rPr>
          <w:rFonts w:ascii="Verdana" w:hAnsi="Verdana"/>
          <w:sz w:val="20"/>
        </w:rPr>
        <w:t>Have you still maintained some connections to your classmates or to the school?</w:t>
      </w:r>
    </w:p>
    <w:p w14:paraId="1CD4C034" w14:textId="696D8D95" w:rsidR="00056432" w:rsidRPr="000D152E" w:rsidRDefault="000D152E" w:rsidP="00D317DF">
      <w:pPr>
        <w:spacing w:after="240"/>
        <w:ind w:left="2160" w:hanging="2160"/>
        <w:jc w:val="both"/>
        <w:rPr>
          <w:rFonts w:ascii="Verdana" w:hAnsi="Verdana"/>
          <w:smallCaps/>
          <w:sz w:val="20"/>
        </w:rPr>
      </w:pPr>
      <w:r w:rsidRPr="000D152E">
        <w:rPr>
          <w:rFonts w:ascii="Verdana" w:hAnsi="Verdana"/>
          <w:sz w:val="20"/>
        </w:rPr>
        <w:t xml:space="preserve">Robert </w:t>
      </w:r>
      <w:proofErr w:type="spellStart"/>
      <w:r w:rsidRPr="000D152E">
        <w:rPr>
          <w:rFonts w:ascii="Verdana" w:hAnsi="Verdana"/>
          <w:sz w:val="20"/>
        </w:rPr>
        <w:t>Mallano</w:t>
      </w:r>
      <w:proofErr w:type="spellEnd"/>
      <w:r w:rsidRPr="000D152E">
        <w:rPr>
          <w:rFonts w:ascii="Verdana" w:hAnsi="Verdana"/>
          <w:sz w:val="20"/>
        </w:rPr>
        <w:t>:</w:t>
      </w:r>
      <w:r>
        <w:rPr>
          <w:rFonts w:ascii="Verdana" w:hAnsi="Verdana"/>
          <w:sz w:val="20"/>
        </w:rPr>
        <w:tab/>
      </w:r>
      <w:r w:rsidR="00AB79DF" w:rsidRPr="000D152E">
        <w:rPr>
          <w:rFonts w:ascii="Verdana" w:hAnsi="Verdana"/>
          <w:sz w:val="20"/>
        </w:rPr>
        <w:t>I have a couple of guys I see. My best friend from there died five years ago. But there</w:t>
      </w:r>
      <w:r w:rsidR="00C91849" w:rsidRPr="000D152E">
        <w:rPr>
          <w:rFonts w:ascii="Verdana" w:hAnsi="Verdana"/>
          <w:sz w:val="20"/>
        </w:rPr>
        <w:t>’</w:t>
      </w:r>
      <w:r w:rsidR="00AB79DF" w:rsidRPr="000D152E">
        <w:rPr>
          <w:rFonts w:ascii="Verdana" w:hAnsi="Verdana"/>
          <w:sz w:val="20"/>
        </w:rPr>
        <w:t>s a couple of guys I keep in touch with, but I try to make all the reunions. The last, our 60th reunion, got called off.</w:t>
      </w:r>
    </w:p>
    <w:p w14:paraId="5EE86351" w14:textId="2ADD6BB1" w:rsidR="00056432" w:rsidRPr="000D152E" w:rsidRDefault="000D152E" w:rsidP="00D317DF">
      <w:pPr>
        <w:spacing w:after="240"/>
        <w:ind w:left="2160" w:hanging="2160"/>
        <w:jc w:val="both"/>
        <w:rPr>
          <w:rFonts w:ascii="Verdana" w:hAnsi="Verdana"/>
          <w:smallCaps/>
          <w:sz w:val="20"/>
          <w:szCs w:val="20"/>
        </w:rPr>
      </w:pPr>
      <w:r w:rsidRPr="000D152E">
        <w:rPr>
          <w:rFonts w:ascii="Verdana" w:hAnsi="Verdana"/>
          <w:sz w:val="20"/>
        </w:rPr>
        <w:t>Roger Boren:</w:t>
      </w:r>
      <w:r>
        <w:rPr>
          <w:rFonts w:ascii="Verdana" w:hAnsi="Verdana"/>
          <w:sz w:val="20"/>
        </w:rPr>
        <w:tab/>
      </w:r>
      <w:r w:rsidR="00AB79DF" w:rsidRPr="000D152E">
        <w:rPr>
          <w:rFonts w:ascii="Verdana" w:hAnsi="Verdana"/>
          <w:sz w:val="20"/>
        </w:rPr>
        <w:t>Well, you graduated from law school at the University of California at Berkeley, Boalt Hall, in 1963.</w:t>
      </w:r>
      <w:r w:rsidR="00B92D24" w:rsidRPr="000D152E">
        <w:rPr>
          <w:rFonts w:ascii="Verdana" w:hAnsi="Verdana"/>
          <w:sz w:val="20"/>
        </w:rPr>
        <w:t xml:space="preserve"> (</w:t>
      </w:r>
      <w:r w:rsidR="00AB79DF" w:rsidRPr="000D152E">
        <w:rPr>
          <w:rFonts w:ascii="Verdana" w:hAnsi="Verdana"/>
          <w:sz w:val="20"/>
        </w:rPr>
        <w:t>00:10:06</w:t>
      </w:r>
      <w:r w:rsidR="00B92D24" w:rsidRPr="000D152E">
        <w:rPr>
          <w:rFonts w:ascii="Verdana" w:hAnsi="Verdana"/>
          <w:sz w:val="20"/>
        </w:rPr>
        <w:t xml:space="preserve">) </w:t>
      </w:r>
      <w:r w:rsidR="00AB79DF" w:rsidRPr="000D152E">
        <w:rPr>
          <w:rFonts w:ascii="Verdana" w:hAnsi="Verdana"/>
          <w:sz w:val="20"/>
          <w:szCs w:val="20"/>
        </w:rPr>
        <w:t>When did you first contemplate pursuing a legal career?</w:t>
      </w:r>
    </w:p>
    <w:p w14:paraId="3BA5D1FE" w14:textId="53BD1496" w:rsidR="00056432" w:rsidRPr="000D152E" w:rsidRDefault="000D152E" w:rsidP="00D317DF">
      <w:pPr>
        <w:spacing w:after="240"/>
        <w:ind w:left="2160" w:hanging="2160"/>
        <w:jc w:val="both"/>
        <w:rPr>
          <w:rFonts w:ascii="Verdana" w:hAnsi="Verdana"/>
          <w:smallCaps/>
          <w:sz w:val="20"/>
          <w:szCs w:val="20"/>
        </w:rPr>
      </w:pPr>
      <w:r w:rsidRPr="000D152E">
        <w:rPr>
          <w:rFonts w:ascii="Verdana" w:hAnsi="Verdana"/>
          <w:sz w:val="20"/>
          <w:szCs w:val="20"/>
        </w:rPr>
        <w:t xml:space="preserve">Robert </w:t>
      </w:r>
      <w:proofErr w:type="spellStart"/>
      <w:r w:rsidRPr="000D152E">
        <w:rPr>
          <w:rFonts w:ascii="Verdana" w:hAnsi="Verdana"/>
          <w:sz w:val="20"/>
          <w:szCs w:val="20"/>
        </w:rPr>
        <w:t>Mallano</w:t>
      </w:r>
      <w:proofErr w:type="spellEnd"/>
      <w:r w:rsidRPr="000D152E">
        <w:rPr>
          <w:rFonts w:ascii="Verdana" w:hAnsi="Verdana"/>
          <w:sz w:val="20"/>
          <w:szCs w:val="20"/>
        </w:rPr>
        <w:t>:</w:t>
      </w:r>
      <w:r>
        <w:rPr>
          <w:rFonts w:ascii="Verdana" w:hAnsi="Verdana"/>
          <w:sz w:val="20"/>
          <w:szCs w:val="20"/>
        </w:rPr>
        <w:tab/>
      </w:r>
      <w:r w:rsidR="00AB79DF" w:rsidRPr="000D152E">
        <w:rPr>
          <w:rFonts w:ascii="Verdana" w:hAnsi="Verdana"/>
          <w:sz w:val="20"/>
          <w:szCs w:val="20"/>
        </w:rPr>
        <w:t xml:space="preserve">When I was in high school watching Perry Mason. I was intrigued by Perry </w:t>
      </w:r>
      <w:proofErr w:type="gramStart"/>
      <w:r w:rsidR="00AB79DF" w:rsidRPr="000D152E">
        <w:rPr>
          <w:rFonts w:ascii="Verdana" w:hAnsi="Verdana"/>
          <w:sz w:val="20"/>
          <w:szCs w:val="20"/>
        </w:rPr>
        <w:t>Mason</w:t>
      </w:r>
      <w:proofErr w:type="gramEnd"/>
      <w:r w:rsidR="00AB79DF" w:rsidRPr="000D152E">
        <w:rPr>
          <w:rFonts w:ascii="Verdana" w:hAnsi="Verdana"/>
          <w:sz w:val="20"/>
          <w:szCs w:val="20"/>
        </w:rPr>
        <w:t xml:space="preserve"> and I said, I want to be a lawyer just like Perry Mason. So, I had that in my mind, went through high school and at Yale, that was my goal, to be a lawyer.</w:t>
      </w:r>
    </w:p>
    <w:p w14:paraId="38CA9C3A" w14:textId="0B79219F" w:rsidR="00056432" w:rsidRPr="000D152E" w:rsidRDefault="000D152E" w:rsidP="00D317DF">
      <w:pPr>
        <w:spacing w:after="240"/>
        <w:ind w:left="2160" w:hanging="2160"/>
        <w:jc w:val="both"/>
        <w:rPr>
          <w:rFonts w:ascii="Verdana" w:hAnsi="Verdana"/>
          <w:smallCaps/>
          <w:sz w:val="20"/>
          <w:szCs w:val="20"/>
        </w:rPr>
      </w:pPr>
      <w:r w:rsidRPr="000D152E">
        <w:rPr>
          <w:rFonts w:ascii="Verdana" w:hAnsi="Verdana"/>
          <w:sz w:val="20"/>
          <w:szCs w:val="20"/>
        </w:rPr>
        <w:t>Roger Boren:</w:t>
      </w:r>
      <w:r>
        <w:rPr>
          <w:rFonts w:ascii="Verdana" w:hAnsi="Verdana"/>
          <w:sz w:val="20"/>
          <w:szCs w:val="20"/>
        </w:rPr>
        <w:tab/>
      </w:r>
      <w:r w:rsidR="00AB79DF" w:rsidRPr="000D152E">
        <w:rPr>
          <w:rFonts w:ascii="Verdana" w:hAnsi="Verdana"/>
          <w:sz w:val="20"/>
          <w:szCs w:val="20"/>
        </w:rPr>
        <w:t>Okay, so you got to law school, it was not a short-time target. It was one you had in mind at an earlier time.</w:t>
      </w:r>
    </w:p>
    <w:p w14:paraId="35605313" w14:textId="4B6F31A0" w:rsidR="00056432" w:rsidRPr="000D152E" w:rsidRDefault="000D152E" w:rsidP="00D317DF">
      <w:pPr>
        <w:spacing w:after="240"/>
        <w:ind w:left="2160" w:hanging="2160"/>
        <w:jc w:val="both"/>
        <w:rPr>
          <w:rFonts w:ascii="Verdana" w:hAnsi="Verdana"/>
          <w:smallCaps/>
          <w:sz w:val="20"/>
          <w:szCs w:val="20"/>
        </w:rPr>
      </w:pPr>
      <w:r w:rsidRPr="000D152E">
        <w:rPr>
          <w:rFonts w:ascii="Verdana" w:hAnsi="Verdana"/>
          <w:sz w:val="20"/>
          <w:szCs w:val="20"/>
        </w:rPr>
        <w:t xml:space="preserve">Robert </w:t>
      </w:r>
      <w:proofErr w:type="spellStart"/>
      <w:r w:rsidRPr="000D152E">
        <w:rPr>
          <w:rFonts w:ascii="Verdana" w:hAnsi="Verdana"/>
          <w:sz w:val="20"/>
          <w:szCs w:val="20"/>
        </w:rPr>
        <w:t>Mallano</w:t>
      </w:r>
      <w:proofErr w:type="spellEnd"/>
      <w:r w:rsidRPr="000D152E">
        <w:rPr>
          <w:rFonts w:ascii="Verdana" w:hAnsi="Verdana"/>
          <w:sz w:val="20"/>
          <w:szCs w:val="20"/>
        </w:rPr>
        <w:t>:</w:t>
      </w:r>
      <w:r>
        <w:rPr>
          <w:rFonts w:ascii="Verdana" w:hAnsi="Verdana"/>
          <w:sz w:val="20"/>
          <w:szCs w:val="20"/>
        </w:rPr>
        <w:tab/>
      </w:r>
      <w:r w:rsidR="00AB79DF" w:rsidRPr="000D152E">
        <w:rPr>
          <w:rFonts w:ascii="Verdana" w:hAnsi="Verdana"/>
          <w:sz w:val="20"/>
          <w:szCs w:val="20"/>
        </w:rPr>
        <w:t>Yup.</w:t>
      </w:r>
    </w:p>
    <w:p w14:paraId="3708E182" w14:textId="5130A073" w:rsidR="00056432" w:rsidRPr="000D152E" w:rsidRDefault="000D152E" w:rsidP="00D317DF">
      <w:pPr>
        <w:spacing w:after="240"/>
        <w:ind w:left="2160" w:hanging="2160"/>
        <w:jc w:val="both"/>
        <w:rPr>
          <w:rFonts w:ascii="Verdana" w:hAnsi="Verdana"/>
          <w:smallCaps/>
          <w:sz w:val="20"/>
          <w:szCs w:val="20"/>
        </w:rPr>
      </w:pPr>
      <w:r w:rsidRPr="000D152E">
        <w:rPr>
          <w:rFonts w:ascii="Verdana" w:hAnsi="Verdana"/>
          <w:sz w:val="20"/>
          <w:szCs w:val="20"/>
        </w:rPr>
        <w:t>Roger Boren:</w:t>
      </w:r>
      <w:r>
        <w:rPr>
          <w:rFonts w:ascii="Verdana" w:hAnsi="Verdana"/>
          <w:sz w:val="20"/>
          <w:szCs w:val="20"/>
        </w:rPr>
        <w:tab/>
      </w:r>
      <w:r w:rsidR="00AB79DF" w:rsidRPr="000D152E">
        <w:rPr>
          <w:rFonts w:ascii="Verdana" w:hAnsi="Verdana"/>
          <w:sz w:val="20"/>
          <w:szCs w:val="20"/>
        </w:rPr>
        <w:t>Had you any thoughts while attending Boalt Hall that you might someday have a judicial career as well?</w:t>
      </w:r>
    </w:p>
    <w:p w14:paraId="62968978" w14:textId="70182769" w:rsidR="00056432" w:rsidRPr="000D152E" w:rsidRDefault="000D152E" w:rsidP="00D317DF">
      <w:pPr>
        <w:spacing w:after="240"/>
        <w:ind w:left="2160" w:hanging="2160"/>
        <w:jc w:val="both"/>
        <w:rPr>
          <w:rFonts w:ascii="Verdana" w:hAnsi="Verdana"/>
          <w:smallCaps/>
          <w:sz w:val="20"/>
          <w:szCs w:val="20"/>
        </w:rPr>
      </w:pPr>
      <w:r w:rsidRPr="000D152E">
        <w:rPr>
          <w:rFonts w:ascii="Verdana" w:hAnsi="Verdana"/>
          <w:sz w:val="20"/>
          <w:szCs w:val="20"/>
        </w:rPr>
        <w:t xml:space="preserve">Robert </w:t>
      </w:r>
      <w:proofErr w:type="spellStart"/>
      <w:r w:rsidRPr="000D152E">
        <w:rPr>
          <w:rFonts w:ascii="Verdana" w:hAnsi="Verdana"/>
          <w:sz w:val="20"/>
          <w:szCs w:val="20"/>
        </w:rPr>
        <w:t>Mallano</w:t>
      </w:r>
      <w:proofErr w:type="spellEnd"/>
      <w:r w:rsidRPr="000D152E">
        <w:rPr>
          <w:rFonts w:ascii="Verdana" w:hAnsi="Verdana"/>
          <w:sz w:val="20"/>
          <w:szCs w:val="20"/>
        </w:rPr>
        <w:t>:</w:t>
      </w:r>
      <w:r>
        <w:rPr>
          <w:rFonts w:ascii="Verdana" w:hAnsi="Verdana"/>
          <w:sz w:val="20"/>
          <w:szCs w:val="20"/>
        </w:rPr>
        <w:tab/>
      </w:r>
      <w:r w:rsidR="00AB79DF" w:rsidRPr="000D152E">
        <w:rPr>
          <w:rFonts w:ascii="Verdana" w:hAnsi="Verdana"/>
          <w:sz w:val="20"/>
          <w:szCs w:val="20"/>
        </w:rPr>
        <w:t>Well, I always looked up to judges. I thought it was an honorable profession and some</w:t>
      </w:r>
      <w:r w:rsidR="00B02972" w:rsidRPr="000D152E">
        <w:rPr>
          <w:rFonts w:ascii="Verdana" w:hAnsi="Verdana"/>
          <w:sz w:val="20"/>
          <w:szCs w:val="20"/>
        </w:rPr>
        <w:t>—</w:t>
      </w:r>
      <w:r w:rsidR="00AB79DF" w:rsidRPr="000D152E">
        <w:rPr>
          <w:rFonts w:ascii="Verdana" w:hAnsi="Verdana"/>
          <w:sz w:val="20"/>
          <w:szCs w:val="20"/>
        </w:rPr>
        <w:t>a career that I thought would be terrific. But I really didn</w:t>
      </w:r>
      <w:r w:rsidR="00C91849" w:rsidRPr="000D152E">
        <w:rPr>
          <w:rFonts w:ascii="Verdana" w:hAnsi="Verdana"/>
          <w:sz w:val="20"/>
          <w:szCs w:val="20"/>
        </w:rPr>
        <w:t>’</w:t>
      </w:r>
      <w:r w:rsidR="00AB79DF" w:rsidRPr="000D152E">
        <w:rPr>
          <w:rFonts w:ascii="Verdana" w:hAnsi="Verdana"/>
          <w:sz w:val="20"/>
          <w:szCs w:val="20"/>
        </w:rPr>
        <w:t xml:space="preserve">t have that in mind when I was in law </w:t>
      </w:r>
      <w:proofErr w:type="gramStart"/>
      <w:r w:rsidR="00AB79DF" w:rsidRPr="000D152E">
        <w:rPr>
          <w:rFonts w:ascii="Verdana" w:hAnsi="Verdana"/>
          <w:sz w:val="20"/>
          <w:szCs w:val="20"/>
        </w:rPr>
        <w:t xml:space="preserve">school, </w:t>
      </w:r>
      <w:r w:rsidR="00AB79DF" w:rsidRPr="000D152E">
        <w:rPr>
          <w:rFonts w:ascii="Verdana" w:hAnsi="Verdana"/>
          <w:sz w:val="20"/>
          <w:szCs w:val="20"/>
        </w:rPr>
        <w:lastRenderedPageBreak/>
        <w:t>because</w:t>
      </w:r>
      <w:proofErr w:type="gramEnd"/>
      <w:r w:rsidR="00AB79DF" w:rsidRPr="000D152E">
        <w:rPr>
          <w:rFonts w:ascii="Verdana" w:hAnsi="Verdana"/>
          <w:sz w:val="20"/>
          <w:szCs w:val="20"/>
        </w:rPr>
        <w:t xml:space="preserve"> I thought that the process is, as I understand it, you got a judicial appointment from a governor someday after you practice law for a while. So, that wasn</w:t>
      </w:r>
      <w:r w:rsidR="00C91849" w:rsidRPr="000D152E">
        <w:rPr>
          <w:rFonts w:ascii="Verdana" w:hAnsi="Verdana"/>
          <w:sz w:val="20"/>
          <w:szCs w:val="20"/>
        </w:rPr>
        <w:t>’</w:t>
      </w:r>
      <w:r w:rsidR="00AB79DF" w:rsidRPr="000D152E">
        <w:rPr>
          <w:rFonts w:ascii="Verdana" w:hAnsi="Verdana"/>
          <w:sz w:val="20"/>
          <w:szCs w:val="20"/>
        </w:rPr>
        <w:t>t on the radar for me when I was at Boalt Hall.</w:t>
      </w:r>
    </w:p>
    <w:p w14:paraId="508C6936" w14:textId="69ACDFDA" w:rsidR="00056432" w:rsidRPr="000D152E" w:rsidRDefault="000D152E" w:rsidP="00D317DF">
      <w:pPr>
        <w:spacing w:after="240"/>
        <w:ind w:left="2160" w:hanging="2160"/>
        <w:jc w:val="both"/>
        <w:rPr>
          <w:rFonts w:ascii="Verdana" w:hAnsi="Verdana"/>
          <w:smallCaps/>
          <w:sz w:val="20"/>
          <w:szCs w:val="20"/>
        </w:rPr>
      </w:pPr>
      <w:r w:rsidRPr="000D152E">
        <w:rPr>
          <w:rFonts w:ascii="Verdana" w:hAnsi="Verdana"/>
          <w:sz w:val="20"/>
          <w:szCs w:val="20"/>
        </w:rPr>
        <w:t>Roger Boren:</w:t>
      </w:r>
      <w:r>
        <w:rPr>
          <w:rFonts w:ascii="Verdana" w:hAnsi="Verdana"/>
          <w:sz w:val="20"/>
          <w:szCs w:val="20"/>
        </w:rPr>
        <w:tab/>
      </w:r>
      <w:r w:rsidR="00AB79DF" w:rsidRPr="000D152E">
        <w:rPr>
          <w:rFonts w:ascii="Verdana" w:hAnsi="Verdana"/>
          <w:sz w:val="20"/>
          <w:szCs w:val="20"/>
        </w:rPr>
        <w:t xml:space="preserve">As you were growing up in Southern California, </w:t>
      </w:r>
      <w:proofErr w:type="gramStart"/>
      <w:r w:rsidR="00AB79DF" w:rsidRPr="000D152E">
        <w:rPr>
          <w:rFonts w:ascii="Verdana" w:hAnsi="Verdana"/>
          <w:sz w:val="20"/>
          <w:szCs w:val="20"/>
        </w:rPr>
        <w:t>had</w:t>
      </w:r>
      <w:proofErr w:type="gramEnd"/>
      <w:r w:rsidR="00AB79DF" w:rsidRPr="000D152E">
        <w:rPr>
          <w:rFonts w:ascii="Verdana" w:hAnsi="Verdana"/>
          <w:sz w:val="20"/>
          <w:szCs w:val="20"/>
        </w:rPr>
        <w:t xml:space="preserve"> you </w:t>
      </w:r>
      <w:proofErr w:type="gramStart"/>
      <w:r w:rsidR="00AB79DF" w:rsidRPr="000D152E">
        <w:rPr>
          <w:rFonts w:ascii="Verdana" w:hAnsi="Verdana"/>
          <w:sz w:val="20"/>
          <w:szCs w:val="20"/>
        </w:rPr>
        <w:t>known personally</w:t>
      </w:r>
      <w:proofErr w:type="gramEnd"/>
      <w:r w:rsidR="00AB79DF" w:rsidRPr="000D152E">
        <w:rPr>
          <w:rFonts w:ascii="Verdana" w:hAnsi="Verdana"/>
          <w:sz w:val="20"/>
          <w:szCs w:val="20"/>
        </w:rPr>
        <w:t xml:space="preserve"> any judges?</w:t>
      </w:r>
    </w:p>
    <w:p w14:paraId="4F233711" w14:textId="7EB6E37D" w:rsidR="00056432" w:rsidRPr="000D152E" w:rsidRDefault="000D152E" w:rsidP="00D317DF">
      <w:pPr>
        <w:spacing w:after="240"/>
        <w:ind w:left="2160" w:hanging="2160"/>
        <w:jc w:val="both"/>
        <w:rPr>
          <w:rFonts w:ascii="Verdana" w:hAnsi="Verdana"/>
          <w:smallCaps/>
          <w:sz w:val="20"/>
          <w:szCs w:val="20"/>
        </w:rPr>
      </w:pPr>
      <w:r w:rsidRPr="000D152E">
        <w:rPr>
          <w:rFonts w:ascii="Verdana" w:hAnsi="Verdana"/>
          <w:sz w:val="20"/>
          <w:szCs w:val="20"/>
        </w:rPr>
        <w:t xml:space="preserve">Robert </w:t>
      </w:r>
      <w:proofErr w:type="spellStart"/>
      <w:r w:rsidRPr="000D152E">
        <w:rPr>
          <w:rFonts w:ascii="Verdana" w:hAnsi="Verdana"/>
          <w:sz w:val="20"/>
          <w:szCs w:val="20"/>
        </w:rPr>
        <w:t>Mallano</w:t>
      </w:r>
      <w:proofErr w:type="spellEnd"/>
      <w:r w:rsidRPr="000D152E">
        <w:rPr>
          <w:rFonts w:ascii="Verdana" w:hAnsi="Verdana"/>
          <w:sz w:val="20"/>
          <w:szCs w:val="20"/>
        </w:rPr>
        <w:t>:</w:t>
      </w:r>
      <w:r>
        <w:rPr>
          <w:rFonts w:ascii="Verdana" w:hAnsi="Verdana"/>
          <w:sz w:val="20"/>
          <w:szCs w:val="20"/>
        </w:rPr>
        <w:tab/>
      </w:r>
      <w:r w:rsidR="00AB79DF" w:rsidRPr="000D152E">
        <w:rPr>
          <w:rFonts w:ascii="Verdana" w:hAnsi="Verdana"/>
          <w:sz w:val="20"/>
          <w:szCs w:val="20"/>
        </w:rPr>
        <w:t>There was one classmate whose father became a judge. But that was when I was in high school, and I had never met him. So, I mean, I</w:t>
      </w:r>
      <w:r w:rsidR="00B02972" w:rsidRPr="000D152E">
        <w:rPr>
          <w:rFonts w:ascii="Verdana" w:hAnsi="Verdana"/>
          <w:sz w:val="20"/>
          <w:szCs w:val="20"/>
        </w:rPr>
        <w:t>—</w:t>
      </w:r>
      <w:r w:rsidR="00AB79DF" w:rsidRPr="000D152E">
        <w:rPr>
          <w:rFonts w:ascii="Verdana" w:hAnsi="Verdana"/>
          <w:sz w:val="20"/>
          <w:szCs w:val="20"/>
        </w:rPr>
        <w:t>oh, wait a minute, let me back up. Let me back up. When I was in high school, they had something they called Boys Day, where a boy, if you will, got to take over a role of somebody, okay, in government or whatever. A friend of mine, he got to be a police lieutenant and I thought, oh, lucky him. You know, he gets to ride around in a cop car. The slip they wrote down for me was presiding justice of the criminal courts. Well, I can</w:t>
      </w:r>
      <w:r w:rsidR="00C91849" w:rsidRPr="000D152E">
        <w:rPr>
          <w:rFonts w:ascii="Verdana" w:hAnsi="Verdana"/>
          <w:sz w:val="20"/>
          <w:szCs w:val="20"/>
        </w:rPr>
        <w:t>’</w:t>
      </w:r>
      <w:r w:rsidR="00AB79DF" w:rsidRPr="000D152E">
        <w:rPr>
          <w:rFonts w:ascii="Verdana" w:hAnsi="Verdana"/>
          <w:sz w:val="20"/>
          <w:szCs w:val="20"/>
        </w:rPr>
        <w:t>t go sit in the mayor</w:t>
      </w:r>
      <w:r w:rsidR="00C91849" w:rsidRPr="000D152E">
        <w:rPr>
          <w:rFonts w:ascii="Verdana" w:hAnsi="Verdana"/>
          <w:sz w:val="20"/>
          <w:szCs w:val="20"/>
        </w:rPr>
        <w:t>’</w:t>
      </w:r>
      <w:r w:rsidR="00AB79DF" w:rsidRPr="000D152E">
        <w:rPr>
          <w:rFonts w:ascii="Verdana" w:hAnsi="Verdana"/>
          <w:sz w:val="20"/>
          <w:szCs w:val="20"/>
        </w:rPr>
        <w:t>s desk and get my picture taken, you know, so I just don</w:t>
      </w:r>
      <w:r w:rsidR="00C91849" w:rsidRPr="000D152E">
        <w:rPr>
          <w:rFonts w:ascii="Verdana" w:hAnsi="Verdana"/>
          <w:sz w:val="20"/>
          <w:szCs w:val="20"/>
        </w:rPr>
        <w:t>’</w:t>
      </w:r>
      <w:r w:rsidR="00AB79DF" w:rsidRPr="000D152E">
        <w:rPr>
          <w:rFonts w:ascii="Verdana" w:hAnsi="Verdana"/>
          <w:sz w:val="20"/>
          <w:szCs w:val="20"/>
        </w:rPr>
        <w:t>t know what</w:t>
      </w:r>
      <w:r w:rsidR="00C91849" w:rsidRPr="000D152E">
        <w:rPr>
          <w:rFonts w:ascii="Verdana" w:hAnsi="Verdana"/>
          <w:sz w:val="20"/>
          <w:szCs w:val="20"/>
        </w:rPr>
        <w:t>’</w:t>
      </w:r>
      <w:r w:rsidR="00AB79DF" w:rsidRPr="000D152E">
        <w:rPr>
          <w:rFonts w:ascii="Verdana" w:hAnsi="Verdana"/>
          <w:sz w:val="20"/>
          <w:szCs w:val="20"/>
        </w:rPr>
        <w:t>s going to happen. So, I go down to Department 100, which is the master calendar for the county, and I go up to the clerk and say, I</w:t>
      </w:r>
      <w:r w:rsidR="00C91849" w:rsidRPr="000D152E">
        <w:rPr>
          <w:rFonts w:ascii="Verdana" w:hAnsi="Verdana"/>
          <w:sz w:val="20"/>
          <w:szCs w:val="20"/>
        </w:rPr>
        <w:t>’</w:t>
      </w:r>
      <w:r w:rsidR="00AB79DF" w:rsidRPr="000D152E">
        <w:rPr>
          <w:rFonts w:ascii="Verdana" w:hAnsi="Verdana"/>
          <w:sz w:val="20"/>
          <w:szCs w:val="20"/>
        </w:rPr>
        <w:t>m blah, blah, Boys Day, blah, blah. So, the judge</w:t>
      </w:r>
      <w:r w:rsidR="00B02972" w:rsidRPr="000D152E">
        <w:rPr>
          <w:rFonts w:ascii="Verdana" w:hAnsi="Verdana"/>
          <w:sz w:val="20"/>
          <w:szCs w:val="20"/>
        </w:rPr>
        <w:t>—</w:t>
      </w:r>
    </w:p>
    <w:p w14:paraId="66D947CB" w14:textId="2CA7D1AB" w:rsidR="00056432" w:rsidRPr="000D152E" w:rsidRDefault="000D152E" w:rsidP="00D317DF">
      <w:pPr>
        <w:spacing w:after="240"/>
        <w:ind w:left="2160" w:hanging="2160"/>
        <w:jc w:val="both"/>
        <w:rPr>
          <w:rFonts w:ascii="Verdana" w:hAnsi="Verdana"/>
          <w:smallCaps/>
          <w:sz w:val="20"/>
          <w:szCs w:val="20"/>
        </w:rPr>
      </w:pPr>
      <w:r w:rsidRPr="000D152E">
        <w:rPr>
          <w:rFonts w:ascii="Verdana" w:hAnsi="Verdana"/>
          <w:sz w:val="20"/>
          <w:szCs w:val="20"/>
        </w:rPr>
        <w:t>Roger Boren:</w:t>
      </w:r>
      <w:r>
        <w:rPr>
          <w:rFonts w:ascii="Verdana" w:hAnsi="Verdana"/>
          <w:sz w:val="20"/>
          <w:szCs w:val="20"/>
        </w:rPr>
        <w:tab/>
      </w:r>
      <w:r w:rsidR="00AB79DF" w:rsidRPr="000D152E">
        <w:rPr>
          <w:rFonts w:ascii="Verdana" w:hAnsi="Verdana"/>
          <w:sz w:val="20"/>
          <w:szCs w:val="20"/>
        </w:rPr>
        <w:t>That</w:t>
      </w:r>
      <w:r w:rsidR="00C91849" w:rsidRPr="000D152E">
        <w:rPr>
          <w:rFonts w:ascii="Verdana" w:hAnsi="Verdana"/>
          <w:sz w:val="20"/>
          <w:szCs w:val="20"/>
        </w:rPr>
        <w:t>’</w:t>
      </w:r>
      <w:r w:rsidR="00AB79DF" w:rsidRPr="000D152E">
        <w:rPr>
          <w:rFonts w:ascii="Verdana" w:hAnsi="Verdana"/>
          <w:sz w:val="20"/>
          <w:szCs w:val="20"/>
        </w:rPr>
        <w:t>s the biggest courtroom in L.A., isn</w:t>
      </w:r>
      <w:r w:rsidR="00C91849" w:rsidRPr="000D152E">
        <w:rPr>
          <w:rFonts w:ascii="Verdana" w:hAnsi="Verdana"/>
          <w:sz w:val="20"/>
          <w:szCs w:val="20"/>
        </w:rPr>
        <w:t>’</w:t>
      </w:r>
      <w:r w:rsidR="00AB79DF" w:rsidRPr="000D152E">
        <w:rPr>
          <w:rFonts w:ascii="Verdana" w:hAnsi="Verdana"/>
          <w:sz w:val="20"/>
          <w:szCs w:val="20"/>
        </w:rPr>
        <w:t>t it?</w:t>
      </w:r>
    </w:p>
    <w:p w14:paraId="09E09360" w14:textId="381A7B6F" w:rsidR="00056432" w:rsidRPr="000D152E" w:rsidRDefault="000D152E" w:rsidP="00D317DF">
      <w:pPr>
        <w:spacing w:after="240"/>
        <w:ind w:left="2160" w:hanging="2160"/>
        <w:jc w:val="both"/>
        <w:rPr>
          <w:rFonts w:ascii="Verdana" w:hAnsi="Verdana"/>
          <w:smallCaps/>
          <w:sz w:val="20"/>
          <w:szCs w:val="20"/>
        </w:rPr>
      </w:pPr>
      <w:r w:rsidRPr="000D152E">
        <w:rPr>
          <w:rFonts w:ascii="Verdana" w:hAnsi="Verdana"/>
          <w:sz w:val="20"/>
          <w:szCs w:val="20"/>
        </w:rPr>
        <w:t xml:space="preserve">Robert </w:t>
      </w:r>
      <w:proofErr w:type="spellStart"/>
      <w:r w:rsidRPr="000D152E">
        <w:rPr>
          <w:rFonts w:ascii="Verdana" w:hAnsi="Verdana"/>
          <w:sz w:val="20"/>
          <w:szCs w:val="20"/>
        </w:rPr>
        <w:t>Mallano</w:t>
      </w:r>
      <w:proofErr w:type="spellEnd"/>
      <w:r w:rsidRPr="000D152E">
        <w:rPr>
          <w:rFonts w:ascii="Verdana" w:hAnsi="Verdana"/>
          <w:sz w:val="20"/>
          <w:szCs w:val="20"/>
        </w:rPr>
        <w:t>:</w:t>
      </w:r>
      <w:r>
        <w:rPr>
          <w:rFonts w:ascii="Verdana" w:hAnsi="Verdana"/>
          <w:sz w:val="20"/>
          <w:szCs w:val="20"/>
        </w:rPr>
        <w:tab/>
      </w:r>
      <w:r w:rsidR="00AB79DF" w:rsidRPr="000D152E">
        <w:rPr>
          <w:rFonts w:ascii="Verdana" w:hAnsi="Verdana"/>
          <w:sz w:val="20"/>
          <w:szCs w:val="20"/>
        </w:rPr>
        <w:t>So, the judge was Herbert V. Walker, and he puts a chair next to him on the bench and says, sit up here with me. I</w:t>
      </w:r>
      <w:r w:rsidR="00C91849" w:rsidRPr="000D152E">
        <w:rPr>
          <w:rFonts w:ascii="Verdana" w:hAnsi="Verdana"/>
          <w:sz w:val="20"/>
          <w:szCs w:val="20"/>
        </w:rPr>
        <w:t>’</w:t>
      </w:r>
      <w:r w:rsidR="00AB79DF" w:rsidRPr="000D152E">
        <w:rPr>
          <w:rFonts w:ascii="Verdana" w:hAnsi="Verdana"/>
          <w:sz w:val="20"/>
          <w:szCs w:val="20"/>
        </w:rPr>
        <w:t>m sitting there listening to him and he</w:t>
      </w:r>
      <w:r w:rsidR="00C91849" w:rsidRPr="000D152E">
        <w:rPr>
          <w:rFonts w:ascii="Verdana" w:hAnsi="Verdana"/>
          <w:sz w:val="20"/>
          <w:szCs w:val="20"/>
        </w:rPr>
        <w:t>’</w:t>
      </w:r>
      <w:r w:rsidR="00AB79DF" w:rsidRPr="000D152E">
        <w:rPr>
          <w:rFonts w:ascii="Verdana" w:hAnsi="Verdana"/>
          <w:sz w:val="20"/>
          <w:szCs w:val="20"/>
        </w:rPr>
        <w:t>s arraigning some big, big criminal case</w:t>
      </w:r>
      <w:r w:rsidR="00B02972" w:rsidRPr="000D152E">
        <w:rPr>
          <w:rFonts w:ascii="Verdana" w:hAnsi="Verdana"/>
          <w:sz w:val="20"/>
          <w:szCs w:val="20"/>
        </w:rPr>
        <w:t>—</w:t>
      </w:r>
      <w:r w:rsidR="00AB79DF" w:rsidRPr="000D152E">
        <w:rPr>
          <w:rFonts w:ascii="Verdana" w:hAnsi="Verdana"/>
          <w:sz w:val="20"/>
          <w:szCs w:val="20"/>
        </w:rPr>
        <w:t>L. Ewing Scott, who was charged with murdering his wife and they theorized that she</w:t>
      </w:r>
      <w:r w:rsidR="00C91849" w:rsidRPr="000D152E">
        <w:rPr>
          <w:rFonts w:ascii="Verdana" w:hAnsi="Verdana"/>
          <w:sz w:val="20"/>
          <w:szCs w:val="20"/>
        </w:rPr>
        <w:t>’</w:t>
      </w:r>
      <w:r w:rsidR="00AB79DF" w:rsidRPr="000D152E">
        <w:rPr>
          <w:rFonts w:ascii="Verdana" w:hAnsi="Verdana"/>
          <w:sz w:val="20"/>
          <w:szCs w:val="20"/>
        </w:rPr>
        <w:t>s under the Hollywood Freeway someplace under tons of cement</w:t>
      </w:r>
      <w:r w:rsidR="00B02972" w:rsidRPr="000D152E">
        <w:rPr>
          <w:rFonts w:ascii="Verdana" w:hAnsi="Verdana"/>
          <w:sz w:val="20"/>
          <w:szCs w:val="20"/>
        </w:rPr>
        <w:t>—</w:t>
      </w:r>
      <w:r w:rsidR="00AB79DF" w:rsidRPr="000D152E">
        <w:rPr>
          <w:rFonts w:ascii="Verdana" w:hAnsi="Verdana"/>
          <w:sz w:val="20"/>
          <w:szCs w:val="20"/>
        </w:rPr>
        <w:t>and watching him, and he</w:t>
      </w:r>
      <w:r w:rsidR="00C91849" w:rsidRPr="000D152E">
        <w:rPr>
          <w:rFonts w:ascii="Verdana" w:hAnsi="Verdana"/>
          <w:sz w:val="20"/>
          <w:szCs w:val="20"/>
        </w:rPr>
        <w:t>’</w:t>
      </w:r>
      <w:r w:rsidR="00AB79DF" w:rsidRPr="000D152E">
        <w:rPr>
          <w:rFonts w:ascii="Verdana" w:hAnsi="Verdana"/>
          <w:sz w:val="20"/>
          <w:szCs w:val="20"/>
        </w:rPr>
        <w:t>s chewing out this lawyer. He leans over to me and says, he</w:t>
      </w:r>
      <w:r w:rsidR="00C91849" w:rsidRPr="000D152E">
        <w:rPr>
          <w:rFonts w:ascii="Verdana" w:hAnsi="Verdana"/>
          <w:sz w:val="20"/>
          <w:szCs w:val="20"/>
        </w:rPr>
        <w:t>’</w:t>
      </w:r>
      <w:r w:rsidR="00AB79DF" w:rsidRPr="000D152E">
        <w:rPr>
          <w:rFonts w:ascii="Verdana" w:hAnsi="Verdana"/>
          <w:sz w:val="20"/>
          <w:szCs w:val="20"/>
        </w:rPr>
        <w:t>s a new public defender. I chew him out because it</w:t>
      </w:r>
      <w:r w:rsidR="00C91849" w:rsidRPr="000D152E">
        <w:rPr>
          <w:rFonts w:ascii="Verdana" w:hAnsi="Verdana"/>
          <w:sz w:val="20"/>
          <w:szCs w:val="20"/>
        </w:rPr>
        <w:t>’</w:t>
      </w:r>
      <w:r w:rsidR="00AB79DF" w:rsidRPr="000D152E">
        <w:rPr>
          <w:rFonts w:ascii="Verdana" w:hAnsi="Verdana"/>
          <w:sz w:val="20"/>
          <w:szCs w:val="20"/>
        </w:rPr>
        <w:t>s good for him. They got to learn. He said that. So anyway, he says, well, I</w:t>
      </w:r>
      <w:r w:rsidR="00C91849" w:rsidRPr="000D152E">
        <w:rPr>
          <w:rFonts w:ascii="Verdana" w:hAnsi="Verdana"/>
          <w:sz w:val="20"/>
          <w:szCs w:val="20"/>
        </w:rPr>
        <w:t>’</w:t>
      </w:r>
      <w:r w:rsidR="00AB79DF" w:rsidRPr="000D152E">
        <w:rPr>
          <w:rFonts w:ascii="Verdana" w:hAnsi="Verdana"/>
          <w:sz w:val="20"/>
          <w:szCs w:val="20"/>
        </w:rPr>
        <w:t>m sorry, I can</w:t>
      </w:r>
      <w:r w:rsidR="00C91849" w:rsidRPr="000D152E">
        <w:rPr>
          <w:rFonts w:ascii="Verdana" w:hAnsi="Verdana"/>
          <w:sz w:val="20"/>
          <w:szCs w:val="20"/>
        </w:rPr>
        <w:t>’</w:t>
      </w:r>
      <w:r w:rsidR="00AB79DF" w:rsidRPr="000D152E">
        <w:rPr>
          <w:rFonts w:ascii="Verdana" w:hAnsi="Verdana"/>
          <w:sz w:val="20"/>
          <w:szCs w:val="20"/>
        </w:rPr>
        <w:t>t take you to lunch because I have a commitment, but I</w:t>
      </w:r>
      <w:r w:rsidR="00C91849" w:rsidRPr="000D152E">
        <w:rPr>
          <w:rFonts w:ascii="Verdana" w:hAnsi="Verdana"/>
          <w:sz w:val="20"/>
          <w:szCs w:val="20"/>
        </w:rPr>
        <w:t>’</w:t>
      </w:r>
      <w:r w:rsidR="00AB79DF" w:rsidRPr="000D152E">
        <w:rPr>
          <w:rFonts w:ascii="Verdana" w:hAnsi="Verdana"/>
          <w:sz w:val="20"/>
          <w:szCs w:val="20"/>
        </w:rPr>
        <w:t>ve arranged for another judge, Louis Burke, to take you to lunch. And Louis Burke at that time was on the superior court and he went on to be on the California Supreme Court. Very respected, very well-known guy. So, I talked to him about</w:t>
      </w:r>
      <w:r w:rsidR="00B02972" w:rsidRPr="000D152E">
        <w:rPr>
          <w:rFonts w:ascii="Verdana" w:hAnsi="Verdana"/>
          <w:sz w:val="20"/>
          <w:szCs w:val="20"/>
        </w:rPr>
        <w:t>—</w:t>
      </w:r>
      <w:r w:rsidR="00AB79DF" w:rsidRPr="000D152E">
        <w:rPr>
          <w:rFonts w:ascii="Verdana" w:hAnsi="Verdana"/>
          <w:sz w:val="20"/>
          <w:szCs w:val="20"/>
        </w:rPr>
        <w:t>at lunchtime, I said, that case looks real exciting you</w:t>
      </w:r>
      <w:r w:rsidR="00C91849" w:rsidRPr="000D152E">
        <w:rPr>
          <w:rFonts w:ascii="Verdana" w:hAnsi="Verdana"/>
          <w:sz w:val="20"/>
          <w:szCs w:val="20"/>
        </w:rPr>
        <w:t>’</w:t>
      </w:r>
      <w:r w:rsidR="00AB79DF" w:rsidRPr="000D152E">
        <w:rPr>
          <w:rFonts w:ascii="Verdana" w:hAnsi="Verdana"/>
          <w:sz w:val="20"/>
          <w:szCs w:val="20"/>
        </w:rPr>
        <w:t>re trying. It was some automobile case. He said, no, it</w:t>
      </w:r>
      <w:r w:rsidR="00C91849" w:rsidRPr="000D152E">
        <w:rPr>
          <w:rFonts w:ascii="Verdana" w:hAnsi="Verdana"/>
          <w:sz w:val="20"/>
          <w:szCs w:val="20"/>
        </w:rPr>
        <w:t>’</w:t>
      </w:r>
      <w:r w:rsidR="00AB79DF" w:rsidRPr="000D152E">
        <w:rPr>
          <w:rFonts w:ascii="Verdana" w:hAnsi="Verdana"/>
          <w:sz w:val="20"/>
          <w:szCs w:val="20"/>
        </w:rPr>
        <w:t xml:space="preserve">s </w:t>
      </w:r>
      <w:proofErr w:type="gramStart"/>
      <w:r w:rsidR="00AB79DF" w:rsidRPr="000D152E">
        <w:rPr>
          <w:rFonts w:ascii="Verdana" w:hAnsi="Verdana"/>
          <w:sz w:val="20"/>
          <w:szCs w:val="20"/>
        </w:rPr>
        <w:t>really boring</w:t>
      </w:r>
      <w:proofErr w:type="gramEnd"/>
      <w:r w:rsidR="00AB79DF" w:rsidRPr="000D152E">
        <w:rPr>
          <w:rFonts w:ascii="Verdana" w:hAnsi="Verdana"/>
          <w:sz w:val="20"/>
          <w:szCs w:val="20"/>
        </w:rPr>
        <w:t>. I learned a couple of lessons from that. But anyway, those are my two experiences with judges, and they were both real positive and they were both very, very nice gentlemen that treated me very nice, and I appreciated it.</w:t>
      </w:r>
    </w:p>
    <w:p w14:paraId="323E0C52" w14:textId="30470469" w:rsidR="00056432" w:rsidRPr="000D152E" w:rsidRDefault="000D152E" w:rsidP="00D317DF">
      <w:pPr>
        <w:spacing w:after="240"/>
        <w:ind w:left="2160" w:hanging="2160"/>
        <w:jc w:val="both"/>
        <w:rPr>
          <w:rFonts w:ascii="Verdana" w:hAnsi="Verdana"/>
          <w:smallCaps/>
          <w:sz w:val="20"/>
          <w:szCs w:val="20"/>
        </w:rPr>
      </w:pPr>
      <w:r w:rsidRPr="000D152E">
        <w:rPr>
          <w:rFonts w:ascii="Verdana" w:hAnsi="Verdana"/>
          <w:sz w:val="20"/>
          <w:szCs w:val="20"/>
        </w:rPr>
        <w:t>Roger Boren:</w:t>
      </w:r>
      <w:r>
        <w:rPr>
          <w:rFonts w:ascii="Verdana" w:hAnsi="Verdana"/>
          <w:sz w:val="20"/>
          <w:szCs w:val="20"/>
        </w:rPr>
        <w:tab/>
      </w:r>
      <w:r w:rsidR="00AB79DF" w:rsidRPr="000D152E">
        <w:rPr>
          <w:rFonts w:ascii="Verdana" w:hAnsi="Verdana"/>
          <w:sz w:val="20"/>
          <w:szCs w:val="20"/>
        </w:rPr>
        <w:t>Well, your first few years as an attorney, though, was not with a criminal law firm, that was with Paul, Hastings, wasn</w:t>
      </w:r>
      <w:r w:rsidR="00C91849" w:rsidRPr="000D152E">
        <w:rPr>
          <w:rFonts w:ascii="Verdana" w:hAnsi="Verdana"/>
          <w:sz w:val="20"/>
          <w:szCs w:val="20"/>
        </w:rPr>
        <w:t>’</w:t>
      </w:r>
      <w:r w:rsidR="00AB79DF" w:rsidRPr="000D152E">
        <w:rPr>
          <w:rFonts w:ascii="Verdana" w:hAnsi="Verdana"/>
          <w:sz w:val="20"/>
          <w:szCs w:val="20"/>
        </w:rPr>
        <w:t>t it?</w:t>
      </w:r>
    </w:p>
    <w:p w14:paraId="608B3D82" w14:textId="2F80FB26" w:rsidR="00056432" w:rsidRPr="000D152E" w:rsidRDefault="000D152E" w:rsidP="00D317DF">
      <w:pPr>
        <w:spacing w:after="240"/>
        <w:ind w:left="2160" w:hanging="2160"/>
        <w:jc w:val="both"/>
        <w:rPr>
          <w:rFonts w:ascii="Verdana" w:hAnsi="Verdana"/>
          <w:smallCaps/>
          <w:sz w:val="20"/>
          <w:szCs w:val="20"/>
        </w:rPr>
      </w:pPr>
      <w:r w:rsidRPr="000D152E">
        <w:rPr>
          <w:rFonts w:ascii="Verdana" w:hAnsi="Verdana"/>
          <w:sz w:val="20"/>
          <w:szCs w:val="20"/>
        </w:rPr>
        <w:lastRenderedPageBreak/>
        <w:t xml:space="preserve">Robert </w:t>
      </w:r>
      <w:proofErr w:type="spellStart"/>
      <w:r w:rsidRPr="000D152E">
        <w:rPr>
          <w:rFonts w:ascii="Verdana" w:hAnsi="Verdana"/>
          <w:sz w:val="20"/>
          <w:szCs w:val="20"/>
        </w:rPr>
        <w:t>Mallano</w:t>
      </w:r>
      <w:proofErr w:type="spellEnd"/>
      <w:r w:rsidRPr="000D152E">
        <w:rPr>
          <w:rFonts w:ascii="Verdana" w:hAnsi="Verdana"/>
          <w:sz w:val="20"/>
          <w:szCs w:val="20"/>
        </w:rPr>
        <w:t>:</w:t>
      </w:r>
      <w:r>
        <w:rPr>
          <w:rFonts w:ascii="Verdana" w:hAnsi="Verdana"/>
          <w:sz w:val="20"/>
          <w:szCs w:val="20"/>
        </w:rPr>
        <w:tab/>
      </w:r>
      <w:r w:rsidR="00AB79DF" w:rsidRPr="000D152E">
        <w:rPr>
          <w:rFonts w:ascii="Verdana" w:hAnsi="Verdana"/>
          <w:sz w:val="20"/>
          <w:szCs w:val="20"/>
        </w:rPr>
        <w:t>Can I back up just a little bit because you</w:t>
      </w:r>
      <w:r w:rsidR="00C91849" w:rsidRPr="000D152E">
        <w:rPr>
          <w:rFonts w:ascii="Verdana" w:hAnsi="Verdana"/>
          <w:sz w:val="20"/>
          <w:szCs w:val="20"/>
        </w:rPr>
        <w:t>’</w:t>
      </w:r>
      <w:r w:rsidR="00AB79DF" w:rsidRPr="000D152E">
        <w:rPr>
          <w:rFonts w:ascii="Verdana" w:hAnsi="Verdana"/>
          <w:sz w:val="20"/>
          <w:szCs w:val="20"/>
        </w:rPr>
        <w:t>re leaving out a year in Italy. (00:14:06)</w:t>
      </w:r>
    </w:p>
    <w:p w14:paraId="61ADC27B" w14:textId="0CE122F7" w:rsidR="00056432" w:rsidRPr="000D152E" w:rsidRDefault="000D152E" w:rsidP="00D317DF">
      <w:pPr>
        <w:spacing w:after="240"/>
        <w:ind w:left="2160" w:hanging="2160"/>
        <w:jc w:val="both"/>
        <w:rPr>
          <w:rFonts w:ascii="Verdana" w:hAnsi="Verdana"/>
          <w:smallCaps/>
          <w:sz w:val="20"/>
          <w:szCs w:val="20"/>
        </w:rPr>
      </w:pPr>
      <w:r w:rsidRPr="000D152E">
        <w:rPr>
          <w:rFonts w:ascii="Verdana" w:hAnsi="Verdana"/>
          <w:sz w:val="20"/>
          <w:szCs w:val="20"/>
        </w:rPr>
        <w:t>Roger Boren:</w:t>
      </w:r>
      <w:r>
        <w:rPr>
          <w:rFonts w:ascii="Verdana" w:hAnsi="Verdana"/>
          <w:sz w:val="20"/>
          <w:szCs w:val="20"/>
        </w:rPr>
        <w:tab/>
      </w:r>
      <w:r w:rsidR="00AB79DF" w:rsidRPr="000D152E">
        <w:rPr>
          <w:rFonts w:ascii="Verdana" w:hAnsi="Verdana"/>
          <w:sz w:val="20"/>
          <w:szCs w:val="20"/>
        </w:rPr>
        <w:t>Okay.</w:t>
      </w:r>
    </w:p>
    <w:p w14:paraId="5367CE3F" w14:textId="0FA75EDC" w:rsidR="00056432" w:rsidRPr="000D152E" w:rsidRDefault="000D152E" w:rsidP="00D317DF">
      <w:pPr>
        <w:spacing w:after="240"/>
        <w:ind w:left="2160" w:hanging="2160"/>
        <w:jc w:val="both"/>
        <w:rPr>
          <w:rFonts w:ascii="Verdana" w:hAnsi="Verdana"/>
          <w:smallCaps/>
          <w:sz w:val="20"/>
          <w:szCs w:val="20"/>
        </w:rPr>
      </w:pPr>
      <w:r w:rsidRPr="000D152E">
        <w:rPr>
          <w:rFonts w:ascii="Verdana" w:hAnsi="Verdana"/>
          <w:sz w:val="20"/>
          <w:szCs w:val="20"/>
        </w:rPr>
        <w:t xml:space="preserve">Robert </w:t>
      </w:r>
      <w:proofErr w:type="spellStart"/>
      <w:r w:rsidRPr="000D152E">
        <w:rPr>
          <w:rFonts w:ascii="Verdana" w:hAnsi="Verdana"/>
          <w:sz w:val="20"/>
          <w:szCs w:val="20"/>
        </w:rPr>
        <w:t>Mallano</w:t>
      </w:r>
      <w:proofErr w:type="spellEnd"/>
      <w:r w:rsidRPr="000D152E">
        <w:rPr>
          <w:rFonts w:ascii="Verdana" w:hAnsi="Verdana"/>
          <w:sz w:val="20"/>
          <w:szCs w:val="20"/>
        </w:rPr>
        <w:t>:</w:t>
      </w:r>
      <w:r>
        <w:rPr>
          <w:rFonts w:ascii="Verdana" w:hAnsi="Verdana"/>
          <w:sz w:val="20"/>
          <w:szCs w:val="20"/>
        </w:rPr>
        <w:tab/>
      </w:r>
      <w:r w:rsidR="00AB79DF" w:rsidRPr="000D152E">
        <w:rPr>
          <w:rFonts w:ascii="Verdana" w:hAnsi="Verdana"/>
          <w:sz w:val="20"/>
          <w:szCs w:val="20"/>
        </w:rPr>
        <w:t>When I, Boalt Hall</w:t>
      </w:r>
      <w:r w:rsidR="00B02972" w:rsidRPr="000D152E">
        <w:rPr>
          <w:rFonts w:ascii="Verdana" w:hAnsi="Verdana"/>
          <w:sz w:val="20"/>
          <w:szCs w:val="20"/>
        </w:rPr>
        <w:t>—</w:t>
      </w:r>
    </w:p>
    <w:p w14:paraId="1289949C" w14:textId="3DCA5467" w:rsidR="00056432" w:rsidRPr="000D152E" w:rsidRDefault="000D152E" w:rsidP="00D317DF">
      <w:pPr>
        <w:spacing w:after="240"/>
        <w:ind w:left="2160" w:hanging="2160"/>
        <w:jc w:val="both"/>
        <w:rPr>
          <w:rFonts w:ascii="Verdana" w:hAnsi="Verdana"/>
          <w:smallCaps/>
          <w:sz w:val="20"/>
          <w:szCs w:val="20"/>
        </w:rPr>
      </w:pPr>
      <w:r w:rsidRPr="000D152E">
        <w:rPr>
          <w:rFonts w:ascii="Verdana" w:hAnsi="Verdana"/>
          <w:sz w:val="20"/>
          <w:szCs w:val="20"/>
        </w:rPr>
        <w:t>Roger Boren:</w:t>
      </w:r>
      <w:r>
        <w:rPr>
          <w:rFonts w:ascii="Verdana" w:hAnsi="Verdana"/>
          <w:sz w:val="20"/>
          <w:szCs w:val="20"/>
        </w:rPr>
        <w:tab/>
      </w:r>
      <w:r w:rsidR="00AB79DF" w:rsidRPr="000D152E">
        <w:rPr>
          <w:rFonts w:ascii="Verdana" w:hAnsi="Verdana"/>
          <w:sz w:val="20"/>
          <w:szCs w:val="20"/>
        </w:rPr>
        <w:t>I had forgotten about that. Yes, I needed to ask about that.</w:t>
      </w:r>
    </w:p>
    <w:p w14:paraId="7C6C0DA1" w14:textId="63EA2DC6" w:rsidR="00056432" w:rsidRPr="000D152E" w:rsidRDefault="000D152E" w:rsidP="00D317DF">
      <w:pPr>
        <w:spacing w:after="240"/>
        <w:ind w:left="2160" w:hanging="2160"/>
        <w:jc w:val="both"/>
        <w:rPr>
          <w:rFonts w:ascii="Verdana" w:hAnsi="Verdana"/>
          <w:smallCaps/>
          <w:sz w:val="20"/>
          <w:szCs w:val="20"/>
        </w:rPr>
      </w:pPr>
      <w:r w:rsidRPr="000D152E">
        <w:rPr>
          <w:rFonts w:ascii="Verdana" w:hAnsi="Verdana"/>
          <w:sz w:val="20"/>
          <w:szCs w:val="20"/>
        </w:rPr>
        <w:t xml:space="preserve">Robert </w:t>
      </w:r>
      <w:proofErr w:type="spellStart"/>
      <w:r w:rsidRPr="000D152E">
        <w:rPr>
          <w:rFonts w:ascii="Verdana" w:hAnsi="Verdana"/>
          <w:sz w:val="20"/>
          <w:szCs w:val="20"/>
        </w:rPr>
        <w:t>Mallano</w:t>
      </w:r>
      <w:proofErr w:type="spellEnd"/>
      <w:r w:rsidRPr="000D152E">
        <w:rPr>
          <w:rFonts w:ascii="Verdana" w:hAnsi="Verdana"/>
          <w:sz w:val="20"/>
          <w:szCs w:val="20"/>
        </w:rPr>
        <w:t>:</w:t>
      </w:r>
      <w:r>
        <w:rPr>
          <w:rFonts w:ascii="Verdana" w:hAnsi="Verdana"/>
          <w:sz w:val="20"/>
          <w:szCs w:val="20"/>
        </w:rPr>
        <w:tab/>
      </w:r>
      <w:r w:rsidR="00AB79DF" w:rsidRPr="000D152E">
        <w:rPr>
          <w:rFonts w:ascii="Verdana" w:hAnsi="Verdana"/>
          <w:sz w:val="20"/>
          <w:szCs w:val="20"/>
        </w:rPr>
        <w:t>Boalt Hall had a Ford grant that promoted international legal studies, and they gave scholarships out</w:t>
      </w:r>
      <w:r w:rsidR="00A63008">
        <w:rPr>
          <w:rFonts w:ascii="Verdana" w:hAnsi="Verdana"/>
          <w:sz w:val="20"/>
          <w:szCs w:val="20"/>
        </w:rPr>
        <w:t>—</w:t>
      </w:r>
      <w:r w:rsidR="00AB79DF" w:rsidRPr="000D152E">
        <w:rPr>
          <w:rFonts w:ascii="Verdana" w:hAnsi="Verdana"/>
          <w:sz w:val="20"/>
          <w:szCs w:val="20"/>
        </w:rPr>
        <w:t>they called them fellowships. And I wanted one just because I wanted to travel and go study someplace. So, I went to talk to a professor who I really liked about it, and I said, well, maybe I</w:t>
      </w:r>
      <w:r w:rsidR="00C91849" w:rsidRPr="000D152E">
        <w:rPr>
          <w:rFonts w:ascii="Verdana" w:hAnsi="Verdana"/>
          <w:sz w:val="20"/>
          <w:szCs w:val="20"/>
        </w:rPr>
        <w:t>’</w:t>
      </w:r>
      <w:r w:rsidR="00AB79DF" w:rsidRPr="000D152E">
        <w:rPr>
          <w:rFonts w:ascii="Verdana" w:hAnsi="Verdana"/>
          <w:sz w:val="20"/>
          <w:szCs w:val="20"/>
        </w:rPr>
        <w:t>ll go to Venezuela or something. I said, what</w:t>
      </w:r>
      <w:r w:rsidR="00B02972" w:rsidRPr="000D152E">
        <w:rPr>
          <w:rFonts w:ascii="Verdana" w:hAnsi="Verdana"/>
          <w:sz w:val="20"/>
          <w:szCs w:val="20"/>
        </w:rPr>
        <w:t>—</w:t>
      </w:r>
      <w:r w:rsidR="00AB79DF" w:rsidRPr="000D152E">
        <w:rPr>
          <w:rFonts w:ascii="Verdana" w:hAnsi="Verdana"/>
          <w:sz w:val="20"/>
          <w:szCs w:val="20"/>
        </w:rPr>
        <w:t>I just threw this out just to say something as introduction</w:t>
      </w:r>
      <w:r w:rsidR="00B02972" w:rsidRPr="000D152E">
        <w:rPr>
          <w:rFonts w:ascii="Verdana" w:hAnsi="Verdana"/>
          <w:sz w:val="20"/>
          <w:szCs w:val="20"/>
        </w:rPr>
        <w:t>—</w:t>
      </w:r>
      <w:r w:rsidR="00AB79DF" w:rsidRPr="000D152E">
        <w:rPr>
          <w:rFonts w:ascii="Verdana" w:hAnsi="Verdana"/>
          <w:sz w:val="20"/>
          <w:szCs w:val="20"/>
        </w:rPr>
        <w:t>but what I</w:t>
      </w:r>
      <w:r w:rsidR="00C91849" w:rsidRPr="000D152E">
        <w:rPr>
          <w:rFonts w:ascii="Verdana" w:hAnsi="Verdana"/>
          <w:sz w:val="20"/>
          <w:szCs w:val="20"/>
        </w:rPr>
        <w:t>’</w:t>
      </w:r>
      <w:r w:rsidR="00AB79DF" w:rsidRPr="000D152E">
        <w:rPr>
          <w:rFonts w:ascii="Verdana" w:hAnsi="Verdana"/>
          <w:sz w:val="20"/>
          <w:szCs w:val="20"/>
        </w:rPr>
        <w:t>d really like to do is go to Rome and study canon law. He says, what? Canon law? That</w:t>
      </w:r>
      <w:r w:rsidR="00C91849" w:rsidRPr="000D152E">
        <w:rPr>
          <w:rFonts w:ascii="Verdana" w:hAnsi="Verdana"/>
          <w:sz w:val="20"/>
          <w:szCs w:val="20"/>
        </w:rPr>
        <w:t>’</w:t>
      </w:r>
      <w:r w:rsidR="00AB79DF" w:rsidRPr="000D152E">
        <w:rPr>
          <w:rFonts w:ascii="Verdana" w:hAnsi="Verdana"/>
          <w:sz w:val="20"/>
          <w:szCs w:val="20"/>
        </w:rPr>
        <w:t>s law</w:t>
      </w:r>
      <w:r w:rsidR="00B02972" w:rsidRPr="000D152E">
        <w:rPr>
          <w:rFonts w:ascii="Verdana" w:hAnsi="Verdana"/>
          <w:sz w:val="20"/>
          <w:szCs w:val="20"/>
        </w:rPr>
        <w:t>—</w:t>
      </w:r>
      <w:r w:rsidR="00AB79DF" w:rsidRPr="000D152E">
        <w:rPr>
          <w:rFonts w:ascii="Verdana" w:hAnsi="Verdana"/>
          <w:sz w:val="20"/>
          <w:szCs w:val="20"/>
        </w:rPr>
        <w:t>the internal laws of the church. He says, well, why don</w:t>
      </w:r>
      <w:r w:rsidR="00C91849" w:rsidRPr="000D152E">
        <w:rPr>
          <w:rFonts w:ascii="Verdana" w:hAnsi="Verdana"/>
          <w:sz w:val="20"/>
          <w:szCs w:val="20"/>
        </w:rPr>
        <w:t>’</w:t>
      </w:r>
      <w:r w:rsidR="00AB79DF" w:rsidRPr="000D152E">
        <w:rPr>
          <w:rFonts w:ascii="Verdana" w:hAnsi="Verdana"/>
          <w:sz w:val="20"/>
          <w:szCs w:val="20"/>
        </w:rPr>
        <w:t>t you do that? He said, did you know that a rich Anglican died and left a lot of money for a canon law collection and Boalt Hall has one of the best canon law collections in the United States and you</w:t>
      </w:r>
      <w:r w:rsidR="00C91849" w:rsidRPr="000D152E">
        <w:rPr>
          <w:rFonts w:ascii="Verdana" w:hAnsi="Verdana"/>
          <w:sz w:val="20"/>
          <w:szCs w:val="20"/>
        </w:rPr>
        <w:t>’</w:t>
      </w:r>
      <w:r w:rsidR="00AB79DF" w:rsidRPr="000D152E">
        <w:rPr>
          <w:rFonts w:ascii="Verdana" w:hAnsi="Verdana"/>
          <w:sz w:val="20"/>
          <w:szCs w:val="20"/>
        </w:rPr>
        <w:t>re the only person that showed any interest in it?</w:t>
      </w:r>
      <w:r w:rsidR="00B02972" w:rsidRPr="000D152E">
        <w:rPr>
          <w:rFonts w:ascii="Verdana" w:hAnsi="Verdana"/>
          <w:sz w:val="20"/>
          <w:szCs w:val="20"/>
        </w:rPr>
        <w:t xml:space="preserve"> (</w:t>
      </w:r>
      <w:r w:rsidR="00AB79DF" w:rsidRPr="000D152E">
        <w:rPr>
          <w:rFonts w:ascii="Verdana" w:hAnsi="Verdana"/>
          <w:sz w:val="20"/>
          <w:szCs w:val="20"/>
        </w:rPr>
        <w:t>00:15:10</w:t>
      </w:r>
      <w:r w:rsidR="00B02972" w:rsidRPr="000D152E">
        <w:rPr>
          <w:rFonts w:ascii="Verdana" w:hAnsi="Verdana"/>
          <w:sz w:val="20"/>
          <w:szCs w:val="20"/>
        </w:rPr>
        <w:t>)</w:t>
      </w:r>
    </w:p>
    <w:p w14:paraId="2354B2BD" w14:textId="6FC5686C" w:rsidR="00056432" w:rsidRPr="000D152E" w:rsidRDefault="00AB79DF" w:rsidP="00B618C4">
      <w:pPr>
        <w:spacing w:after="240"/>
        <w:ind w:left="2160"/>
        <w:jc w:val="both"/>
        <w:rPr>
          <w:rFonts w:ascii="Verdana" w:hAnsi="Verdana"/>
          <w:smallCaps/>
          <w:sz w:val="20"/>
          <w:szCs w:val="20"/>
        </w:rPr>
      </w:pPr>
      <w:r w:rsidRPr="000D152E">
        <w:rPr>
          <w:rFonts w:ascii="Verdana" w:hAnsi="Verdana"/>
          <w:sz w:val="20"/>
          <w:szCs w:val="20"/>
        </w:rPr>
        <w:t xml:space="preserve">Wow. So, I applied for that to study canon law in Rome and through a classmate of mine, put me in touch with a Dominican who arranged for me to be tutored at the Dominican University of Rome in canon law. </w:t>
      </w:r>
      <w:proofErr w:type="gramStart"/>
      <w:r w:rsidRPr="000D152E">
        <w:rPr>
          <w:rFonts w:ascii="Verdana" w:hAnsi="Verdana"/>
          <w:sz w:val="20"/>
          <w:szCs w:val="20"/>
        </w:rPr>
        <w:t>And also</w:t>
      </w:r>
      <w:proofErr w:type="gramEnd"/>
      <w:r w:rsidRPr="000D152E">
        <w:rPr>
          <w:rFonts w:ascii="Verdana" w:hAnsi="Verdana"/>
          <w:sz w:val="20"/>
          <w:szCs w:val="20"/>
        </w:rPr>
        <w:t>, the school put me in touch with the head of international comparative law at the University of Rome. So, I was in a seminar at the University of Rome. And then I was going to Angelicum, which is right across the street from the Forum, and I did that for a year. Now, in the meantime, I graduated, got married, took the bar. So, I was over there with my wife, and we had a baby over there, as a matter of fact. Our first child was born in Rome.</w:t>
      </w:r>
    </w:p>
    <w:p w14:paraId="27EE6507" w14:textId="622A8D6A" w:rsidR="00056432" w:rsidRPr="000D152E" w:rsidRDefault="000D152E" w:rsidP="00D317DF">
      <w:pPr>
        <w:spacing w:after="240"/>
        <w:ind w:left="2160" w:hanging="2160"/>
        <w:jc w:val="both"/>
        <w:rPr>
          <w:rFonts w:ascii="Verdana" w:hAnsi="Verdana"/>
          <w:smallCaps/>
          <w:sz w:val="20"/>
          <w:szCs w:val="20"/>
        </w:rPr>
      </w:pPr>
      <w:r w:rsidRPr="000D152E">
        <w:rPr>
          <w:rFonts w:ascii="Verdana" w:hAnsi="Verdana"/>
          <w:sz w:val="20"/>
          <w:szCs w:val="20"/>
        </w:rPr>
        <w:t>Roger Boren:</w:t>
      </w:r>
      <w:r>
        <w:rPr>
          <w:rFonts w:ascii="Verdana" w:hAnsi="Verdana"/>
          <w:sz w:val="20"/>
          <w:szCs w:val="20"/>
        </w:rPr>
        <w:tab/>
      </w:r>
      <w:r w:rsidR="00AB79DF" w:rsidRPr="000D152E">
        <w:rPr>
          <w:rFonts w:ascii="Verdana" w:hAnsi="Verdana"/>
          <w:sz w:val="20"/>
          <w:szCs w:val="20"/>
        </w:rPr>
        <w:t>He wasn</w:t>
      </w:r>
      <w:r w:rsidR="00C91849" w:rsidRPr="000D152E">
        <w:rPr>
          <w:rFonts w:ascii="Verdana" w:hAnsi="Verdana"/>
          <w:sz w:val="20"/>
          <w:szCs w:val="20"/>
        </w:rPr>
        <w:t>’</w:t>
      </w:r>
      <w:r w:rsidR="00AB79DF" w:rsidRPr="000D152E">
        <w:rPr>
          <w:rFonts w:ascii="Verdana" w:hAnsi="Verdana"/>
          <w:sz w:val="20"/>
          <w:szCs w:val="20"/>
        </w:rPr>
        <w:t>t born in the United States?</w:t>
      </w:r>
    </w:p>
    <w:p w14:paraId="3335D15B" w14:textId="0FA50CDD" w:rsidR="00056432" w:rsidRPr="000D152E" w:rsidRDefault="000D152E" w:rsidP="00D317DF">
      <w:pPr>
        <w:spacing w:after="240"/>
        <w:ind w:left="2160" w:hanging="2160"/>
        <w:jc w:val="both"/>
        <w:rPr>
          <w:rFonts w:ascii="Verdana" w:hAnsi="Verdana"/>
          <w:smallCaps/>
          <w:sz w:val="20"/>
          <w:szCs w:val="20"/>
        </w:rPr>
      </w:pPr>
      <w:r w:rsidRPr="000D152E">
        <w:rPr>
          <w:rFonts w:ascii="Verdana" w:hAnsi="Verdana"/>
          <w:sz w:val="20"/>
          <w:szCs w:val="20"/>
        </w:rPr>
        <w:t xml:space="preserve">Robert </w:t>
      </w:r>
      <w:proofErr w:type="spellStart"/>
      <w:r w:rsidRPr="000D152E">
        <w:rPr>
          <w:rFonts w:ascii="Verdana" w:hAnsi="Verdana"/>
          <w:sz w:val="20"/>
          <w:szCs w:val="20"/>
        </w:rPr>
        <w:t>Mallano</w:t>
      </w:r>
      <w:proofErr w:type="spellEnd"/>
      <w:r w:rsidRPr="000D152E">
        <w:rPr>
          <w:rFonts w:ascii="Verdana" w:hAnsi="Verdana"/>
          <w:sz w:val="20"/>
          <w:szCs w:val="20"/>
        </w:rPr>
        <w:t>:</w:t>
      </w:r>
      <w:r>
        <w:rPr>
          <w:rFonts w:ascii="Verdana" w:hAnsi="Verdana"/>
          <w:sz w:val="20"/>
          <w:szCs w:val="20"/>
        </w:rPr>
        <w:tab/>
      </w:r>
      <w:r w:rsidR="00AB79DF" w:rsidRPr="000D152E">
        <w:rPr>
          <w:rFonts w:ascii="Verdana" w:hAnsi="Verdana"/>
          <w:sz w:val="20"/>
          <w:szCs w:val="20"/>
        </w:rPr>
        <w:t xml:space="preserve">When I was over </w:t>
      </w:r>
      <w:proofErr w:type="gramStart"/>
      <w:r w:rsidR="00AB79DF" w:rsidRPr="000D152E">
        <w:rPr>
          <w:rFonts w:ascii="Verdana" w:hAnsi="Verdana"/>
          <w:sz w:val="20"/>
          <w:szCs w:val="20"/>
        </w:rPr>
        <w:t>there</w:t>
      </w:r>
      <w:proofErr w:type="gramEnd"/>
      <w:r w:rsidR="00AB79DF" w:rsidRPr="000D152E">
        <w:rPr>
          <w:rFonts w:ascii="Verdana" w:hAnsi="Verdana"/>
          <w:sz w:val="20"/>
          <w:szCs w:val="20"/>
        </w:rPr>
        <w:t xml:space="preserve"> I got an offer from a law firm with whom I</w:t>
      </w:r>
      <w:r w:rsidR="00C91849" w:rsidRPr="000D152E">
        <w:rPr>
          <w:rFonts w:ascii="Verdana" w:hAnsi="Verdana"/>
          <w:sz w:val="20"/>
          <w:szCs w:val="20"/>
        </w:rPr>
        <w:t>’</w:t>
      </w:r>
      <w:r w:rsidR="00AB79DF" w:rsidRPr="000D152E">
        <w:rPr>
          <w:rFonts w:ascii="Verdana" w:hAnsi="Verdana"/>
          <w:sz w:val="20"/>
          <w:szCs w:val="20"/>
        </w:rPr>
        <w:t>d interviewed. And then when I got back, I went to work for them. They were a big</w:t>
      </w:r>
      <w:r w:rsidR="00B02972" w:rsidRPr="000D152E">
        <w:rPr>
          <w:rFonts w:ascii="Verdana" w:hAnsi="Verdana"/>
          <w:sz w:val="20"/>
          <w:szCs w:val="20"/>
        </w:rPr>
        <w:t>—</w:t>
      </w:r>
      <w:r w:rsidR="00AB79DF" w:rsidRPr="000D152E">
        <w:rPr>
          <w:rFonts w:ascii="Verdana" w:hAnsi="Verdana"/>
          <w:sz w:val="20"/>
          <w:szCs w:val="20"/>
        </w:rPr>
        <w:t>then I was the 14th lawyer. It</w:t>
      </w:r>
      <w:r w:rsidR="00C91849" w:rsidRPr="000D152E">
        <w:rPr>
          <w:rFonts w:ascii="Verdana" w:hAnsi="Verdana"/>
          <w:sz w:val="20"/>
          <w:szCs w:val="20"/>
        </w:rPr>
        <w:t>’</w:t>
      </w:r>
      <w:r w:rsidR="00AB79DF" w:rsidRPr="000D152E">
        <w:rPr>
          <w:rFonts w:ascii="Verdana" w:hAnsi="Verdana"/>
          <w:sz w:val="20"/>
          <w:szCs w:val="20"/>
        </w:rPr>
        <w:t>s Paul, Hastings, Janofsky &amp; Walker. Now they probably have over a thousand lawyers. But I was the 14th (00:16:17). And then they were just in L.A., now they</w:t>
      </w:r>
      <w:r w:rsidR="00C91849" w:rsidRPr="000D152E">
        <w:rPr>
          <w:rFonts w:ascii="Verdana" w:hAnsi="Verdana"/>
          <w:sz w:val="20"/>
          <w:szCs w:val="20"/>
        </w:rPr>
        <w:t>’</w:t>
      </w:r>
      <w:r w:rsidR="00AB79DF" w:rsidRPr="000D152E">
        <w:rPr>
          <w:rFonts w:ascii="Verdana" w:hAnsi="Verdana"/>
          <w:sz w:val="20"/>
          <w:szCs w:val="20"/>
        </w:rPr>
        <w:t>re multinational.</w:t>
      </w:r>
    </w:p>
    <w:p w14:paraId="3EE48F56" w14:textId="10CCDCE5" w:rsidR="00056432" w:rsidRPr="000D152E" w:rsidRDefault="000D152E" w:rsidP="00D317DF">
      <w:pPr>
        <w:spacing w:after="240"/>
        <w:ind w:left="2160" w:hanging="2160"/>
        <w:jc w:val="both"/>
        <w:rPr>
          <w:rFonts w:ascii="Verdana" w:hAnsi="Verdana"/>
          <w:smallCaps/>
          <w:sz w:val="20"/>
          <w:szCs w:val="20"/>
        </w:rPr>
      </w:pPr>
      <w:r w:rsidRPr="000D152E">
        <w:rPr>
          <w:rFonts w:ascii="Verdana" w:hAnsi="Verdana"/>
          <w:sz w:val="20"/>
          <w:szCs w:val="20"/>
        </w:rPr>
        <w:t>Roger Boren:</w:t>
      </w:r>
      <w:r>
        <w:rPr>
          <w:rFonts w:ascii="Verdana" w:hAnsi="Verdana"/>
          <w:sz w:val="20"/>
          <w:szCs w:val="20"/>
        </w:rPr>
        <w:tab/>
      </w:r>
      <w:r w:rsidR="00AB79DF" w:rsidRPr="000D152E">
        <w:rPr>
          <w:rFonts w:ascii="Verdana" w:hAnsi="Verdana"/>
          <w:sz w:val="20"/>
          <w:szCs w:val="20"/>
        </w:rPr>
        <w:t>Where was your office?</w:t>
      </w:r>
    </w:p>
    <w:p w14:paraId="128DC930" w14:textId="088DA801" w:rsidR="00056432" w:rsidRPr="000D152E" w:rsidRDefault="000D152E" w:rsidP="00D317DF">
      <w:pPr>
        <w:spacing w:after="240"/>
        <w:ind w:left="2160" w:hanging="2160"/>
        <w:jc w:val="both"/>
        <w:rPr>
          <w:rFonts w:ascii="Verdana" w:hAnsi="Verdana"/>
          <w:smallCaps/>
          <w:sz w:val="20"/>
          <w:szCs w:val="20"/>
        </w:rPr>
      </w:pPr>
      <w:r w:rsidRPr="000D152E">
        <w:rPr>
          <w:rFonts w:ascii="Verdana" w:hAnsi="Verdana"/>
          <w:sz w:val="20"/>
          <w:szCs w:val="20"/>
        </w:rPr>
        <w:t xml:space="preserve">Robert </w:t>
      </w:r>
      <w:proofErr w:type="spellStart"/>
      <w:r w:rsidRPr="000D152E">
        <w:rPr>
          <w:rFonts w:ascii="Verdana" w:hAnsi="Verdana"/>
          <w:sz w:val="20"/>
          <w:szCs w:val="20"/>
        </w:rPr>
        <w:t>Mallano</w:t>
      </w:r>
      <w:proofErr w:type="spellEnd"/>
      <w:r w:rsidRPr="000D152E">
        <w:rPr>
          <w:rFonts w:ascii="Verdana" w:hAnsi="Verdana"/>
          <w:sz w:val="20"/>
          <w:szCs w:val="20"/>
        </w:rPr>
        <w:t>:</w:t>
      </w:r>
      <w:r>
        <w:rPr>
          <w:rFonts w:ascii="Verdana" w:hAnsi="Verdana"/>
          <w:sz w:val="20"/>
          <w:szCs w:val="20"/>
        </w:rPr>
        <w:tab/>
      </w:r>
      <w:r w:rsidR="00AB79DF" w:rsidRPr="000D152E">
        <w:rPr>
          <w:rFonts w:ascii="Verdana" w:hAnsi="Verdana"/>
          <w:sz w:val="20"/>
          <w:szCs w:val="20"/>
        </w:rPr>
        <w:t>Downtown L.A. on Spring Street.</w:t>
      </w:r>
    </w:p>
    <w:p w14:paraId="1BBCFEE3" w14:textId="7C237D34" w:rsidR="00056432" w:rsidRPr="000D152E" w:rsidRDefault="000D152E" w:rsidP="00D317DF">
      <w:pPr>
        <w:spacing w:after="240"/>
        <w:ind w:left="2160" w:hanging="2160"/>
        <w:jc w:val="both"/>
        <w:rPr>
          <w:rFonts w:ascii="Verdana" w:hAnsi="Verdana"/>
          <w:smallCaps/>
          <w:sz w:val="20"/>
          <w:szCs w:val="20"/>
        </w:rPr>
      </w:pPr>
      <w:r w:rsidRPr="000D152E">
        <w:rPr>
          <w:rFonts w:ascii="Verdana" w:hAnsi="Verdana"/>
          <w:sz w:val="20"/>
          <w:szCs w:val="20"/>
        </w:rPr>
        <w:lastRenderedPageBreak/>
        <w:t>Roger Boren:</w:t>
      </w:r>
      <w:r>
        <w:rPr>
          <w:rFonts w:ascii="Verdana" w:hAnsi="Verdana"/>
          <w:sz w:val="20"/>
          <w:szCs w:val="20"/>
        </w:rPr>
        <w:tab/>
      </w:r>
      <w:r w:rsidR="00AB79DF" w:rsidRPr="000D152E">
        <w:rPr>
          <w:rFonts w:ascii="Verdana" w:hAnsi="Verdana"/>
          <w:sz w:val="20"/>
          <w:szCs w:val="20"/>
        </w:rPr>
        <w:t>So, you began your legal career on Spring Street and ended your judicial career on Spring Street?</w:t>
      </w:r>
    </w:p>
    <w:p w14:paraId="3F2AEAF5" w14:textId="15D1B2E8" w:rsidR="00056432" w:rsidRPr="000D152E" w:rsidRDefault="000D152E" w:rsidP="00D317DF">
      <w:pPr>
        <w:spacing w:after="240"/>
        <w:ind w:left="2160" w:hanging="2160"/>
        <w:jc w:val="both"/>
        <w:rPr>
          <w:rFonts w:ascii="Verdana" w:hAnsi="Verdana"/>
          <w:smallCaps/>
          <w:sz w:val="20"/>
          <w:szCs w:val="20"/>
        </w:rPr>
      </w:pPr>
      <w:r w:rsidRPr="000D152E">
        <w:rPr>
          <w:rFonts w:ascii="Verdana" w:hAnsi="Verdana"/>
          <w:sz w:val="20"/>
          <w:szCs w:val="20"/>
        </w:rPr>
        <w:t xml:space="preserve">Robert </w:t>
      </w:r>
      <w:proofErr w:type="spellStart"/>
      <w:r w:rsidRPr="000D152E">
        <w:rPr>
          <w:rFonts w:ascii="Verdana" w:hAnsi="Verdana"/>
          <w:sz w:val="20"/>
          <w:szCs w:val="20"/>
        </w:rPr>
        <w:t>Mallano</w:t>
      </w:r>
      <w:proofErr w:type="spellEnd"/>
      <w:r w:rsidRPr="000D152E">
        <w:rPr>
          <w:rFonts w:ascii="Verdana" w:hAnsi="Verdana"/>
          <w:sz w:val="20"/>
          <w:szCs w:val="20"/>
        </w:rPr>
        <w:t>:</w:t>
      </w:r>
      <w:r>
        <w:rPr>
          <w:rFonts w:ascii="Verdana" w:hAnsi="Verdana"/>
          <w:sz w:val="20"/>
          <w:szCs w:val="20"/>
        </w:rPr>
        <w:tab/>
      </w:r>
      <w:r w:rsidR="00AB79DF" w:rsidRPr="000D152E">
        <w:rPr>
          <w:rFonts w:ascii="Verdana" w:hAnsi="Verdana"/>
          <w:sz w:val="20"/>
          <w:szCs w:val="20"/>
        </w:rPr>
        <w:t>That</w:t>
      </w:r>
      <w:r w:rsidR="00C91849" w:rsidRPr="000D152E">
        <w:rPr>
          <w:rFonts w:ascii="Verdana" w:hAnsi="Verdana"/>
          <w:sz w:val="20"/>
          <w:szCs w:val="20"/>
        </w:rPr>
        <w:t>’</w:t>
      </w:r>
      <w:r w:rsidR="00AB79DF" w:rsidRPr="000D152E">
        <w:rPr>
          <w:rFonts w:ascii="Verdana" w:hAnsi="Verdana"/>
          <w:sz w:val="20"/>
          <w:szCs w:val="20"/>
        </w:rPr>
        <w:t>s right. It was two blocks down from the Ronald Reagan Building where you and I sat. But anyway, I did that, and I was scheduled to be a corporate lawyer, which really was dreadfully boring for me. So, I told my father-in-law, boy, if I could do anything I want, I</w:t>
      </w:r>
      <w:r w:rsidR="00C91849" w:rsidRPr="000D152E">
        <w:rPr>
          <w:rFonts w:ascii="Verdana" w:hAnsi="Verdana"/>
          <w:sz w:val="20"/>
          <w:szCs w:val="20"/>
        </w:rPr>
        <w:t>’</w:t>
      </w:r>
      <w:r w:rsidR="00AB79DF" w:rsidRPr="000D152E">
        <w:rPr>
          <w:rFonts w:ascii="Verdana" w:hAnsi="Verdana"/>
          <w:sz w:val="20"/>
          <w:szCs w:val="20"/>
        </w:rPr>
        <w:t>d quit and go into the D.A.</w:t>
      </w:r>
      <w:r w:rsidR="00C91849" w:rsidRPr="000D152E">
        <w:rPr>
          <w:rFonts w:ascii="Verdana" w:hAnsi="Verdana"/>
          <w:sz w:val="20"/>
          <w:szCs w:val="20"/>
        </w:rPr>
        <w:t>’</w:t>
      </w:r>
      <w:r w:rsidR="00AB79DF" w:rsidRPr="000D152E">
        <w:rPr>
          <w:rFonts w:ascii="Verdana" w:hAnsi="Verdana"/>
          <w:sz w:val="20"/>
          <w:szCs w:val="20"/>
        </w:rPr>
        <w:t>s office. He says, why don</w:t>
      </w:r>
      <w:r w:rsidR="00C91849" w:rsidRPr="000D152E">
        <w:rPr>
          <w:rFonts w:ascii="Verdana" w:hAnsi="Verdana"/>
          <w:sz w:val="20"/>
          <w:szCs w:val="20"/>
        </w:rPr>
        <w:t>’</w:t>
      </w:r>
      <w:r w:rsidR="00AB79DF" w:rsidRPr="000D152E">
        <w:rPr>
          <w:rFonts w:ascii="Verdana" w:hAnsi="Verdana"/>
          <w:sz w:val="20"/>
          <w:szCs w:val="20"/>
        </w:rPr>
        <w:t>t you? I said, I got to take a pay cut. So anyway, I took a pay cut from $10,000 to $7,000 and joined the D.A.</w:t>
      </w:r>
      <w:r w:rsidR="00C91849" w:rsidRPr="000D152E">
        <w:rPr>
          <w:rFonts w:ascii="Verdana" w:hAnsi="Verdana"/>
          <w:sz w:val="20"/>
          <w:szCs w:val="20"/>
        </w:rPr>
        <w:t>’</w:t>
      </w:r>
      <w:r w:rsidR="00AB79DF" w:rsidRPr="000D152E">
        <w:rPr>
          <w:rFonts w:ascii="Verdana" w:hAnsi="Verdana"/>
          <w:sz w:val="20"/>
          <w:szCs w:val="20"/>
        </w:rPr>
        <w:t>s office because I really wanted to do courtroom work, and the idea of criminal appealed to me and going back to watching “Perry Mason.” So, I did that, and I was in the D.A.</w:t>
      </w:r>
      <w:r w:rsidR="00C91849" w:rsidRPr="000D152E">
        <w:rPr>
          <w:rFonts w:ascii="Verdana" w:hAnsi="Verdana"/>
          <w:sz w:val="20"/>
          <w:szCs w:val="20"/>
        </w:rPr>
        <w:t>’</w:t>
      </w:r>
      <w:r w:rsidR="00AB79DF" w:rsidRPr="000D152E">
        <w:rPr>
          <w:rFonts w:ascii="Verdana" w:hAnsi="Verdana"/>
          <w:sz w:val="20"/>
          <w:szCs w:val="20"/>
        </w:rPr>
        <w:t>s office three and a half years, and after three and a half years, I tried it all. I don</w:t>
      </w:r>
      <w:r w:rsidR="00C91849" w:rsidRPr="000D152E">
        <w:rPr>
          <w:rFonts w:ascii="Verdana" w:hAnsi="Verdana"/>
          <w:sz w:val="20"/>
          <w:szCs w:val="20"/>
        </w:rPr>
        <w:t>’</w:t>
      </w:r>
      <w:r w:rsidR="00AB79DF" w:rsidRPr="000D152E">
        <w:rPr>
          <w:rFonts w:ascii="Verdana" w:hAnsi="Verdana"/>
          <w:sz w:val="20"/>
          <w:szCs w:val="20"/>
        </w:rPr>
        <w:t>t know how many jury trials. And I decided, to advance in the D.A.</w:t>
      </w:r>
      <w:r w:rsidR="00C91849" w:rsidRPr="000D152E">
        <w:rPr>
          <w:rFonts w:ascii="Verdana" w:hAnsi="Verdana"/>
          <w:sz w:val="20"/>
          <w:szCs w:val="20"/>
        </w:rPr>
        <w:t>’</w:t>
      </w:r>
      <w:r w:rsidR="00AB79DF" w:rsidRPr="000D152E">
        <w:rPr>
          <w:rFonts w:ascii="Verdana" w:hAnsi="Verdana"/>
          <w:sz w:val="20"/>
          <w:szCs w:val="20"/>
        </w:rPr>
        <w:t>s office, you become kind of a</w:t>
      </w:r>
      <w:r w:rsidR="00B02972" w:rsidRPr="000D152E">
        <w:rPr>
          <w:rFonts w:ascii="Verdana" w:hAnsi="Verdana"/>
          <w:sz w:val="20"/>
          <w:szCs w:val="20"/>
        </w:rPr>
        <w:t>—</w:t>
      </w:r>
      <w:r w:rsidR="00AB79DF" w:rsidRPr="000D152E">
        <w:rPr>
          <w:rFonts w:ascii="Verdana" w:hAnsi="Verdana"/>
          <w:sz w:val="20"/>
          <w:szCs w:val="20"/>
        </w:rPr>
        <w:t>you don</w:t>
      </w:r>
      <w:r w:rsidR="00C91849" w:rsidRPr="000D152E">
        <w:rPr>
          <w:rFonts w:ascii="Verdana" w:hAnsi="Verdana"/>
          <w:sz w:val="20"/>
          <w:szCs w:val="20"/>
        </w:rPr>
        <w:t>’</w:t>
      </w:r>
      <w:r w:rsidR="00AB79DF" w:rsidRPr="000D152E">
        <w:rPr>
          <w:rFonts w:ascii="Verdana" w:hAnsi="Verdana"/>
          <w:sz w:val="20"/>
          <w:szCs w:val="20"/>
        </w:rPr>
        <w:t>t try a case anymore, you become a civil service administrator, filling out forms, and I didn</w:t>
      </w:r>
      <w:r w:rsidR="00C91849" w:rsidRPr="000D152E">
        <w:rPr>
          <w:rFonts w:ascii="Verdana" w:hAnsi="Verdana"/>
          <w:sz w:val="20"/>
          <w:szCs w:val="20"/>
        </w:rPr>
        <w:t>’</w:t>
      </w:r>
      <w:r w:rsidR="00AB79DF" w:rsidRPr="000D152E">
        <w:rPr>
          <w:rFonts w:ascii="Verdana" w:hAnsi="Verdana"/>
          <w:sz w:val="20"/>
          <w:szCs w:val="20"/>
        </w:rPr>
        <w:t>t want to be a civil service administrator. So, I went into private practice on my own. Now, I was in private practice for nine years before I was appointed to the bench by Jerry Brown in 1978.</w:t>
      </w:r>
    </w:p>
    <w:p w14:paraId="37412047" w14:textId="18BF4238" w:rsidR="00056432" w:rsidRPr="000D152E" w:rsidRDefault="000D152E" w:rsidP="00D317DF">
      <w:pPr>
        <w:spacing w:after="240"/>
        <w:ind w:left="2160" w:hanging="2160"/>
        <w:jc w:val="both"/>
        <w:rPr>
          <w:rFonts w:ascii="Verdana" w:hAnsi="Verdana"/>
          <w:smallCaps/>
          <w:sz w:val="20"/>
          <w:szCs w:val="20"/>
        </w:rPr>
      </w:pPr>
      <w:r w:rsidRPr="000D152E">
        <w:rPr>
          <w:rFonts w:ascii="Verdana" w:hAnsi="Verdana"/>
          <w:sz w:val="20"/>
          <w:szCs w:val="20"/>
        </w:rPr>
        <w:t>Roger Boren:</w:t>
      </w:r>
      <w:r>
        <w:rPr>
          <w:rFonts w:ascii="Verdana" w:hAnsi="Verdana"/>
          <w:sz w:val="20"/>
          <w:szCs w:val="20"/>
        </w:rPr>
        <w:tab/>
      </w:r>
      <w:r w:rsidR="00AB79DF" w:rsidRPr="000D152E">
        <w:rPr>
          <w:rFonts w:ascii="Verdana" w:hAnsi="Verdana"/>
          <w:sz w:val="20"/>
          <w:szCs w:val="20"/>
        </w:rPr>
        <w:t>Let me ask you a little bit, you know, your chance to do criminal law there in the D.A.</w:t>
      </w:r>
      <w:r w:rsidR="00C91849" w:rsidRPr="000D152E">
        <w:rPr>
          <w:rFonts w:ascii="Verdana" w:hAnsi="Verdana"/>
          <w:sz w:val="20"/>
          <w:szCs w:val="20"/>
        </w:rPr>
        <w:t>’</w:t>
      </w:r>
      <w:r w:rsidR="00AB79DF" w:rsidRPr="000D152E">
        <w:rPr>
          <w:rFonts w:ascii="Verdana" w:hAnsi="Verdana"/>
          <w:sz w:val="20"/>
          <w:szCs w:val="20"/>
        </w:rPr>
        <w:t>s office as a prosecutor rather than as a Perry Mason defense lawyer, is there anything that stands out in your mind about that part of your career? And anything</w:t>
      </w:r>
      <w:r w:rsidR="00B02972" w:rsidRPr="000D152E">
        <w:rPr>
          <w:rFonts w:ascii="Verdana" w:hAnsi="Verdana"/>
          <w:sz w:val="20"/>
          <w:szCs w:val="20"/>
        </w:rPr>
        <w:t>—</w:t>
      </w:r>
    </w:p>
    <w:p w14:paraId="4329421D" w14:textId="7C5C0D78" w:rsidR="00056432" w:rsidRPr="000D152E" w:rsidRDefault="000D152E" w:rsidP="00D317DF">
      <w:pPr>
        <w:spacing w:after="240"/>
        <w:ind w:left="2160" w:hanging="2160"/>
        <w:jc w:val="both"/>
        <w:rPr>
          <w:rFonts w:ascii="Verdana" w:hAnsi="Verdana"/>
          <w:smallCaps/>
          <w:sz w:val="20"/>
          <w:szCs w:val="20"/>
        </w:rPr>
      </w:pPr>
      <w:r w:rsidRPr="000D152E">
        <w:rPr>
          <w:rFonts w:ascii="Verdana" w:hAnsi="Verdana"/>
          <w:sz w:val="20"/>
          <w:szCs w:val="20"/>
        </w:rPr>
        <w:t xml:space="preserve">Robert </w:t>
      </w:r>
      <w:proofErr w:type="spellStart"/>
      <w:r w:rsidRPr="000D152E">
        <w:rPr>
          <w:rFonts w:ascii="Verdana" w:hAnsi="Verdana"/>
          <w:sz w:val="20"/>
          <w:szCs w:val="20"/>
        </w:rPr>
        <w:t>Mallano</w:t>
      </w:r>
      <w:proofErr w:type="spellEnd"/>
      <w:r w:rsidRPr="000D152E">
        <w:rPr>
          <w:rFonts w:ascii="Verdana" w:hAnsi="Verdana"/>
          <w:sz w:val="20"/>
          <w:szCs w:val="20"/>
        </w:rPr>
        <w:t>:</w:t>
      </w:r>
      <w:r>
        <w:rPr>
          <w:rFonts w:ascii="Verdana" w:hAnsi="Verdana"/>
          <w:sz w:val="20"/>
          <w:szCs w:val="20"/>
        </w:rPr>
        <w:tab/>
      </w:r>
      <w:r w:rsidR="00AB79DF" w:rsidRPr="000D152E">
        <w:rPr>
          <w:rFonts w:ascii="Verdana" w:hAnsi="Verdana"/>
          <w:sz w:val="20"/>
          <w:szCs w:val="20"/>
        </w:rPr>
        <w:t>I enjoyed being a prosecutor very much. I loved the esprit de corps of our office, made some good friends there, and I enjoyed doing criminal law as well. And I did criminal law and family law. And that</w:t>
      </w:r>
      <w:r w:rsidR="00C91849" w:rsidRPr="000D152E">
        <w:rPr>
          <w:rFonts w:ascii="Verdana" w:hAnsi="Verdana"/>
          <w:sz w:val="20"/>
          <w:szCs w:val="20"/>
        </w:rPr>
        <w:t>’</w:t>
      </w:r>
      <w:r w:rsidR="00AB79DF" w:rsidRPr="000D152E">
        <w:rPr>
          <w:rFonts w:ascii="Verdana" w:hAnsi="Verdana"/>
          <w:sz w:val="20"/>
          <w:szCs w:val="20"/>
        </w:rPr>
        <w:t>s how I made a living. I started with a small firm, and they didn</w:t>
      </w:r>
      <w:r w:rsidR="00C91849" w:rsidRPr="000D152E">
        <w:rPr>
          <w:rFonts w:ascii="Verdana" w:hAnsi="Verdana"/>
          <w:sz w:val="20"/>
          <w:szCs w:val="20"/>
        </w:rPr>
        <w:t>’</w:t>
      </w:r>
      <w:r w:rsidR="00AB79DF" w:rsidRPr="000D152E">
        <w:rPr>
          <w:rFonts w:ascii="Verdana" w:hAnsi="Verdana"/>
          <w:sz w:val="20"/>
          <w:szCs w:val="20"/>
        </w:rPr>
        <w:t>t want to do divorces anymore. They didn</w:t>
      </w:r>
      <w:r w:rsidR="00C91849" w:rsidRPr="000D152E">
        <w:rPr>
          <w:rFonts w:ascii="Verdana" w:hAnsi="Verdana"/>
          <w:sz w:val="20"/>
          <w:szCs w:val="20"/>
        </w:rPr>
        <w:t>’</w:t>
      </w:r>
      <w:r w:rsidR="00AB79DF" w:rsidRPr="000D152E">
        <w:rPr>
          <w:rFonts w:ascii="Verdana" w:hAnsi="Verdana"/>
          <w:sz w:val="20"/>
          <w:szCs w:val="20"/>
        </w:rPr>
        <w:t>t do any criminal law. But I took over the criminal law practice, and then I was with them for seven years, and then I went out on my own doing the same thing for a couple of years. But it was an enjoyable time. I enjoyed the practice of law.</w:t>
      </w:r>
    </w:p>
    <w:p w14:paraId="6D3B6CAA" w14:textId="727DBE76" w:rsidR="00056432" w:rsidRPr="000D152E" w:rsidRDefault="000D152E" w:rsidP="00D317DF">
      <w:pPr>
        <w:spacing w:after="240"/>
        <w:ind w:left="2160" w:hanging="2160"/>
        <w:jc w:val="both"/>
        <w:rPr>
          <w:rFonts w:ascii="Verdana" w:hAnsi="Verdana"/>
          <w:smallCaps/>
          <w:sz w:val="20"/>
          <w:szCs w:val="20"/>
        </w:rPr>
      </w:pPr>
      <w:r w:rsidRPr="000D152E">
        <w:rPr>
          <w:rFonts w:ascii="Verdana" w:hAnsi="Verdana"/>
          <w:sz w:val="20"/>
          <w:szCs w:val="20"/>
        </w:rPr>
        <w:t>Roger Boren:</w:t>
      </w:r>
      <w:r>
        <w:rPr>
          <w:rFonts w:ascii="Verdana" w:hAnsi="Verdana"/>
          <w:sz w:val="20"/>
          <w:szCs w:val="20"/>
        </w:rPr>
        <w:tab/>
      </w:r>
      <w:r w:rsidR="00AB79DF" w:rsidRPr="000D152E">
        <w:rPr>
          <w:rFonts w:ascii="Verdana" w:hAnsi="Verdana"/>
          <w:sz w:val="20"/>
          <w:szCs w:val="20"/>
        </w:rPr>
        <w:t>When you were serving in the D.A.</w:t>
      </w:r>
      <w:r w:rsidR="00C91849" w:rsidRPr="000D152E">
        <w:rPr>
          <w:rFonts w:ascii="Verdana" w:hAnsi="Verdana"/>
          <w:sz w:val="20"/>
          <w:szCs w:val="20"/>
        </w:rPr>
        <w:t>’</w:t>
      </w:r>
      <w:r w:rsidR="00AB79DF" w:rsidRPr="000D152E">
        <w:rPr>
          <w:rFonts w:ascii="Verdana" w:hAnsi="Verdana"/>
          <w:sz w:val="20"/>
          <w:szCs w:val="20"/>
        </w:rPr>
        <w:t>s office, did you serve downtown, or did you get to work in one of the regional offices out where you grew up?</w:t>
      </w:r>
    </w:p>
    <w:p w14:paraId="632C7FA2" w14:textId="639DEF3E" w:rsidR="00056432" w:rsidRPr="000D152E" w:rsidRDefault="000D152E" w:rsidP="00D317DF">
      <w:pPr>
        <w:spacing w:after="240"/>
        <w:ind w:left="2160" w:hanging="2160"/>
        <w:jc w:val="both"/>
        <w:rPr>
          <w:rFonts w:ascii="Verdana" w:hAnsi="Verdana"/>
          <w:smallCaps/>
          <w:sz w:val="20"/>
          <w:szCs w:val="20"/>
        </w:rPr>
      </w:pPr>
      <w:r w:rsidRPr="000D152E">
        <w:rPr>
          <w:rFonts w:ascii="Verdana" w:hAnsi="Verdana"/>
          <w:sz w:val="20"/>
          <w:szCs w:val="20"/>
        </w:rPr>
        <w:t xml:space="preserve">Robert </w:t>
      </w:r>
      <w:proofErr w:type="spellStart"/>
      <w:r w:rsidRPr="000D152E">
        <w:rPr>
          <w:rFonts w:ascii="Verdana" w:hAnsi="Verdana"/>
          <w:sz w:val="20"/>
          <w:szCs w:val="20"/>
        </w:rPr>
        <w:t>Mallano</w:t>
      </w:r>
      <w:proofErr w:type="spellEnd"/>
      <w:r w:rsidRPr="000D152E">
        <w:rPr>
          <w:rFonts w:ascii="Verdana" w:hAnsi="Verdana"/>
          <w:sz w:val="20"/>
          <w:szCs w:val="20"/>
        </w:rPr>
        <w:t>:</w:t>
      </w:r>
      <w:r>
        <w:rPr>
          <w:rFonts w:ascii="Verdana" w:hAnsi="Verdana"/>
          <w:sz w:val="20"/>
          <w:szCs w:val="20"/>
        </w:rPr>
        <w:tab/>
      </w:r>
      <w:r w:rsidR="00AB79DF" w:rsidRPr="000D152E">
        <w:rPr>
          <w:rFonts w:ascii="Verdana" w:hAnsi="Verdana"/>
          <w:sz w:val="20"/>
          <w:szCs w:val="20"/>
        </w:rPr>
        <w:t>Well, I ended up working myself back to Torrance, which is about five miles from my house. Before that, I was on the county run, which meant I</w:t>
      </w:r>
      <w:r w:rsidR="00B92D24" w:rsidRPr="000D152E">
        <w:rPr>
          <w:rFonts w:ascii="Verdana" w:hAnsi="Verdana"/>
          <w:sz w:val="20"/>
          <w:szCs w:val="20"/>
        </w:rPr>
        <w:t>—</w:t>
      </w:r>
      <w:r w:rsidR="00AB79DF" w:rsidRPr="000D152E">
        <w:rPr>
          <w:rFonts w:ascii="Verdana" w:hAnsi="Verdana"/>
          <w:sz w:val="20"/>
          <w:szCs w:val="20"/>
        </w:rPr>
        <w:t xml:space="preserve">well, first, I was doing prelims in the old Hall of Justice downtown, then it was in the county run where they send you all over the county. Then we had to be in child support in the old Hall of Records, which they tore down, for four months, and then I wangled my way back to Torrance close to home, where I spent the last two and a half years. And then when I went into </w:t>
      </w:r>
      <w:r w:rsidR="00AB79DF" w:rsidRPr="000D152E">
        <w:rPr>
          <w:rFonts w:ascii="Verdana" w:hAnsi="Verdana"/>
          <w:sz w:val="20"/>
          <w:szCs w:val="20"/>
        </w:rPr>
        <w:lastRenderedPageBreak/>
        <w:t>private practice, it was about a mile away from the Torrance courthouse.</w:t>
      </w:r>
    </w:p>
    <w:p w14:paraId="736FCAF6" w14:textId="703AF859" w:rsidR="00056432" w:rsidRPr="000D152E" w:rsidRDefault="000D152E" w:rsidP="00D317DF">
      <w:pPr>
        <w:spacing w:after="240"/>
        <w:ind w:left="2160" w:hanging="2160"/>
        <w:jc w:val="both"/>
        <w:rPr>
          <w:rFonts w:ascii="Verdana" w:hAnsi="Verdana"/>
          <w:smallCaps/>
          <w:sz w:val="20"/>
          <w:szCs w:val="20"/>
        </w:rPr>
      </w:pPr>
      <w:r w:rsidRPr="000D152E">
        <w:rPr>
          <w:rFonts w:ascii="Verdana" w:hAnsi="Verdana"/>
          <w:sz w:val="20"/>
          <w:szCs w:val="20"/>
        </w:rPr>
        <w:t>Roger Boren:</w:t>
      </w:r>
      <w:r>
        <w:rPr>
          <w:rFonts w:ascii="Verdana" w:hAnsi="Verdana"/>
          <w:sz w:val="20"/>
          <w:szCs w:val="20"/>
        </w:rPr>
        <w:tab/>
      </w:r>
      <w:r w:rsidR="00AB79DF" w:rsidRPr="000D152E">
        <w:rPr>
          <w:rFonts w:ascii="Verdana" w:hAnsi="Verdana"/>
          <w:sz w:val="20"/>
          <w:szCs w:val="20"/>
        </w:rPr>
        <w:t>So, you got to stay in your own backyard?</w:t>
      </w:r>
    </w:p>
    <w:p w14:paraId="41FE8C58" w14:textId="083DB92A" w:rsidR="00056432" w:rsidRPr="000D152E" w:rsidRDefault="000D152E" w:rsidP="00D317DF">
      <w:pPr>
        <w:spacing w:after="240"/>
        <w:ind w:left="2160" w:hanging="2160"/>
        <w:jc w:val="both"/>
        <w:rPr>
          <w:rFonts w:ascii="Verdana" w:hAnsi="Verdana"/>
          <w:smallCaps/>
          <w:sz w:val="20"/>
          <w:szCs w:val="20"/>
        </w:rPr>
      </w:pPr>
      <w:r w:rsidRPr="000D152E">
        <w:rPr>
          <w:rFonts w:ascii="Verdana" w:hAnsi="Verdana"/>
          <w:sz w:val="20"/>
          <w:szCs w:val="20"/>
        </w:rPr>
        <w:t xml:space="preserve">Robert </w:t>
      </w:r>
      <w:proofErr w:type="spellStart"/>
      <w:r w:rsidRPr="000D152E">
        <w:rPr>
          <w:rFonts w:ascii="Verdana" w:hAnsi="Verdana"/>
          <w:sz w:val="20"/>
          <w:szCs w:val="20"/>
        </w:rPr>
        <w:t>Mallano</w:t>
      </w:r>
      <w:proofErr w:type="spellEnd"/>
      <w:r w:rsidRPr="000D152E">
        <w:rPr>
          <w:rFonts w:ascii="Verdana" w:hAnsi="Verdana"/>
          <w:sz w:val="20"/>
          <w:szCs w:val="20"/>
        </w:rPr>
        <w:t>:</w:t>
      </w:r>
      <w:r>
        <w:rPr>
          <w:rFonts w:ascii="Verdana" w:hAnsi="Verdana"/>
          <w:sz w:val="20"/>
          <w:szCs w:val="20"/>
        </w:rPr>
        <w:tab/>
      </w:r>
      <w:proofErr w:type="gramStart"/>
      <w:r w:rsidR="00AB79DF" w:rsidRPr="000D152E">
        <w:rPr>
          <w:rFonts w:ascii="Verdana" w:hAnsi="Verdana"/>
          <w:sz w:val="20"/>
          <w:szCs w:val="20"/>
        </w:rPr>
        <w:t>So</w:t>
      </w:r>
      <w:proofErr w:type="gramEnd"/>
      <w:r w:rsidR="00AB79DF" w:rsidRPr="000D152E">
        <w:rPr>
          <w:rFonts w:ascii="Verdana" w:hAnsi="Verdana"/>
          <w:sz w:val="20"/>
          <w:szCs w:val="20"/>
        </w:rPr>
        <w:t xml:space="preserve"> I knew the lawyers. Yeah, it was fun to practice in a smaller community. You know the lawyers and people were more respectful to each other then, and not the kind of nastiness I</w:t>
      </w:r>
      <w:r w:rsidR="00C91849" w:rsidRPr="000D152E">
        <w:rPr>
          <w:rFonts w:ascii="Verdana" w:hAnsi="Verdana"/>
          <w:sz w:val="20"/>
          <w:szCs w:val="20"/>
        </w:rPr>
        <w:t>’</w:t>
      </w:r>
      <w:r w:rsidR="00AB79DF" w:rsidRPr="000D152E">
        <w:rPr>
          <w:rFonts w:ascii="Verdana" w:hAnsi="Verdana"/>
          <w:sz w:val="20"/>
          <w:szCs w:val="20"/>
        </w:rPr>
        <w:t xml:space="preserve">ve </w:t>
      </w:r>
      <w:proofErr w:type="gramStart"/>
      <w:r w:rsidR="00AB79DF" w:rsidRPr="000D152E">
        <w:rPr>
          <w:rFonts w:ascii="Verdana" w:hAnsi="Verdana"/>
          <w:sz w:val="20"/>
          <w:szCs w:val="20"/>
        </w:rPr>
        <w:t>seen to</w:t>
      </w:r>
      <w:proofErr w:type="gramEnd"/>
      <w:r w:rsidR="00AB79DF" w:rsidRPr="000D152E">
        <w:rPr>
          <w:rFonts w:ascii="Verdana" w:hAnsi="Verdana"/>
          <w:sz w:val="20"/>
          <w:szCs w:val="20"/>
        </w:rPr>
        <w:t xml:space="preserve"> happen </w:t>
      </w:r>
      <w:proofErr w:type="gramStart"/>
      <w:r w:rsidR="00AB79DF" w:rsidRPr="000D152E">
        <w:rPr>
          <w:rFonts w:ascii="Verdana" w:hAnsi="Verdana"/>
          <w:sz w:val="20"/>
          <w:szCs w:val="20"/>
        </w:rPr>
        <w:t>later on</w:t>
      </w:r>
      <w:proofErr w:type="gramEnd"/>
      <w:r w:rsidR="00AB79DF" w:rsidRPr="000D152E">
        <w:rPr>
          <w:rFonts w:ascii="Verdana" w:hAnsi="Verdana"/>
          <w:sz w:val="20"/>
          <w:szCs w:val="20"/>
        </w:rPr>
        <w:t>. I mean, you got to see the guy or the woman all the time. You know, they tend to be more civil.</w:t>
      </w:r>
    </w:p>
    <w:p w14:paraId="01F5B5F9" w14:textId="3AE21323" w:rsidR="00056432" w:rsidRPr="000D152E" w:rsidRDefault="000D152E" w:rsidP="00D317DF">
      <w:pPr>
        <w:spacing w:after="240"/>
        <w:ind w:left="2160" w:hanging="2160"/>
        <w:jc w:val="both"/>
        <w:rPr>
          <w:rFonts w:ascii="Verdana" w:hAnsi="Verdana"/>
          <w:smallCaps/>
          <w:sz w:val="20"/>
          <w:szCs w:val="20"/>
        </w:rPr>
      </w:pPr>
      <w:r w:rsidRPr="000D152E">
        <w:rPr>
          <w:rFonts w:ascii="Verdana" w:hAnsi="Verdana"/>
          <w:sz w:val="20"/>
          <w:szCs w:val="20"/>
        </w:rPr>
        <w:t>Roger Boren:</w:t>
      </w:r>
      <w:r>
        <w:rPr>
          <w:rFonts w:ascii="Verdana" w:hAnsi="Verdana"/>
          <w:sz w:val="20"/>
          <w:szCs w:val="20"/>
        </w:rPr>
        <w:tab/>
      </w:r>
      <w:r w:rsidR="00AB79DF" w:rsidRPr="000D152E">
        <w:rPr>
          <w:rFonts w:ascii="Verdana" w:hAnsi="Verdana"/>
          <w:sz w:val="20"/>
          <w:szCs w:val="20"/>
        </w:rPr>
        <w:t>Your practice there both with the partnership and then when you were in solo practice consisted of kind of a general practice of both criminal and civil kind of cases?</w:t>
      </w:r>
    </w:p>
    <w:p w14:paraId="7CE0B522" w14:textId="38E77DDC" w:rsidR="00056432" w:rsidRPr="000D152E" w:rsidRDefault="000D152E" w:rsidP="00D317DF">
      <w:pPr>
        <w:spacing w:after="240"/>
        <w:ind w:left="2160" w:hanging="2160"/>
        <w:jc w:val="both"/>
        <w:rPr>
          <w:rFonts w:ascii="Verdana" w:hAnsi="Verdana"/>
          <w:smallCaps/>
          <w:sz w:val="20"/>
          <w:szCs w:val="20"/>
        </w:rPr>
      </w:pPr>
      <w:r w:rsidRPr="000D152E">
        <w:rPr>
          <w:rFonts w:ascii="Verdana" w:hAnsi="Verdana"/>
          <w:sz w:val="20"/>
          <w:szCs w:val="20"/>
        </w:rPr>
        <w:t xml:space="preserve">Robert </w:t>
      </w:r>
      <w:proofErr w:type="spellStart"/>
      <w:r w:rsidRPr="000D152E">
        <w:rPr>
          <w:rFonts w:ascii="Verdana" w:hAnsi="Verdana"/>
          <w:sz w:val="20"/>
          <w:szCs w:val="20"/>
        </w:rPr>
        <w:t>Mallano</w:t>
      </w:r>
      <w:proofErr w:type="spellEnd"/>
      <w:r w:rsidRPr="000D152E">
        <w:rPr>
          <w:rFonts w:ascii="Verdana" w:hAnsi="Verdana"/>
          <w:sz w:val="20"/>
          <w:szCs w:val="20"/>
        </w:rPr>
        <w:t>:</w:t>
      </w:r>
      <w:r>
        <w:rPr>
          <w:rFonts w:ascii="Verdana" w:hAnsi="Verdana"/>
          <w:sz w:val="20"/>
          <w:szCs w:val="20"/>
        </w:rPr>
        <w:tab/>
      </w:r>
      <w:r w:rsidR="00AB79DF" w:rsidRPr="000D152E">
        <w:rPr>
          <w:rFonts w:ascii="Verdana" w:hAnsi="Verdana"/>
          <w:sz w:val="20"/>
          <w:szCs w:val="20"/>
        </w:rPr>
        <w:t>Well, pretty much all criminal law and family law. That was</w:t>
      </w:r>
      <w:r w:rsidR="00B02972" w:rsidRPr="000D152E">
        <w:rPr>
          <w:rFonts w:ascii="Verdana" w:hAnsi="Verdana"/>
          <w:sz w:val="20"/>
          <w:szCs w:val="20"/>
        </w:rPr>
        <w:t>—</w:t>
      </w:r>
      <w:r w:rsidR="00D317DF">
        <w:rPr>
          <w:rFonts w:ascii="Verdana" w:hAnsi="Verdana"/>
          <w:sz w:val="20"/>
          <w:szCs w:val="20"/>
        </w:rPr>
        <w:t xml:space="preserve"> (</w:t>
      </w:r>
      <w:r w:rsidR="00AB79DF" w:rsidRPr="000D152E">
        <w:rPr>
          <w:rFonts w:ascii="Verdana" w:hAnsi="Verdana"/>
          <w:sz w:val="20"/>
          <w:szCs w:val="20"/>
        </w:rPr>
        <w:t>00:20:02</w:t>
      </w:r>
      <w:r w:rsidR="00D317DF">
        <w:rPr>
          <w:rFonts w:ascii="Verdana" w:hAnsi="Verdana"/>
          <w:sz w:val="20"/>
          <w:szCs w:val="20"/>
        </w:rPr>
        <w:t>)</w:t>
      </w:r>
    </w:p>
    <w:p w14:paraId="5A7EBAA9" w14:textId="1E412F23" w:rsidR="00AB79DF" w:rsidRPr="000D152E" w:rsidRDefault="000D152E" w:rsidP="00D317DF">
      <w:pPr>
        <w:spacing w:after="240"/>
        <w:ind w:left="2160" w:hanging="2160"/>
        <w:jc w:val="both"/>
        <w:rPr>
          <w:rFonts w:ascii="Verdana" w:hAnsi="Verdana"/>
          <w:smallCaps/>
          <w:sz w:val="20"/>
          <w:szCs w:val="20"/>
        </w:rPr>
      </w:pPr>
      <w:r w:rsidRPr="000D152E">
        <w:rPr>
          <w:rFonts w:ascii="Verdana" w:hAnsi="Verdana"/>
          <w:sz w:val="20"/>
          <w:szCs w:val="20"/>
        </w:rPr>
        <w:t>Roger Boren:</w:t>
      </w:r>
      <w:r>
        <w:rPr>
          <w:rFonts w:ascii="Verdana" w:hAnsi="Verdana"/>
          <w:sz w:val="20"/>
          <w:szCs w:val="20"/>
        </w:rPr>
        <w:tab/>
      </w:r>
      <w:r w:rsidR="00AB79DF" w:rsidRPr="000D152E">
        <w:rPr>
          <w:rFonts w:ascii="Verdana" w:hAnsi="Verdana"/>
          <w:sz w:val="20"/>
          <w:szCs w:val="20"/>
        </w:rPr>
        <w:t>Okay, family law. Okay. What did you</w:t>
      </w:r>
      <w:r w:rsidR="00B02972" w:rsidRPr="000D152E">
        <w:rPr>
          <w:rFonts w:ascii="Verdana" w:hAnsi="Verdana"/>
          <w:sz w:val="20"/>
          <w:szCs w:val="20"/>
        </w:rPr>
        <w:t>—</w:t>
      </w:r>
    </w:p>
    <w:p w14:paraId="4ACBC321" w14:textId="000DABEC" w:rsidR="00AB79DF" w:rsidRPr="000D152E" w:rsidRDefault="000D152E" w:rsidP="00D317DF">
      <w:pPr>
        <w:spacing w:after="240"/>
        <w:ind w:left="2160" w:hanging="2160"/>
        <w:jc w:val="both"/>
        <w:rPr>
          <w:rFonts w:ascii="Verdana" w:hAnsi="Verdana"/>
          <w:smallCaps/>
          <w:sz w:val="20"/>
          <w:szCs w:val="20"/>
        </w:rPr>
      </w:pPr>
      <w:r w:rsidRPr="000D152E">
        <w:rPr>
          <w:rFonts w:ascii="Verdana" w:hAnsi="Verdana"/>
          <w:sz w:val="20"/>
          <w:szCs w:val="20"/>
        </w:rPr>
        <w:t xml:space="preserve">Robert </w:t>
      </w:r>
      <w:proofErr w:type="spellStart"/>
      <w:r w:rsidRPr="000D152E">
        <w:rPr>
          <w:rFonts w:ascii="Verdana" w:hAnsi="Verdana"/>
          <w:sz w:val="20"/>
          <w:szCs w:val="20"/>
        </w:rPr>
        <w:t>Mallano</w:t>
      </w:r>
      <w:proofErr w:type="spellEnd"/>
      <w:r w:rsidRPr="000D152E">
        <w:rPr>
          <w:rFonts w:ascii="Verdana" w:hAnsi="Verdana"/>
          <w:sz w:val="20"/>
          <w:szCs w:val="20"/>
        </w:rPr>
        <w:t>:</w:t>
      </w:r>
      <w:r>
        <w:rPr>
          <w:rFonts w:ascii="Verdana" w:hAnsi="Verdana"/>
          <w:sz w:val="20"/>
          <w:szCs w:val="20"/>
        </w:rPr>
        <w:tab/>
      </w:r>
      <w:r w:rsidR="00AB79DF" w:rsidRPr="000D152E">
        <w:rPr>
          <w:rFonts w:ascii="Verdana" w:hAnsi="Verdana"/>
          <w:sz w:val="20"/>
          <w:szCs w:val="20"/>
        </w:rPr>
        <w:t>Pardon me?</w:t>
      </w:r>
    </w:p>
    <w:p w14:paraId="0609ABBF" w14:textId="42F52A84" w:rsidR="00AB79DF" w:rsidRPr="000D152E" w:rsidRDefault="000D152E" w:rsidP="00D317DF">
      <w:pPr>
        <w:spacing w:after="240"/>
        <w:ind w:left="2160" w:hanging="2160"/>
        <w:jc w:val="both"/>
        <w:rPr>
          <w:rFonts w:ascii="Verdana" w:hAnsi="Verdana"/>
          <w:smallCaps/>
          <w:sz w:val="20"/>
          <w:szCs w:val="20"/>
        </w:rPr>
      </w:pPr>
      <w:r w:rsidRPr="000D152E">
        <w:rPr>
          <w:rFonts w:ascii="Verdana" w:hAnsi="Verdana"/>
          <w:sz w:val="20"/>
          <w:szCs w:val="20"/>
        </w:rPr>
        <w:t>Roger Boren:</w:t>
      </w:r>
      <w:r>
        <w:rPr>
          <w:rFonts w:ascii="Verdana" w:hAnsi="Verdana"/>
          <w:sz w:val="20"/>
          <w:szCs w:val="20"/>
        </w:rPr>
        <w:tab/>
      </w:r>
      <w:r w:rsidR="00AB79DF" w:rsidRPr="000D152E">
        <w:rPr>
          <w:rFonts w:ascii="Verdana" w:hAnsi="Verdana"/>
          <w:sz w:val="20"/>
          <w:szCs w:val="20"/>
        </w:rPr>
        <w:t>Go ahead. I</w:t>
      </w:r>
      <w:r w:rsidR="00C91849" w:rsidRPr="000D152E">
        <w:rPr>
          <w:rFonts w:ascii="Verdana" w:hAnsi="Verdana"/>
          <w:sz w:val="20"/>
          <w:szCs w:val="20"/>
        </w:rPr>
        <w:t>’</w:t>
      </w:r>
      <w:r w:rsidR="00AB79DF" w:rsidRPr="000D152E">
        <w:rPr>
          <w:rFonts w:ascii="Verdana" w:hAnsi="Verdana"/>
          <w:sz w:val="20"/>
          <w:szCs w:val="20"/>
        </w:rPr>
        <w:t>m sorry. Go ahead, finish.</w:t>
      </w:r>
    </w:p>
    <w:p w14:paraId="3C0E814C" w14:textId="526CF4E0" w:rsidR="00AB79DF" w:rsidRPr="000D152E" w:rsidRDefault="000D152E" w:rsidP="00D317DF">
      <w:pPr>
        <w:spacing w:after="240"/>
        <w:ind w:left="2160" w:hanging="2160"/>
        <w:jc w:val="both"/>
        <w:rPr>
          <w:rFonts w:ascii="Verdana" w:hAnsi="Verdana"/>
          <w:smallCaps/>
          <w:sz w:val="20"/>
          <w:szCs w:val="20"/>
        </w:rPr>
      </w:pPr>
      <w:r w:rsidRPr="000D152E">
        <w:rPr>
          <w:rFonts w:ascii="Verdana" w:hAnsi="Verdana"/>
          <w:sz w:val="20"/>
          <w:szCs w:val="20"/>
        </w:rPr>
        <w:t xml:space="preserve">Robert </w:t>
      </w:r>
      <w:proofErr w:type="spellStart"/>
      <w:r w:rsidRPr="000D152E">
        <w:rPr>
          <w:rFonts w:ascii="Verdana" w:hAnsi="Verdana"/>
          <w:sz w:val="20"/>
          <w:szCs w:val="20"/>
        </w:rPr>
        <w:t>Mallano</w:t>
      </w:r>
      <w:proofErr w:type="spellEnd"/>
      <w:r w:rsidRPr="000D152E">
        <w:rPr>
          <w:rFonts w:ascii="Verdana" w:hAnsi="Verdana"/>
          <w:sz w:val="20"/>
          <w:szCs w:val="20"/>
        </w:rPr>
        <w:t>:</w:t>
      </w:r>
      <w:r>
        <w:rPr>
          <w:rFonts w:ascii="Verdana" w:hAnsi="Verdana"/>
          <w:sz w:val="20"/>
          <w:szCs w:val="20"/>
        </w:rPr>
        <w:tab/>
      </w:r>
      <w:r w:rsidR="00AB79DF" w:rsidRPr="000D152E">
        <w:rPr>
          <w:rFonts w:ascii="Verdana" w:hAnsi="Verdana"/>
          <w:sz w:val="20"/>
          <w:szCs w:val="20"/>
        </w:rPr>
        <w:t>When I was on the bench, I had about 50 open family law cases.</w:t>
      </w:r>
    </w:p>
    <w:p w14:paraId="13832252" w14:textId="1E01ED02" w:rsidR="00AB79DF" w:rsidRPr="000D152E" w:rsidRDefault="000D152E" w:rsidP="00D317DF">
      <w:pPr>
        <w:spacing w:after="240"/>
        <w:ind w:left="2160" w:hanging="2160"/>
        <w:jc w:val="both"/>
        <w:rPr>
          <w:rFonts w:ascii="Verdana" w:hAnsi="Verdana"/>
          <w:smallCaps/>
          <w:sz w:val="20"/>
          <w:szCs w:val="20"/>
        </w:rPr>
      </w:pPr>
      <w:r w:rsidRPr="000D152E">
        <w:rPr>
          <w:rFonts w:ascii="Verdana" w:hAnsi="Verdana"/>
          <w:sz w:val="20"/>
          <w:szCs w:val="20"/>
        </w:rPr>
        <w:t>Roger Boren:</w:t>
      </w:r>
      <w:r>
        <w:rPr>
          <w:rFonts w:ascii="Verdana" w:hAnsi="Verdana"/>
          <w:sz w:val="20"/>
          <w:szCs w:val="20"/>
        </w:rPr>
        <w:tab/>
      </w:r>
      <w:r w:rsidR="00AB79DF" w:rsidRPr="000D152E">
        <w:rPr>
          <w:rFonts w:ascii="Verdana" w:hAnsi="Verdana"/>
          <w:sz w:val="20"/>
          <w:szCs w:val="20"/>
        </w:rPr>
        <w:t>Wow. That</w:t>
      </w:r>
      <w:r w:rsidR="00C91849" w:rsidRPr="000D152E">
        <w:rPr>
          <w:rFonts w:ascii="Verdana" w:hAnsi="Verdana"/>
          <w:sz w:val="20"/>
          <w:szCs w:val="20"/>
        </w:rPr>
        <w:t>’</w:t>
      </w:r>
      <w:r w:rsidR="00AB79DF" w:rsidRPr="000D152E">
        <w:rPr>
          <w:rFonts w:ascii="Verdana" w:hAnsi="Verdana"/>
          <w:sz w:val="20"/>
          <w:szCs w:val="20"/>
        </w:rPr>
        <w:t>s a lot of cases.</w:t>
      </w:r>
    </w:p>
    <w:p w14:paraId="28C851DF" w14:textId="6CFC008A" w:rsidR="00AB79DF" w:rsidRPr="000D152E" w:rsidRDefault="000D152E" w:rsidP="00D317DF">
      <w:pPr>
        <w:spacing w:after="240"/>
        <w:ind w:left="2160" w:hanging="2160"/>
        <w:jc w:val="both"/>
        <w:rPr>
          <w:rFonts w:ascii="Verdana" w:hAnsi="Verdana"/>
          <w:smallCaps/>
          <w:sz w:val="20"/>
          <w:szCs w:val="20"/>
        </w:rPr>
      </w:pPr>
      <w:r w:rsidRPr="000D152E">
        <w:rPr>
          <w:rFonts w:ascii="Verdana" w:hAnsi="Verdana"/>
          <w:sz w:val="20"/>
          <w:szCs w:val="20"/>
        </w:rPr>
        <w:t xml:space="preserve">Robert </w:t>
      </w:r>
      <w:proofErr w:type="spellStart"/>
      <w:r w:rsidRPr="000D152E">
        <w:rPr>
          <w:rFonts w:ascii="Verdana" w:hAnsi="Verdana"/>
          <w:sz w:val="20"/>
          <w:szCs w:val="20"/>
        </w:rPr>
        <w:t>Mallano</w:t>
      </w:r>
      <w:proofErr w:type="spellEnd"/>
      <w:r w:rsidRPr="000D152E">
        <w:rPr>
          <w:rFonts w:ascii="Verdana" w:hAnsi="Verdana"/>
          <w:sz w:val="20"/>
          <w:szCs w:val="20"/>
        </w:rPr>
        <w:t>:</w:t>
      </w:r>
      <w:r>
        <w:rPr>
          <w:rFonts w:ascii="Verdana" w:hAnsi="Verdana"/>
          <w:sz w:val="20"/>
          <w:szCs w:val="20"/>
        </w:rPr>
        <w:tab/>
      </w:r>
      <w:r w:rsidR="00AB79DF" w:rsidRPr="000D152E">
        <w:rPr>
          <w:rFonts w:ascii="Verdana" w:hAnsi="Verdana"/>
          <w:sz w:val="20"/>
          <w:szCs w:val="20"/>
        </w:rPr>
        <w:t>That</w:t>
      </w:r>
      <w:r w:rsidR="00C91849" w:rsidRPr="000D152E">
        <w:rPr>
          <w:rFonts w:ascii="Verdana" w:hAnsi="Verdana"/>
          <w:sz w:val="20"/>
          <w:szCs w:val="20"/>
        </w:rPr>
        <w:t>’</w:t>
      </w:r>
      <w:r w:rsidR="00AB79DF" w:rsidRPr="000D152E">
        <w:rPr>
          <w:rFonts w:ascii="Verdana" w:hAnsi="Verdana"/>
          <w:sz w:val="20"/>
          <w:szCs w:val="20"/>
        </w:rPr>
        <w:t>s about a third of my practice.</w:t>
      </w:r>
    </w:p>
    <w:p w14:paraId="27F9A6B0" w14:textId="1464C6A6" w:rsidR="00AB79DF" w:rsidRPr="000D152E" w:rsidRDefault="000D152E" w:rsidP="00D317DF">
      <w:pPr>
        <w:spacing w:after="240"/>
        <w:ind w:left="2160" w:hanging="2160"/>
        <w:jc w:val="both"/>
        <w:rPr>
          <w:rFonts w:ascii="Verdana" w:hAnsi="Verdana"/>
          <w:smallCaps/>
          <w:sz w:val="20"/>
          <w:szCs w:val="20"/>
        </w:rPr>
      </w:pPr>
      <w:r w:rsidRPr="000D152E">
        <w:rPr>
          <w:rFonts w:ascii="Verdana" w:hAnsi="Verdana"/>
          <w:sz w:val="20"/>
          <w:szCs w:val="20"/>
        </w:rPr>
        <w:t>Roger Boren:</w:t>
      </w:r>
      <w:r>
        <w:rPr>
          <w:rFonts w:ascii="Verdana" w:hAnsi="Verdana"/>
          <w:sz w:val="20"/>
          <w:szCs w:val="20"/>
        </w:rPr>
        <w:tab/>
      </w:r>
      <w:r w:rsidR="00AB79DF" w:rsidRPr="000D152E">
        <w:rPr>
          <w:rFonts w:ascii="Verdana" w:hAnsi="Verdana"/>
          <w:sz w:val="20"/>
          <w:szCs w:val="20"/>
        </w:rPr>
        <w:t>Okay. Those are kind of disagreeable situations, a lot of times</w:t>
      </w:r>
      <w:r w:rsidR="00B02972" w:rsidRPr="000D152E">
        <w:rPr>
          <w:rFonts w:ascii="Verdana" w:hAnsi="Verdana"/>
          <w:sz w:val="20"/>
          <w:szCs w:val="20"/>
        </w:rPr>
        <w:t>—</w:t>
      </w:r>
      <w:r w:rsidR="00AB79DF" w:rsidRPr="000D152E">
        <w:rPr>
          <w:rFonts w:ascii="Verdana" w:hAnsi="Verdana"/>
          <w:sz w:val="20"/>
          <w:szCs w:val="20"/>
        </w:rPr>
        <w:t>were they for you?</w:t>
      </w:r>
    </w:p>
    <w:p w14:paraId="2F7C7D23" w14:textId="317D29F9" w:rsidR="00AB79DF" w:rsidRPr="000D152E" w:rsidRDefault="000D152E" w:rsidP="00D317DF">
      <w:pPr>
        <w:spacing w:after="240"/>
        <w:ind w:left="2160" w:hanging="2160"/>
        <w:jc w:val="both"/>
        <w:rPr>
          <w:rFonts w:ascii="Verdana" w:hAnsi="Verdana"/>
          <w:smallCaps/>
          <w:sz w:val="20"/>
          <w:szCs w:val="20"/>
        </w:rPr>
      </w:pPr>
      <w:r w:rsidRPr="000D152E">
        <w:rPr>
          <w:rFonts w:ascii="Verdana" w:hAnsi="Verdana"/>
          <w:sz w:val="20"/>
          <w:szCs w:val="20"/>
        </w:rPr>
        <w:t xml:space="preserve">Robert </w:t>
      </w:r>
      <w:proofErr w:type="spellStart"/>
      <w:r w:rsidRPr="000D152E">
        <w:rPr>
          <w:rFonts w:ascii="Verdana" w:hAnsi="Verdana"/>
          <w:sz w:val="20"/>
          <w:szCs w:val="20"/>
        </w:rPr>
        <w:t>Mallano</w:t>
      </w:r>
      <w:proofErr w:type="spellEnd"/>
      <w:r w:rsidRPr="000D152E">
        <w:rPr>
          <w:rFonts w:ascii="Verdana" w:hAnsi="Verdana"/>
          <w:sz w:val="20"/>
          <w:szCs w:val="20"/>
        </w:rPr>
        <w:t>:</w:t>
      </w:r>
      <w:r>
        <w:rPr>
          <w:rFonts w:ascii="Verdana" w:hAnsi="Verdana"/>
          <w:sz w:val="20"/>
          <w:szCs w:val="20"/>
        </w:rPr>
        <w:tab/>
      </w:r>
      <w:r w:rsidR="00AB79DF" w:rsidRPr="000D152E">
        <w:rPr>
          <w:rFonts w:ascii="Verdana" w:hAnsi="Verdana"/>
          <w:sz w:val="20"/>
          <w:szCs w:val="20"/>
        </w:rPr>
        <w:t>I missed the question, Roger.</w:t>
      </w:r>
    </w:p>
    <w:p w14:paraId="55D98154" w14:textId="45D30268" w:rsidR="00AB79DF" w:rsidRPr="000D152E" w:rsidRDefault="000D152E" w:rsidP="00D317DF">
      <w:pPr>
        <w:spacing w:after="240"/>
        <w:ind w:left="2160" w:hanging="2160"/>
        <w:jc w:val="both"/>
        <w:rPr>
          <w:rFonts w:ascii="Verdana" w:hAnsi="Verdana"/>
          <w:smallCaps/>
          <w:sz w:val="20"/>
          <w:szCs w:val="20"/>
        </w:rPr>
      </w:pPr>
      <w:r w:rsidRPr="000D152E">
        <w:rPr>
          <w:rFonts w:ascii="Verdana" w:hAnsi="Verdana"/>
          <w:sz w:val="20"/>
          <w:szCs w:val="20"/>
        </w:rPr>
        <w:t>Roger Boren:</w:t>
      </w:r>
      <w:r>
        <w:rPr>
          <w:rFonts w:ascii="Verdana" w:hAnsi="Verdana"/>
          <w:sz w:val="20"/>
          <w:szCs w:val="20"/>
        </w:rPr>
        <w:tab/>
      </w:r>
      <w:r w:rsidR="00AB79DF" w:rsidRPr="000D152E">
        <w:rPr>
          <w:rFonts w:ascii="Verdana" w:hAnsi="Verdana"/>
          <w:sz w:val="20"/>
          <w:szCs w:val="20"/>
        </w:rPr>
        <w:t>Well, those often are very, you know, they are people that are not happy about life, when they</w:t>
      </w:r>
      <w:r w:rsidR="00B02972" w:rsidRPr="000D152E">
        <w:rPr>
          <w:rFonts w:ascii="Verdana" w:hAnsi="Verdana"/>
          <w:sz w:val="20"/>
          <w:szCs w:val="20"/>
        </w:rPr>
        <w:t>—</w:t>
      </w:r>
    </w:p>
    <w:p w14:paraId="144356A6" w14:textId="13AB9556" w:rsidR="00AB79DF" w:rsidRPr="000D152E" w:rsidRDefault="000D152E" w:rsidP="00D317DF">
      <w:pPr>
        <w:spacing w:after="240"/>
        <w:ind w:left="2160" w:hanging="2160"/>
        <w:jc w:val="both"/>
        <w:rPr>
          <w:rFonts w:ascii="Verdana" w:hAnsi="Verdana"/>
          <w:smallCaps/>
          <w:sz w:val="20"/>
          <w:szCs w:val="20"/>
        </w:rPr>
      </w:pPr>
      <w:r w:rsidRPr="000D152E">
        <w:rPr>
          <w:rFonts w:ascii="Verdana" w:hAnsi="Verdana"/>
          <w:sz w:val="20"/>
          <w:szCs w:val="20"/>
        </w:rPr>
        <w:t xml:space="preserve">Robert </w:t>
      </w:r>
      <w:proofErr w:type="spellStart"/>
      <w:r w:rsidRPr="000D152E">
        <w:rPr>
          <w:rFonts w:ascii="Verdana" w:hAnsi="Verdana"/>
          <w:sz w:val="20"/>
          <w:szCs w:val="20"/>
        </w:rPr>
        <w:t>Mallano</w:t>
      </w:r>
      <w:proofErr w:type="spellEnd"/>
      <w:r w:rsidRPr="000D152E">
        <w:rPr>
          <w:rFonts w:ascii="Verdana" w:hAnsi="Verdana"/>
          <w:sz w:val="20"/>
          <w:szCs w:val="20"/>
        </w:rPr>
        <w:t>:</w:t>
      </w:r>
      <w:r>
        <w:rPr>
          <w:rFonts w:ascii="Verdana" w:hAnsi="Verdana"/>
          <w:sz w:val="20"/>
          <w:szCs w:val="20"/>
        </w:rPr>
        <w:tab/>
      </w:r>
      <w:r w:rsidR="00AB79DF" w:rsidRPr="000D152E">
        <w:rPr>
          <w:rFonts w:ascii="Verdana" w:hAnsi="Verdana"/>
          <w:sz w:val="20"/>
          <w:szCs w:val="20"/>
        </w:rPr>
        <w:t>Well, it</w:t>
      </w:r>
      <w:r w:rsidR="00C91849" w:rsidRPr="000D152E">
        <w:rPr>
          <w:rFonts w:ascii="Verdana" w:hAnsi="Verdana"/>
          <w:sz w:val="20"/>
          <w:szCs w:val="20"/>
        </w:rPr>
        <w:t>’</w:t>
      </w:r>
      <w:r w:rsidR="00AB79DF" w:rsidRPr="000D152E">
        <w:rPr>
          <w:rFonts w:ascii="Verdana" w:hAnsi="Verdana"/>
          <w:sz w:val="20"/>
          <w:szCs w:val="20"/>
        </w:rPr>
        <w:t>s very stressful to go through a divorce. I urged every client I had to go to a marriage counselor. They said, well, I can</w:t>
      </w:r>
      <w:r w:rsidR="00C91849" w:rsidRPr="000D152E">
        <w:rPr>
          <w:rFonts w:ascii="Verdana" w:hAnsi="Verdana"/>
          <w:sz w:val="20"/>
          <w:szCs w:val="20"/>
        </w:rPr>
        <w:t>’</w:t>
      </w:r>
      <w:r w:rsidR="00AB79DF" w:rsidRPr="000D152E">
        <w:rPr>
          <w:rFonts w:ascii="Verdana" w:hAnsi="Verdana"/>
          <w:sz w:val="20"/>
          <w:szCs w:val="20"/>
        </w:rPr>
        <w:t>t fix the marriage. I said, well, go to a counselor that can help you understand what you</w:t>
      </w:r>
      <w:r w:rsidR="00C91849" w:rsidRPr="000D152E">
        <w:rPr>
          <w:rFonts w:ascii="Verdana" w:hAnsi="Verdana"/>
          <w:sz w:val="20"/>
          <w:szCs w:val="20"/>
        </w:rPr>
        <w:t>’</w:t>
      </w:r>
      <w:r w:rsidR="00AB79DF" w:rsidRPr="000D152E">
        <w:rPr>
          <w:rFonts w:ascii="Verdana" w:hAnsi="Verdana"/>
          <w:sz w:val="20"/>
          <w:szCs w:val="20"/>
        </w:rPr>
        <w:t>re going through and how stressful this is for you and how stressful it is for your children and it</w:t>
      </w:r>
      <w:r w:rsidR="00C91849" w:rsidRPr="000D152E">
        <w:rPr>
          <w:rFonts w:ascii="Verdana" w:hAnsi="Verdana"/>
          <w:sz w:val="20"/>
          <w:szCs w:val="20"/>
        </w:rPr>
        <w:t>’</w:t>
      </w:r>
      <w:r w:rsidR="00AB79DF" w:rsidRPr="000D152E">
        <w:rPr>
          <w:rFonts w:ascii="Verdana" w:hAnsi="Verdana"/>
          <w:sz w:val="20"/>
          <w:szCs w:val="20"/>
        </w:rPr>
        <w:t>s just good for your mental health. So, I tried to</w:t>
      </w:r>
      <w:r w:rsidR="00B02972" w:rsidRPr="000D152E">
        <w:rPr>
          <w:rFonts w:ascii="Verdana" w:hAnsi="Verdana"/>
          <w:sz w:val="20"/>
          <w:szCs w:val="20"/>
        </w:rPr>
        <w:t>—</w:t>
      </w:r>
      <w:r w:rsidR="00AB79DF" w:rsidRPr="000D152E">
        <w:rPr>
          <w:rFonts w:ascii="Verdana" w:hAnsi="Verdana"/>
          <w:sz w:val="20"/>
          <w:szCs w:val="20"/>
        </w:rPr>
        <w:t>I said, I</w:t>
      </w:r>
      <w:r w:rsidR="00C91849" w:rsidRPr="000D152E">
        <w:rPr>
          <w:rFonts w:ascii="Verdana" w:hAnsi="Verdana"/>
          <w:sz w:val="20"/>
          <w:szCs w:val="20"/>
        </w:rPr>
        <w:t>’</w:t>
      </w:r>
      <w:r w:rsidR="00AB79DF" w:rsidRPr="000D152E">
        <w:rPr>
          <w:rFonts w:ascii="Verdana" w:hAnsi="Verdana"/>
          <w:sz w:val="20"/>
          <w:szCs w:val="20"/>
        </w:rPr>
        <w:t>m not a trained marriage counselor but these are tough things you</w:t>
      </w:r>
      <w:r w:rsidR="00C91849" w:rsidRPr="000D152E">
        <w:rPr>
          <w:rFonts w:ascii="Verdana" w:hAnsi="Verdana"/>
          <w:sz w:val="20"/>
          <w:szCs w:val="20"/>
        </w:rPr>
        <w:t>’</w:t>
      </w:r>
      <w:r w:rsidR="00AB79DF" w:rsidRPr="000D152E">
        <w:rPr>
          <w:rFonts w:ascii="Verdana" w:hAnsi="Verdana"/>
          <w:sz w:val="20"/>
          <w:szCs w:val="20"/>
        </w:rPr>
        <w:t xml:space="preserve">re going through. So, I tried to understand their predicament, and some clients are really, </w:t>
      </w:r>
      <w:proofErr w:type="gramStart"/>
      <w:r w:rsidR="00AB79DF" w:rsidRPr="000D152E">
        <w:rPr>
          <w:rFonts w:ascii="Verdana" w:hAnsi="Verdana"/>
          <w:sz w:val="20"/>
          <w:szCs w:val="20"/>
        </w:rPr>
        <w:t>really unhappy</w:t>
      </w:r>
      <w:proofErr w:type="gramEnd"/>
      <w:r w:rsidR="00AB79DF" w:rsidRPr="000D152E">
        <w:rPr>
          <w:rFonts w:ascii="Verdana" w:hAnsi="Verdana"/>
          <w:sz w:val="20"/>
          <w:szCs w:val="20"/>
        </w:rPr>
        <w:t xml:space="preserve"> about life and it</w:t>
      </w:r>
      <w:r w:rsidR="00C91849" w:rsidRPr="000D152E">
        <w:rPr>
          <w:rFonts w:ascii="Verdana" w:hAnsi="Verdana"/>
          <w:sz w:val="20"/>
          <w:szCs w:val="20"/>
        </w:rPr>
        <w:t>’</w:t>
      </w:r>
      <w:r w:rsidR="00AB79DF" w:rsidRPr="000D152E">
        <w:rPr>
          <w:rFonts w:ascii="Verdana" w:hAnsi="Verdana"/>
          <w:sz w:val="20"/>
          <w:szCs w:val="20"/>
        </w:rPr>
        <w:t>s understandable. But, you know, I tried to be as kind and as empathetic as I could be.</w:t>
      </w:r>
    </w:p>
    <w:p w14:paraId="765FDDB1" w14:textId="205D2344" w:rsidR="00AB79DF" w:rsidRPr="000D152E" w:rsidRDefault="000D152E" w:rsidP="00D317DF">
      <w:pPr>
        <w:spacing w:after="240"/>
        <w:ind w:left="2160" w:hanging="2160"/>
        <w:jc w:val="both"/>
        <w:rPr>
          <w:rFonts w:ascii="Verdana" w:hAnsi="Verdana"/>
          <w:smallCaps/>
          <w:sz w:val="20"/>
          <w:szCs w:val="20"/>
        </w:rPr>
      </w:pPr>
      <w:r w:rsidRPr="000D152E">
        <w:rPr>
          <w:rFonts w:ascii="Verdana" w:hAnsi="Verdana"/>
          <w:sz w:val="20"/>
          <w:szCs w:val="20"/>
        </w:rPr>
        <w:lastRenderedPageBreak/>
        <w:t>Roger Boren:</w:t>
      </w:r>
      <w:r>
        <w:rPr>
          <w:rFonts w:ascii="Verdana" w:hAnsi="Verdana"/>
          <w:sz w:val="20"/>
          <w:szCs w:val="20"/>
        </w:rPr>
        <w:tab/>
      </w:r>
      <w:r w:rsidR="00AB79DF" w:rsidRPr="000D152E">
        <w:rPr>
          <w:rFonts w:ascii="Verdana" w:hAnsi="Verdana"/>
          <w:sz w:val="20"/>
          <w:szCs w:val="20"/>
        </w:rPr>
        <w:t>What steered you into becoming a trial judge?</w:t>
      </w:r>
    </w:p>
    <w:p w14:paraId="56C8C2C4" w14:textId="388CB4CC" w:rsidR="00AB79DF" w:rsidRPr="000D152E" w:rsidRDefault="000D152E" w:rsidP="00D317DF">
      <w:pPr>
        <w:spacing w:after="240"/>
        <w:ind w:left="2160" w:hanging="2160"/>
        <w:jc w:val="both"/>
        <w:rPr>
          <w:rFonts w:ascii="Verdana" w:hAnsi="Verdana"/>
          <w:smallCaps/>
          <w:sz w:val="20"/>
          <w:szCs w:val="20"/>
        </w:rPr>
      </w:pPr>
      <w:r w:rsidRPr="000D152E">
        <w:rPr>
          <w:rFonts w:ascii="Verdana" w:hAnsi="Verdana"/>
          <w:sz w:val="20"/>
          <w:szCs w:val="20"/>
        </w:rPr>
        <w:t xml:space="preserve">Robert </w:t>
      </w:r>
      <w:proofErr w:type="spellStart"/>
      <w:r w:rsidRPr="000D152E">
        <w:rPr>
          <w:rFonts w:ascii="Verdana" w:hAnsi="Verdana"/>
          <w:sz w:val="20"/>
          <w:szCs w:val="20"/>
        </w:rPr>
        <w:t>Mallano</w:t>
      </w:r>
      <w:proofErr w:type="spellEnd"/>
      <w:r w:rsidRPr="000D152E">
        <w:rPr>
          <w:rFonts w:ascii="Verdana" w:hAnsi="Verdana"/>
          <w:sz w:val="20"/>
          <w:szCs w:val="20"/>
        </w:rPr>
        <w:t>:</w:t>
      </w:r>
      <w:r>
        <w:rPr>
          <w:rFonts w:ascii="Verdana" w:hAnsi="Verdana"/>
          <w:sz w:val="20"/>
          <w:szCs w:val="20"/>
        </w:rPr>
        <w:tab/>
      </w:r>
      <w:r w:rsidR="00AB79DF" w:rsidRPr="000D152E">
        <w:rPr>
          <w:rFonts w:ascii="Verdana" w:hAnsi="Verdana"/>
          <w:sz w:val="20"/>
          <w:szCs w:val="20"/>
        </w:rPr>
        <w:t xml:space="preserve">Well, every young lawyer goes to court and sees the judge up there and says, </w:t>
      </w:r>
      <w:proofErr w:type="gramStart"/>
      <w:r w:rsidR="00AB79DF" w:rsidRPr="000D152E">
        <w:rPr>
          <w:rFonts w:ascii="Verdana" w:hAnsi="Verdana"/>
          <w:sz w:val="20"/>
          <w:szCs w:val="20"/>
        </w:rPr>
        <w:t>Well</w:t>
      </w:r>
      <w:proofErr w:type="gramEnd"/>
      <w:r w:rsidR="00AB79DF" w:rsidRPr="000D152E">
        <w:rPr>
          <w:rFonts w:ascii="Verdana" w:hAnsi="Verdana"/>
          <w:sz w:val="20"/>
          <w:szCs w:val="20"/>
        </w:rPr>
        <w:t>, I could do that. I could do that as well or better than him or her.</w:t>
      </w:r>
    </w:p>
    <w:p w14:paraId="6EE4AF98" w14:textId="5BCF94C0" w:rsidR="00AB79DF" w:rsidRPr="000D152E" w:rsidRDefault="000D152E" w:rsidP="00D317DF">
      <w:pPr>
        <w:spacing w:after="240"/>
        <w:ind w:left="2160" w:hanging="2160"/>
        <w:jc w:val="both"/>
        <w:rPr>
          <w:rFonts w:ascii="Verdana" w:hAnsi="Verdana"/>
          <w:smallCaps/>
          <w:sz w:val="20"/>
          <w:szCs w:val="20"/>
        </w:rPr>
      </w:pPr>
      <w:r w:rsidRPr="000D152E">
        <w:rPr>
          <w:rFonts w:ascii="Verdana" w:hAnsi="Verdana"/>
          <w:sz w:val="20"/>
          <w:szCs w:val="20"/>
        </w:rPr>
        <w:t>Roger Boren:</w:t>
      </w:r>
      <w:r>
        <w:rPr>
          <w:rFonts w:ascii="Verdana" w:hAnsi="Verdana"/>
          <w:sz w:val="20"/>
          <w:szCs w:val="20"/>
        </w:rPr>
        <w:tab/>
      </w:r>
      <w:r w:rsidR="00AB79DF" w:rsidRPr="000D152E">
        <w:rPr>
          <w:rFonts w:ascii="Verdana" w:hAnsi="Verdana"/>
          <w:sz w:val="20"/>
          <w:szCs w:val="20"/>
        </w:rPr>
        <w:t>You</w:t>
      </w:r>
      <w:r w:rsidR="00C91849" w:rsidRPr="000D152E">
        <w:rPr>
          <w:rFonts w:ascii="Verdana" w:hAnsi="Verdana"/>
          <w:sz w:val="20"/>
          <w:szCs w:val="20"/>
        </w:rPr>
        <w:t>’</w:t>
      </w:r>
      <w:r w:rsidR="00AB79DF" w:rsidRPr="000D152E">
        <w:rPr>
          <w:rFonts w:ascii="Verdana" w:hAnsi="Verdana"/>
          <w:sz w:val="20"/>
          <w:szCs w:val="20"/>
        </w:rPr>
        <w:t>re more in charge of your own destiny, too.</w:t>
      </w:r>
    </w:p>
    <w:p w14:paraId="5631449E" w14:textId="6C6E433F" w:rsidR="00AB79DF" w:rsidRPr="000D152E" w:rsidRDefault="000D152E" w:rsidP="00D317DF">
      <w:pPr>
        <w:spacing w:after="240"/>
        <w:ind w:left="2160" w:hanging="2160"/>
        <w:jc w:val="both"/>
        <w:rPr>
          <w:rFonts w:ascii="Verdana" w:hAnsi="Verdana"/>
          <w:smallCaps/>
          <w:sz w:val="20"/>
          <w:szCs w:val="20"/>
        </w:rPr>
      </w:pPr>
      <w:r w:rsidRPr="000D152E">
        <w:rPr>
          <w:rFonts w:ascii="Verdana" w:hAnsi="Verdana"/>
          <w:sz w:val="20"/>
          <w:szCs w:val="20"/>
        </w:rPr>
        <w:t xml:space="preserve">Robert </w:t>
      </w:r>
      <w:proofErr w:type="spellStart"/>
      <w:r w:rsidRPr="000D152E">
        <w:rPr>
          <w:rFonts w:ascii="Verdana" w:hAnsi="Verdana"/>
          <w:sz w:val="20"/>
          <w:szCs w:val="20"/>
        </w:rPr>
        <w:t>Mallano</w:t>
      </w:r>
      <w:proofErr w:type="spellEnd"/>
      <w:r w:rsidRPr="000D152E">
        <w:rPr>
          <w:rFonts w:ascii="Verdana" w:hAnsi="Verdana"/>
          <w:sz w:val="20"/>
          <w:szCs w:val="20"/>
        </w:rPr>
        <w:t>:</w:t>
      </w:r>
      <w:r>
        <w:rPr>
          <w:rFonts w:ascii="Verdana" w:hAnsi="Verdana"/>
          <w:sz w:val="20"/>
          <w:szCs w:val="20"/>
        </w:rPr>
        <w:tab/>
      </w:r>
      <w:r w:rsidR="00AB79DF" w:rsidRPr="000D152E">
        <w:rPr>
          <w:rFonts w:ascii="Verdana" w:hAnsi="Verdana"/>
          <w:sz w:val="20"/>
          <w:szCs w:val="20"/>
        </w:rPr>
        <w:t>Well, then, you know that</w:t>
      </w:r>
      <w:r w:rsidR="00B02972" w:rsidRPr="000D152E">
        <w:rPr>
          <w:rFonts w:ascii="Verdana" w:hAnsi="Verdana"/>
          <w:sz w:val="20"/>
          <w:szCs w:val="20"/>
        </w:rPr>
        <w:t>—</w:t>
      </w:r>
      <w:r w:rsidR="00AB79DF" w:rsidRPr="000D152E">
        <w:rPr>
          <w:rFonts w:ascii="Verdana" w:hAnsi="Verdana"/>
          <w:sz w:val="20"/>
          <w:szCs w:val="20"/>
        </w:rPr>
        <w:t>but going about it is getting into something else, you know.</w:t>
      </w:r>
    </w:p>
    <w:p w14:paraId="3B22388A" w14:textId="4960E1A5" w:rsidR="00AB79DF" w:rsidRPr="000D152E" w:rsidRDefault="000D152E" w:rsidP="00D317DF">
      <w:pPr>
        <w:spacing w:after="240"/>
        <w:ind w:left="2160" w:hanging="2160"/>
        <w:jc w:val="both"/>
        <w:rPr>
          <w:rFonts w:ascii="Verdana" w:hAnsi="Verdana"/>
          <w:smallCaps/>
          <w:sz w:val="20"/>
          <w:szCs w:val="20"/>
        </w:rPr>
      </w:pPr>
      <w:r w:rsidRPr="000D152E">
        <w:rPr>
          <w:rFonts w:ascii="Verdana" w:hAnsi="Verdana"/>
          <w:sz w:val="20"/>
          <w:szCs w:val="20"/>
        </w:rPr>
        <w:t>Roger Boren:</w:t>
      </w:r>
      <w:r>
        <w:rPr>
          <w:rFonts w:ascii="Verdana" w:hAnsi="Verdana"/>
          <w:sz w:val="20"/>
          <w:szCs w:val="20"/>
        </w:rPr>
        <w:tab/>
      </w:r>
      <w:r w:rsidR="00AB79DF" w:rsidRPr="000D152E">
        <w:rPr>
          <w:rFonts w:ascii="Verdana" w:hAnsi="Verdana"/>
          <w:sz w:val="20"/>
          <w:szCs w:val="20"/>
        </w:rPr>
        <w:t>Yeah. Well, how did you go about it?</w:t>
      </w:r>
    </w:p>
    <w:p w14:paraId="2ADFE97D" w14:textId="5A0508F3" w:rsidR="00AB79DF" w:rsidRPr="000D152E" w:rsidRDefault="000D152E" w:rsidP="00D317DF">
      <w:pPr>
        <w:spacing w:after="240"/>
        <w:ind w:left="2160" w:hanging="2160"/>
        <w:jc w:val="both"/>
        <w:rPr>
          <w:rFonts w:ascii="Verdana" w:hAnsi="Verdana"/>
          <w:smallCaps/>
          <w:sz w:val="20"/>
          <w:szCs w:val="20"/>
        </w:rPr>
      </w:pPr>
      <w:r w:rsidRPr="000D152E">
        <w:rPr>
          <w:rFonts w:ascii="Verdana" w:hAnsi="Verdana"/>
          <w:sz w:val="20"/>
          <w:szCs w:val="20"/>
        </w:rPr>
        <w:t xml:space="preserve">Robert </w:t>
      </w:r>
      <w:proofErr w:type="spellStart"/>
      <w:r w:rsidRPr="000D152E">
        <w:rPr>
          <w:rFonts w:ascii="Verdana" w:hAnsi="Verdana"/>
          <w:sz w:val="20"/>
          <w:szCs w:val="20"/>
        </w:rPr>
        <w:t>Mallano</w:t>
      </w:r>
      <w:proofErr w:type="spellEnd"/>
      <w:r w:rsidRPr="000D152E">
        <w:rPr>
          <w:rFonts w:ascii="Verdana" w:hAnsi="Verdana"/>
          <w:sz w:val="20"/>
          <w:szCs w:val="20"/>
        </w:rPr>
        <w:t>:</w:t>
      </w:r>
      <w:r>
        <w:rPr>
          <w:rFonts w:ascii="Verdana" w:hAnsi="Verdana"/>
          <w:sz w:val="20"/>
          <w:szCs w:val="20"/>
        </w:rPr>
        <w:tab/>
      </w:r>
      <w:r w:rsidR="00AB79DF" w:rsidRPr="000D152E">
        <w:rPr>
          <w:rFonts w:ascii="Verdana" w:hAnsi="Verdana"/>
          <w:sz w:val="20"/>
          <w:szCs w:val="20"/>
        </w:rPr>
        <w:t>Well, you know, I took Pat Brown</w:t>
      </w:r>
      <w:r w:rsidR="00C91849" w:rsidRPr="000D152E">
        <w:rPr>
          <w:rFonts w:ascii="Verdana" w:hAnsi="Verdana"/>
          <w:sz w:val="20"/>
          <w:szCs w:val="20"/>
        </w:rPr>
        <w:t>’</w:t>
      </w:r>
      <w:r w:rsidR="00AB79DF" w:rsidRPr="000D152E">
        <w:rPr>
          <w:rFonts w:ascii="Verdana" w:hAnsi="Verdana"/>
          <w:sz w:val="20"/>
          <w:szCs w:val="20"/>
        </w:rPr>
        <w:t>s judicial appointments secretary out to lunch. He had offered me a job when I was at Boalt Hall. He went to Boalt Hall. And then I said, well, how did it</w:t>
      </w:r>
      <w:r w:rsidR="00B02972" w:rsidRPr="000D152E">
        <w:rPr>
          <w:rFonts w:ascii="Verdana" w:hAnsi="Verdana"/>
          <w:sz w:val="20"/>
          <w:szCs w:val="20"/>
        </w:rPr>
        <w:t>—</w:t>
      </w:r>
      <w:r w:rsidR="00AB79DF" w:rsidRPr="000D152E">
        <w:rPr>
          <w:rFonts w:ascii="Verdana" w:hAnsi="Verdana"/>
          <w:sz w:val="20"/>
          <w:szCs w:val="20"/>
        </w:rPr>
        <w:t>what appealed to you when you were rating these people and advising Pat Brown, or something? He told me how Pat Brown did it. So, I tried to do that and of course, Jerry Brown had his own ideas. So, doing it the Pat Brown way didn</w:t>
      </w:r>
      <w:r w:rsidR="00C91849" w:rsidRPr="000D152E">
        <w:rPr>
          <w:rFonts w:ascii="Verdana" w:hAnsi="Verdana"/>
          <w:sz w:val="20"/>
          <w:szCs w:val="20"/>
        </w:rPr>
        <w:t>’</w:t>
      </w:r>
      <w:r w:rsidR="00AB79DF" w:rsidRPr="000D152E">
        <w:rPr>
          <w:rFonts w:ascii="Verdana" w:hAnsi="Verdana"/>
          <w:sz w:val="20"/>
          <w:szCs w:val="20"/>
        </w:rPr>
        <w:t xml:space="preserve">t do it. Did not do it. So, Jerry Brown had his own thoughts about who should become a judge. So, minority bars were very, very active and so, I was one of the original members of the Italian American Lawyers [Association] of Los Angeles, which were organized for the sole purpose of lobbying for judicial appointments, and [Santa Monica Superior Court] Judge Mario </w:t>
      </w:r>
      <w:proofErr w:type="spellStart"/>
      <w:r w:rsidR="00AB79DF" w:rsidRPr="000D152E">
        <w:rPr>
          <w:rFonts w:ascii="Verdana" w:hAnsi="Verdana"/>
          <w:sz w:val="20"/>
          <w:szCs w:val="20"/>
        </w:rPr>
        <w:t>Clinco</w:t>
      </w:r>
      <w:proofErr w:type="spellEnd"/>
      <w:r w:rsidR="00AB79DF" w:rsidRPr="000D152E">
        <w:rPr>
          <w:rFonts w:ascii="Verdana" w:hAnsi="Verdana"/>
          <w:sz w:val="20"/>
          <w:szCs w:val="20"/>
        </w:rPr>
        <w:t xml:space="preserve"> was very outspoken about it, and we talked to Jerry Brown</w:t>
      </w:r>
      <w:r w:rsidR="00B02972" w:rsidRPr="000D152E">
        <w:rPr>
          <w:rFonts w:ascii="Verdana" w:hAnsi="Verdana"/>
          <w:sz w:val="20"/>
          <w:szCs w:val="20"/>
        </w:rPr>
        <w:t>—</w:t>
      </w:r>
      <w:r w:rsidR="00AB79DF" w:rsidRPr="000D152E">
        <w:rPr>
          <w:rFonts w:ascii="Verdana" w:hAnsi="Verdana"/>
          <w:sz w:val="20"/>
          <w:szCs w:val="20"/>
        </w:rPr>
        <w:t>when are you going to appoint some Italians? When are you going to appoint some Italians? Look at this guy, look at this guy</w:t>
      </w:r>
      <w:r w:rsidR="00C91849" w:rsidRPr="000D152E">
        <w:rPr>
          <w:rFonts w:ascii="Verdana" w:hAnsi="Verdana"/>
          <w:sz w:val="20"/>
          <w:szCs w:val="20"/>
        </w:rPr>
        <w:t>’</w:t>
      </w:r>
      <w:r w:rsidR="00AB79DF" w:rsidRPr="000D152E">
        <w:rPr>
          <w:rFonts w:ascii="Verdana" w:hAnsi="Verdana"/>
          <w:sz w:val="20"/>
          <w:szCs w:val="20"/>
        </w:rPr>
        <w:t>s resume</w:t>
      </w:r>
      <w:r w:rsidR="00B02972" w:rsidRPr="000D152E">
        <w:rPr>
          <w:rFonts w:ascii="Verdana" w:hAnsi="Verdana"/>
          <w:sz w:val="20"/>
          <w:szCs w:val="20"/>
        </w:rPr>
        <w:t>—</w:t>
      </w:r>
      <w:r w:rsidR="00AB79DF" w:rsidRPr="000D152E">
        <w:rPr>
          <w:rFonts w:ascii="Verdana" w:hAnsi="Verdana"/>
          <w:sz w:val="20"/>
          <w:szCs w:val="20"/>
        </w:rPr>
        <w:t>and Jerry Brown went to Cal undergraduate, Yale Law School, I was the reverse, you know, so look at this guy. So, I was appointed the day before the Italian American Lawyers had a dinner for Brown, maybe 300 people there at the Italian Cultural Center downtown. The appointments secretary, when he called me and said, it</w:t>
      </w:r>
      <w:r w:rsidR="00C91849" w:rsidRPr="000D152E">
        <w:rPr>
          <w:rFonts w:ascii="Verdana" w:hAnsi="Verdana"/>
          <w:sz w:val="20"/>
          <w:szCs w:val="20"/>
        </w:rPr>
        <w:t>’</w:t>
      </w:r>
      <w:r w:rsidR="00AB79DF" w:rsidRPr="000D152E">
        <w:rPr>
          <w:rFonts w:ascii="Verdana" w:hAnsi="Verdana"/>
          <w:sz w:val="20"/>
          <w:szCs w:val="20"/>
        </w:rPr>
        <w:t>s just a coincidence that you</w:t>
      </w:r>
      <w:r w:rsidR="00C91849" w:rsidRPr="000D152E">
        <w:rPr>
          <w:rFonts w:ascii="Verdana" w:hAnsi="Verdana"/>
          <w:sz w:val="20"/>
          <w:szCs w:val="20"/>
        </w:rPr>
        <w:t>’</w:t>
      </w:r>
      <w:r w:rsidR="00AB79DF" w:rsidRPr="000D152E">
        <w:rPr>
          <w:rFonts w:ascii="Verdana" w:hAnsi="Verdana"/>
          <w:sz w:val="20"/>
          <w:szCs w:val="20"/>
        </w:rPr>
        <w:t>re getting appointed the day before, that Brown is going to be down, I said, well, I</w:t>
      </w:r>
      <w:r w:rsidR="00C91849" w:rsidRPr="000D152E">
        <w:rPr>
          <w:rFonts w:ascii="Verdana" w:hAnsi="Verdana"/>
          <w:sz w:val="20"/>
          <w:szCs w:val="20"/>
        </w:rPr>
        <w:t>’</w:t>
      </w:r>
      <w:r w:rsidR="00AB79DF" w:rsidRPr="000D152E">
        <w:rPr>
          <w:rFonts w:ascii="Verdana" w:hAnsi="Verdana"/>
          <w:sz w:val="20"/>
          <w:szCs w:val="20"/>
        </w:rPr>
        <w:t>m sure that, okay, whatever you say, basically. So, that</w:t>
      </w:r>
      <w:r w:rsidR="00C91849" w:rsidRPr="000D152E">
        <w:rPr>
          <w:rFonts w:ascii="Verdana" w:hAnsi="Verdana"/>
          <w:sz w:val="20"/>
          <w:szCs w:val="20"/>
        </w:rPr>
        <w:t>’</w:t>
      </w:r>
      <w:r w:rsidR="00AB79DF" w:rsidRPr="000D152E">
        <w:rPr>
          <w:rFonts w:ascii="Verdana" w:hAnsi="Verdana"/>
          <w:sz w:val="20"/>
          <w:szCs w:val="20"/>
        </w:rPr>
        <w:t>s how I got the appointment. And a recommendation of the superior court judge</w:t>
      </w:r>
      <w:r w:rsidR="00B02972" w:rsidRPr="000D152E">
        <w:rPr>
          <w:rFonts w:ascii="Verdana" w:hAnsi="Verdana"/>
          <w:sz w:val="20"/>
          <w:szCs w:val="20"/>
        </w:rPr>
        <w:t>—</w:t>
      </w:r>
      <w:r w:rsidR="00AB79DF" w:rsidRPr="000D152E">
        <w:rPr>
          <w:rFonts w:ascii="Verdana" w:hAnsi="Verdana"/>
          <w:sz w:val="20"/>
          <w:szCs w:val="20"/>
        </w:rPr>
        <w:t>municipal court Judge George Perkovich who got elevated, and he recommended me for his spot on the South Bay Municipal Court in Torrance. So, those two things did it for me.</w:t>
      </w:r>
    </w:p>
    <w:p w14:paraId="6B0D34B4" w14:textId="0E354931" w:rsidR="00AB79DF" w:rsidRPr="000D152E" w:rsidRDefault="000D152E" w:rsidP="00D317DF">
      <w:pPr>
        <w:spacing w:after="240"/>
        <w:ind w:left="2160" w:hanging="2160"/>
        <w:jc w:val="both"/>
        <w:rPr>
          <w:rFonts w:ascii="Verdana" w:hAnsi="Verdana"/>
          <w:smallCaps/>
          <w:sz w:val="20"/>
          <w:szCs w:val="20"/>
        </w:rPr>
      </w:pPr>
      <w:r w:rsidRPr="000D152E">
        <w:rPr>
          <w:rFonts w:ascii="Verdana" w:hAnsi="Verdana"/>
          <w:sz w:val="20"/>
          <w:szCs w:val="20"/>
        </w:rPr>
        <w:t>Roger Boren:</w:t>
      </w:r>
      <w:r>
        <w:rPr>
          <w:rFonts w:ascii="Verdana" w:hAnsi="Verdana"/>
          <w:sz w:val="20"/>
          <w:szCs w:val="20"/>
        </w:rPr>
        <w:tab/>
      </w:r>
      <w:r w:rsidR="00AB79DF" w:rsidRPr="000D152E">
        <w:rPr>
          <w:rFonts w:ascii="Verdana" w:hAnsi="Verdana"/>
          <w:sz w:val="20"/>
          <w:szCs w:val="20"/>
        </w:rPr>
        <w:t>And again, you got to go to work in your own background area.</w:t>
      </w:r>
    </w:p>
    <w:p w14:paraId="74ABC47D" w14:textId="6240D401" w:rsidR="00AB79DF" w:rsidRPr="000D152E" w:rsidRDefault="000D152E" w:rsidP="00D317DF">
      <w:pPr>
        <w:spacing w:after="240"/>
        <w:ind w:left="2160" w:hanging="2160"/>
        <w:jc w:val="both"/>
        <w:rPr>
          <w:rFonts w:ascii="Verdana" w:hAnsi="Verdana"/>
          <w:smallCaps/>
          <w:sz w:val="20"/>
          <w:szCs w:val="20"/>
        </w:rPr>
      </w:pPr>
      <w:r w:rsidRPr="000D152E">
        <w:rPr>
          <w:rFonts w:ascii="Verdana" w:hAnsi="Verdana"/>
          <w:sz w:val="20"/>
          <w:szCs w:val="20"/>
        </w:rPr>
        <w:t xml:space="preserve">Robert </w:t>
      </w:r>
      <w:proofErr w:type="spellStart"/>
      <w:r w:rsidRPr="000D152E">
        <w:rPr>
          <w:rFonts w:ascii="Verdana" w:hAnsi="Verdana"/>
          <w:sz w:val="20"/>
          <w:szCs w:val="20"/>
        </w:rPr>
        <w:t>Mallano</w:t>
      </w:r>
      <w:proofErr w:type="spellEnd"/>
      <w:r w:rsidRPr="000D152E">
        <w:rPr>
          <w:rFonts w:ascii="Verdana" w:hAnsi="Verdana"/>
          <w:sz w:val="20"/>
          <w:szCs w:val="20"/>
        </w:rPr>
        <w:t>:</w:t>
      </w:r>
      <w:r>
        <w:rPr>
          <w:rFonts w:ascii="Verdana" w:hAnsi="Verdana"/>
          <w:sz w:val="20"/>
          <w:szCs w:val="20"/>
        </w:rPr>
        <w:tab/>
      </w:r>
      <w:r w:rsidR="00AB79DF" w:rsidRPr="000D152E">
        <w:rPr>
          <w:rFonts w:ascii="Verdana" w:hAnsi="Verdana"/>
          <w:sz w:val="20"/>
          <w:szCs w:val="20"/>
        </w:rPr>
        <w:t>That</w:t>
      </w:r>
      <w:r w:rsidR="00C91849" w:rsidRPr="000D152E">
        <w:rPr>
          <w:rFonts w:ascii="Verdana" w:hAnsi="Verdana"/>
          <w:sz w:val="20"/>
          <w:szCs w:val="20"/>
        </w:rPr>
        <w:t>’</w:t>
      </w:r>
      <w:r w:rsidR="00AB79DF" w:rsidRPr="000D152E">
        <w:rPr>
          <w:rFonts w:ascii="Verdana" w:hAnsi="Verdana"/>
          <w:sz w:val="20"/>
          <w:szCs w:val="20"/>
        </w:rPr>
        <w:t>s right, I</w:t>
      </w:r>
      <w:r w:rsidR="00C91849" w:rsidRPr="000D152E">
        <w:rPr>
          <w:rFonts w:ascii="Verdana" w:hAnsi="Verdana"/>
          <w:sz w:val="20"/>
          <w:szCs w:val="20"/>
        </w:rPr>
        <w:t>’</w:t>
      </w:r>
      <w:r w:rsidR="00AB79DF" w:rsidRPr="000D152E">
        <w:rPr>
          <w:rFonts w:ascii="Verdana" w:hAnsi="Verdana"/>
          <w:sz w:val="20"/>
          <w:szCs w:val="20"/>
        </w:rPr>
        <w:t>m in the building where I was in the D.A.</w:t>
      </w:r>
      <w:r w:rsidR="00C91849" w:rsidRPr="000D152E">
        <w:rPr>
          <w:rFonts w:ascii="Verdana" w:hAnsi="Verdana"/>
          <w:sz w:val="20"/>
          <w:szCs w:val="20"/>
        </w:rPr>
        <w:t>’</w:t>
      </w:r>
      <w:r w:rsidR="00AB79DF" w:rsidRPr="000D152E">
        <w:rPr>
          <w:rFonts w:ascii="Verdana" w:hAnsi="Verdana"/>
          <w:sz w:val="20"/>
          <w:szCs w:val="20"/>
        </w:rPr>
        <w:t xml:space="preserve">s office where I did most of my divorce work and a lot of my criminal work. So, it was just five miles from my </w:t>
      </w:r>
      <w:proofErr w:type="gramStart"/>
      <w:r w:rsidR="00AB79DF" w:rsidRPr="000D152E">
        <w:rPr>
          <w:rFonts w:ascii="Verdana" w:hAnsi="Verdana"/>
          <w:sz w:val="20"/>
          <w:szCs w:val="20"/>
        </w:rPr>
        <w:t>house</w:t>
      </w:r>
      <w:proofErr w:type="gramEnd"/>
      <w:r w:rsidR="00AB79DF" w:rsidRPr="000D152E">
        <w:rPr>
          <w:rFonts w:ascii="Verdana" w:hAnsi="Verdana"/>
          <w:sz w:val="20"/>
          <w:szCs w:val="20"/>
        </w:rPr>
        <w:t xml:space="preserve"> and it was great.</w:t>
      </w:r>
    </w:p>
    <w:p w14:paraId="7C9DED36" w14:textId="6C1216DB" w:rsidR="00AB79DF" w:rsidRPr="000D152E" w:rsidRDefault="000D152E" w:rsidP="00D317DF">
      <w:pPr>
        <w:spacing w:after="240"/>
        <w:ind w:left="2160" w:hanging="2160"/>
        <w:jc w:val="both"/>
        <w:rPr>
          <w:rFonts w:ascii="Verdana" w:hAnsi="Verdana"/>
          <w:smallCaps/>
          <w:sz w:val="20"/>
          <w:szCs w:val="20"/>
        </w:rPr>
      </w:pPr>
      <w:r w:rsidRPr="000D152E">
        <w:rPr>
          <w:rFonts w:ascii="Verdana" w:hAnsi="Verdana"/>
          <w:sz w:val="20"/>
          <w:szCs w:val="20"/>
        </w:rPr>
        <w:lastRenderedPageBreak/>
        <w:t>Roger Boren:</w:t>
      </w:r>
      <w:r>
        <w:rPr>
          <w:rFonts w:ascii="Verdana" w:hAnsi="Verdana"/>
          <w:sz w:val="20"/>
          <w:szCs w:val="20"/>
        </w:rPr>
        <w:tab/>
      </w:r>
      <w:r w:rsidR="00AB79DF" w:rsidRPr="000D152E">
        <w:rPr>
          <w:rFonts w:ascii="Verdana" w:hAnsi="Verdana"/>
          <w:sz w:val="20"/>
          <w:szCs w:val="20"/>
        </w:rPr>
        <w:t>Well, you must have got yourself into Jerry Brown</w:t>
      </w:r>
      <w:r w:rsidR="00C91849" w:rsidRPr="000D152E">
        <w:rPr>
          <w:rFonts w:ascii="Verdana" w:hAnsi="Verdana"/>
          <w:sz w:val="20"/>
          <w:szCs w:val="20"/>
        </w:rPr>
        <w:t>’</w:t>
      </w:r>
      <w:r w:rsidR="00AB79DF" w:rsidRPr="000D152E">
        <w:rPr>
          <w:rFonts w:ascii="Verdana" w:hAnsi="Verdana"/>
          <w:sz w:val="20"/>
          <w:szCs w:val="20"/>
        </w:rPr>
        <w:t>s mind because you were only there for two years, right?</w:t>
      </w:r>
    </w:p>
    <w:p w14:paraId="51A22FEB" w14:textId="665D3C8D" w:rsidR="00AB79DF" w:rsidRPr="000D152E" w:rsidRDefault="000D152E" w:rsidP="00D317DF">
      <w:pPr>
        <w:spacing w:after="240"/>
        <w:ind w:left="2160" w:hanging="2160"/>
        <w:jc w:val="both"/>
        <w:rPr>
          <w:rFonts w:ascii="Verdana" w:hAnsi="Verdana"/>
          <w:smallCaps/>
          <w:sz w:val="20"/>
          <w:szCs w:val="20"/>
        </w:rPr>
      </w:pPr>
      <w:r w:rsidRPr="000D152E">
        <w:rPr>
          <w:rFonts w:ascii="Verdana" w:hAnsi="Verdana"/>
          <w:sz w:val="20"/>
          <w:szCs w:val="20"/>
        </w:rPr>
        <w:t xml:space="preserve">Robert </w:t>
      </w:r>
      <w:proofErr w:type="spellStart"/>
      <w:r w:rsidRPr="000D152E">
        <w:rPr>
          <w:rFonts w:ascii="Verdana" w:hAnsi="Verdana"/>
          <w:sz w:val="20"/>
          <w:szCs w:val="20"/>
        </w:rPr>
        <w:t>Mallano</w:t>
      </w:r>
      <w:proofErr w:type="spellEnd"/>
      <w:r w:rsidRPr="000D152E">
        <w:rPr>
          <w:rFonts w:ascii="Verdana" w:hAnsi="Verdana"/>
          <w:sz w:val="20"/>
          <w:szCs w:val="20"/>
        </w:rPr>
        <w:t>:</w:t>
      </w:r>
      <w:r>
        <w:rPr>
          <w:rFonts w:ascii="Verdana" w:hAnsi="Verdana"/>
          <w:sz w:val="20"/>
          <w:szCs w:val="20"/>
        </w:rPr>
        <w:tab/>
      </w:r>
      <w:r w:rsidR="00AB79DF" w:rsidRPr="000D152E">
        <w:rPr>
          <w:rFonts w:ascii="Verdana" w:hAnsi="Verdana"/>
          <w:sz w:val="20"/>
          <w:szCs w:val="20"/>
        </w:rPr>
        <w:t>Well, yeah. It</w:t>
      </w:r>
      <w:r w:rsidR="00C91849" w:rsidRPr="000D152E">
        <w:rPr>
          <w:rFonts w:ascii="Verdana" w:hAnsi="Verdana"/>
          <w:sz w:val="20"/>
          <w:szCs w:val="20"/>
        </w:rPr>
        <w:t>’</w:t>
      </w:r>
      <w:r w:rsidR="00AB79DF" w:rsidRPr="000D152E">
        <w:rPr>
          <w:rFonts w:ascii="Verdana" w:hAnsi="Verdana"/>
          <w:sz w:val="20"/>
          <w:szCs w:val="20"/>
        </w:rPr>
        <w:t>s kind of like the pride of authorship, I guess, because the (00:24:32) Legislature gave L.A. 25 new judges, okay? So, there are all these vacancies. So, I contact the appointments secretary, Tony Kline, who</w:t>
      </w:r>
      <w:r w:rsidR="00C91849" w:rsidRPr="000D152E">
        <w:rPr>
          <w:rFonts w:ascii="Verdana" w:hAnsi="Verdana"/>
          <w:sz w:val="20"/>
          <w:szCs w:val="20"/>
        </w:rPr>
        <w:t>’</w:t>
      </w:r>
      <w:r w:rsidR="00AB79DF" w:rsidRPr="000D152E">
        <w:rPr>
          <w:rFonts w:ascii="Verdana" w:hAnsi="Verdana"/>
          <w:sz w:val="20"/>
          <w:szCs w:val="20"/>
        </w:rPr>
        <w:t>s our colleague up in San Francisco and said, could I be considered? He says yes. So, I got one of the 25.</w:t>
      </w:r>
    </w:p>
    <w:p w14:paraId="1CA77618" w14:textId="7BF28DEB" w:rsidR="00056432" w:rsidRPr="000D152E" w:rsidRDefault="000D152E" w:rsidP="00D317DF">
      <w:pPr>
        <w:spacing w:after="240"/>
        <w:ind w:left="2160" w:hanging="2160"/>
        <w:jc w:val="both"/>
        <w:rPr>
          <w:rFonts w:ascii="Verdana" w:hAnsi="Verdana"/>
          <w:smallCaps/>
          <w:sz w:val="20"/>
          <w:szCs w:val="20"/>
        </w:rPr>
      </w:pPr>
      <w:r w:rsidRPr="000D152E">
        <w:rPr>
          <w:rFonts w:ascii="Verdana" w:hAnsi="Verdana"/>
          <w:sz w:val="20"/>
          <w:szCs w:val="20"/>
        </w:rPr>
        <w:t>Roger Boren:</w:t>
      </w:r>
      <w:r>
        <w:rPr>
          <w:rFonts w:ascii="Verdana" w:hAnsi="Verdana"/>
          <w:sz w:val="20"/>
          <w:szCs w:val="20"/>
        </w:rPr>
        <w:tab/>
      </w:r>
      <w:r w:rsidR="00AB79DF" w:rsidRPr="000D152E">
        <w:rPr>
          <w:rFonts w:ascii="Verdana" w:hAnsi="Verdana"/>
          <w:sz w:val="20"/>
          <w:szCs w:val="20"/>
        </w:rPr>
        <w:t>Okay. Well, then you went to the superior court and where did you practice being a judge?</w:t>
      </w:r>
      <w:r w:rsidR="00B92D24" w:rsidRPr="000D152E">
        <w:rPr>
          <w:rFonts w:ascii="Verdana" w:hAnsi="Verdana"/>
          <w:sz w:val="20"/>
          <w:szCs w:val="20"/>
        </w:rPr>
        <w:t xml:space="preserve"> (</w:t>
      </w:r>
      <w:r w:rsidR="00AB79DF" w:rsidRPr="000D152E">
        <w:rPr>
          <w:rFonts w:ascii="Verdana" w:hAnsi="Verdana"/>
          <w:sz w:val="20"/>
          <w:szCs w:val="20"/>
        </w:rPr>
        <w:t>00:25:01</w:t>
      </w:r>
      <w:r w:rsidR="00B92D24" w:rsidRPr="000D152E">
        <w:rPr>
          <w:rFonts w:ascii="Verdana" w:hAnsi="Verdana"/>
          <w:sz w:val="20"/>
          <w:szCs w:val="20"/>
        </w:rPr>
        <w:t>)</w:t>
      </w:r>
    </w:p>
    <w:p w14:paraId="0A6B091A" w14:textId="652228CB" w:rsidR="00056432" w:rsidRPr="000D152E" w:rsidRDefault="000D152E" w:rsidP="00D317DF">
      <w:pPr>
        <w:spacing w:after="240"/>
        <w:ind w:left="2160" w:hanging="2160"/>
        <w:jc w:val="both"/>
        <w:rPr>
          <w:rFonts w:ascii="Verdana" w:hAnsi="Verdana"/>
          <w:smallCaps/>
          <w:sz w:val="20"/>
          <w:szCs w:val="20"/>
        </w:rPr>
      </w:pPr>
      <w:r w:rsidRPr="000D152E">
        <w:rPr>
          <w:rFonts w:ascii="Verdana" w:hAnsi="Verdana"/>
          <w:sz w:val="20"/>
          <w:szCs w:val="20"/>
        </w:rPr>
        <w:t xml:space="preserve">Robert </w:t>
      </w:r>
      <w:proofErr w:type="spellStart"/>
      <w:r w:rsidRPr="000D152E">
        <w:rPr>
          <w:rFonts w:ascii="Verdana" w:hAnsi="Verdana"/>
          <w:sz w:val="20"/>
          <w:szCs w:val="20"/>
        </w:rPr>
        <w:t>Mallano</w:t>
      </w:r>
      <w:proofErr w:type="spellEnd"/>
      <w:r w:rsidRPr="000D152E">
        <w:rPr>
          <w:rFonts w:ascii="Verdana" w:hAnsi="Verdana"/>
          <w:sz w:val="20"/>
          <w:szCs w:val="20"/>
        </w:rPr>
        <w:t>:</w:t>
      </w:r>
      <w:r>
        <w:rPr>
          <w:rFonts w:ascii="Verdana" w:hAnsi="Verdana"/>
          <w:sz w:val="20"/>
          <w:szCs w:val="20"/>
        </w:rPr>
        <w:tab/>
      </w:r>
      <w:r w:rsidR="00AB79DF" w:rsidRPr="000D152E">
        <w:rPr>
          <w:rFonts w:ascii="Verdana" w:hAnsi="Verdana"/>
          <w:sz w:val="20"/>
          <w:szCs w:val="20"/>
        </w:rPr>
        <w:t>They sent me first to Compton, which was about not too far from my house, about a 35-minute ride. I was there for two years. Then I went to Long Beach, which was about the same drive, and then I worked my way back to Torrance, where I really wanted to be because that was my home turf. And then Judge Bob Wenke</w:t>
      </w:r>
      <w:r w:rsidR="00B02972" w:rsidRPr="000D152E">
        <w:rPr>
          <w:rFonts w:ascii="Verdana" w:hAnsi="Verdana"/>
          <w:sz w:val="20"/>
          <w:szCs w:val="20"/>
        </w:rPr>
        <w:t>—</w:t>
      </w:r>
      <w:r w:rsidR="00AB79DF" w:rsidRPr="000D152E">
        <w:rPr>
          <w:rFonts w:ascii="Verdana" w:hAnsi="Verdana"/>
          <w:sz w:val="20"/>
          <w:szCs w:val="20"/>
        </w:rPr>
        <w:t>he is no longer with us, God bless Bob</w:t>
      </w:r>
      <w:r w:rsidR="00B02972" w:rsidRPr="000D152E">
        <w:rPr>
          <w:rFonts w:ascii="Verdana" w:hAnsi="Verdana"/>
          <w:sz w:val="20"/>
          <w:szCs w:val="20"/>
        </w:rPr>
        <w:t>—</w:t>
      </w:r>
      <w:r w:rsidR="00AB79DF" w:rsidRPr="000D152E">
        <w:rPr>
          <w:rFonts w:ascii="Verdana" w:hAnsi="Verdana"/>
          <w:sz w:val="20"/>
          <w:szCs w:val="20"/>
        </w:rPr>
        <w:t>I sat with him in Long Beach, and he kept nagging me to go downtown and run for presiding judge. And he says, I think you could be presiding judge. And it</w:t>
      </w:r>
      <w:r w:rsidR="00C91849" w:rsidRPr="000D152E">
        <w:rPr>
          <w:rFonts w:ascii="Verdana" w:hAnsi="Verdana"/>
          <w:sz w:val="20"/>
          <w:szCs w:val="20"/>
        </w:rPr>
        <w:t>’</w:t>
      </w:r>
      <w:r w:rsidR="00AB79DF" w:rsidRPr="000D152E">
        <w:rPr>
          <w:rFonts w:ascii="Verdana" w:hAnsi="Verdana"/>
          <w:sz w:val="20"/>
          <w:szCs w:val="20"/>
        </w:rPr>
        <w:t xml:space="preserve">s by election, of course. So, I said, well, I want to go back to Torrance first and maybe </w:t>
      </w:r>
      <w:bookmarkStart w:id="0" w:name="_Hlk83131123"/>
      <w:r w:rsidR="00AB79DF" w:rsidRPr="000D152E">
        <w:rPr>
          <w:rFonts w:ascii="Verdana" w:hAnsi="Verdana"/>
          <w:sz w:val="20"/>
          <w:szCs w:val="20"/>
        </w:rPr>
        <w:t>become supervising judge there and then get a little gray in my hair</w:t>
      </w:r>
      <w:bookmarkEnd w:id="0"/>
      <w:r w:rsidR="00AB79DF" w:rsidRPr="000D152E">
        <w:rPr>
          <w:rFonts w:ascii="Verdana" w:hAnsi="Verdana"/>
          <w:sz w:val="20"/>
          <w:szCs w:val="20"/>
        </w:rPr>
        <w:t>. So, I was not in Torrance for five years or so and then I went downtown in a civil courthouse with the idea of, in a couple of years, running for presiding judge.</w:t>
      </w:r>
    </w:p>
    <w:p w14:paraId="5253CE73" w14:textId="6A83F24C" w:rsidR="00056432" w:rsidRPr="000D152E" w:rsidRDefault="000D152E" w:rsidP="00D317DF">
      <w:pPr>
        <w:spacing w:after="240"/>
        <w:ind w:left="2160" w:hanging="2160"/>
        <w:jc w:val="both"/>
        <w:rPr>
          <w:rFonts w:ascii="Verdana" w:hAnsi="Verdana"/>
          <w:smallCaps/>
          <w:sz w:val="20"/>
          <w:szCs w:val="20"/>
        </w:rPr>
      </w:pPr>
      <w:r w:rsidRPr="000D152E">
        <w:rPr>
          <w:rFonts w:ascii="Verdana" w:hAnsi="Verdana"/>
          <w:sz w:val="20"/>
          <w:szCs w:val="20"/>
        </w:rPr>
        <w:t>Roger Boren:</w:t>
      </w:r>
      <w:r>
        <w:rPr>
          <w:rFonts w:ascii="Verdana" w:hAnsi="Verdana"/>
          <w:sz w:val="20"/>
          <w:szCs w:val="20"/>
        </w:rPr>
        <w:tab/>
      </w:r>
      <w:r w:rsidR="00AB79DF" w:rsidRPr="000D152E">
        <w:rPr>
          <w:rFonts w:ascii="Verdana" w:hAnsi="Verdana"/>
          <w:sz w:val="20"/>
          <w:szCs w:val="20"/>
        </w:rPr>
        <w:t>Was there anything that prompted you to run for presiding judge besides Bob Wenke or somebody like that just urging that you</w:t>
      </w:r>
      <w:r w:rsidR="00C91849" w:rsidRPr="000D152E">
        <w:rPr>
          <w:rFonts w:ascii="Verdana" w:hAnsi="Verdana"/>
          <w:sz w:val="20"/>
          <w:szCs w:val="20"/>
        </w:rPr>
        <w:t>’</w:t>
      </w:r>
      <w:r w:rsidR="00AB79DF" w:rsidRPr="000D152E">
        <w:rPr>
          <w:rFonts w:ascii="Verdana" w:hAnsi="Verdana"/>
          <w:sz w:val="20"/>
          <w:szCs w:val="20"/>
        </w:rPr>
        <w:t>d make a good candidate?</w:t>
      </w:r>
    </w:p>
    <w:p w14:paraId="1F7210D3" w14:textId="3C8FE560" w:rsidR="00056432" w:rsidRPr="000D152E" w:rsidRDefault="000D152E" w:rsidP="00D317DF">
      <w:pPr>
        <w:spacing w:after="240"/>
        <w:ind w:left="2160" w:hanging="2160"/>
        <w:jc w:val="both"/>
        <w:rPr>
          <w:rFonts w:ascii="Verdana" w:hAnsi="Verdana"/>
          <w:smallCaps/>
          <w:sz w:val="20"/>
          <w:szCs w:val="20"/>
        </w:rPr>
      </w:pPr>
      <w:r w:rsidRPr="000D152E">
        <w:rPr>
          <w:rFonts w:ascii="Verdana" w:hAnsi="Verdana"/>
          <w:sz w:val="20"/>
          <w:szCs w:val="20"/>
        </w:rPr>
        <w:t xml:space="preserve">Robert </w:t>
      </w:r>
      <w:proofErr w:type="spellStart"/>
      <w:r w:rsidRPr="000D152E">
        <w:rPr>
          <w:rFonts w:ascii="Verdana" w:hAnsi="Verdana"/>
          <w:sz w:val="20"/>
          <w:szCs w:val="20"/>
        </w:rPr>
        <w:t>Mallano</w:t>
      </w:r>
      <w:proofErr w:type="spellEnd"/>
      <w:r w:rsidRPr="000D152E">
        <w:rPr>
          <w:rFonts w:ascii="Verdana" w:hAnsi="Verdana"/>
          <w:sz w:val="20"/>
          <w:szCs w:val="20"/>
        </w:rPr>
        <w:t>:</w:t>
      </w:r>
      <w:r>
        <w:rPr>
          <w:rFonts w:ascii="Verdana" w:hAnsi="Verdana"/>
          <w:sz w:val="20"/>
          <w:szCs w:val="20"/>
        </w:rPr>
        <w:tab/>
      </w:r>
      <w:r w:rsidR="00AB79DF" w:rsidRPr="000D152E">
        <w:rPr>
          <w:rFonts w:ascii="Verdana" w:hAnsi="Verdana"/>
          <w:sz w:val="20"/>
          <w:szCs w:val="20"/>
        </w:rPr>
        <w:t>Well, I was interested in court administration. It just</w:t>
      </w:r>
      <w:r w:rsidR="00B02972" w:rsidRPr="000D152E">
        <w:rPr>
          <w:rFonts w:ascii="Verdana" w:hAnsi="Verdana"/>
          <w:sz w:val="20"/>
          <w:szCs w:val="20"/>
        </w:rPr>
        <w:t>—</w:t>
      </w:r>
      <w:r w:rsidR="00AB79DF" w:rsidRPr="000D152E">
        <w:rPr>
          <w:rFonts w:ascii="Verdana" w:hAnsi="Verdana"/>
          <w:sz w:val="20"/>
          <w:szCs w:val="20"/>
        </w:rPr>
        <w:t>in the back of my mind growing up, I wanted to go into politics. I remember the priest saying</w:t>
      </w:r>
      <w:r w:rsidR="00B02972" w:rsidRPr="000D152E">
        <w:rPr>
          <w:rFonts w:ascii="Verdana" w:hAnsi="Verdana"/>
          <w:sz w:val="20"/>
          <w:szCs w:val="20"/>
        </w:rPr>
        <w:t>—</w:t>
      </w:r>
      <w:r w:rsidR="00AB79DF" w:rsidRPr="000D152E">
        <w:rPr>
          <w:rFonts w:ascii="Verdana" w:hAnsi="Verdana"/>
          <w:sz w:val="20"/>
          <w:szCs w:val="20"/>
        </w:rPr>
        <w:t>he was from Chicago</w:t>
      </w:r>
      <w:r w:rsidR="00B02972" w:rsidRPr="000D152E">
        <w:rPr>
          <w:rFonts w:ascii="Verdana" w:hAnsi="Verdana"/>
          <w:sz w:val="20"/>
          <w:szCs w:val="20"/>
        </w:rPr>
        <w:t>—</w:t>
      </w:r>
      <w:r w:rsidR="00AB79DF" w:rsidRPr="000D152E">
        <w:rPr>
          <w:rFonts w:ascii="Verdana" w:hAnsi="Verdana"/>
          <w:sz w:val="20"/>
          <w:szCs w:val="20"/>
        </w:rPr>
        <w:t xml:space="preserve">you go into </w:t>
      </w:r>
      <w:proofErr w:type="gramStart"/>
      <w:r w:rsidR="00AB79DF" w:rsidRPr="000D152E">
        <w:rPr>
          <w:rFonts w:ascii="Verdana" w:hAnsi="Verdana"/>
          <w:sz w:val="20"/>
          <w:szCs w:val="20"/>
        </w:rPr>
        <w:t>politics,</w:t>
      </w:r>
      <w:proofErr w:type="gramEnd"/>
      <w:r w:rsidR="00AB79DF" w:rsidRPr="000D152E">
        <w:rPr>
          <w:rFonts w:ascii="Verdana" w:hAnsi="Verdana"/>
          <w:sz w:val="20"/>
          <w:szCs w:val="20"/>
        </w:rPr>
        <w:t xml:space="preserve"> you lose your soul. And for a while before I became a judge, I thought of running for the </w:t>
      </w:r>
      <w:r w:rsidR="00803215">
        <w:rPr>
          <w:rFonts w:ascii="Verdana" w:hAnsi="Verdana"/>
          <w:sz w:val="20"/>
          <w:szCs w:val="20"/>
        </w:rPr>
        <w:t>A</w:t>
      </w:r>
      <w:r w:rsidR="00AB79DF" w:rsidRPr="000D152E">
        <w:rPr>
          <w:rFonts w:ascii="Verdana" w:hAnsi="Verdana"/>
          <w:sz w:val="20"/>
          <w:szCs w:val="20"/>
        </w:rPr>
        <w:t>ssembly and this and that, and then, it</w:t>
      </w:r>
      <w:r w:rsidR="00C91849" w:rsidRPr="000D152E">
        <w:rPr>
          <w:rFonts w:ascii="Verdana" w:hAnsi="Verdana"/>
          <w:sz w:val="20"/>
          <w:szCs w:val="20"/>
        </w:rPr>
        <w:t>’</w:t>
      </w:r>
      <w:r w:rsidR="00AB79DF" w:rsidRPr="000D152E">
        <w:rPr>
          <w:rFonts w:ascii="Verdana" w:hAnsi="Verdana"/>
          <w:sz w:val="20"/>
          <w:szCs w:val="20"/>
        </w:rPr>
        <w:t>s such a dreadful life on the family, from what I understood, and then so, but the idea being a presiding judge or the spokesperson for the court you interact with the board of supervisors and Legislature (00:26:46), it kind of gives me some of the political activity that I kind of thought that I</w:t>
      </w:r>
      <w:r w:rsidR="00C91849" w:rsidRPr="000D152E">
        <w:rPr>
          <w:rFonts w:ascii="Verdana" w:hAnsi="Verdana"/>
          <w:sz w:val="20"/>
          <w:szCs w:val="20"/>
        </w:rPr>
        <w:t>’</w:t>
      </w:r>
      <w:r w:rsidR="00AB79DF" w:rsidRPr="000D152E">
        <w:rPr>
          <w:rFonts w:ascii="Verdana" w:hAnsi="Verdana"/>
          <w:sz w:val="20"/>
          <w:szCs w:val="20"/>
        </w:rPr>
        <w:t>d enjoy.</w:t>
      </w:r>
    </w:p>
    <w:p w14:paraId="67F7B827" w14:textId="42797DA8" w:rsidR="00056432" w:rsidRPr="000D152E" w:rsidRDefault="000D152E" w:rsidP="00D317DF">
      <w:pPr>
        <w:spacing w:after="240"/>
        <w:ind w:left="2160" w:hanging="2160"/>
        <w:jc w:val="both"/>
        <w:rPr>
          <w:rFonts w:ascii="Verdana" w:hAnsi="Verdana"/>
          <w:smallCaps/>
          <w:sz w:val="20"/>
          <w:szCs w:val="20"/>
        </w:rPr>
      </w:pPr>
      <w:r w:rsidRPr="000D152E">
        <w:rPr>
          <w:rFonts w:ascii="Verdana" w:hAnsi="Verdana"/>
          <w:sz w:val="20"/>
          <w:szCs w:val="20"/>
        </w:rPr>
        <w:t>Roger Boren:</w:t>
      </w:r>
      <w:r>
        <w:rPr>
          <w:rFonts w:ascii="Verdana" w:hAnsi="Verdana"/>
          <w:sz w:val="20"/>
          <w:szCs w:val="20"/>
        </w:rPr>
        <w:tab/>
      </w:r>
      <w:r w:rsidR="00AB79DF" w:rsidRPr="000D152E">
        <w:rPr>
          <w:rFonts w:ascii="Verdana" w:hAnsi="Verdana"/>
          <w:sz w:val="20"/>
          <w:szCs w:val="20"/>
        </w:rPr>
        <w:t>So, you did run for presiding judge and became one in 1993 to 1994, right?</w:t>
      </w:r>
    </w:p>
    <w:p w14:paraId="0869890D" w14:textId="404CC9AE" w:rsidR="00056432" w:rsidRPr="000D152E" w:rsidRDefault="000D152E" w:rsidP="00D317DF">
      <w:pPr>
        <w:spacing w:after="240"/>
        <w:ind w:left="2160" w:hanging="2160"/>
        <w:jc w:val="both"/>
        <w:rPr>
          <w:rFonts w:ascii="Verdana" w:hAnsi="Verdana"/>
          <w:smallCaps/>
          <w:sz w:val="20"/>
          <w:szCs w:val="20"/>
        </w:rPr>
      </w:pPr>
      <w:r w:rsidRPr="000D152E">
        <w:rPr>
          <w:rFonts w:ascii="Verdana" w:hAnsi="Verdana"/>
          <w:sz w:val="20"/>
          <w:szCs w:val="20"/>
        </w:rPr>
        <w:t xml:space="preserve">Robert </w:t>
      </w:r>
      <w:proofErr w:type="spellStart"/>
      <w:r w:rsidRPr="000D152E">
        <w:rPr>
          <w:rFonts w:ascii="Verdana" w:hAnsi="Verdana"/>
          <w:sz w:val="20"/>
          <w:szCs w:val="20"/>
        </w:rPr>
        <w:t>Mallano</w:t>
      </w:r>
      <w:proofErr w:type="spellEnd"/>
      <w:r w:rsidRPr="000D152E">
        <w:rPr>
          <w:rFonts w:ascii="Verdana" w:hAnsi="Verdana"/>
          <w:sz w:val="20"/>
          <w:szCs w:val="20"/>
        </w:rPr>
        <w:t>:</w:t>
      </w:r>
      <w:r>
        <w:rPr>
          <w:rFonts w:ascii="Verdana" w:hAnsi="Verdana"/>
          <w:sz w:val="20"/>
          <w:szCs w:val="20"/>
        </w:rPr>
        <w:tab/>
      </w:r>
      <w:r w:rsidR="00AB79DF" w:rsidRPr="000D152E">
        <w:rPr>
          <w:rFonts w:ascii="Verdana" w:hAnsi="Verdana"/>
          <w:sz w:val="20"/>
          <w:szCs w:val="20"/>
        </w:rPr>
        <w:t>That</w:t>
      </w:r>
      <w:r w:rsidR="00C91849" w:rsidRPr="000D152E">
        <w:rPr>
          <w:rFonts w:ascii="Verdana" w:hAnsi="Verdana"/>
          <w:sz w:val="20"/>
          <w:szCs w:val="20"/>
        </w:rPr>
        <w:t>’</w:t>
      </w:r>
      <w:r w:rsidR="00AB79DF" w:rsidRPr="000D152E">
        <w:rPr>
          <w:rFonts w:ascii="Verdana" w:hAnsi="Verdana"/>
          <w:sz w:val="20"/>
          <w:szCs w:val="20"/>
        </w:rPr>
        <w:t>s right.</w:t>
      </w:r>
    </w:p>
    <w:p w14:paraId="581D946C" w14:textId="7BCD4106" w:rsidR="00056432" w:rsidRPr="000D152E" w:rsidRDefault="000D152E" w:rsidP="00D317DF">
      <w:pPr>
        <w:spacing w:after="240"/>
        <w:ind w:left="2160" w:hanging="2160"/>
        <w:jc w:val="both"/>
        <w:rPr>
          <w:rFonts w:ascii="Verdana" w:hAnsi="Verdana"/>
          <w:smallCaps/>
          <w:sz w:val="20"/>
          <w:szCs w:val="20"/>
        </w:rPr>
      </w:pPr>
      <w:r w:rsidRPr="000D152E">
        <w:rPr>
          <w:rFonts w:ascii="Verdana" w:hAnsi="Verdana"/>
          <w:sz w:val="20"/>
          <w:szCs w:val="20"/>
        </w:rPr>
        <w:lastRenderedPageBreak/>
        <w:t>Roger Boren:</w:t>
      </w:r>
      <w:r>
        <w:rPr>
          <w:rFonts w:ascii="Verdana" w:hAnsi="Verdana"/>
          <w:sz w:val="20"/>
          <w:szCs w:val="20"/>
        </w:rPr>
        <w:tab/>
      </w:r>
      <w:r w:rsidR="00AB79DF" w:rsidRPr="000D152E">
        <w:rPr>
          <w:rFonts w:ascii="Verdana" w:hAnsi="Verdana"/>
          <w:sz w:val="20"/>
          <w:szCs w:val="20"/>
        </w:rPr>
        <w:t>Were there certain challenges that faced the presiding judge of the Los Angeles Superior Court</w:t>
      </w:r>
      <w:r w:rsidR="00B02972" w:rsidRPr="000D152E">
        <w:rPr>
          <w:rFonts w:ascii="Verdana" w:hAnsi="Verdana"/>
          <w:sz w:val="20"/>
          <w:szCs w:val="20"/>
        </w:rPr>
        <w:t>—</w:t>
      </w:r>
    </w:p>
    <w:p w14:paraId="37690CD0" w14:textId="0350C243" w:rsidR="00056432" w:rsidRPr="000D152E" w:rsidRDefault="000D152E" w:rsidP="00D317DF">
      <w:pPr>
        <w:spacing w:after="240"/>
        <w:ind w:left="2160" w:hanging="2160"/>
        <w:jc w:val="both"/>
        <w:rPr>
          <w:rFonts w:ascii="Verdana" w:hAnsi="Verdana"/>
          <w:smallCaps/>
          <w:sz w:val="20"/>
          <w:szCs w:val="20"/>
        </w:rPr>
      </w:pPr>
      <w:r w:rsidRPr="000D152E">
        <w:rPr>
          <w:rFonts w:ascii="Verdana" w:hAnsi="Verdana"/>
          <w:sz w:val="20"/>
          <w:szCs w:val="20"/>
        </w:rPr>
        <w:t xml:space="preserve">Robert </w:t>
      </w:r>
      <w:proofErr w:type="spellStart"/>
      <w:r w:rsidRPr="000D152E">
        <w:rPr>
          <w:rFonts w:ascii="Verdana" w:hAnsi="Verdana"/>
          <w:sz w:val="20"/>
          <w:szCs w:val="20"/>
        </w:rPr>
        <w:t>Mallano</w:t>
      </w:r>
      <w:proofErr w:type="spellEnd"/>
      <w:r w:rsidRPr="000D152E">
        <w:rPr>
          <w:rFonts w:ascii="Verdana" w:hAnsi="Verdana"/>
          <w:sz w:val="20"/>
          <w:szCs w:val="20"/>
        </w:rPr>
        <w:t>:</w:t>
      </w:r>
      <w:r>
        <w:rPr>
          <w:rFonts w:ascii="Verdana" w:hAnsi="Verdana"/>
          <w:sz w:val="20"/>
          <w:szCs w:val="20"/>
        </w:rPr>
        <w:tab/>
      </w:r>
      <w:r w:rsidR="00AB79DF" w:rsidRPr="000D152E">
        <w:rPr>
          <w:rFonts w:ascii="Verdana" w:hAnsi="Verdana"/>
          <w:sz w:val="20"/>
          <w:szCs w:val="20"/>
        </w:rPr>
        <w:t>Well, they kind of say</w:t>
      </w:r>
      <w:r w:rsidR="00B02972" w:rsidRPr="000D152E">
        <w:rPr>
          <w:rFonts w:ascii="Verdana" w:hAnsi="Verdana"/>
          <w:sz w:val="20"/>
          <w:szCs w:val="20"/>
        </w:rPr>
        <w:t>—</w:t>
      </w:r>
    </w:p>
    <w:p w14:paraId="06A74FAA" w14:textId="0C447C6B" w:rsidR="00056432" w:rsidRPr="000D152E" w:rsidRDefault="000D152E" w:rsidP="00D317DF">
      <w:pPr>
        <w:spacing w:after="240"/>
        <w:ind w:left="2160" w:hanging="2160"/>
        <w:jc w:val="both"/>
        <w:rPr>
          <w:rFonts w:ascii="Verdana" w:hAnsi="Verdana"/>
          <w:smallCaps/>
          <w:sz w:val="20"/>
          <w:szCs w:val="20"/>
        </w:rPr>
      </w:pPr>
      <w:r w:rsidRPr="000D152E">
        <w:rPr>
          <w:rFonts w:ascii="Verdana" w:hAnsi="Verdana"/>
          <w:sz w:val="20"/>
          <w:szCs w:val="20"/>
        </w:rPr>
        <w:t>Roger Boren:</w:t>
      </w:r>
      <w:r>
        <w:rPr>
          <w:rFonts w:ascii="Verdana" w:hAnsi="Verdana"/>
          <w:sz w:val="20"/>
          <w:szCs w:val="20"/>
        </w:rPr>
        <w:tab/>
      </w:r>
      <w:r w:rsidR="00B02972" w:rsidRPr="000D152E">
        <w:rPr>
          <w:rFonts w:ascii="Verdana" w:hAnsi="Verdana"/>
          <w:sz w:val="20"/>
          <w:szCs w:val="20"/>
        </w:rPr>
        <w:t>—</w:t>
      </w:r>
      <w:r w:rsidR="00AB79DF" w:rsidRPr="000D152E">
        <w:rPr>
          <w:rFonts w:ascii="Verdana" w:hAnsi="Verdana"/>
          <w:sz w:val="20"/>
          <w:szCs w:val="20"/>
        </w:rPr>
        <w:t xml:space="preserve">at that </w:t>
      </w:r>
      <w:proofErr w:type="gramStart"/>
      <w:r w:rsidR="00AB79DF" w:rsidRPr="000D152E">
        <w:rPr>
          <w:rFonts w:ascii="Verdana" w:hAnsi="Verdana"/>
          <w:sz w:val="20"/>
          <w:szCs w:val="20"/>
        </w:rPr>
        <w:t>particular time</w:t>
      </w:r>
      <w:proofErr w:type="gramEnd"/>
      <w:r w:rsidR="00AB79DF" w:rsidRPr="000D152E">
        <w:rPr>
          <w:rFonts w:ascii="Verdana" w:hAnsi="Verdana"/>
          <w:sz w:val="20"/>
          <w:szCs w:val="20"/>
        </w:rPr>
        <w:t>?</w:t>
      </w:r>
    </w:p>
    <w:p w14:paraId="53B3BF90" w14:textId="061487C6" w:rsidR="00056432" w:rsidRPr="000D152E" w:rsidRDefault="000D152E" w:rsidP="00D317DF">
      <w:pPr>
        <w:spacing w:after="240"/>
        <w:ind w:left="2160" w:hanging="2160"/>
        <w:jc w:val="both"/>
        <w:rPr>
          <w:rFonts w:ascii="Verdana" w:hAnsi="Verdana"/>
          <w:smallCaps/>
          <w:sz w:val="20"/>
          <w:szCs w:val="20"/>
        </w:rPr>
      </w:pPr>
      <w:r w:rsidRPr="000D152E">
        <w:rPr>
          <w:rFonts w:ascii="Verdana" w:hAnsi="Verdana"/>
          <w:sz w:val="20"/>
          <w:szCs w:val="20"/>
        </w:rPr>
        <w:t xml:space="preserve">Robert </w:t>
      </w:r>
      <w:proofErr w:type="spellStart"/>
      <w:r w:rsidRPr="000D152E">
        <w:rPr>
          <w:rFonts w:ascii="Verdana" w:hAnsi="Verdana"/>
          <w:sz w:val="20"/>
          <w:szCs w:val="20"/>
        </w:rPr>
        <w:t>Mallano</w:t>
      </w:r>
      <w:proofErr w:type="spellEnd"/>
      <w:r w:rsidRPr="000D152E">
        <w:rPr>
          <w:rFonts w:ascii="Verdana" w:hAnsi="Verdana"/>
          <w:sz w:val="20"/>
          <w:szCs w:val="20"/>
        </w:rPr>
        <w:t>:</w:t>
      </w:r>
      <w:r>
        <w:rPr>
          <w:rFonts w:ascii="Verdana" w:hAnsi="Verdana"/>
          <w:sz w:val="20"/>
          <w:szCs w:val="20"/>
        </w:rPr>
        <w:tab/>
      </w:r>
      <w:r w:rsidR="00AB79DF" w:rsidRPr="000D152E">
        <w:rPr>
          <w:rFonts w:ascii="Verdana" w:hAnsi="Verdana"/>
          <w:sz w:val="20"/>
          <w:szCs w:val="20"/>
        </w:rPr>
        <w:t xml:space="preserve">Well, just in general, </w:t>
      </w:r>
      <w:bookmarkStart w:id="1" w:name="_Hlk83131300"/>
      <w:r w:rsidR="00AB79DF" w:rsidRPr="000D152E">
        <w:rPr>
          <w:rFonts w:ascii="Verdana" w:hAnsi="Verdana"/>
          <w:sz w:val="20"/>
          <w:szCs w:val="20"/>
        </w:rPr>
        <w:t>being a presiding judge is like herding cats</w:t>
      </w:r>
      <w:bookmarkEnd w:id="1"/>
      <w:r w:rsidR="00AB79DF" w:rsidRPr="000D152E">
        <w:rPr>
          <w:rFonts w:ascii="Verdana" w:hAnsi="Verdana"/>
          <w:sz w:val="20"/>
          <w:szCs w:val="20"/>
        </w:rPr>
        <w:t>, as they say. They</w:t>
      </w:r>
      <w:r w:rsidR="00C91849" w:rsidRPr="000D152E">
        <w:rPr>
          <w:rFonts w:ascii="Verdana" w:hAnsi="Verdana"/>
          <w:sz w:val="20"/>
          <w:szCs w:val="20"/>
        </w:rPr>
        <w:t>’</w:t>
      </w:r>
      <w:r w:rsidR="00AB79DF" w:rsidRPr="000D152E">
        <w:rPr>
          <w:rFonts w:ascii="Verdana" w:hAnsi="Verdana"/>
          <w:sz w:val="20"/>
          <w:szCs w:val="20"/>
        </w:rPr>
        <w:t>re all state constitutional officers so you really can</w:t>
      </w:r>
      <w:r w:rsidR="00C91849" w:rsidRPr="000D152E">
        <w:rPr>
          <w:rFonts w:ascii="Verdana" w:hAnsi="Verdana"/>
          <w:sz w:val="20"/>
          <w:szCs w:val="20"/>
        </w:rPr>
        <w:t>’</w:t>
      </w:r>
      <w:r w:rsidR="00AB79DF" w:rsidRPr="000D152E">
        <w:rPr>
          <w:rFonts w:ascii="Verdana" w:hAnsi="Verdana"/>
          <w:sz w:val="20"/>
          <w:szCs w:val="20"/>
        </w:rPr>
        <w:t>t tell them to do anything. You just try to appeal to their better nature and most of them have a better nature. Well, the one thing that was going on when I was presiding judge was the O.J. Simpson case. And that was getting a whole lot of court attention, you know.</w:t>
      </w:r>
    </w:p>
    <w:p w14:paraId="7EC205B5" w14:textId="5C63B10F" w:rsidR="00056432" w:rsidRPr="000D152E" w:rsidRDefault="000D152E" w:rsidP="00D317DF">
      <w:pPr>
        <w:spacing w:after="240"/>
        <w:ind w:left="2160" w:hanging="2160"/>
        <w:jc w:val="both"/>
        <w:rPr>
          <w:rFonts w:ascii="Verdana" w:hAnsi="Verdana"/>
          <w:smallCaps/>
          <w:sz w:val="20"/>
          <w:szCs w:val="20"/>
        </w:rPr>
      </w:pPr>
      <w:r w:rsidRPr="000D152E">
        <w:rPr>
          <w:rFonts w:ascii="Verdana" w:hAnsi="Verdana"/>
          <w:sz w:val="20"/>
          <w:szCs w:val="20"/>
        </w:rPr>
        <w:t>Roger Boren:</w:t>
      </w:r>
      <w:r>
        <w:rPr>
          <w:rFonts w:ascii="Verdana" w:hAnsi="Verdana"/>
          <w:sz w:val="20"/>
          <w:szCs w:val="20"/>
        </w:rPr>
        <w:tab/>
      </w:r>
      <w:r w:rsidR="00AB79DF" w:rsidRPr="000D152E">
        <w:rPr>
          <w:rFonts w:ascii="Verdana" w:hAnsi="Verdana"/>
          <w:sz w:val="20"/>
          <w:szCs w:val="20"/>
        </w:rPr>
        <w:t>Do you remember one of the things that happened there about the</w:t>
      </w:r>
      <w:r w:rsidR="00B02972" w:rsidRPr="000D152E">
        <w:rPr>
          <w:rFonts w:ascii="Verdana" w:hAnsi="Verdana"/>
          <w:sz w:val="20"/>
          <w:szCs w:val="20"/>
        </w:rPr>
        <w:t>—</w:t>
      </w:r>
      <w:r w:rsidR="00AB79DF" w:rsidRPr="000D152E">
        <w:rPr>
          <w:rFonts w:ascii="Verdana" w:hAnsi="Verdana"/>
          <w:sz w:val="20"/>
          <w:szCs w:val="20"/>
        </w:rPr>
        <w:t>where the place that trial would be conducted?</w:t>
      </w:r>
    </w:p>
    <w:p w14:paraId="6E5CC231" w14:textId="6195E709" w:rsidR="00056432" w:rsidRPr="000D152E" w:rsidRDefault="000D152E" w:rsidP="00D317DF">
      <w:pPr>
        <w:spacing w:after="240"/>
        <w:ind w:left="2160" w:hanging="2160"/>
        <w:jc w:val="both"/>
        <w:rPr>
          <w:rFonts w:ascii="Verdana" w:hAnsi="Verdana"/>
          <w:smallCaps/>
          <w:sz w:val="20"/>
          <w:szCs w:val="20"/>
        </w:rPr>
      </w:pPr>
      <w:r w:rsidRPr="000D152E">
        <w:rPr>
          <w:rFonts w:ascii="Verdana" w:hAnsi="Verdana"/>
          <w:sz w:val="20"/>
          <w:szCs w:val="20"/>
        </w:rPr>
        <w:t xml:space="preserve">Robert </w:t>
      </w:r>
      <w:proofErr w:type="spellStart"/>
      <w:r w:rsidRPr="000D152E">
        <w:rPr>
          <w:rFonts w:ascii="Verdana" w:hAnsi="Verdana"/>
          <w:sz w:val="20"/>
          <w:szCs w:val="20"/>
        </w:rPr>
        <w:t>Mallano</w:t>
      </w:r>
      <w:proofErr w:type="spellEnd"/>
      <w:r w:rsidRPr="000D152E">
        <w:rPr>
          <w:rFonts w:ascii="Verdana" w:hAnsi="Verdana"/>
          <w:sz w:val="20"/>
          <w:szCs w:val="20"/>
        </w:rPr>
        <w:t>:</w:t>
      </w:r>
      <w:r>
        <w:rPr>
          <w:rFonts w:ascii="Verdana" w:hAnsi="Verdana"/>
          <w:sz w:val="20"/>
          <w:szCs w:val="20"/>
        </w:rPr>
        <w:tab/>
      </w:r>
      <w:r w:rsidR="00AB79DF" w:rsidRPr="000D152E">
        <w:rPr>
          <w:rFonts w:ascii="Verdana" w:hAnsi="Verdana"/>
          <w:sz w:val="20"/>
          <w:szCs w:val="20"/>
        </w:rPr>
        <w:t>Oh, yeah. Well, this is a</w:t>
      </w:r>
      <w:r w:rsidR="00B02972" w:rsidRPr="000D152E">
        <w:rPr>
          <w:rFonts w:ascii="Verdana" w:hAnsi="Verdana"/>
          <w:sz w:val="20"/>
          <w:szCs w:val="20"/>
        </w:rPr>
        <w:t>—</w:t>
      </w:r>
      <w:r w:rsidR="00AB79DF" w:rsidRPr="000D152E">
        <w:rPr>
          <w:rFonts w:ascii="Verdana" w:hAnsi="Verdana"/>
          <w:sz w:val="20"/>
          <w:szCs w:val="20"/>
        </w:rPr>
        <w:t>Garcetti</w:t>
      </w:r>
      <w:r w:rsidR="00B02972" w:rsidRPr="000D152E">
        <w:rPr>
          <w:rFonts w:ascii="Verdana" w:hAnsi="Verdana"/>
          <w:sz w:val="20"/>
          <w:szCs w:val="20"/>
        </w:rPr>
        <w:t>—</w:t>
      </w:r>
    </w:p>
    <w:p w14:paraId="53FFDF98" w14:textId="2E9E631F" w:rsidR="00056432" w:rsidRPr="000D152E" w:rsidRDefault="000D152E" w:rsidP="00D317DF">
      <w:pPr>
        <w:spacing w:after="240"/>
        <w:ind w:left="2160" w:hanging="2160"/>
        <w:jc w:val="both"/>
        <w:rPr>
          <w:rFonts w:ascii="Verdana" w:hAnsi="Verdana"/>
          <w:smallCaps/>
          <w:sz w:val="20"/>
          <w:szCs w:val="20"/>
        </w:rPr>
      </w:pPr>
      <w:r w:rsidRPr="000D152E">
        <w:rPr>
          <w:rFonts w:ascii="Verdana" w:hAnsi="Verdana"/>
          <w:sz w:val="20"/>
          <w:szCs w:val="20"/>
        </w:rPr>
        <w:t>Roger Boren:</w:t>
      </w:r>
      <w:r>
        <w:rPr>
          <w:rFonts w:ascii="Verdana" w:hAnsi="Verdana"/>
          <w:sz w:val="20"/>
          <w:szCs w:val="20"/>
        </w:rPr>
        <w:tab/>
      </w:r>
      <w:r w:rsidR="00AB79DF" w:rsidRPr="000D152E">
        <w:rPr>
          <w:rFonts w:ascii="Verdana" w:hAnsi="Verdana"/>
          <w:sz w:val="20"/>
          <w:szCs w:val="20"/>
        </w:rPr>
        <w:t>He was the D.A.</w:t>
      </w:r>
    </w:p>
    <w:p w14:paraId="0140F928" w14:textId="3FE39D64" w:rsidR="00056432" w:rsidRPr="000D152E" w:rsidRDefault="000D152E" w:rsidP="00D317DF">
      <w:pPr>
        <w:spacing w:after="240"/>
        <w:ind w:left="2160" w:hanging="2160"/>
        <w:jc w:val="both"/>
        <w:rPr>
          <w:rFonts w:ascii="Verdana" w:hAnsi="Verdana"/>
          <w:smallCaps/>
          <w:sz w:val="20"/>
          <w:szCs w:val="20"/>
        </w:rPr>
      </w:pPr>
      <w:r w:rsidRPr="000D152E">
        <w:rPr>
          <w:rFonts w:ascii="Verdana" w:hAnsi="Verdana"/>
          <w:sz w:val="20"/>
          <w:szCs w:val="20"/>
        </w:rPr>
        <w:t xml:space="preserve">Robert </w:t>
      </w:r>
      <w:proofErr w:type="spellStart"/>
      <w:r w:rsidRPr="000D152E">
        <w:rPr>
          <w:rFonts w:ascii="Verdana" w:hAnsi="Verdana"/>
          <w:sz w:val="20"/>
          <w:szCs w:val="20"/>
        </w:rPr>
        <w:t>Mallano</w:t>
      </w:r>
      <w:proofErr w:type="spellEnd"/>
      <w:r w:rsidRPr="000D152E">
        <w:rPr>
          <w:rFonts w:ascii="Verdana" w:hAnsi="Verdana"/>
          <w:sz w:val="20"/>
          <w:szCs w:val="20"/>
        </w:rPr>
        <w:t>:</w:t>
      </w:r>
      <w:r>
        <w:rPr>
          <w:rFonts w:ascii="Verdana" w:hAnsi="Verdana"/>
          <w:sz w:val="20"/>
          <w:szCs w:val="20"/>
        </w:rPr>
        <w:tab/>
      </w:r>
      <w:r w:rsidR="00AB79DF" w:rsidRPr="000D152E">
        <w:rPr>
          <w:rFonts w:ascii="Verdana" w:hAnsi="Verdana"/>
          <w:sz w:val="20"/>
          <w:szCs w:val="20"/>
        </w:rPr>
        <w:t>Deputy District Attorney Garcetti</w:t>
      </w:r>
      <w:r w:rsidR="00B02972" w:rsidRPr="000D152E">
        <w:rPr>
          <w:rFonts w:ascii="Verdana" w:hAnsi="Verdana"/>
          <w:sz w:val="20"/>
          <w:szCs w:val="20"/>
        </w:rPr>
        <w:t>—</w:t>
      </w:r>
      <w:r w:rsidR="00AB79DF" w:rsidRPr="000D152E">
        <w:rPr>
          <w:rFonts w:ascii="Verdana" w:hAnsi="Verdana"/>
          <w:sz w:val="20"/>
          <w:szCs w:val="20"/>
        </w:rPr>
        <w:t>the father of the mayor of Los Angeles now</w:t>
      </w:r>
      <w:r w:rsidR="00B02972" w:rsidRPr="000D152E">
        <w:rPr>
          <w:rFonts w:ascii="Verdana" w:hAnsi="Verdana"/>
          <w:sz w:val="20"/>
          <w:szCs w:val="20"/>
        </w:rPr>
        <w:t>—</w:t>
      </w:r>
      <w:r w:rsidR="00AB79DF" w:rsidRPr="000D152E">
        <w:rPr>
          <w:rFonts w:ascii="Verdana" w:hAnsi="Verdana"/>
          <w:sz w:val="20"/>
          <w:szCs w:val="20"/>
        </w:rPr>
        <w:t>got blamed for the case being tried downtown and not trying it as a preliminary hearing in Santa Monica, and then [at] the Superior Court of Santa Monica. Well, I</w:t>
      </w:r>
      <w:r w:rsidR="00C91849" w:rsidRPr="000D152E">
        <w:rPr>
          <w:rFonts w:ascii="Verdana" w:hAnsi="Verdana"/>
          <w:sz w:val="20"/>
          <w:szCs w:val="20"/>
        </w:rPr>
        <w:t>’</w:t>
      </w:r>
      <w:r w:rsidR="00AB79DF" w:rsidRPr="000D152E">
        <w:rPr>
          <w:rFonts w:ascii="Verdana" w:hAnsi="Verdana"/>
          <w:sz w:val="20"/>
          <w:szCs w:val="20"/>
        </w:rPr>
        <w:t>m the presiding judge and basically the Santa Monica [courthouse] was an unsafe courthouse</w:t>
      </w:r>
      <w:r w:rsidR="00B02972" w:rsidRPr="000D152E">
        <w:rPr>
          <w:rFonts w:ascii="Verdana" w:hAnsi="Verdana"/>
          <w:sz w:val="20"/>
          <w:szCs w:val="20"/>
        </w:rPr>
        <w:t>—</w:t>
      </w:r>
    </w:p>
    <w:p w14:paraId="6F08ACD5" w14:textId="3B2AFC23" w:rsidR="00056432" w:rsidRPr="000D152E" w:rsidRDefault="000D152E" w:rsidP="00D317DF">
      <w:pPr>
        <w:spacing w:after="240"/>
        <w:ind w:left="2160" w:hanging="2160"/>
        <w:jc w:val="both"/>
        <w:rPr>
          <w:rFonts w:ascii="Verdana" w:hAnsi="Verdana"/>
          <w:smallCaps/>
          <w:sz w:val="20"/>
          <w:szCs w:val="20"/>
        </w:rPr>
      </w:pPr>
      <w:r w:rsidRPr="000D152E">
        <w:rPr>
          <w:rFonts w:ascii="Verdana" w:hAnsi="Verdana"/>
          <w:sz w:val="20"/>
          <w:szCs w:val="20"/>
        </w:rPr>
        <w:t>Roger Boren:</w:t>
      </w:r>
      <w:r>
        <w:rPr>
          <w:rFonts w:ascii="Verdana" w:hAnsi="Verdana"/>
          <w:sz w:val="20"/>
          <w:szCs w:val="20"/>
        </w:rPr>
        <w:tab/>
      </w:r>
      <w:r w:rsidR="00AB79DF" w:rsidRPr="000D152E">
        <w:rPr>
          <w:rFonts w:ascii="Verdana" w:hAnsi="Verdana"/>
          <w:sz w:val="20"/>
          <w:szCs w:val="20"/>
        </w:rPr>
        <w:t>It sure was.</w:t>
      </w:r>
    </w:p>
    <w:p w14:paraId="0C87F358" w14:textId="2BF7F13C" w:rsidR="00056432" w:rsidRPr="000D152E" w:rsidRDefault="000D152E" w:rsidP="00D317DF">
      <w:pPr>
        <w:spacing w:after="240"/>
        <w:ind w:left="2160" w:hanging="2160"/>
        <w:jc w:val="both"/>
        <w:rPr>
          <w:rFonts w:ascii="Verdana" w:hAnsi="Verdana"/>
          <w:smallCaps/>
          <w:sz w:val="20"/>
          <w:szCs w:val="20"/>
        </w:rPr>
      </w:pPr>
      <w:r w:rsidRPr="000D152E">
        <w:rPr>
          <w:rFonts w:ascii="Verdana" w:hAnsi="Verdana"/>
          <w:sz w:val="20"/>
          <w:szCs w:val="20"/>
        </w:rPr>
        <w:t xml:space="preserve">Robert </w:t>
      </w:r>
      <w:proofErr w:type="spellStart"/>
      <w:r w:rsidRPr="000D152E">
        <w:rPr>
          <w:rFonts w:ascii="Verdana" w:hAnsi="Verdana"/>
          <w:sz w:val="20"/>
          <w:szCs w:val="20"/>
        </w:rPr>
        <w:t>Mallano</w:t>
      </w:r>
      <w:proofErr w:type="spellEnd"/>
      <w:r w:rsidRPr="000D152E">
        <w:rPr>
          <w:rFonts w:ascii="Verdana" w:hAnsi="Verdana"/>
          <w:sz w:val="20"/>
          <w:szCs w:val="20"/>
        </w:rPr>
        <w:t>:</w:t>
      </w:r>
      <w:r>
        <w:rPr>
          <w:rFonts w:ascii="Verdana" w:hAnsi="Verdana"/>
          <w:sz w:val="20"/>
          <w:szCs w:val="20"/>
        </w:rPr>
        <w:tab/>
      </w:r>
      <w:r w:rsidR="00B02972" w:rsidRPr="000D152E">
        <w:rPr>
          <w:rFonts w:ascii="Verdana" w:hAnsi="Verdana"/>
          <w:sz w:val="20"/>
          <w:szCs w:val="20"/>
        </w:rPr>
        <w:t>—</w:t>
      </w:r>
      <w:r w:rsidR="00AB79DF" w:rsidRPr="000D152E">
        <w:rPr>
          <w:rFonts w:ascii="Verdana" w:hAnsi="Verdana"/>
          <w:sz w:val="20"/>
          <w:szCs w:val="20"/>
        </w:rPr>
        <w:t>ruined by the big earthquake. People had escaped by breaking through the walls. Not set up for security. They had to bring the defendants down the hallway and the supervising judge officer says (00:28:35) that this isn</w:t>
      </w:r>
      <w:r w:rsidR="00C91849" w:rsidRPr="000D152E">
        <w:rPr>
          <w:rFonts w:ascii="Verdana" w:hAnsi="Verdana"/>
          <w:sz w:val="20"/>
          <w:szCs w:val="20"/>
        </w:rPr>
        <w:t>’</w:t>
      </w:r>
      <w:r w:rsidR="00AB79DF" w:rsidRPr="000D152E">
        <w:rPr>
          <w:rFonts w:ascii="Verdana" w:hAnsi="Verdana"/>
          <w:sz w:val="20"/>
          <w:szCs w:val="20"/>
        </w:rPr>
        <w:t>t the place to try O.J. for safety reasons. Okay, so the court, not Garcetti, the court decided to try it downtown and they got to try it downtown. Now typically what happened in the past was all the big murder cases were tried downtown because they</w:t>
      </w:r>
      <w:r w:rsidR="00C91849" w:rsidRPr="000D152E">
        <w:rPr>
          <w:rFonts w:ascii="Verdana" w:hAnsi="Verdana"/>
          <w:sz w:val="20"/>
          <w:szCs w:val="20"/>
        </w:rPr>
        <w:t>’</w:t>
      </w:r>
      <w:r w:rsidR="00AB79DF" w:rsidRPr="000D152E">
        <w:rPr>
          <w:rFonts w:ascii="Verdana" w:hAnsi="Verdana"/>
          <w:sz w:val="20"/>
          <w:szCs w:val="20"/>
        </w:rPr>
        <w:t>d go to the grand jury and any indictment returned by the grand jury is done in the Department 100 downtown. So, there wasn</w:t>
      </w:r>
      <w:r w:rsidR="00C91849" w:rsidRPr="000D152E">
        <w:rPr>
          <w:rFonts w:ascii="Verdana" w:hAnsi="Verdana"/>
          <w:sz w:val="20"/>
          <w:szCs w:val="20"/>
        </w:rPr>
        <w:t>’</w:t>
      </w:r>
      <w:r w:rsidR="00AB79DF" w:rsidRPr="000D152E">
        <w:rPr>
          <w:rFonts w:ascii="Verdana" w:hAnsi="Verdana"/>
          <w:sz w:val="20"/>
          <w:szCs w:val="20"/>
        </w:rPr>
        <w:t>t anything unusual about a big case, but Garcetti got blamed for it being tried downtown. And I</w:t>
      </w:r>
      <w:r w:rsidR="00C91849" w:rsidRPr="000D152E">
        <w:rPr>
          <w:rFonts w:ascii="Verdana" w:hAnsi="Verdana"/>
          <w:sz w:val="20"/>
          <w:szCs w:val="20"/>
        </w:rPr>
        <w:t>’</w:t>
      </w:r>
      <w:r w:rsidR="00AB79DF" w:rsidRPr="000D152E">
        <w:rPr>
          <w:rFonts w:ascii="Verdana" w:hAnsi="Verdana"/>
          <w:sz w:val="20"/>
          <w:szCs w:val="20"/>
        </w:rPr>
        <w:t>ve seen books written that says that it</w:t>
      </w:r>
      <w:r w:rsidR="00C91849" w:rsidRPr="000D152E">
        <w:rPr>
          <w:rFonts w:ascii="Verdana" w:hAnsi="Verdana"/>
          <w:sz w:val="20"/>
          <w:szCs w:val="20"/>
        </w:rPr>
        <w:t>’</w:t>
      </w:r>
      <w:r w:rsidR="00AB79DF" w:rsidRPr="000D152E">
        <w:rPr>
          <w:rFonts w:ascii="Verdana" w:hAnsi="Verdana"/>
          <w:sz w:val="20"/>
          <w:szCs w:val="20"/>
        </w:rPr>
        <w:t>s his fault he chose to try it downtown. I had a reporter call me once and ask me about it and I said it wasn</w:t>
      </w:r>
      <w:r w:rsidR="00C91849" w:rsidRPr="000D152E">
        <w:rPr>
          <w:rFonts w:ascii="Verdana" w:hAnsi="Verdana"/>
          <w:sz w:val="20"/>
          <w:szCs w:val="20"/>
        </w:rPr>
        <w:t>’</w:t>
      </w:r>
      <w:r w:rsidR="00AB79DF" w:rsidRPr="000D152E">
        <w:rPr>
          <w:rFonts w:ascii="Verdana" w:hAnsi="Verdana"/>
          <w:sz w:val="20"/>
          <w:szCs w:val="20"/>
        </w:rPr>
        <w:t>t his decision, it was the court</w:t>
      </w:r>
      <w:r w:rsidR="00C91849" w:rsidRPr="000D152E">
        <w:rPr>
          <w:rFonts w:ascii="Verdana" w:hAnsi="Verdana"/>
          <w:sz w:val="20"/>
          <w:szCs w:val="20"/>
        </w:rPr>
        <w:t>’</w:t>
      </w:r>
      <w:r w:rsidR="00AB79DF" w:rsidRPr="000D152E">
        <w:rPr>
          <w:rFonts w:ascii="Verdana" w:hAnsi="Verdana"/>
          <w:sz w:val="20"/>
          <w:szCs w:val="20"/>
        </w:rPr>
        <w:t>s decision, and the reporter did not report that. Did not clear it up. It seems like he wanted to blame Garcetti, and he couldn</w:t>
      </w:r>
      <w:r w:rsidR="00C91849" w:rsidRPr="000D152E">
        <w:rPr>
          <w:rFonts w:ascii="Verdana" w:hAnsi="Verdana"/>
          <w:sz w:val="20"/>
          <w:szCs w:val="20"/>
        </w:rPr>
        <w:t>’</w:t>
      </w:r>
      <w:r w:rsidR="00AB79DF" w:rsidRPr="000D152E">
        <w:rPr>
          <w:rFonts w:ascii="Verdana" w:hAnsi="Verdana"/>
          <w:sz w:val="20"/>
          <w:szCs w:val="20"/>
        </w:rPr>
        <w:t xml:space="preserve">t blame </w:t>
      </w:r>
      <w:proofErr w:type="gramStart"/>
      <w:r w:rsidR="00AB79DF" w:rsidRPr="000D152E">
        <w:rPr>
          <w:rFonts w:ascii="Verdana" w:hAnsi="Verdana"/>
          <w:sz w:val="20"/>
          <w:szCs w:val="20"/>
        </w:rPr>
        <w:t>Garcetti</w:t>
      </w:r>
      <w:proofErr w:type="gramEnd"/>
      <w:r w:rsidR="00AB79DF" w:rsidRPr="000D152E">
        <w:rPr>
          <w:rFonts w:ascii="Verdana" w:hAnsi="Verdana"/>
          <w:sz w:val="20"/>
          <w:szCs w:val="20"/>
        </w:rPr>
        <w:t xml:space="preserve"> so he didn</w:t>
      </w:r>
      <w:r w:rsidR="00C91849" w:rsidRPr="000D152E">
        <w:rPr>
          <w:rFonts w:ascii="Verdana" w:hAnsi="Verdana"/>
          <w:sz w:val="20"/>
          <w:szCs w:val="20"/>
        </w:rPr>
        <w:t>’</w:t>
      </w:r>
      <w:r w:rsidR="00AB79DF" w:rsidRPr="000D152E">
        <w:rPr>
          <w:rFonts w:ascii="Verdana" w:hAnsi="Verdana"/>
          <w:sz w:val="20"/>
          <w:szCs w:val="20"/>
        </w:rPr>
        <w:t>t say anything about it.</w:t>
      </w:r>
    </w:p>
    <w:p w14:paraId="50A0A374" w14:textId="4DA862F7" w:rsidR="00056432" w:rsidRPr="000D152E" w:rsidRDefault="000D152E" w:rsidP="00D317DF">
      <w:pPr>
        <w:spacing w:after="240"/>
        <w:ind w:left="2160" w:hanging="2160"/>
        <w:jc w:val="both"/>
        <w:rPr>
          <w:rFonts w:ascii="Verdana" w:hAnsi="Verdana"/>
          <w:smallCaps/>
          <w:sz w:val="20"/>
          <w:szCs w:val="20"/>
        </w:rPr>
      </w:pPr>
      <w:r w:rsidRPr="000D152E">
        <w:rPr>
          <w:rFonts w:ascii="Verdana" w:hAnsi="Verdana"/>
          <w:sz w:val="20"/>
          <w:szCs w:val="20"/>
        </w:rPr>
        <w:lastRenderedPageBreak/>
        <w:t>Roger Boren:</w:t>
      </w:r>
      <w:r>
        <w:rPr>
          <w:rFonts w:ascii="Verdana" w:hAnsi="Verdana"/>
          <w:sz w:val="20"/>
          <w:szCs w:val="20"/>
        </w:rPr>
        <w:tab/>
      </w:r>
      <w:r w:rsidR="00AB79DF" w:rsidRPr="000D152E">
        <w:rPr>
          <w:rFonts w:ascii="Verdana" w:hAnsi="Verdana"/>
          <w:sz w:val="20"/>
          <w:szCs w:val="20"/>
        </w:rPr>
        <w:t>Yeah. Well, so, were there any other situations? As I recall, there was something, about the time that you became presiding judge, that the integrity of the judge situation in downtown was being challenged by local newspapers and things like that because of things. I don</w:t>
      </w:r>
      <w:r w:rsidR="00C91849" w:rsidRPr="000D152E">
        <w:rPr>
          <w:rFonts w:ascii="Verdana" w:hAnsi="Verdana"/>
          <w:sz w:val="20"/>
          <w:szCs w:val="20"/>
        </w:rPr>
        <w:t>’</w:t>
      </w:r>
      <w:r w:rsidR="00AB79DF" w:rsidRPr="000D152E">
        <w:rPr>
          <w:rFonts w:ascii="Verdana" w:hAnsi="Verdana"/>
          <w:sz w:val="20"/>
          <w:szCs w:val="20"/>
        </w:rPr>
        <w:t xml:space="preserve">t remember exactly what it was about. Do you remember that? </w:t>
      </w:r>
    </w:p>
    <w:p w14:paraId="3ACC0678" w14:textId="3E5C6CEF" w:rsidR="00056432" w:rsidRPr="000D152E" w:rsidRDefault="000D152E" w:rsidP="00D317DF">
      <w:pPr>
        <w:spacing w:after="240"/>
        <w:ind w:left="2160" w:hanging="2160"/>
        <w:jc w:val="both"/>
        <w:rPr>
          <w:rFonts w:ascii="Verdana" w:hAnsi="Verdana"/>
          <w:smallCaps/>
          <w:sz w:val="20"/>
          <w:szCs w:val="20"/>
        </w:rPr>
      </w:pPr>
      <w:r w:rsidRPr="000D152E">
        <w:rPr>
          <w:rFonts w:ascii="Verdana" w:hAnsi="Verdana"/>
          <w:sz w:val="20"/>
          <w:szCs w:val="20"/>
        </w:rPr>
        <w:t xml:space="preserve">Robert </w:t>
      </w:r>
      <w:proofErr w:type="spellStart"/>
      <w:r w:rsidRPr="000D152E">
        <w:rPr>
          <w:rFonts w:ascii="Verdana" w:hAnsi="Verdana"/>
          <w:sz w:val="20"/>
          <w:szCs w:val="20"/>
        </w:rPr>
        <w:t>Mallano</w:t>
      </w:r>
      <w:proofErr w:type="spellEnd"/>
      <w:r w:rsidRPr="000D152E">
        <w:rPr>
          <w:rFonts w:ascii="Verdana" w:hAnsi="Verdana"/>
          <w:sz w:val="20"/>
          <w:szCs w:val="20"/>
        </w:rPr>
        <w:t>:</w:t>
      </w:r>
      <w:r>
        <w:rPr>
          <w:rFonts w:ascii="Verdana" w:hAnsi="Verdana"/>
          <w:sz w:val="20"/>
          <w:szCs w:val="20"/>
        </w:rPr>
        <w:tab/>
      </w:r>
      <w:r w:rsidR="00AB79DF" w:rsidRPr="000D152E">
        <w:rPr>
          <w:rFonts w:ascii="Verdana" w:hAnsi="Verdana"/>
          <w:sz w:val="20"/>
          <w:szCs w:val="20"/>
        </w:rPr>
        <w:t>The integrity?</w:t>
      </w:r>
      <w:r w:rsidR="00D317DF">
        <w:rPr>
          <w:rFonts w:ascii="Verdana" w:hAnsi="Verdana"/>
          <w:sz w:val="20"/>
          <w:szCs w:val="20"/>
        </w:rPr>
        <w:t xml:space="preserve"> (</w:t>
      </w:r>
      <w:r w:rsidR="00AB79DF" w:rsidRPr="000D152E">
        <w:rPr>
          <w:rFonts w:ascii="Verdana" w:hAnsi="Verdana"/>
          <w:sz w:val="20"/>
          <w:szCs w:val="20"/>
        </w:rPr>
        <w:t>00:30:00</w:t>
      </w:r>
      <w:r w:rsidR="00D317DF">
        <w:rPr>
          <w:rFonts w:ascii="Verdana" w:hAnsi="Verdana"/>
          <w:sz w:val="20"/>
          <w:szCs w:val="20"/>
        </w:rPr>
        <w:t>)</w:t>
      </w:r>
    </w:p>
    <w:p w14:paraId="4C263B29" w14:textId="2E146879" w:rsidR="00056432" w:rsidRPr="000D152E" w:rsidRDefault="000D152E" w:rsidP="00D317DF">
      <w:pPr>
        <w:spacing w:after="240"/>
        <w:ind w:left="2160" w:hanging="2160"/>
        <w:jc w:val="both"/>
        <w:rPr>
          <w:rFonts w:ascii="Verdana" w:hAnsi="Verdana"/>
          <w:smallCaps/>
          <w:sz w:val="20"/>
        </w:rPr>
      </w:pPr>
      <w:r w:rsidRPr="000D152E">
        <w:rPr>
          <w:rFonts w:ascii="Verdana" w:hAnsi="Verdana"/>
          <w:sz w:val="20"/>
        </w:rPr>
        <w:t>Roger Boren:</w:t>
      </w:r>
      <w:r>
        <w:rPr>
          <w:rFonts w:ascii="Verdana" w:hAnsi="Verdana"/>
          <w:sz w:val="20"/>
        </w:rPr>
        <w:tab/>
      </w:r>
      <w:r w:rsidR="00AB79DF" w:rsidRPr="000D152E">
        <w:rPr>
          <w:rFonts w:ascii="Verdana" w:hAnsi="Verdana"/>
          <w:sz w:val="20"/>
        </w:rPr>
        <w:t>Yeah.</w:t>
      </w:r>
    </w:p>
    <w:p w14:paraId="4DBADB6C" w14:textId="1DA0C17D" w:rsidR="00056432" w:rsidRPr="000D152E" w:rsidRDefault="000D152E" w:rsidP="00D317DF">
      <w:pPr>
        <w:spacing w:after="240"/>
        <w:ind w:left="2160" w:hanging="2160"/>
        <w:jc w:val="both"/>
        <w:rPr>
          <w:rFonts w:ascii="Verdana" w:hAnsi="Verdana"/>
          <w:smallCaps/>
          <w:sz w:val="20"/>
        </w:rPr>
      </w:pPr>
      <w:r w:rsidRPr="000D152E">
        <w:rPr>
          <w:rFonts w:ascii="Verdana" w:hAnsi="Verdana"/>
          <w:sz w:val="20"/>
        </w:rPr>
        <w:t xml:space="preserve">Robert </w:t>
      </w:r>
      <w:proofErr w:type="spellStart"/>
      <w:r w:rsidRPr="000D152E">
        <w:rPr>
          <w:rFonts w:ascii="Verdana" w:hAnsi="Verdana"/>
          <w:sz w:val="20"/>
        </w:rPr>
        <w:t>Mallano</w:t>
      </w:r>
      <w:proofErr w:type="spellEnd"/>
      <w:r w:rsidRPr="000D152E">
        <w:rPr>
          <w:rFonts w:ascii="Verdana" w:hAnsi="Verdana"/>
          <w:sz w:val="20"/>
        </w:rPr>
        <w:t>:</w:t>
      </w:r>
      <w:r>
        <w:rPr>
          <w:rFonts w:ascii="Verdana" w:hAnsi="Verdana"/>
          <w:sz w:val="20"/>
        </w:rPr>
        <w:tab/>
      </w:r>
      <w:r w:rsidR="00AB79DF" w:rsidRPr="000D152E">
        <w:rPr>
          <w:rFonts w:ascii="Verdana" w:hAnsi="Verdana"/>
          <w:sz w:val="20"/>
        </w:rPr>
        <w:t>No, I don</w:t>
      </w:r>
      <w:r w:rsidR="00C91849" w:rsidRPr="000D152E">
        <w:rPr>
          <w:rFonts w:ascii="Verdana" w:hAnsi="Verdana"/>
          <w:sz w:val="20"/>
        </w:rPr>
        <w:t>’</w:t>
      </w:r>
      <w:r w:rsidR="00AB79DF" w:rsidRPr="000D152E">
        <w:rPr>
          <w:rFonts w:ascii="Verdana" w:hAnsi="Verdana"/>
          <w:sz w:val="20"/>
        </w:rPr>
        <w:t>t. Well, there was one thing, one thing. There was an op-ed piece in the L.A. Times that says Los Angeles Superior Court, an apartheid court, written by a criminal lawyer. And it basically said it was an apartheid court because Governor Wilson had appointed 21 superior court judges in L.A. County and none of them was an African American. So, I took it upon myself to say, in speeches, including one where the Supreme Court was there at the L.A. County bar judges</w:t>
      </w:r>
      <w:r w:rsidR="00C91849" w:rsidRPr="000D152E">
        <w:rPr>
          <w:rFonts w:ascii="Verdana" w:hAnsi="Verdana"/>
          <w:sz w:val="20"/>
        </w:rPr>
        <w:t>’</w:t>
      </w:r>
      <w:r w:rsidR="00AB79DF" w:rsidRPr="000D152E">
        <w:rPr>
          <w:rFonts w:ascii="Verdana" w:hAnsi="Verdana"/>
          <w:sz w:val="20"/>
        </w:rPr>
        <w:t xml:space="preserve"> deal saying that the court ought to be culturally diverse. You want people to buy into the court system, they can</w:t>
      </w:r>
      <w:r w:rsidR="00C91849" w:rsidRPr="000D152E">
        <w:rPr>
          <w:rFonts w:ascii="Verdana" w:hAnsi="Verdana"/>
          <w:sz w:val="20"/>
        </w:rPr>
        <w:t>’</w:t>
      </w:r>
      <w:r w:rsidR="00AB79DF" w:rsidRPr="000D152E">
        <w:rPr>
          <w:rFonts w:ascii="Verdana" w:hAnsi="Verdana"/>
          <w:sz w:val="20"/>
        </w:rPr>
        <w:t xml:space="preserve">t be looking up at just all white faces. So, then I got a call from somebody on the </w:t>
      </w:r>
      <w:r w:rsidR="00317505">
        <w:rPr>
          <w:rFonts w:ascii="Verdana" w:hAnsi="Verdana"/>
          <w:sz w:val="20"/>
        </w:rPr>
        <w:t>G</w:t>
      </w:r>
      <w:r w:rsidR="00AB79DF" w:rsidRPr="000D152E">
        <w:rPr>
          <w:rFonts w:ascii="Verdana" w:hAnsi="Verdana"/>
          <w:sz w:val="20"/>
        </w:rPr>
        <w:t>overnor</w:t>
      </w:r>
      <w:r w:rsidR="00C91849" w:rsidRPr="000D152E">
        <w:rPr>
          <w:rFonts w:ascii="Verdana" w:hAnsi="Verdana"/>
          <w:sz w:val="20"/>
        </w:rPr>
        <w:t>’</w:t>
      </w:r>
      <w:r w:rsidR="00AB79DF" w:rsidRPr="000D152E">
        <w:rPr>
          <w:rFonts w:ascii="Verdana" w:hAnsi="Verdana"/>
          <w:sz w:val="20"/>
        </w:rPr>
        <w:t xml:space="preserve">s secret committee that said, </w:t>
      </w:r>
      <w:proofErr w:type="gramStart"/>
      <w:r w:rsidR="00AB79DF" w:rsidRPr="000D152E">
        <w:rPr>
          <w:rFonts w:ascii="Verdana" w:hAnsi="Verdana"/>
          <w:sz w:val="20"/>
        </w:rPr>
        <w:t>Who</w:t>
      </w:r>
      <w:proofErr w:type="gramEnd"/>
      <w:r w:rsidR="00AB79DF" w:rsidRPr="000D152E">
        <w:rPr>
          <w:rFonts w:ascii="Verdana" w:hAnsi="Verdana"/>
          <w:sz w:val="20"/>
        </w:rPr>
        <w:t xml:space="preserve"> do you want the governor to appoint? I says, I don</w:t>
      </w:r>
      <w:r w:rsidR="00C91849" w:rsidRPr="000D152E">
        <w:rPr>
          <w:rFonts w:ascii="Verdana" w:hAnsi="Verdana"/>
          <w:sz w:val="20"/>
        </w:rPr>
        <w:t>’</w:t>
      </w:r>
      <w:r w:rsidR="00AB79DF" w:rsidRPr="000D152E">
        <w:rPr>
          <w:rFonts w:ascii="Verdana" w:hAnsi="Verdana"/>
          <w:sz w:val="20"/>
        </w:rPr>
        <w:t>t have anybody in mind. I just thought that, you know, out of 21, he ought to pick an African American. They</w:t>
      </w:r>
      <w:r w:rsidR="00C91849" w:rsidRPr="000D152E">
        <w:rPr>
          <w:rFonts w:ascii="Verdana" w:hAnsi="Verdana"/>
          <w:sz w:val="20"/>
        </w:rPr>
        <w:t>’</w:t>
      </w:r>
      <w:r w:rsidR="00AB79DF" w:rsidRPr="000D152E">
        <w:rPr>
          <w:rFonts w:ascii="Verdana" w:hAnsi="Verdana"/>
          <w:sz w:val="20"/>
        </w:rPr>
        <w:t>re 8 or 10 percent of the population. And there</w:t>
      </w:r>
      <w:r w:rsidR="00C91849" w:rsidRPr="000D152E">
        <w:rPr>
          <w:rFonts w:ascii="Verdana" w:hAnsi="Verdana"/>
          <w:sz w:val="20"/>
        </w:rPr>
        <w:t>’</w:t>
      </w:r>
      <w:r w:rsidR="00AB79DF" w:rsidRPr="000D152E">
        <w:rPr>
          <w:rFonts w:ascii="Verdana" w:hAnsi="Verdana"/>
          <w:sz w:val="20"/>
        </w:rPr>
        <w:t>s a</w:t>
      </w:r>
      <w:r w:rsidR="00317505">
        <w:rPr>
          <w:rFonts w:ascii="Verdana" w:hAnsi="Verdana"/>
          <w:sz w:val="20"/>
        </w:rPr>
        <w:t>—</w:t>
      </w:r>
      <w:r w:rsidR="00AB79DF" w:rsidRPr="000D152E">
        <w:rPr>
          <w:rFonts w:ascii="Verdana" w:hAnsi="Verdana"/>
          <w:sz w:val="20"/>
        </w:rPr>
        <w:t>well, he says, give us a name. I said, well, okay. So now it became upon me. So, I went through all the commissioners on our court, and one of them was a standout. He was a mathematics major at UCLA and very highly respected and highly regarded. And I said, this guy. And the guy talked, oh, yeah, I appeared in front of him</w:t>
      </w:r>
      <w:r w:rsidR="00B02972" w:rsidRPr="000D152E">
        <w:rPr>
          <w:rFonts w:ascii="Verdana" w:hAnsi="Verdana"/>
          <w:sz w:val="20"/>
        </w:rPr>
        <w:t>—</w:t>
      </w:r>
      <w:r w:rsidR="00AB79DF" w:rsidRPr="000D152E">
        <w:rPr>
          <w:rFonts w:ascii="Verdana" w:hAnsi="Verdana"/>
          <w:sz w:val="20"/>
        </w:rPr>
        <w:t>he</w:t>
      </w:r>
      <w:r w:rsidR="00C91849" w:rsidRPr="000D152E">
        <w:rPr>
          <w:rFonts w:ascii="Verdana" w:hAnsi="Verdana"/>
          <w:sz w:val="20"/>
        </w:rPr>
        <w:t>’</w:t>
      </w:r>
      <w:r w:rsidR="00AB79DF" w:rsidRPr="000D152E">
        <w:rPr>
          <w:rFonts w:ascii="Verdana" w:hAnsi="Verdana"/>
          <w:sz w:val="20"/>
        </w:rPr>
        <w:t>s a good guy. So, I called him up and said, I want you to apply. He didn</w:t>
      </w:r>
      <w:r w:rsidR="00C91849" w:rsidRPr="000D152E">
        <w:rPr>
          <w:rFonts w:ascii="Verdana" w:hAnsi="Verdana"/>
          <w:sz w:val="20"/>
        </w:rPr>
        <w:t>’</w:t>
      </w:r>
      <w:r w:rsidR="00AB79DF" w:rsidRPr="000D152E">
        <w:rPr>
          <w:rFonts w:ascii="Verdana" w:hAnsi="Verdana"/>
          <w:sz w:val="20"/>
        </w:rPr>
        <w:t>t think he had a chance. I said, would you please apply? He applied and he got appointed. So, I feel good about that, because he was a good commissioner and he turned out to be a very fine superior court judge. So that was a contentious thing. Now, amongst the judges, there were two other things that were very contentious. One of them was the merger of the superior court and municipal court and the other one was state</w:t>
      </w:r>
      <w:r w:rsidR="00B02972" w:rsidRPr="000D152E">
        <w:rPr>
          <w:rFonts w:ascii="Verdana" w:hAnsi="Verdana"/>
          <w:sz w:val="20"/>
        </w:rPr>
        <w:t>—</w:t>
      </w:r>
    </w:p>
    <w:p w14:paraId="24F7DB55" w14:textId="7DCEC79D" w:rsidR="00056432" w:rsidRPr="000D152E" w:rsidRDefault="000D152E" w:rsidP="00D317DF">
      <w:pPr>
        <w:spacing w:after="240"/>
        <w:ind w:left="2160" w:hanging="2160"/>
        <w:jc w:val="both"/>
        <w:rPr>
          <w:rFonts w:ascii="Verdana" w:hAnsi="Verdana"/>
          <w:smallCaps/>
          <w:sz w:val="20"/>
        </w:rPr>
      </w:pPr>
      <w:r w:rsidRPr="000D152E">
        <w:rPr>
          <w:rFonts w:ascii="Verdana" w:hAnsi="Verdana"/>
          <w:sz w:val="20"/>
        </w:rPr>
        <w:t>Roger Boren:</w:t>
      </w:r>
      <w:r>
        <w:rPr>
          <w:rFonts w:ascii="Verdana" w:hAnsi="Verdana"/>
          <w:sz w:val="20"/>
        </w:rPr>
        <w:tab/>
      </w:r>
      <w:r w:rsidR="00AB79DF" w:rsidRPr="000D152E">
        <w:rPr>
          <w:rFonts w:ascii="Verdana" w:hAnsi="Verdana"/>
          <w:sz w:val="20"/>
        </w:rPr>
        <w:t>That was a little later, I believe.</w:t>
      </w:r>
    </w:p>
    <w:p w14:paraId="27D99754" w14:textId="7A95207E" w:rsidR="00056432" w:rsidRPr="000D152E" w:rsidRDefault="000D152E" w:rsidP="00D317DF">
      <w:pPr>
        <w:spacing w:after="240"/>
        <w:ind w:left="2160" w:hanging="2160"/>
        <w:jc w:val="both"/>
        <w:rPr>
          <w:rFonts w:ascii="Verdana" w:hAnsi="Verdana"/>
          <w:smallCaps/>
          <w:sz w:val="20"/>
        </w:rPr>
      </w:pPr>
      <w:r w:rsidRPr="000D152E">
        <w:rPr>
          <w:rFonts w:ascii="Verdana" w:hAnsi="Verdana"/>
          <w:sz w:val="20"/>
        </w:rPr>
        <w:t xml:space="preserve">Robert </w:t>
      </w:r>
      <w:proofErr w:type="spellStart"/>
      <w:r w:rsidRPr="000D152E">
        <w:rPr>
          <w:rFonts w:ascii="Verdana" w:hAnsi="Verdana"/>
          <w:sz w:val="20"/>
        </w:rPr>
        <w:t>Mallano</w:t>
      </w:r>
      <w:proofErr w:type="spellEnd"/>
      <w:r w:rsidRPr="000D152E">
        <w:rPr>
          <w:rFonts w:ascii="Verdana" w:hAnsi="Verdana"/>
          <w:sz w:val="20"/>
        </w:rPr>
        <w:t>:</w:t>
      </w:r>
      <w:r>
        <w:rPr>
          <w:rFonts w:ascii="Verdana" w:hAnsi="Verdana"/>
          <w:sz w:val="20"/>
        </w:rPr>
        <w:tab/>
      </w:r>
      <w:r w:rsidR="00AB79DF" w:rsidRPr="000D152E">
        <w:rPr>
          <w:rFonts w:ascii="Verdana" w:hAnsi="Verdana"/>
          <w:sz w:val="20"/>
        </w:rPr>
        <w:t>Yeah. Well, when I was presiding judge, they asked the superior court executive committee wanted to vote to see who was in favor of it and who was against it, okay? So that was on my watch, and it was 160</w:t>
      </w:r>
      <w:r w:rsidR="00403403">
        <w:rPr>
          <w:rFonts w:ascii="Verdana" w:hAnsi="Verdana"/>
          <w:sz w:val="20"/>
        </w:rPr>
        <w:t>-</w:t>
      </w:r>
      <w:r w:rsidR="00AB79DF" w:rsidRPr="000D152E">
        <w:rPr>
          <w:rFonts w:ascii="Verdana" w:hAnsi="Verdana"/>
          <w:sz w:val="20"/>
        </w:rPr>
        <w:t>something against it and 33 for it. I was one of the 33 for it. Senator Lockyer, who was the head of the Senate, was pushing for it. So, I figured, to do the right thing, I should hand</w:t>
      </w:r>
      <w:r w:rsidR="00403403">
        <w:rPr>
          <w:rFonts w:ascii="Verdana" w:hAnsi="Verdana"/>
          <w:sz w:val="20"/>
        </w:rPr>
        <w:t>-</w:t>
      </w:r>
      <w:r w:rsidR="00AB79DF" w:rsidRPr="000D152E">
        <w:rPr>
          <w:rFonts w:ascii="Verdana" w:hAnsi="Verdana"/>
          <w:sz w:val="20"/>
        </w:rPr>
        <w:t>deliver the letter, okay? Rather than send it to</w:t>
      </w:r>
      <w:r w:rsidR="00B02972" w:rsidRPr="000D152E">
        <w:rPr>
          <w:rFonts w:ascii="Verdana" w:hAnsi="Verdana"/>
          <w:sz w:val="20"/>
        </w:rPr>
        <w:t>—</w:t>
      </w:r>
      <w:r w:rsidR="00AB79DF" w:rsidRPr="000D152E">
        <w:rPr>
          <w:rFonts w:ascii="Verdana" w:hAnsi="Verdana"/>
          <w:sz w:val="20"/>
        </w:rPr>
        <w:t xml:space="preserve">I </w:t>
      </w:r>
      <w:r w:rsidR="00AB79DF" w:rsidRPr="000D152E">
        <w:rPr>
          <w:rFonts w:ascii="Verdana" w:hAnsi="Verdana"/>
          <w:sz w:val="20"/>
        </w:rPr>
        <w:lastRenderedPageBreak/>
        <w:t>went up to his office and said, here</w:t>
      </w:r>
      <w:r w:rsidR="00C91849" w:rsidRPr="000D152E">
        <w:rPr>
          <w:rFonts w:ascii="Verdana" w:hAnsi="Verdana"/>
          <w:sz w:val="20"/>
        </w:rPr>
        <w:t>’</w:t>
      </w:r>
      <w:r w:rsidR="00AB79DF" w:rsidRPr="000D152E">
        <w:rPr>
          <w:rFonts w:ascii="Verdana" w:hAnsi="Verdana"/>
          <w:sz w:val="20"/>
        </w:rPr>
        <w:t xml:space="preserve">s the vote. Just to give it to him. I thought that was the right thing to do. Anyway, it eventually got forced on the superior court, after I was presiding judge. It happened maybe five years after I was presiding judge. They finally unified, and then the other thing was state court funding, which happened while I was on the Judicial Council with you after I was presiding judge. But that was a very contentious issue. </w:t>
      </w:r>
    </w:p>
    <w:p w14:paraId="4E5F555B" w14:textId="696D1F5B" w:rsidR="00056432" w:rsidRPr="000D152E" w:rsidRDefault="000D152E" w:rsidP="00D317DF">
      <w:pPr>
        <w:spacing w:after="240"/>
        <w:ind w:left="2160" w:hanging="2160"/>
        <w:jc w:val="both"/>
        <w:rPr>
          <w:rFonts w:ascii="Verdana" w:hAnsi="Verdana"/>
          <w:smallCaps/>
          <w:sz w:val="20"/>
        </w:rPr>
      </w:pPr>
      <w:r w:rsidRPr="000D152E">
        <w:rPr>
          <w:rFonts w:ascii="Verdana" w:hAnsi="Verdana"/>
          <w:sz w:val="20"/>
        </w:rPr>
        <w:t>Roger Boren:</w:t>
      </w:r>
      <w:r>
        <w:rPr>
          <w:rFonts w:ascii="Verdana" w:hAnsi="Verdana"/>
          <w:sz w:val="20"/>
        </w:rPr>
        <w:tab/>
      </w:r>
      <w:r w:rsidR="00AB79DF" w:rsidRPr="000D152E">
        <w:rPr>
          <w:rFonts w:ascii="Verdana" w:hAnsi="Verdana"/>
          <w:sz w:val="20"/>
        </w:rPr>
        <w:t xml:space="preserve">Well, maybe turn the focus a little bit toward the Court of Appeal and the Second Appellate District here in Los Angeles. I believe Mildred Lillie was the administrative presiding </w:t>
      </w:r>
      <w:proofErr w:type="gramStart"/>
      <w:r w:rsidR="00AB79DF" w:rsidRPr="000D152E">
        <w:rPr>
          <w:rFonts w:ascii="Verdana" w:hAnsi="Verdana"/>
          <w:sz w:val="20"/>
        </w:rPr>
        <w:t>justice?</w:t>
      </w:r>
      <w:proofErr w:type="gramEnd"/>
    </w:p>
    <w:p w14:paraId="375857A9" w14:textId="5F9A891B" w:rsidR="00056432" w:rsidRPr="000D152E" w:rsidRDefault="000D152E" w:rsidP="00D317DF">
      <w:pPr>
        <w:spacing w:after="240"/>
        <w:ind w:left="2160" w:hanging="2160"/>
        <w:jc w:val="both"/>
        <w:rPr>
          <w:rFonts w:ascii="Verdana" w:hAnsi="Verdana"/>
          <w:smallCaps/>
          <w:sz w:val="20"/>
        </w:rPr>
      </w:pPr>
      <w:r w:rsidRPr="000D152E">
        <w:rPr>
          <w:rFonts w:ascii="Verdana" w:hAnsi="Verdana"/>
          <w:sz w:val="20"/>
        </w:rPr>
        <w:t xml:space="preserve">Robert </w:t>
      </w:r>
      <w:proofErr w:type="spellStart"/>
      <w:r w:rsidRPr="000D152E">
        <w:rPr>
          <w:rFonts w:ascii="Verdana" w:hAnsi="Verdana"/>
          <w:sz w:val="20"/>
        </w:rPr>
        <w:t>Mallano</w:t>
      </w:r>
      <w:proofErr w:type="spellEnd"/>
      <w:r w:rsidRPr="000D152E">
        <w:rPr>
          <w:rFonts w:ascii="Verdana" w:hAnsi="Verdana"/>
          <w:sz w:val="20"/>
        </w:rPr>
        <w:t>:</w:t>
      </w:r>
      <w:r>
        <w:rPr>
          <w:rFonts w:ascii="Verdana" w:hAnsi="Verdana"/>
          <w:sz w:val="20"/>
        </w:rPr>
        <w:tab/>
      </w:r>
      <w:r w:rsidR="00AB79DF" w:rsidRPr="000D152E">
        <w:rPr>
          <w:rFonts w:ascii="Verdana" w:hAnsi="Verdana"/>
          <w:sz w:val="20"/>
        </w:rPr>
        <w:t>She was.</w:t>
      </w:r>
    </w:p>
    <w:p w14:paraId="35599894" w14:textId="5BF835DE" w:rsidR="00056432" w:rsidRPr="000D152E" w:rsidRDefault="000D152E" w:rsidP="00D317DF">
      <w:pPr>
        <w:spacing w:after="240"/>
        <w:ind w:left="2160" w:hanging="2160"/>
        <w:jc w:val="both"/>
        <w:rPr>
          <w:rFonts w:ascii="Verdana" w:hAnsi="Verdana"/>
          <w:smallCaps/>
          <w:sz w:val="20"/>
        </w:rPr>
      </w:pPr>
      <w:r w:rsidRPr="000D152E">
        <w:rPr>
          <w:rFonts w:ascii="Verdana" w:hAnsi="Verdana"/>
          <w:sz w:val="20"/>
        </w:rPr>
        <w:t>Roger Boren:</w:t>
      </w:r>
      <w:r>
        <w:rPr>
          <w:rFonts w:ascii="Verdana" w:hAnsi="Verdana"/>
          <w:sz w:val="20"/>
        </w:rPr>
        <w:tab/>
      </w:r>
      <w:r w:rsidR="00AB79DF" w:rsidRPr="000D152E">
        <w:rPr>
          <w:rFonts w:ascii="Verdana" w:hAnsi="Verdana"/>
          <w:sz w:val="20"/>
        </w:rPr>
        <w:t>I was wondering if you might tell us a little bit about your experiences with her as you were presiding judge of this L.A. superior court, because I know that you had to have [had] some exchanges there to have cooperation.</w:t>
      </w:r>
    </w:p>
    <w:p w14:paraId="1786D0DE" w14:textId="01AB1EBD" w:rsidR="00056432" w:rsidRPr="000D152E" w:rsidRDefault="000D152E" w:rsidP="00D317DF">
      <w:pPr>
        <w:spacing w:after="240"/>
        <w:ind w:left="2160" w:hanging="2160"/>
        <w:jc w:val="both"/>
        <w:rPr>
          <w:rFonts w:ascii="Verdana" w:hAnsi="Verdana"/>
          <w:smallCaps/>
          <w:sz w:val="20"/>
        </w:rPr>
      </w:pPr>
      <w:r w:rsidRPr="000D152E">
        <w:rPr>
          <w:rFonts w:ascii="Verdana" w:hAnsi="Verdana"/>
          <w:sz w:val="20"/>
        </w:rPr>
        <w:t xml:space="preserve">Robert </w:t>
      </w:r>
      <w:proofErr w:type="spellStart"/>
      <w:r w:rsidRPr="000D152E">
        <w:rPr>
          <w:rFonts w:ascii="Verdana" w:hAnsi="Verdana"/>
          <w:sz w:val="20"/>
        </w:rPr>
        <w:t>Mallano</w:t>
      </w:r>
      <w:proofErr w:type="spellEnd"/>
      <w:r w:rsidRPr="000D152E">
        <w:rPr>
          <w:rFonts w:ascii="Verdana" w:hAnsi="Verdana"/>
          <w:sz w:val="20"/>
        </w:rPr>
        <w:t>:</w:t>
      </w:r>
      <w:r>
        <w:rPr>
          <w:rFonts w:ascii="Verdana" w:hAnsi="Verdana"/>
          <w:sz w:val="20"/>
        </w:rPr>
        <w:tab/>
      </w:r>
      <w:r w:rsidR="00AB79DF" w:rsidRPr="000D152E">
        <w:rPr>
          <w:rFonts w:ascii="Verdana" w:hAnsi="Verdana"/>
          <w:sz w:val="20"/>
        </w:rPr>
        <w:t xml:space="preserve">Well, she would call up and say, </w:t>
      </w:r>
      <w:proofErr w:type="spellStart"/>
      <w:r w:rsidR="00AB79DF" w:rsidRPr="000D152E">
        <w:rPr>
          <w:rFonts w:ascii="Verdana" w:hAnsi="Verdana"/>
          <w:sz w:val="20"/>
        </w:rPr>
        <w:t>Grrr</w:t>
      </w:r>
      <w:proofErr w:type="spellEnd"/>
      <w:r w:rsidR="00B02972" w:rsidRPr="000D152E">
        <w:rPr>
          <w:rFonts w:ascii="Verdana" w:hAnsi="Verdana"/>
          <w:sz w:val="20"/>
        </w:rPr>
        <w:t>—</w:t>
      </w:r>
      <w:r w:rsidR="00AB79DF" w:rsidRPr="000D152E">
        <w:rPr>
          <w:rFonts w:ascii="Verdana" w:hAnsi="Verdana"/>
          <w:sz w:val="20"/>
        </w:rPr>
        <w:t>first time</w:t>
      </w:r>
      <w:r w:rsidR="00B02972" w:rsidRPr="000D152E">
        <w:rPr>
          <w:rFonts w:ascii="Verdana" w:hAnsi="Verdana"/>
          <w:sz w:val="20"/>
        </w:rPr>
        <w:t>—</w:t>
      </w:r>
      <w:r w:rsidR="00AB79DF" w:rsidRPr="000D152E">
        <w:rPr>
          <w:rFonts w:ascii="Verdana" w:hAnsi="Verdana"/>
          <w:sz w:val="20"/>
        </w:rPr>
        <w:t>I need somebody on the Court of Appeal. Are you going to give me a bad time? I said, no, no. Who do you want? Well, give me somebody! Okay. I cooperated with her. Unlike when I was on the Court of Appeal, we had two vacancies and the Ford Justice Department</w:t>
      </w:r>
      <w:r w:rsidR="00B02972" w:rsidRPr="000D152E">
        <w:rPr>
          <w:rFonts w:ascii="Verdana" w:hAnsi="Verdana"/>
          <w:sz w:val="20"/>
        </w:rPr>
        <w:t>—</w:t>
      </w:r>
      <w:r w:rsidR="00AB79DF" w:rsidRPr="000D152E">
        <w:rPr>
          <w:rFonts w:ascii="Verdana" w:hAnsi="Verdana"/>
          <w:sz w:val="20"/>
        </w:rPr>
        <w:t>and the L.A. Superior Court presiding judge says, no, we can</w:t>
      </w:r>
      <w:r w:rsidR="00C91849" w:rsidRPr="000D152E">
        <w:rPr>
          <w:rFonts w:ascii="Verdana" w:hAnsi="Verdana"/>
          <w:sz w:val="20"/>
        </w:rPr>
        <w:t>’</w:t>
      </w:r>
      <w:r w:rsidR="00AB79DF" w:rsidRPr="000D152E">
        <w:rPr>
          <w:rFonts w:ascii="Verdana" w:hAnsi="Verdana"/>
          <w:sz w:val="20"/>
        </w:rPr>
        <w:t>t give you anybody.</w:t>
      </w:r>
    </w:p>
    <w:p w14:paraId="7EC17C80" w14:textId="75175C88" w:rsidR="00056432" w:rsidRPr="000D152E" w:rsidRDefault="000D152E" w:rsidP="00D317DF">
      <w:pPr>
        <w:spacing w:after="240"/>
        <w:ind w:left="2160" w:hanging="2160"/>
        <w:jc w:val="both"/>
        <w:rPr>
          <w:rFonts w:ascii="Verdana" w:hAnsi="Verdana"/>
          <w:smallCaps/>
          <w:sz w:val="20"/>
        </w:rPr>
      </w:pPr>
      <w:r w:rsidRPr="000D152E">
        <w:rPr>
          <w:rFonts w:ascii="Verdana" w:hAnsi="Verdana"/>
          <w:sz w:val="20"/>
        </w:rPr>
        <w:t>Roger Boren:</w:t>
      </w:r>
      <w:r>
        <w:rPr>
          <w:rFonts w:ascii="Verdana" w:hAnsi="Verdana"/>
          <w:sz w:val="20"/>
        </w:rPr>
        <w:tab/>
      </w:r>
      <w:r w:rsidR="00AB79DF" w:rsidRPr="000D152E">
        <w:rPr>
          <w:rFonts w:ascii="Verdana" w:hAnsi="Verdana"/>
          <w:sz w:val="20"/>
        </w:rPr>
        <w:t>Yes, I remember that well.</w:t>
      </w:r>
    </w:p>
    <w:p w14:paraId="1D513217" w14:textId="124CDB72" w:rsidR="00056432" w:rsidRPr="000D152E" w:rsidRDefault="000D152E" w:rsidP="00D317DF">
      <w:pPr>
        <w:spacing w:after="240"/>
        <w:ind w:left="2160" w:hanging="2160"/>
        <w:jc w:val="both"/>
        <w:rPr>
          <w:rFonts w:ascii="Verdana" w:hAnsi="Verdana"/>
          <w:smallCaps/>
          <w:sz w:val="20"/>
        </w:rPr>
      </w:pPr>
      <w:r w:rsidRPr="000D152E">
        <w:rPr>
          <w:rFonts w:ascii="Verdana" w:hAnsi="Verdana"/>
          <w:sz w:val="20"/>
        </w:rPr>
        <w:t xml:space="preserve">Robert </w:t>
      </w:r>
      <w:proofErr w:type="spellStart"/>
      <w:r w:rsidRPr="000D152E">
        <w:rPr>
          <w:rFonts w:ascii="Verdana" w:hAnsi="Verdana"/>
          <w:sz w:val="20"/>
        </w:rPr>
        <w:t>Mallano</w:t>
      </w:r>
      <w:proofErr w:type="spellEnd"/>
      <w:r w:rsidRPr="000D152E">
        <w:rPr>
          <w:rFonts w:ascii="Verdana" w:hAnsi="Verdana"/>
          <w:sz w:val="20"/>
        </w:rPr>
        <w:t>:</w:t>
      </w:r>
      <w:r>
        <w:rPr>
          <w:rFonts w:ascii="Verdana" w:hAnsi="Verdana"/>
          <w:sz w:val="20"/>
        </w:rPr>
        <w:tab/>
      </w:r>
      <w:r w:rsidR="00AB79DF" w:rsidRPr="000D152E">
        <w:rPr>
          <w:rFonts w:ascii="Verdana" w:hAnsi="Verdana"/>
          <w:sz w:val="20"/>
        </w:rPr>
        <w:t>So, I went to Orange County. So anyway, Mildred, whatever</w:t>
      </w:r>
      <w:r w:rsidR="00B02972" w:rsidRPr="000D152E">
        <w:rPr>
          <w:rFonts w:ascii="Verdana" w:hAnsi="Verdana"/>
          <w:sz w:val="20"/>
        </w:rPr>
        <w:t>—</w:t>
      </w:r>
      <w:r w:rsidR="00AB79DF" w:rsidRPr="000D152E">
        <w:rPr>
          <w:rFonts w:ascii="Verdana" w:hAnsi="Verdana"/>
          <w:sz w:val="20"/>
        </w:rPr>
        <w:t>but I loved Mildred, you know, I loved her. As you recall, I had her speak for me when I was</w:t>
      </w:r>
      <w:r w:rsidR="00B02972" w:rsidRPr="000D152E">
        <w:rPr>
          <w:rFonts w:ascii="Verdana" w:hAnsi="Verdana"/>
          <w:sz w:val="20"/>
        </w:rPr>
        <w:t>—</w:t>
      </w:r>
      <w:r w:rsidR="00AB79DF" w:rsidRPr="000D152E">
        <w:rPr>
          <w:rFonts w:ascii="Verdana" w:hAnsi="Verdana"/>
          <w:sz w:val="20"/>
        </w:rPr>
        <w:t>my first confirmation hearing. One time she came in with a black eye and I said, what, did you fall off a barstool? And she said, don</w:t>
      </w:r>
      <w:r w:rsidR="00C91849" w:rsidRPr="000D152E">
        <w:rPr>
          <w:rFonts w:ascii="Verdana" w:hAnsi="Verdana"/>
          <w:sz w:val="20"/>
        </w:rPr>
        <w:t>’</w:t>
      </w:r>
      <w:r w:rsidR="00AB79DF" w:rsidRPr="000D152E">
        <w:rPr>
          <w:rFonts w:ascii="Verdana" w:hAnsi="Verdana"/>
          <w:sz w:val="20"/>
        </w:rPr>
        <w:t>t I wish. I don</w:t>
      </w:r>
      <w:r w:rsidR="00C91849" w:rsidRPr="000D152E">
        <w:rPr>
          <w:rFonts w:ascii="Verdana" w:hAnsi="Verdana"/>
          <w:sz w:val="20"/>
        </w:rPr>
        <w:t>’</w:t>
      </w:r>
      <w:r w:rsidR="00AB79DF" w:rsidRPr="000D152E">
        <w:rPr>
          <w:rFonts w:ascii="Verdana" w:hAnsi="Verdana"/>
          <w:sz w:val="20"/>
        </w:rPr>
        <w:t>t know, she bumped her eye at home or something, but anyway, she was something else. She told me this story</w:t>
      </w:r>
      <w:r w:rsidR="00B02972" w:rsidRPr="000D152E">
        <w:rPr>
          <w:rFonts w:ascii="Verdana" w:hAnsi="Verdana"/>
          <w:sz w:val="20"/>
        </w:rPr>
        <w:t>—</w:t>
      </w:r>
      <w:r w:rsidR="00AB79DF" w:rsidRPr="000D152E">
        <w:rPr>
          <w:rFonts w:ascii="Verdana" w:hAnsi="Verdana"/>
          <w:sz w:val="20"/>
        </w:rPr>
        <w:t>I love this story.</w:t>
      </w:r>
    </w:p>
    <w:p w14:paraId="3F75DCC9" w14:textId="298B52A6" w:rsidR="00056432" w:rsidRPr="000D152E" w:rsidRDefault="000D152E" w:rsidP="00D317DF">
      <w:pPr>
        <w:spacing w:after="240"/>
        <w:ind w:left="2160" w:hanging="2160"/>
        <w:jc w:val="both"/>
        <w:rPr>
          <w:rFonts w:ascii="Verdana" w:hAnsi="Verdana"/>
          <w:smallCaps/>
          <w:sz w:val="20"/>
        </w:rPr>
      </w:pPr>
      <w:r w:rsidRPr="000D152E">
        <w:rPr>
          <w:rFonts w:ascii="Verdana" w:hAnsi="Verdana"/>
          <w:sz w:val="20"/>
        </w:rPr>
        <w:t>Roger Boren:</w:t>
      </w:r>
      <w:r>
        <w:rPr>
          <w:rFonts w:ascii="Verdana" w:hAnsi="Verdana"/>
          <w:sz w:val="20"/>
        </w:rPr>
        <w:tab/>
      </w:r>
      <w:r w:rsidR="00AB79DF" w:rsidRPr="000D152E">
        <w:rPr>
          <w:rFonts w:ascii="Verdana" w:hAnsi="Verdana"/>
          <w:sz w:val="20"/>
        </w:rPr>
        <w:t>She always had the story of the week.</w:t>
      </w:r>
      <w:r w:rsidR="007D2C59" w:rsidRPr="000D152E">
        <w:rPr>
          <w:rFonts w:ascii="Verdana" w:hAnsi="Verdana"/>
          <w:sz w:val="20"/>
        </w:rPr>
        <w:t xml:space="preserve"> (</w:t>
      </w:r>
      <w:r w:rsidR="00AB79DF" w:rsidRPr="000D152E">
        <w:rPr>
          <w:rFonts w:ascii="Verdana" w:hAnsi="Verdana"/>
          <w:sz w:val="20"/>
        </w:rPr>
        <w:t>00:35:04</w:t>
      </w:r>
      <w:r w:rsidR="007D2C59" w:rsidRPr="000D152E">
        <w:rPr>
          <w:rFonts w:ascii="Verdana" w:hAnsi="Verdana"/>
          <w:sz w:val="20"/>
        </w:rPr>
        <w:t xml:space="preserve">) </w:t>
      </w:r>
      <w:r w:rsidR="00AB79DF" w:rsidRPr="000D152E">
        <w:rPr>
          <w:rFonts w:ascii="Verdana" w:hAnsi="Verdana"/>
          <w:sz w:val="20"/>
        </w:rPr>
        <w:t>She always had a new story of the week. Well, tell us this story.</w:t>
      </w:r>
    </w:p>
    <w:p w14:paraId="52A15F59" w14:textId="21D9BD21" w:rsidR="00056432" w:rsidRPr="000D152E" w:rsidRDefault="000D152E" w:rsidP="00D317DF">
      <w:pPr>
        <w:spacing w:after="240"/>
        <w:ind w:left="2160" w:hanging="2160"/>
        <w:jc w:val="both"/>
        <w:rPr>
          <w:rFonts w:ascii="Verdana" w:hAnsi="Verdana"/>
          <w:smallCaps/>
          <w:sz w:val="20"/>
        </w:rPr>
      </w:pPr>
      <w:r w:rsidRPr="000D152E">
        <w:rPr>
          <w:rFonts w:ascii="Verdana" w:hAnsi="Verdana"/>
          <w:sz w:val="20"/>
        </w:rPr>
        <w:t xml:space="preserve">Robert </w:t>
      </w:r>
      <w:proofErr w:type="spellStart"/>
      <w:r w:rsidRPr="000D152E">
        <w:rPr>
          <w:rFonts w:ascii="Verdana" w:hAnsi="Verdana"/>
          <w:sz w:val="20"/>
        </w:rPr>
        <w:t>Mallano</w:t>
      </w:r>
      <w:proofErr w:type="spellEnd"/>
      <w:r w:rsidRPr="000D152E">
        <w:rPr>
          <w:rFonts w:ascii="Verdana" w:hAnsi="Verdana"/>
          <w:sz w:val="20"/>
        </w:rPr>
        <w:t>:</w:t>
      </w:r>
      <w:r>
        <w:rPr>
          <w:rFonts w:ascii="Verdana" w:hAnsi="Verdana"/>
          <w:sz w:val="20"/>
        </w:rPr>
        <w:tab/>
      </w:r>
      <w:r w:rsidR="00AB79DF" w:rsidRPr="000D152E">
        <w:rPr>
          <w:rFonts w:ascii="Verdana" w:hAnsi="Verdana"/>
          <w:sz w:val="20"/>
        </w:rPr>
        <w:t>Well, she said she went to Earl Warren, when she graduated from Boalt back in the late thirties, and she wanted a job as a</w:t>
      </w:r>
      <w:r w:rsidR="00B02972" w:rsidRPr="000D152E">
        <w:rPr>
          <w:rFonts w:ascii="Verdana" w:hAnsi="Verdana"/>
          <w:sz w:val="20"/>
        </w:rPr>
        <w:t>—</w:t>
      </w:r>
      <w:r w:rsidR="00AB79DF" w:rsidRPr="000D152E">
        <w:rPr>
          <w:rFonts w:ascii="Verdana" w:hAnsi="Verdana"/>
          <w:sz w:val="20"/>
        </w:rPr>
        <w:t>he was the D.A. of Alameda County, and she interviewed for a job. He said, no, we hired a woman once and it didn</w:t>
      </w:r>
      <w:r w:rsidR="00C91849" w:rsidRPr="000D152E">
        <w:rPr>
          <w:rFonts w:ascii="Verdana" w:hAnsi="Verdana"/>
          <w:sz w:val="20"/>
        </w:rPr>
        <w:t>’</w:t>
      </w:r>
      <w:r w:rsidR="00AB79DF" w:rsidRPr="000D152E">
        <w:rPr>
          <w:rFonts w:ascii="Verdana" w:hAnsi="Verdana"/>
          <w:sz w:val="20"/>
        </w:rPr>
        <w:t xml:space="preserve">t work out. [Laughs] Okay, so </w:t>
      </w:r>
      <w:proofErr w:type="gramStart"/>
      <w:r w:rsidR="00AB79DF" w:rsidRPr="000D152E">
        <w:rPr>
          <w:rFonts w:ascii="Verdana" w:hAnsi="Verdana"/>
          <w:sz w:val="20"/>
        </w:rPr>
        <w:t>later on</w:t>
      </w:r>
      <w:proofErr w:type="gramEnd"/>
      <w:r w:rsidR="00AB79DF" w:rsidRPr="000D152E">
        <w:rPr>
          <w:rFonts w:ascii="Verdana" w:hAnsi="Verdana"/>
          <w:sz w:val="20"/>
        </w:rPr>
        <w:t>, the irony is, she was the first woman appointed to the municipal court in the state, [and] Earl Warren swore her in. So, she got the last laugh in. Anyway, Mildred was a lovely woman. I loved Mildred.</w:t>
      </w:r>
    </w:p>
    <w:p w14:paraId="3BB2CEFA" w14:textId="39394E77" w:rsidR="00056432" w:rsidRPr="000D152E" w:rsidRDefault="000D152E" w:rsidP="00D317DF">
      <w:pPr>
        <w:spacing w:after="240"/>
        <w:ind w:left="2160" w:hanging="2160"/>
        <w:jc w:val="both"/>
        <w:rPr>
          <w:rFonts w:ascii="Verdana" w:hAnsi="Verdana"/>
          <w:smallCaps/>
          <w:sz w:val="20"/>
        </w:rPr>
      </w:pPr>
      <w:r w:rsidRPr="000D152E">
        <w:rPr>
          <w:rFonts w:ascii="Verdana" w:hAnsi="Verdana"/>
          <w:sz w:val="20"/>
        </w:rPr>
        <w:lastRenderedPageBreak/>
        <w:t>Roger Boren:</w:t>
      </w:r>
      <w:r>
        <w:rPr>
          <w:rFonts w:ascii="Verdana" w:hAnsi="Verdana"/>
          <w:sz w:val="20"/>
        </w:rPr>
        <w:tab/>
      </w:r>
      <w:r w:rsidR="00AB79DF" w:rsidRPr="000D152E">
        <w:rPr>
          <w:rFonts w:ascii="Verdana" w:hAnsi="Verdana"/>
          <w:sz w:val="20"/>
        </w:rPr>
        <w:t>She used to embellish that story a little</w:t>
      </w:r>
      <w:r w:rsidR="00B02972" w:rsidRPr="000D152E">
        <w:rPr>
          <w:rFonts w:ascii="Verdana" w:hAnsi="Verdana"/>
          <w:sz w:val="20"/>
        </w:rPr>
        <w:t>—</w:t>
      </w:r>
      <w:r w:rsidR="00AB79DF" w:rsidRPr="000D152E">
        <w:rPr>
          <w:rFonts w:ascii="Verdana" w:hAnsi="Verdana"/>
          <w:sz w:val="20"/>
        </w:rPr>
        <w:t>I mean, not embellish it, amplified that story by saying that later in life, she went back to, probably an ABA convention back east, and took the time to get herself admitted to the bar of the U.S. Supreme Court and Earl Warren gave her kind of a special applause, you might say, in introducing her in the courtroom. She was very proud of that.</w:t>
      </w:r>
    </w:p>
    <w:p w14:paraId="056E2E19" w14:textId="6E71624D" w:rsidR="00056432" w:rsidRPr="000D152E" w:rsidRDefault="00AB79DF" w:rsidP="00D317DF">
      <w:pPr>
        <w:spacing w:after="240"/>
        <w:ind w:left="2160" w:hanging="2160"/>
        <w:jc w:val="both"/>
        <w:rPr>
          <w:rFonts w:ascii="Verdana" w:hAnsi="Verdana"/>
          <w:smallCaps/>
          <w:sz w:val="20"/>
        </w:rPr>
      </w:pPr>
      <w:r w:rsidRPr="000D152E">
        <w:rPr>
          <w:rFonts w:ascii="Verdana" w:hAnsi="Verdana"/>
          <w:sz w:val="20"/>
        </w:rPr>
        <w:t xml:space="preserve">Robert </w:t>
      </w:r>
      <w:proofErr w:type="spellStart"/>
      <w:r w:rsidRPr="000D152E">
        <w:rPr>
          <w:rFonts w:ascii="Verdana" w:hAnsi="Verdana"/>
          <w:sz w:val="20"/>
        </w:rPr>
        <w:t>Mallano</w:t>
      </w:r>
      <w:proofErr w:type="spellEnd"/>
      <w:r w:rsidR="00D317DF">
        <w:rPr>
          <w:rFonts w:ascii="Verdana" w:hAnsi="Verdana"/>
          <w:sz w:val="20"/>
        </w:rPr>
        <w:t>:</w:t>
      </w:r>
      <w:r w:rsidR="00D317DF">
        <w:rPr>
          <w:rFonts w:ascii="Verdana" w:hAnsi="Verdana"/>
          <w:sz w:val="20"/>
        </w:rPr>
        <w:tab/>
      </w:r>
      <w:r w:rsidRPr="000D152E">
        <w:rPr>
          <w:rFonts w:ascii="Verdana" w:hAnsi="Verdana"/>
          <w:sz w:val="20"/>
        </w:rPr>
        <w:t>Yes, she was.</w:t>
      </w:r>
    </w:p>
    <w:p w14:paraId="51068A86" w14:textId="6A0241BC" w:rsidR="00056432" w:rsidRPr="000D152E" w:rsidRDefault="000D152E" w:rsidP="00D317DF">
      <w:pPr>
        <w:spacing w:after="240"/>
        <w:ind w:left="2160" w:hanging="2160"/>
        <w:jc w:val="both"/>
        <w:rPr>
          <w:rFonts w:ascii="Verdana" w:hAnsi="Verdana"/>
          <w:smallCaps/>
          <w:sz w:val="20"/>
        </w:rPr>
      </w:pPr>
      <w:r w:rsidRPr="000D152E">
        <w:rPr>
          <w:rFonts w:ascii="Verdana" w:hAnsi="Verdana"/>
          <w:sz w:val="20"/>
        </w:rPr>
        <w:t>Roger Boren:</w:t>
      </w:r>
      <w:r>
        <w:rPr>
          <w:rFonts w:ascii="Verdana" w:hAnsi="Verdana"/>
          <w:sz w:val="20"/>
        </w:rPr>
        <w:tab/>
      </w:r>
      <w:r w:rsidR="00AB79DF" w:rsidRPr="000D152E">
        <w:rPr>
          <w:rFonts w:ascii="Verdana" w:hAnsi="Verdana"/>
          <w:sz w:val="20"/>
        </w:rPr>
        <w:t>Didn</w:t>
      </w:r>
      <w:r w:rsidR="00C91849" w:rsidRPr="000D152E">
        <w:rPr>
          <w:rFonts w:ascii="Verdana" w:hAnsi="Verdana"/>
          <w:sz w:val="20"/>
        </w:rPr>
        <w:t>’</w:t>
      </w:r>
      <w:r w:rsidR="00AB79DF" w:rsidRPr="000D152E">
        <w:rPr>
          <w:rFonts w:ascii="Verdana" w:hAnsi="Verdana"/>
          <w:sz w:val="20"/>
        </w:rPr>
        <w:t>t you and she sort of establish a policy that was followed thereafter, because I think before you were presiding justice, the Court of Appeal used to just work through the Judicial Council, the Chief Justice, and they were calling up people from the superior court without even interfacing [with] the leaders of the court, the superior court. Didn</w:t>
      </w:r>
      <w:r w:rsidR="00C91849" w:rsidRPr="000D152E">
        <w:rPr>
          <w:rFonts w:ascii="Verdana" w:hAnsi="Verdana"/>
          <w:sz w:val="20"/>
        </w:rPr>
        <w:t>’</w:t>
      </w:r>
      <w:r w:rsidR="00AB79DF" w:rsidRPr="000D152E">
        <w:rPr>
          <w:rFonts w:ascii="Verdana" w:hAnsi="Verdana"/>
          <w:sz w:val="20"/>
        </w:rPr>
        <w:t xml:space="preserve">t you and Mildred sort of iron that out? </w:t>
      </w:r>
    </w:p>
    <w:p w14:paraId="40671BE3" w14:textId="78FA9535" w:rsidR="00056432" w:rsidRPr="000D152E" w:rsidRDefault="00AB79DF" w:rsidP="00D317DF">
      <w:pPr>
        <w:spacing w:after="240"/>
        <w:ind w:left="2160" w:hanging="2160"/>
        <w:jc w:val="both"/>
        <w:rPr>
          <w:rFonts w:ascii="Verdana" w:hAnsi="Verdana"/>
          <w:smallCaps/>
          <w:sz w:val="20"/>
        </w:rPr>
      </w:pPr>
      <w:r w:rsidRPr="000D152E">
        <w:rPr>
          <w:rFonts w:ascii="Verdana" w:hAnsi="Verdana"/>
          <w:sz w:val="20"/>
        </w:rPr>
        <w:t xml:space="preserve">Robert </w:t>
      </w:r>
      <w:proofErr w:type="spellStart"/>
      <w:r w:rsidRPr="000D152E">
        <w:rPr>
          <w:rFonts w:ascii="Verdana" w:hAnsi="Verdana"/>
          <w:sz w:val="20"/>
        </w:rPr>
        <w:t>Mallano</w:t>
      </w:r>
      <w:proofErr w:type="spellEnd"/>
      <w:r w:rsidR="00D317DF">
        <w:rPr>
          <w:rFonts w:ascii="Verdana" w:hAnsi="Verdana"/>
          <w:sz w:val="20"/>
        </w:rPr>
        <w:t>:</w:t>
      </w:r>
      <w:r w:rsidR="00D317DF">
        <w:rPr>
          <w:rFonts w:ascii="Verdana" w:hAnsi="Verdana"/>
          <w:sz w:val="20"/>
        </w:rPr>
        <w:tab/>
      </w:r>
      <w:r w:rsidRPr="000D152E">
        <w:rPr>
          <w:rFonts w:ascii="Verdana" w:hAnsi="Verdana"/>
          <w:sz w:val="20"/>
        </w:rPr>
        <w:t>You know, I don</w:t>
      </w:r>
      <w:r w:rsidR="00C91849" w:rsidRPr="000D152E">
        <w:rPr>
          <w:rFonts w:ascii="Verdana" w:hAnsi="Verdana"/>
          <w:sz w:val="20"/>
        </w:rPr>
        <w:t>’</w:t>
      </w:r>
      <w:r w:rsidRPr="000D152E">
        <w:rPr>
          <w:rFonts w:ascii="Verdana" w:hAnsi="Verdana"/>
          <w:sz w:val="20"/>
        </w:rPr>
        <w:t xml:space="preserve">t recall that, Roger, but I just remember she </w:t>
      </w:r>
      <w:proofErr w:type="gramStart"/>
      <w:r w:rsidRPr="000D152E">
        <w:rPr>
          <w:rFonts w:ascii="Verdana" w:hAnsi="Verdana"/>
          <w:sz w:val="20"/>
        </w:rPr>
        <w:t>asking</w:t>
      </w:r>
      <w:proofErr w:type="gramEnd"/>
      <w:r w:rsidRPr="000D152E">
        <w:rPr>
          <w:rFonts w:ascii="Verdana" w:hAnsi="Verdana"/>
          <w:sz w:val="20"/>
        </w:rPr>
        <w:t xml:space="preserve"> me, and I said, you need anybody just let me know. I always thought it was a</w:t>
      </w:r>
      <w:r w:rsidR="00B02972" w:rsidRPr="000D152E">
        <w:rPr>
          <w:rFonts w:ascii="Verdana" w:hAnsi="Verdana"/>
          <w:sz w:val="20"/>
        </w:rPr>
        <w:t>—</w:t>
      </w:r>
    </w:p>
    <w:p w14:paraId="4438BA8C" w14:textId="314C11C6" w:rsidR="00056432" w:rsidRPr="000D152E" w:rsidRDefault="000D152E" w:rsidP="00D317DF">
      <w:pPr>
        <w:spacing w:after="240"/>
        <w:ind w:left="2160" w:hanging="2160"/>
        <w:jc w:val="both"/>
        <w:rPr>
          <w:rFonts w:ascii="Verdana" w:hAnsi="Verdana"/>
          <w:smallCaps/>
          <w:sz w:val="20"/>
        </w:rPr>
      </w:pPr>
      <w:r w:rsidRPr="000D152E">
        <w:rPr>
          <w:rFonts w:ascii="Verdana" w:hAnsi="Verdana"/>
          <w:sz w:val="20"/>
        </w:rPr>
        <w:t>Roger Boren:</w:t>
      </w:r>
      <w:r>
        <w:rPr>
          <w:rFonts w:ascii="Verdana" w:hAnsi="Verdana"/>
          <w:sz w:val="20"/>
        </w:rPr>
        <w:tab/>
      </w:r>
      <w:r w:rsidR="00AB79DF" w:rsidRPr="000D152E">
        <w:rPr>
          <w:rFonts w:ascii="Verdana" w:hAnsi="Verdana"/>
          <w:sz w:val="20"/>
        </w:rPr>
        <w:t>I think she told me that, that she had that arrangement. And I think that came about because of your ability to converse with her and to work out an amicable way of doing things that made more sense rather</w:t>
      </w:r>
      <w:r w:rsidR="00B02972" w:rsidRPr="000D152E">
        <w:rPr>
          <w:rFonts w:ascii="Verdana" w:hAnsi="Verdana"/>
          <w:sz w:val="20"/>
        </w:rPr>
        <w:t>—</w:t>
      </w:r>
      <w:r w:rsidR="00AB79DF" w:rsidRPr="000D152E">
        <w:rPr>
          <w:rFonts w:ascii="Verdana" w:hAnsi="Verdana"/>
          <w:sz w:val="20"/>
        </w:rPr>
        <w:t xml:space="preserve">because when I was called up as a pro </w:t>
      </w:r>
      <w:proofErr w:type="spellStart"/>
      <w:r w:rsidR="00AB79DF" w:rsidRPr="000D152E">
        <w:rPr>
          <w:rFonts w:ascii="Verdana" w:hAnsi="Verdana"/>
          <w:sz w:val="20"/>
        </w:rPr>
        <w:t>tem</w:t>
      </w:r>
      <w:proofErr w:type="spellEnd"/>
      <w:r w:rsidR="00AB79DF" w:rsidRPr="000D152E">
        <w:rPr>
          <w:rFonts w:ascii="Verdana" w:hAnsi="Verdana"/>
          <w:sz w:val="20"/>
        </w:rPr>
        <w:t xml:space="preserve"> justice, they were still doing that. I mean, the supervising judge was even</w:t>
      </w:r>
      <w:r w:rsidR="00B02972" w:rsidRPr="000D152E">
        <w:rPr>
          <w:rFonts w:ascii="Verdana" w:hAnsi="Verdana"/>
          <w:sz w:val="20"/>
        </w:rPr>
        <w:t>—</w:t>
      </w:r>
      <w:r w:rsidR="00AB79DF" w:rsidRPr="000D152E">
        <w:rPr>
          <w:rFonts w:ascii="Verdana" w:hAnsi="Verdana"/>
          <w:sz w:val="20"/>
        </w:rPr>
        <w:t>you</w:t>
      </w:r>
      <w:r w:rsidR="00C91849" w:rsidRPr="000D152E">
        <w:rPr>
          <w:rFonts w:ascii="Verdana" w:hAnsi="Verdana"/>
          <w:sz w:val="20"/>
        </w:rPr>
        <w:t>’</w:t>
      </w:r>
      <w:r w:rsidR="00AB79DF" w:rsidRPr="000D152E">
        <w:rPr>
          <w:rFonts w:ascii="Verdana" w:hAnsi="Verdana"/>
          <w:sz w:val="20"/>
        </w:rPr>
        <w:t xml:space="preserve">re going there to the Court of Appeal pro </w:t>
      </w:r>
      <w:proofErr w:type="spellStart"/>
      <w:r w:rsidR="00AB79DF" w:rsidRPr="000D152E">
        <w:rPr>
          <w:rFonts w:ascii="Verdana" w:hAnsi="Verdana"/>
          <w:sz w:val="20"/>
        </w:rPr>
        <w:t>tem</w:t>
      </w:r>
      <w:proofErr w:type="spellEnd"/>
      <w:r w:rsidR="00AB79DF" w:rsidRPr="000D152E">
        <w:rPr>
          <w:rFonts w:ascii="Verdana" w:hAnsi="Verdana"/>
          <w:sz w:val="20"/>
        </w:rPr>
        <w:t>? It changed the workload.</w:t>
      </w:r>
    </w:p>
    <w:p w14:paraId="32DCDD2D" w14:textId="4F88316D" w:rsidR="00056432" w:rsidRPr="000D152E" w:rsidRDefault="000D152E" w:rsidP="00D317DF">
      <w:pPr>
        <w:spacing w:after="240"/>
        <w:ind w:left="2160" w:hanging="2160"/>
        <w:jc w:val="both"/>
        <w:rPr>
          <w:rFonts w:ascii="Verdana" w:hAnsi="Verdana"/>
          <w:smallCaps/>
          <w:sz w:val="20"/>
        </w:rPr>
      </w:pPr>
      <w:r w:rsidRPr="000D152E">
        <w:rPr>
          <w:rFonts w:ascii="Verdana" w:hAnsi="Verdana"/>
          <w:sz w:val="20"/>
        </w:rPr>
        <w:t xml:space="preserve">Robert </w:t>
      </w:r>
      <w:proofErr w:type="spellStart"/>
      <w:r w:rsidRPr="000D152E">
        <w:rPr>
          <w:rFonts w:ascii="Verdana" w:hAnsi="Verdana"/>
          <w:sz w:val="20"/>
        </w:rPr>
        <w:t>Mallano</w:t>
      </w:r>
      <w:proofErr w:type="spellEnd"/>
      <w:r w:rsidRPr="000D152E">
        <w:rPr>
          <w:rFonts w:ascii="Verdana" w:hAnsi="Verdana"/>
          <w:sz w:val="20"/>
        </w:rPr>
        <w:t>:</w:t>
      </w:r>
      <w:r>
        <w:rPr>
          <w:rFonts w:ascii="Verdana" w:hAnsi="Verdana"/>
          <w:sz w:val="20"/>
        </w:rPr>
        <w:tab/>
      </w:r>
      <w:r w:rsidR="00AB79DF" w:rsidRPr="000D152E">
        <w:rPr>
          <w:rFonts w:ascii="Verdana" w:hAnsi="Verdana"/>
          <w:sz w:val="20"/>
        </w:rPr>
        <w:t>Well, my way of getting along amicably is just doing whatever she asked for, which was always</w:t>
      </w:r>
      <w:r w:rsidR="00B02972" w:rsidRPr="000D152E">
        <w:rPr>
          <w:rFonts w:ascii="Verdana" w:hAnsi="Verdana"/>
          <w:sz w:val="20"/>
        </w:rPr>
        <w:t>—</w:t>
      </w:r>
    </w:p>
    <w:p w14:paraId="398BB4AC" w14:textId="55DE9118" w:rsidR="00056432" w:rsidRPr="000D152E" w:rsidRDefault="000D152E" w:rsidP="00D317DF">
      <w:pPr>
        <w:spacing w:after="240"/>
        <w:ind w:left="2160" w:hanging="2160"/>
        <w:jc w:val="both"/>
        <w:rPr>
          <w:rFonts w:ascii="Verdana" w:hAnsi="Verdana"/>
          <w:smallCaps/>
          <w:sz w:val="20"/>
        </w:rPr>
      </w:pPr>
      <w:r w:rsidRPr="000D152E">
        <w:rPr>
          <w:rFonts w:ascii="Verdana" w:hAnsi="Verdana"/>
          <w:sz w:val="20"/>
        </w:rPr>
        <w:t>Roger Boren:</w:t>
      </w:r>
      <w:r>
        <w:rPr>
          <w:rFonts w:ascii="Verdana" w:hAnsi="Verdana"/>
          <w:sz w:val="20"/>
        </w:rPr>
        <w:tab/>
      </w:r>
      <w:r w:rsidR="00AB79DF" w:rsidRPr="000D152E">
        <w:rPr>
          <w:rFonts w:ascii="Verdana" w:hAnsi="Verdana"/>
          <w:sz w:val="20"/>
        </w:rPr>
        <w:t>That was always a good thing with Mildred.</w:t>
      </w:r>
    </w:p>
    <w:p w14:paraId="52DA514C" w14:textId="3C3FA189" w:rsidR="00056432" w:rsidRPr="000D152E" w:rsidRDefault="000D152E" w:rsidP="00D317DF">
      <w:pPr>
        <w:spacing w:after="240"/>
        <w:ind w:left="2160" w:hanging="2160"/>
        <w:jc w:val="both"/>
        <w:rPr>
          <w:rFonts w:ascii="Verdana" w:hAnsi="Verdana"/>
          <w:smallCaps/>
          <w:sz w:val="20"/>
        </w:rPr>
      </w:pPr>
      <w:r w:rsidRPr="000D152E">
        <w:rPr>
          <w:rFonts w:ascii="Verdana" w:hAnsi="Verdana"/>
          <w:sz w:val="20"/>
        </w:rPr>
        <w:t xml:space="preserve">Robert </w:t>
      </w:r>
      <w:proofErr w:type="spellStart"/>
      <w:r w:rsidRPr="000D152E">
        <w:rPr>
          <w:rFonts w:ascii="Verdana" w:hAnsi="Verdana"/>
          <w:sz w:val="20"/>
        </w:rPr>
        <w:t>Mallano</w:t>
      </w:r>
      <w:proofErr w:type="spellEnd"/>
      <w:r w:rsidRPr="000D152E">
        <w:rPr>
          <w:rFonts w:ascii="Verdana" w:hAnsi="Verdana"/>
          <w:sz w:val="20"/>
        </w:rPr>
        <w:t>:</w:t>
      </w:r>
      <w:r>
        <w:rPr>
          <w:rFonts w:ascii="Verdana" w:hAnsi="Verdana"/>
          <w:sz w:val="20"/>
        </w:rPr>
        <w:tab/>
      </w:r>
      <w:r w:rsidR="00AB79DF" w:rsidRPr="000D152E">
        <w:rPr>
          <w:rFonts w:ascii="Verdana" w:hAnsi="Verdana"/>
          <w:sz w:val="20"/>
        </w:rPr>
        <w:t>Which was always reasonable, so I didn</w:t>
      </w:r>
      <w:r w:rsidR="00C91849" w:rsidRPr="000D152E">
        <w:rPr>
          <w:rFonts w:ascii="Verdana" w:hAnsi="Verdana"/>
          <w:sz w:val="20"/>
        </w:rPr>
        <w:t>’</w:t>
      </w:r>
      <w:r w:rsidR="00AB79DF" w:rsidRPr="000D152E">
        <w:rPr>
          <w:rFonts w:ascii="Verdana" w:hAnsi="Verdana"/>
          <w:sz w:val="20"/>
        </w:rPr>
        <w:t>t have any problem with that. Yeah. Well, don</w:t>
      </w:r>
      <w:r w:rsidR="00C91849" w:rsidRPr="000D152E">
        <w:rPr>
          <w:rFonts w:ascii="Verdana" w:hAnsi="Verdana"/>
          <w:sz w:val="20"/>
        </w:rPr>
        <w:t>’</w:t>
      </w:r>
      <w:r w:rsidR="00AB79DF" w:rsidRPr="000D152E">
        <w:rPr>
          <w:rFonts w:ascii="Verdana" w:hAnsi="Verdana"/>
          <w:sz w:val="20"/>
        </w:rPr>
        <w:t>t leave off me, about my being the man that came to dinner in your division. You invited me</w:t>
      </w:r>
      <w:r w:rsidR="00B02972" w:rsidRPr="000D152E">
        <w:rPr>
          <w:rFonts w:ascii="Verdana" w:hAnsi="Verdana"/>
          <w:sz w:val="20"/>
        </w:rPr>
        <w:t>—</w:t>
      </w:r>
    </w:p>
    <w:p w14:paraId="37812052" w14:textId="7C4C3774" w:rsidR="00056432" w:rsidRPr="000D152E" w:rsidRDefault="000D152E" w:rsidP="00D317DF">
      <w:pPr>
        <w:spacing w:after="240"/>
        <w:ind w:left="2160" w:hanging="2160"/>
        <w:jc w:val="both"/>
        <w:rPr>
          <w:rFonts w:ascii="Verdana" w:hAnsi="Verdana"/>
          <w:smallCaps/>
          <w:sz w:val="20"/>
        </w:rPr>
      </w:pPr>
      <w:r w:rsidRPr="000D152E">
        <w:rPr>
          <w:rFonts w:ascii="Verdana" w:hAnsi="Verdana"/>
          <w:sz w:val="20"/>
        </w:rPr>
        <w:t>Roger Boren:</w:t>
      </w:r>
      <w:r>
        <w:rPr>
          <w:rFonts w:ascii="Verdana" w:hAnsi="Verdana"/>
          <w:sz w:val="20"/>
        </w:rPr>
        <w:tab/>
      </w:r>
      <w:r w:rsidR="00AB79DF" w:rsidRPr="000D152E">
        <w:rPr>
          <w:rFonts w:ascii="Verdana" w:hAnsi="Verdana"/>
          <w:sz w:val="20"/>
        </w:rPr>
        <w:t>That</w:t>
      </w:r>
      <w:r w:rsidR="00C91849" w:rsidRPr="000D152E">
        <w:rPr>
          <w:rFonts w:ascii="Verdana" w:hAnsi="Verdana"/>
          <w:sz w:val="20"/>
        </w:rPr>
        <w:t>’</w:t>
      </w:r>
      <w:r w:rsidR="00AB79DF" w:rsidRPr="000D152E">
        <w:rPr>
          <w:rFonts w:ascii="Verdana" w:hAnsi="Verdana"/>
          <w:sz w:val="20"/>
        </w:rPr>
        <w:t>s where I was going next. I was going to mention that it was about this time that you are still presiding judge, that you started serving on the California Judicial Council, is that correct? Yeah, and that</w:t>
      </w:r>
      <w:r w:rsidR="00C91849" w:rsidRPr="000D152E">
        <w:rPr>
          <w:rFonts w:ascii="Verdana" w:hAnsi="Verdana"/>
          <w:sz w:val="20"/>
        </w:rPr>
        <w:t>’</w:t>
      </w:r>
      <w:r w:rsidR="00AB79DF" w:rsidRPr="000D152E">
        <w:rPr>
          <w:rFonts w:ascii="Verdana" w:hAnsi="Verdana"/>
          <w:sz w:val="20"/>
        </w:rPr>
        <w:t>s when we served together. Who was the Chief Justice when you first went on the California Judicial Council?</w:t>
      </w:r>
    </w:p>
    <w:p w14:paraId="74250F91" w14:textId="5DE541EB" w:rsidR="00056432" w:rsidRPr="000D152E" w:rsidRDefault="000D152E" w:rsidP="00D317DF">
      <w:pPr>
        <w:spacing w:after="240"/>
        <w:ind w:left="2160" w:hanging="2160"/>
        <w:jc w:val="both"/>
        <w:rPr>
          <w:rFonts w:ascii="Verdana" w:hAnsi="Verdana"/>
          <w:smallCaps/>
          <w:sz w:val="20"/>
        </w:rPr>
      </w:pPr>
      <w:r w:rsidRPr="000D152E">
        <w:rPr>
          <w:rFonts w:ascii="Verdana" w:hAnsi="Verdana"/>
          <w:sz w:val="20"/>
        </w:rPr>
        <w:t xml:space="preserve">Robert </w:t>
      </w:r>
      <w:proofErr w:type="spellStart"/>
      <w:r w:rsidRPr="000D152E">
        <w:rPr>
          <w:rFonts w:ascii="Verdana" w:hAnsi="Verdana"/>
          <w:sz w:val="20"/>
        </w:rPr>
        <w:t>Mallano</w:t>
      </w:r>
      <w:proofErr w:type="spellEnd"/>
      <w:r w:rsidRPr="000D152E">
        <w:rPr>
          <w:rFonts w:ascii="Verdana" w:hAnsi="Verdana"/>
          <w:sz w:val="20"/>
        </w:rPr>
        <w:t>:</w:t>
      </w:r>
      <w:r>
        <w:rPr>
          <w:rFonts w:ascii="Verdana" w:hAnsi="Verdana"/>
          <w:sz w:val="20"/>
        </w:rPr>
        <w:tab/>
      </w:r>
      <w:r w:rsidR="00AB79DF" w:rsidRPr="000D152E">
        <w:rPr>
          <w:rFonts w:ascii="Verdana" w:hAnsi="Verdana"/>
          <w:sz w:val="20"/>
        </w:rPr>
        <w:t>It was Malcolm Lucas.</w:t>
      </w:r>
    </w:p>
    <w:p w14:paraId="5BF8A978" w14:textId="1C078600" w:rsidR="00056432" w:rsidRPr="000D152E" w:rsidRDefault="000D152E" w:rsidP="00D317DF">
      <w:pPr>
        <w:spacing w:after="240"/>
        <w:ind w:left="2160" w:hanging="2160"/>
        <w:jc w:val="both"/>
        <w:rPr>
          <w:rFonts w:ascii="Verdana" w:hAnsi="Verdana"/>
          <w:smallCaps/>
          <w:sz w:val="20"/>
        </w:rPr>
      </w:pPr>
      <w:r w:rsidRPr="000D152E">
        <w:rPr>
          <w:rFonts w:ascii="Verdana" w:hAnsi="Verdana"/>
          <w:sz w:val="20"/>
        </w:rPr>
        <w:t>Roger Boren:</w:t>
      </w:r>
      <w:r>
        <w:rPr>
          <w:rFonts w:ascii="Verdana" w:hAnsi="Verdana"/>
          <w:sz w:val="20"/>
        </w:rPr>
        <w:tab/>
      </w:r>
      <w:r w:rsidR="00AB79DF" w:rsidRPr="000D152E">
        <w:rPr>
          <w:rFonts w:ascii="Verdana" w:hAnsi="Verdana"/>
          <w:sz w:val="20"/>
        </w:rPr>
        <w:t>Right. And then I think while you were still there, Ron George became the Chief Justice of California.</w:t>
      </w:r>
    </w:p>
    <w:p w14:paraId="6AC567EF" w14:textId="0BCA8BD7" w:rsidR="00056432" w:rsidRPr="000D152E" w:rsidRDefault="000D152E" w:rsidP="00D317DF">
      <w:pPr>
        <w:spacing w:after="240"/>
        <w:ind w:left="2160" w:hanging="2160"/>
        <w:jc w:val="both"/>
        <w:rPr>
          <w:rFonts w:ascii="Verdana" w:hAnsi="Verdana"/>
          <w:smallCaps/>
          <w:sz w:val="20"/>
        </w:rPr>
      </w:pPr>
      <w:r w:rsidRPr="000D152E">
        <w:rPr>
          <w:rFonts w:ascii="Verdana" w:hAnsi="Verdana"/>
          <w:sz w:val="20"/>
        </w:rPr>
        <w:lastRenderedPageBreak/>
        <w:t xml:space="preserve">Robert </w:t>
      </w:r>
      <w:proofErr w:type="spellStart"/>
      <w:r w:rsidRPr="000D152E">
        <w:rPr>
          <w:rFonts w:ascii="Verdana" w:hAnsi="Verdana"/>
          <w:sz w:val="20"/>
        </w:rPr>
        <w:t>Mallano</w:t>
      </w:r>
      <w:proofErr w:type="spellEnd"/>
      <w:r w:rsidRPr="000D152E">
        <w:rPr>
          <w:rFonts w:ascii="Verdana" w:hAnsi="Verdana"/>
          <w:sz w:val="20"/>
        </w:rPr>
        <w:t>:</w:t>
      </w:r>
      <w:r>
        <w:rPr>
          <w:rFonts w:ascii="Verdana" w:hAnsi="Verdana"/>
          <w:sz w:val="20"/>
        </w:rPr>
        <w:tab/>
      </w:r>
      <w:r w:rsidR="00AB79DF" w:rsidRPr="000D152E">
        <w:rPr>
          <w:rFonts w:ascii="Verdana" w:hAnsi="Verdana"/>
          <w:sz w:val="20"/>
        </w:rPr>
        <w:t xml:space="preserve">I sat next to him at a lot of the Judicial Council </w:t>
      </w:r>
      <w:proofErr w:type="gramStart"/>
      <w:r w:rsidR="00AB79DF" w:rsidRPr="000D152E">
        <w:rPr>
          <w:rFonts w:ascii="Verdana" w:hAnsi="Verdana"/>
          <w:sz w:val="20"/>
        </w:rPr>
        <w:t>meetings</w:t>
      </w:r>
      <w:proofErr w:type="gramEnd"/>
      <w:r w:rsidR="00AB79DF" w:rsidRPr="000D152E">
        <w:rPr>
          <w:rFonts w:ascii="Verdana" w:hAnsi="Verdana"/>
          <w:sz w:val="20"/>
        </w:rPr>
        <w:t xml:space="preserve"> so he was on the</w:t>
      </w:r>
      <w:r w:rsidR="00B02972" w:rsidRPr="000D152E">
        <w:rPr>
          <w:rFonts w:ascii="Verdana" w:hAnsi="Verdana"/>
          <w:sz w:val="20"/>
        </w:rPr>
        <w:t>—</w:t>
      </w:r>
      <w:r w:rsidR="00AB79DF" w:rsidRPr="000D152E">
        <w:rPr>
          <w:rFonts w:ascii="Verdana" w:hAnsi="Verdana"/>
          <w:sz w:val="20"/>
        </w:rPr>
        <w:t>he hadn</w:t>
      </w:r>
      <w:r w:rsidR="00C91849" w:rsidRPr="000D152E">
        <w:rPr>
          <w:rFonts w:ascii="Verdana" w:hAnsi="Verdana"/>
          <w:sz w:val="20"/>
        </w:rPr>
        <w:t>’</w:t>
      </w:r>
      <w:r w:rsidR="00AB79DF" w:rsidRPr="000D152E">
        <w:rPr>
          <w:rFonts w:ascii="Verdana" w:hAnsi="Verdana"/>
          <w:sz w:val="20"/>
        </w:rPr>
        <w:t>t been appointed as Chief Justice, I think, until</w:t>
      </w:r>
      <w:r w:rsidR="00B02972" w:rsidRPr="000D152E">
        <w:rPr>
          <w:rFonts w:ascii="Verdana" w:hAnsi="Verdana"/>
          <w:sz w:val="20"/>
        </w:rPr>
        <w:t>—</w:t>
      </w:r>
      <w:r w:rsidR="00AB79DF" w:rsidRPr="000D152E">
        <w:rPr>
          <w:rFonts w:ascii="Verdana" w:hAnsi="Verdana"/>
          <w:sz w:val="20"/>
        </w:rPr>
        <w:t>I think I was off the Judicial Council. It was a three-year term.</w:t>
      </w:r>
    </w:p>
    <w:p w14:paraId="238E44AD" w14:textId="24360166" w:rsidR="00056432" w:rsidRPr="000D152E" w:rsidRDefault="000D152E" w:rsidP="00D317DF">
      <w:pPr>
        <w:spacing w:after="240"/>
        <w:ind w:left="2160" w:hanging="2160"/>
        <w:jc w:val="both"/>
        <w:rPr>
          <w:rFonts w:ascii="Verdana" w:hAnsi="Verdana"/>
          <w:smallCaps/>
          <w:sz w:val="20"/>
        </w:rPr>
      </w:pPr>
      <w:r w:rsidRPr="000D152E">
        <w:rPr>
          <w:rFonts w:ascii="Verdana" w:hAnsi="Verdana"/>
          <w:sz w:val="20"/>
        </w:rPr>
        <w:t>Roger Boren:</w:t>
      </w:r>
      <w:r>
        <w:rPr>
          <w:rFonts w:ascii="Verdana" w:hAnsi="Verdana"/>
          <w:sz w:val="20"/>
        </w:rPr>
        <w:tab/>
      </w:r>
      <w:r w:rsidR="00AB79DF" w:rsidRPr="000D152E">
        <w:rPr>
          <w:rFonts w:ascii="Verdana" w:hAnsi="Verdana"/>
          <w:sz w:val="20"/>
        </w:rPr>
        <w:t>Okay. I think I stayed on while he was still the Chief Justice. Do you remember the thing about the budget woes that we had about that time in the California judiciary?</w:t>
      </w:r>
    </w:p>
    <w:p w14:paraId="63446043" w14:textId="24575EC6" w:rsidR="00056432" w:rsidRPr="000D152E" w:rsidRDefault="000D152E" w:rsidP="00D317DF">
      <w:pPr>
        <w:spacing w:after="240"/>
        <w:ind w:left="2160" w:hanging="2160"/>
        <w:jc w:val="both"/>
        <w:rPr>
          <w:rFonts w:ascii="Verdana" w:hAnsi="Verdana"/>
          <w:smallCaps/>
          <w:sz w:val="20"/>
        </w:rPr>
      </w:pPr>
      <w:r w:rsidRPr="000D152E">
        <w:rPr>
          <w:rFonts w:ascii="Verdana" w:hAnsi="Verdana"/>
          <w:sz w:val="20"/>
        </w:rPr>
        <w:t xml:space="preserve">Robert </w:t>
      </w:r>
      <w:proofErr w:type="spellStart"/>
      <w:r w:rsidRPr="000D152E">
        <w:rPr>
          <w:rFonts w:ascii="Verdana" w:hAnsi="Verdana"/>
          <w:sz w:val="20"/>
        </w:rPr>
        <w:t>Mallano</w:t>
      </w:r>
      <w:proofErr w:type="spellEnd"/>
      <w:r w:rsidRPr="000D152E">
        <w:rPr>
          <w:rFonts w:ascii="Verdana" w:hAnsi="Verdana"/>
          <w:sz w:val="20"/>
        </w:rPr>
        <w:t>:</w:t>
      </w:r>
      <w:r>
        <w:rPr>
          <w:rFonts w:ascii="Verdana" w:hAnsi="Verdana"/>
          <w:sz w:val="20"/>
        </w:rPr>
        <w:tab/>
      </w:r>
      <w:r w:rsidR="00AB79DF" w:rsidRPr="000D152E">
        <w:rPr>
          <w:rFonts w:ascii="Verdana" w:hAnsi="Verdana"/>
          <w:sz w:val="20"/>
        </w:rPr>
        <w:t>Well, the contentious issue</w:t>
      </w:r>
      <w:r w:rsidR="00B02972" w:rsidRPr="000D152E">
        <w:rPr>
          <w:rFonts w:ascii="Verdana" w:hAnsi="Verdana"/>
          <w:sz w:val="20"/>
        </w:rPr>
        <w:t>—</w:t>
      </w:r>
      <w:r w:rsidR="00AB79DF" w:rsidRPr="000D152E">
        <w:rPr>
          <w:rFonts w:ascii="Verdana" w:hAnsi="Verdana"/>
          <w:sz w:val="20"/>
        </w:rPr>
        <w:t>you mean, about the budget business, now?</w:t>
      </w:r>
    </w:p>
    <w:p w14:paraId="65EB31F0" w14:textId="6FB64BA6" w:rsidR="00056432" w:rsidRPr="000D152E" w:rsidRDefault="000D152E" w:rsidP="00D317DF">
      <w:pPr>
        <w:spacing w:after="240"/>
        <w:ind w:left="2160" w:hanging="2160"/>
        <w:jc w:val="both"/>
        <w:rPr>
          <w:rFonts w:ascii="Verdana" w:hAnsi="Verdana"/>
          <w:smallCaps/>
          <w:sz w:val="20"/>
        </w:rPr>
      </w:pPr>
      <w:r w:rsidRPr="000D152E">
        <w:rPr>
          <w:rFonts w:ascii="Verdana" w:hAnsi="Verdana"/>
          <w:sz w:val="20"/>
        </w:rPr>
        <w:t>Roger Boren:</w:t>
      </w:r>
      <w:r>
        <w:rPr>
          <w:rFonts w:ascii="Verdana" w:hAnsi="Verdana"/>
          <w:sz w:val="20"/>
        </w:rPr>
        <w:tab/>
      </w:r>
      <w:r w:rsidR="00AB79DF" w:rsidRPr="000D152E">
        <w:rPr>
          <w:rFonts w:ascii="Verdana" w:hAnsi="Verdana"/>
          <w:sz w:val="20"/>
        </w:rPr>
        <w:t>Yeah. How we got</w:t>
      </w:r>
      <w:r w:rsidR="00B02972" w:rsidRPr="000D152E">
        <w:rPr>
          <w:rFonts w:ascii="Verdana" w:hAnsi="Verdana"/>
          <w:sz w:val="20"/>
        </w:rPr>
        <w:t>—</w:t>
      </w:r>
    </w:p>
    <w:p w14:paraId="769736D2" w14:textId="53EB1AB4" w:rsidR="00056432" w:rsidRPr="000D152E" w:rsidRDefault="000D152E" w:rsidP="00D317DF">
      <w:pPr>
        <w:spacing w:after="240"/>
        <w:ind w:left="2160" w:hanging="2160"/>
        <w:jc w:val="both"/>
        <w:rPr>
          <w:rFonts w:ascii="Verdana" w:hAnsi="Verdana"/>
          <w:smallCaps/>
          <w:sz w:val="20"/>
        </w:rPr>
      </w:pPr>
      <w:r w:rsidRPr="000D152E">
        <w:rPr>
          <w:rFonts w:ascii="Verdana" w:hAnsi="Verdana"/>
          <w:sz w:val="20"/>
        </w:rPr>
        <w:t xml:space="preserve">Robert </w:t>
      </w:r>
      <w:proofErr w:type="spellStart"/>
      <w:r w:rsidRPr="000D152E">
        <w:rPr>
          <w:rFonts w:ascii="Verdana" w:hAnsi="Verdana"/>
          <w:sz w:val="20"/>
        </w:rPr>
        <w:t>Mallano</w:t>
      </w:r>
      <w:proofErr w:type="spellEnd"/>
      <w:r w:rsidRPr="000D152E">
        <w:rPr>
          <w:rFonts w:ascii="Verdana" w:hAnsi="Verdana"/>
          <w:sz w:val="20"/>
        </w:rPr>
        <w:t>:</w:t>
      </w:r>
      <w:r>
        <w:rPr>
          <w:rFonts w:ascii="Verdana" w:hAnsi="Verdana"/>
          <w:sz w:val="20"/>
        </w:rPr>
        <w:tab/>
      </w:r>
      <w:r w:rsidR="00AB79DF" w:rsidRPr="000D152E">
        <w:rPr>
          <w:rFonts w:ascii="Verdana" w:hAnsi="Verdana"/>
          <w:sz w:val="20"/>
        </w:rPr>
        <w:t>I was there.</w:t>
      </w:r>
    </w:p>
    <w:p w14:paraId="198FC0E9" w14:textId="46E05D6D" w:rsidR="00056432" w:rsidRPr="000D152E" w:rsidRDefault="000D152E" w:rsidP="00D317DF">
      <w:pPr>
        <w:spacing w:after="240"/>
        <w:ind w:left="2160" w:hanging="2160"/>
        <w:jc w:val="both"/>
        <w:rPr>
          <w:rFonts w:ascii="Verdana" w:hAnsi="Verdana"/>
          <w:smallCaps/>
          <w:sz w:val="20"/>
        </w:rPr>
      </w:pPr>
      <w:r w:rsidRPr="000D152E">
        <w:rPr>
          <w:rFonts w:ascii="Verdana" w:hAnsi="Verdana"/>
          <w:sz w:val="20"/>
        </w:rPr>
        <w:t>Roger Boren:</w:t>
      </w:r>
      <w:r>
        <w:rPr>
          <w:rFonts w:ascii="Verdana" w:hAnsi="Verdana"/>
          <w:sz w:val="20"/>
        </w:rPr>
        <w:tab/>
      </w:r>
      <w:r w:rsidR="00AB79DF" w:rsidRPr="000D152E">
        <w:rPr>
          <w:rFonts w:ascii="Verdana" w:hAnsi="Verdana"/>
          <w:sz w:val="20"/>
        </w:rPr>
        <w:t>We had a problem with the Legislature, the judiciary did.</w:t>
      </w:r>
    </w:p>
    <w:p w14:paraId="01CE21A6" w14:textId="77777777" w:rsidR="00056432" w:rsidRPr="000D152E" w:rsidRDefault="00AB79DF" w:rsidP="00D317DF">
      <w:pPr>
        <w:spacing w:after="240"/>
        <w:ind w:left="2160" w:hanging="2160"/>
        <w:jc w:val="both"/>
        <w:rPr>
          <w:rFonts w:ascii="Verdana" w:hAnsi="Verdana"/>
          <w:smallCaps/>
          <w:sz w:val="20"/>
        </w:rPr>
      </w:pPr>
      <w:r w:rsidRPr="000D152E">
        <w:rPr>
          <w:rFonts w:ascii="Verdana" w:hAnsi="Verdana"/>
          <w:sz w:val="20"/>
        </w:rPr>
        <w:t>(Voice Overlap)</w:t>
      </w:r>
    </w:p>
    <w:p w14:paraId="50040DCF" w14:textId="2C85E082" w:rsidR="00AB79DF" w:rsidRPr="000D152E" w:rsidRDefault="000D152E" w:rsidP="00D317DF">
      <w:pPr>
        <w:spacing w:after="240"/>
        <w:ind w:left="2160" w:hanging="2160"/>
        <w:jc w:val="both"/>
        <w:rPr>
          <w:rFonts w:ascii="Verdana" w:hAnsi="Verdana"/>
          <w:smallCaps/>
          <w:sz w:val="20"/>
          <w:szCs w:val="20"/>
        </w:rPr>
      </w:pPr>
      <w:r w:rsidRPr="000D152E">
        <w:rPr>
          <w:rFonts w:ascii="Verdana" w:hAnsi="Verdana"/>
          <w:sz w:val="20"/>
        </w:rPr>
        <w:t xml:space="preserve">Robert </w:t>
      </w:r>
      <w:proofErr w:type="spellStart"/>
      <w:r w:rsidRPr="000D152E">
        <w:rPr>
          <w:rFonts w:ascii="Verdana" w:hAnsi="Verdana"/>
          <w:sz w:val="20"/>
        </w:rPr>
        <w:t>Mallano</w:t>
      </w:r>
      <w:proofErr w:type="spellEnd"/>
      <w:r w:rsidRPr="000D152E">
        <w:rPr>
          <w:rFonts w:ascii="Verdana" w:hAnsi="Verdana"/>
          <w:sz w:val="20"/>
        </w:rPr>
        <w:t>:</w:t>
      </w:r>
      <w:r>
        <w:rPr>
          <w:rFonts w:ascii="Verdana" w:hAnsi="Verdana"/>
          <w:sz w:val="20"/>
        </w:rPr>
        <w:tab/>
      </w:r>
      <w:r w:rsidR="00AB79DF" w:rsidRPr="000D152E">
        <w:rPr>
          <w:rFonts w:ascii="Verdana" w:hAnsi="Verdana"/>
          <w:sz w:val="20"/>
        </w:rPr>
        <w:t>Well, the Legislature decided there ought to be a trial court budget commission to allocate the funds and somehow, I ended up being the</w:t>
      </w:r>
      <w:r w:rsidR="00B02972" w:rsidRPr="000D152E">
        <w:rPr>
          <w:rFonts w:ascii="Verdana" w:hAnsi="Verdana"/>
          <w:sz w:val="20"/>
        </w:rPr>
        <w:t>—</w:t>
      </w:r>
      <w:r w:rsidR="00AB79DF" w:rsidRPr="000D152E">
        <w:rPr>
          <w:rFonts w:ascii="Verdana" w:hAnsi="Verdana"/>
          <w:sz w:val="20"/>
        </w:rPr>
        <w:t>this is for all the state. Somehow, they handed me the chairperson of the State Court Budget Commission that was established by the Legislature, and all the courts would get together and want their piece of the budget, and we were supposed to distribute it. All the courts had different budgets, different accounting systems, so the first thing we had to do is to get everybody reporting in the same way and using the same budgetary instruction and that was a big problem, just to get that done. And then we ended up allocating the funds pretty much as they were historically. So, that was a lot of work and I</w:t>
      </w:r>
      <w:r w:rsidR="00C91849" w:rsidRPr="000D152E">
        <w:rPr>
          <w:rFonts w:ascii="Verdana" w:hAnsi="Verdana"/>
          <w:sz w:val="20"/>
        </w:rPr>
        <w:t>’</w:t>
      </w:r>
      <w:r w:rsidR="00AB79DF" w:rsidRPr="000D152E">
        <w:rPr>
          <w:rFonts w:ascii="Verdana" w:hAnsi="Verdana"/>
          <w:sz w:val="20"/>
        </w:rPr>
        <w:t>m not sure what we achieved.</w:t>
      </w:r>
      <w:r w:rsidR="007D2C59" w:rsidRPr="000D152E">
        <w:rPr>
          <w:rFonts w:ascii="Verdana" w:hAnsi="Verdana"/>
          <w:sz w:val="20"/>
        </w:rPr>
        <w:t xml:space="preserve"> (</w:t>
      </w:r>
      <w:r w:rsidR="00AB79DF" w:rsidRPr="000D152E">
        <w:rPr>
          <w:rFonts w:ascii="Verdana" w:hAnsi="Verdana"/>
          <w:sz w:val="20"/>
        </w:rPr>
        <w:t>00:40:04</w:t>
      </w:r>
      <w:r w:rsidR="007D2C59" w:rsidRPr="000D152E">
        <w:rPr>
          <w:rFonts w:ascii="Verdana" w:hAnsi="Verdana"/>
          <w:sz w:val="20"/>
        </w:rPr>
        <w:t xml:space="preserve">) </w:t>
      </w:r>
      <w:r w:rsidR="00AB79DF" w:rsidRPr="000D152E">
        <w:rPr>
          <w:rFonts w:ascii="Verdana" w:hAnsi="Verdana"/>
          <w:sz w:val="20"/>
          <w:szCs w:val="20"/>
        </w:rPr>
        <w:t>Although I think it was a healthy thing because we could get together and discuss our needs and figure out a framework to voice them to the rest of the Judicial Council so the Legislature would be apprised of our situation.</w:t>
      </w:r>
    </w:p>
    <w:p w14:paraId="46928D53" w14:textId="2702984C" w:rsidR="00AB79DF" w:rsidRPr="000D152E" w:rsidRDefault="000D152E" w:rsidP="00D317DF">
      <w:pPr>
        <w:spacing w:after="240"/>
        <w:ind w:left="2160" w:hanging="2160"/>
        <w:jc w:val="both"/>
        <w:rPr>
          <w:rFonts w:ascii="Verdana" w:hAnsi="Verdana"/>
          <w:smallCaps/>
          <w:sz w:val="20"/>
          <w:szCs w:val="20"/>
        </w:rPr>
      </w:pPr>
      <w:r w:rsidRPr="000D152E">
        <w:rPr>
          <w:rFonts w:ascii="Verdana" w:hAnsi="Verdana"/>
          <w:sz w:val="20"/>
          <w:szCs w:val="20"/>
        </w:rPr>
        <w:t>Roger Boren:</w:t>
      </w:r>
      <w:r>
        <w:rPr>
          <w:rFonts w:ascii="Verdana" w:hAnsi="Verdana"/>
          <w:sz w:val="20"/>
          <w:szCs w:val="20"/>
        </w:rPr>
        <w:tab/>
      </w:r>
      <w:r w:rsidR="00AB79DF" w:rsidRPr="000D152E">
        <w:rPr>
          <w:rFonts w:ascii="Verdana" w:hAnsi="Verdana"/>
          <w:sz w:val="20"/>
          <w:szCs w:val="20"/>
        </w:rPr>
        <w:t>Right around that same time there were</w:t>
      </w:r>
      <w:r w:rsidR="00B02972" w:rsidRPr="000D152E">
        <w:rPr>
          <w:rFonts w:ascii="Verdana" w:hAnsi="Verdana"/>
          <w:sz w:val="20"/>
          <w:szCs w:val="20"/>
        </w:rPr>
        <w:t>—</w:t>
      </w:r>
      <w:r w:rsidR="00AB79DF" w:rsidRPr="000D152E">
        <w:rPr>
          <w:rFonts w:ascii="Verdana" w:hAnsi="Verdana"/>
          <w:sz w:val="20"/>
          <w:szCs w:val="20"/>
        </w:rPr>
        <w:t>that was part of that push for, by the Legislature, for unification and a lot of other things, and so the budget thing is kind of a step towards that.</w:t>
      </w:r>
    </w:p>
    <w:p w14:paraId="7F4492CC" w14:textId="79B26E34" w:rsidR="00AB79DF" w:rsidRPr="000D152E" w:rsidRDefault="000D152E" w:rsidP="00D317DF">
      <w:pPr>
        <w:spacing w:after="240"/>
        <w:ind w:left="2160" w:hanging="2160"/>
        <w:jc w:val="both"/>
        <w:rPr>
          <w:rFonts w:ascii="Verdana" w:hAnsi="Verdana"/>
          <w:smallCaps/>
          <w:sz w:val="20"/>
          <w:szCs w:val="20"/>
        </w:rPr>
      </w:pPr>
      <w:r w:rsidRPr="000D152E">
        <w:rPr>
          <w:rFonts w:ascii="Verdana" w:hAnsi="Verdana"/>
          <w:sz w:val="20"/>
          <w:szCs w:val="20"/>
        </w:rPr>
        <w:t xml:space="preserve">Robert </w:t>
      </w:r>
      <w:proofErr w:type="spellStart"/>
      <w:r w:rsidRPr="000D152E">
        <w:rPr>
          <w:rFonts w:ascii="Verdana" w:hAnsi="Verdana"/>
          <w:sz w:val="20"/>
          <w:szCs w:val="20"/>
        </w:rPr>
        <w:t>Mallano</w:t>
      </w:r>
      <w:proofErr w:type="spellEnd"/>
      <w:r w:rsidRPr="000D152E">
        <w:rPr>
          <w:rFonts w:ascii="Verdana" w:hAnsi="Verdana"/>
          <w:sz w:val="20"/>
          <w:szCs w:val="20"/>
        </w:rPr>
        <w:t>:</w:t>
      </w:r>
      <w:r>
        <w:rPr>
          <w:rFonts w:ascii="Verdana" w:hAnsi="Verdana"/>
          <w:sz w:val="20"/>
          <w:szCs w:val="20"/>
        </w:rPr>
        <w:tab/>
      </w:r>
      <w:r w:rsidR="00AB79DF" w:rsidRPr="000D152E">
        <w:rPr>
          <w:rFonts w:ascii="Verdana" w:hAnsi="Verdana"/>
          <w:sz w:val="20"/>
          <w:szCs w:val="20"/>
        </w:rPr>
        <w:t>Yes, it was. Yes, it was. That</w:t>
      </w:r>
      <w:r w:rsidR="00C91849" w:rsidRPr="000D152E">
        <w:rPr>
          <w:rFonts w:ascii="Verdana" w:hAnsi="Verdana"/>
          <w:sz w:val="20"/>
          <w:szCs w:val="20"/>
        </w:rPr>
        <w:t>’</w:t>
      </w:r>
      <w:r w:rsidR="00AB79DF" w:rsidRPr="000D152E">
        <w:rPr>
          <w:rFonts w:ascii="Verdana" w:hAnsi="Verdana"/>
          <w:sz w:val="20"/>
          <w:szCs w:val="20"/>
        </w:rPr>
        <w:t>s right. Unification, state court funding, they were big sea changes in the California infrastructure.</w:t>
      </w:r>
    </w:p>
    <w:p w14:paraId="04C0A0A9" w14:textId="61C0EAE1" w:rsidR="00AB79DF" w:rsidRPr="000D152E" w:rsidRDefault="000D152E" w:rsidP="00D317DF">
      <w:pPr>
        <w:spacing w:after="240"/>
        <w:ind w:left="2160" w:hanging="2160"/>
        <w:jc w:val="both"/>
        <w:rPr>
          <w:rFonts w:ascii="Verdana" w:hAnsi="Verdana"/>
          <w:smallCaps/>
          <w:sz w:val="20"/>
          <w:szCs w:val="20"/>
        </w:rPr>
      </w:pPr>
      <w:r w:rsidRPr="000D152E">
        <w:rPr>
          <w:rFonts w:ascii="Verdana" w:hAnsi="Verdana"/>
          <w:sz w:val="20"/>
          <w:szCs w:val="20"/>
        </w:rPr>
        <w:t>Roger Boren:</w:t>
      </w:r>
      <w:r>
        <w:rPr>
          <w:rFonts w:ascii="Verdana" w:hAnsi="Verdana"/>
          <w:sz w:val="20"/>
          <w:szCs w:val="20"/>
        </w:rPr>
        <w:tab/>
      </w:r>
      <w:r w:rsidR="00AB79DF" w:rsidRPr="000D152E">
        <w:rPr>
          <w:rFonts w:ascii="Verdana" w:hAnsi="Verdana"/>
          <w:sz w:val="20"/>
          <w:szCs w:val="20"/>
        </w:rPr>
        <w:t>And then also a kind of (00:40:47) gulf created between the judiciary and the Legislature because of some things that happened with I think might have been term limits or something, as I recall and</w:t>
      </w:r>
      <w:r w:rsidR="00B02972" w:rsidRPr="000D152E">
        <w:rPr>
          <w:rFonts w:ascii="Verdana" w:hAnsi="Verdana"/>
          <w:sz w:val="20"/>
          <w:szCs w:val="20"/>
        </w:rPr>
        <w:t>—</w:t>
      </w:r>
      <w:r w:rsidR="00AB79DF" w:rsidRPr="000D152E">
        <w:rPr>
          <w:rFonts w:ascii="Verdana" w:hAnsi="Verdana"/>
          <w:sz w:val="20"/>
          <w:szCs w:val="20"/>
        </w:rPr>
        <w:t xml:space="preserve">go ahead. </w:t>
      </w:r>
    </w:p>
    <w:p w14:paraId="6CE0334E" w14:textId="744E4C8E" w:rsidR="00AB79DF" w:rsidRPr="000D152E" w:rsidRDefault="000D152E" w:rsidP="00D317DF">
      <w:pPr>
        <w:spacing w:after="240"/>
        <w:ind w:left="2160" w:hanging="2160"/>
        <w:jc w:val="both"/>
        <w:rPr>
          <w:rFonts w:ascii="Verdana" w:hAnsi="Verdana"/>
          <w:smallCaps/>
          <w:sz w:val="20"/>
          <w:szCs w:val="20"/>
        </w:rPr>
      </w:pPr>
      <w:r w:rsidRPr="000D152E">
        <w:rPr>
          <w:rFonts w:ascii="Verdana" w:hAnsi="Verdana"/>
          <w:sz w:val="20"/>
          <w:szCs w:val="20"/>
        </w:rPr>
        <w:lastRenderedPageBreak/>
        <w:t xml:space="preserve">Robert </w:t>
      </w:r>
      <w:proofErr w:type="spellStart"/>
      <w:r w:rsidRPr="000D152E">
        <w:rPr>
          <w:rFonts w:ascii="Verdana" w:hAnsi="Verdana"/>
          <w:sz w:val="20"/>
          <w:szCs w:val="20"/>
        </w:rPr>
        <w:t>Mallano</w:t>
      </w:r>
      <w:proofErr w:type="spellEnd"/>
      <w:r w:rsidRPr="000D152E">
        <w:rPr>
          <w:rFonts w:ascii="Verdana" w:hAnsi="Verdana"/>
          <w:sz w:val="20"/>
          <w:szCs w:val="20"/>
        </w:rPr>
        <w:t>:</w:t>
      </w:r>
      <w:r>
        <w:rPr>
          <w:rFonts w:ascii="Verdana" w:hAnsi="Verdana"/>
          <w:sz w:val="20"/>
          <w:szCs w:val="20"/>
        </w:rPr>
        <w:tab/>
      </w:r>
      <w:r w:rsidR="00AB79DF" w:rsidRPr="000D152E">
        <w:rPr>
          <w:rFonts w:ascii="Verdana" w:hAnsi="Verdana"/>
          <w:sz w:val="20"/>
          <w:szCs w:val="20"/>
        </w:rPr>
        <w:t>What happened between the Legislature and the courts was the ruling on the limits of judicial legislative term limits.</w:t>
      </w:r>
    </w:p>
    <w:p w14:paraId="701D3536" w14:textId="3B946667" w:rsidR="00AB79DF" w:rsidRPr="000D152E" w:rsidRDefault="000D152E" w:rsidP="00D317DF">
      <w:pPr>
        <w:spacing w:after="240"/>
        <w:ind w:left="2160" w:hanging="2160"/>
        <w:jc w:val="both"/>
        <w:rPr>
          <w:rFonts w:ascii="Verdana" w:hAnsi="Verdana"/>
          <w:smallCaps/>
          <w:sz w:val="20"/>
          <w:szCs w:val="20"/>
        </w:rPr>
      </w:pPr>
      <w:r w:rsidRPr="000D152E">
        <w:rPr>
          <w:rFonts w:ascii="Verdana" w:hAnsi="Verdana"/>
          <w:sz w:val="20"/>
          <w:szCs w:val="20"/>
        </w:rPr>
        <w:t>Roger Boren:</w:t>
      </w:r>
      <w:r>
        <w:rPr>
          <w:rFonts w:ascii="Verdana" w:hAnsi="Verdana"/>
          <w:sz w:val="20"/>
          <w:szCs w:val="20"/>
        </w:rPr>
        <w:tab/>
      </w:r>
      <w:r w:rsidR="00AB79DF" w:rsidRPr="000D152E">
        <w:rPr>
          <w:rFonts w:ascii="Verdana" w:hAnsi="Verdana"/>
          <w:sz w:val="20"/>
          <w:szCs w:val="20"/>
        </w:rPr>
        <w:t>Right.</w:t>
      </w:r>
    </w:p>
    <w:p w14:paraId="2B8F5ED1" w14:textId="15451056" w:rsidR="00AB79DF" w:rsidRPr="000D152E" w:rsidRDefault="000D152E" w:rsidP="00D317DF">
      <w:pPr>
        <w:spacing w:after="240"/>
        <w:ind w:left="2160" w:hanging="2160"/>
        <w:jc w:val="both"/>
        <w:rPr>
          <w:rFonts w:ascii="Verdana" w:hAnsi="Verdana"/>
          <w:smallCaps/>
          <w:sz w:val="20"/>
          <w:szCs w:val="20"/>
        </w:rPr>
      </w:pPr>
      <w:r w:rsidRPr="000D152E">
        <w:rPr>
          <w:rFonts w:ascii="Verdana" w:hAnsi="Verdana"/>
          <w:sz w:val="20"/>
          <w:szCs w:val="20"/>
        </w:rPr>
        <w:t xml:space="preserve">Robert </w:t>
      </w:r>
      <w:proofErr w:type="spellStart"/>
      <w:r w:rsidRPr="000D152E">
        <w:rPr>
          <w:rFonts w:ascii="Verdana" w:hAnsi="Verdana"/>
          <w:sz w:val="20"/>
          <w:szCs w:val="20"/>
        </w:rPr>
        <w:t>Mallano</w:t>
      </w:r>
      <w:proofErr w:type="spellEnd"/>
      <w:r w:rsidRPr="000D152E">
        <w:rPr>
          <w:rFonts w:ascii="Verdana" w:hAnsi="Verdana"/>
          <w:sz w:val="20"/>
          <w:szCs w:val="20"/>
        </w:rPr>
        <w:t>:</w:t>
      </w:r>
      <w:r>
        <w:rPr>
          <w:rFonts w:ascii="Verdana" w:hAnsi="Verdana"/>
          <w:sz w:val="20"/>
          <w:szCs w:val="20"/>
        </w:rPr>
        <w:tab/>
      </w:r>
      <w:r w:rsidR="00AB79DF" w:rsidRPr="000D152E">
        <w:rPr>
          <w:rFonts w:ascii="Verdana" w:hAnsi="Verdana"/>
          <w:sz w:val="20"/>
          <w:szCs w:val="20"/>
        </w:rPr>
        <w:t xml:space="preserve">The opinion in that opinion offended a lot of legislators, okay? And it kind of caused a </w:t>
      </w:r>
      <w:proofErr w:type="gramStart"/>
      <w:r w:rsidR="00AB79DF" w:rsidRPr="000D152E">
        <w:rPr>
          <w:rFonts w:ascii="Verdana" w:hAnsi="Verdana"/>
          <w:sz w:val="20"/>
          <w:szCs w:val="20"/>
        </w:rPr>
        <w:t>rift, if</w:t>
      </w:r>
      <w:proofErr w:type="gramEnd"/>
      <w:r w:rsidR="00AB79DF" w:rsidRPr="000D152E">
        <w:rPr>
          <w:rFonts w:ascii="Verdana" w:hAnsi="Verdana"/>
          <w:sz w:val="20"/>
          <w:szCs w:val="20"/>
        </w:rPr>
        <w:t xml:space="preserve"> you will.</w:t>
      </w:r>
    </w:p>
    <w:p w14:paraId="363537B1" w14:textId="6184BE36" w:rsidR="00AB79DF" w:rsidRPr="000D152E" w:rsidRDefault="000D152E" w:rsidP="00D317DF">
      <w:pPr>
        <w:spacing w:after="240"/>
        <w:ind w:left="2160" w:hanging="2160"/>
        <w:jc w:val="both"/>
        <w:rPr>
          <w:rFonts w:ascii="Verdana" w:hAnsi="Verdana"/>
          <w:smallCaps/>
          <w:sz w:val="20"/>
          <w:szCs w:val="20"/>
        </w:rPr>
      </w:pPr>
      <w:r w:rsidRPr="000D152E">
        <w:rPr>
          <w:rFonts w:ascii="Verdana" w:hAnsi="Verdana"/>
          <w:sz w:val="20"/>
          <w:szCs w:val="20"/>
        </w:rPr>
        <w:t>Roger Boren:</w:t>
      </w:r>
      <w:r>
        <w:rPr>
          <w:rFonts w:ascii="Verdana" w:hAnsi="Verdana"/>
          <w:sz w:val="20"/>
          <w:szCs w:val="20"/>
        </w:rPr>
        <w:tab/>
      </w:r>
      <w:r w:rsidR="00AB79DF" w:rsidRPr="000D152E">
        <w:rPr>
          <w:rFonts w:ascii="Verdana" w:hAnsi="Verdana"/>
          <w:sz w:val="20"/>
          <w:szCs w:val="20"/>
        </w:rPr>
        <w:t>Well, there was a period</w:t>
      </w:r>
      <w:r w:rsidR="00B02972" w:rsidRPr="000D152E">
        <w:rPr>
          <w:rFonts w:ascii="Verdana" w:hAnsi="Verdana"/>
          <w:sz w:val="20"/>
          <w:szCs w:val="20"/>
        </w:rPr>
        <w:t>—</w:t>
      </w:r>
      <w:r w:rsidR="00AB79DF" w:rsidRPr="000D152E">
        <w:rPr>
          <w:rFonts w:ascii="Verdana" w:hAnsi="Verdana"/>
          <w:sz w:val="20"/>
          <w:szCs w:val="20"/>
        </w:rPr>
        <w:t>your rough road for about five years after that.</w:t>
      </w:r>
    </w:p>
    <w:p w14:paraId="32A64AE2" w14:textId="608DB067" w:rsidR="00AB79DF" w:rsidRPr="000D152E" w:rsidRDefault="000D152E" w:rsidP="00D317DF">
      <w:pPr>
        <w:spacing w:after="240"/>
        <w:ind w:left="2160" w:hanging="2160"/>
        <w:jc w:val="both"/>
        <w:rPr>
          <w:rFonts w:ascii="Verdana" w:hAnsi="Verdana"/>
          <w:smallCaps/>
          <w:sz w:val="20"/>
          <w:szCs w:val="20"/>
        </w:rPr>
      </w:pPr>
      <w:r w:rsidRPr="000D152E">
        <w:rPr>
          <w:rFonts w:ascii="Verdana" w:hAnsi="Verdana"/>
          <w:sz w:val="20"/>
          <w:szCs w:val="20"/>
        </w:rPr>
        <w:t xml:space="preserve">Robert </w:t>
      </w:r>
      <w:proofErr w:type="spellStart"/>
      <w:r w:rsidRPr="000D152E">
        <w:rPr>
          <w:rFonts w:ascii="Verdana" w:hAnsi="Verdana"/>
          <w:sz w:val="20"/>
          <w:szCs w:val="20"/>
        </w:rPr>
        <w:t>Mallano</w:t>
      </w:r>
      <w:proofErr w:type="spellEnd"/>
      <w:r w:rsidRPr="000D152E">
        <w:rPr>
          <w:rFonts w:ascii="Verdana" w:hAnsi="Verdana"/>
          <w:sz w:val="20"/>
          <w:szCs w:val="20"/>
        </w:rPr>
        <w:t>:</w:t>
      </w:r>
      <w:r>
        <w:rPr>
          <w:rFonts w:ascii="Verdana" w:hAnsi="Verdana"/>
          <w:sz w:val="20"/>
          <w:szCs w:val="20"/>
        </w:rPr>
        <w:tab/>
      </w:r>
      <w:r w:rsidR="00AB79DF" w:rsidRPr="000D152E">
        <w:rPr>
          <w:rFonts w:ascii="Verdana" w:hAnsi="Verdana"/>
          <w:sz w:val="20"/>
          <w:szCs w:val="20"/>
        </w:rPr>
        <w:t>Yeah, but then they all got termed out eventually, so the ones that came in there got the benefit for the turbulence. So, anyway.</w:t>
      </w:r>
    </w:p>
    <w:p w14:paraId="309381D1" w14:textId="36B54027" w:rsidR="00AB79DF" w:rsidRPr="000D152E" w:rsidRDefault="000D152E" w:rsidP="00D317DF">
      <w:pPr>
        <w:spacing w:after="240"/>
        <w:ind w:left="2160" w:hanging="2160"/>
        <w:jc w:val="both"/>
        <w:rPr>
          <w:rFonts w:ascii="Verdana" w:hAnsi="Verdana"/>
          <w:smallCaps/>
          <w:sz w:val="20"/>
          <w:szCs w:val="20"/>
        </w:rPr>
      </w:pPr>
      <w:r w:rsidRPr="000D152E">
        <w:rPr>
          <w:rFonts w:ascii="Verdana" w:hAnsi="Verdana"/>
          <w:sz w:val="20"/>
          <w:szCs w:val="20"/>
        </w:rPr>
        <w:t>Roger Boren:</w:t>
      </w:r>
      <w:r>
        <w:rPr>
          <w:rFonts w:ascii="Verdana" w:hAnsi="Verdana"/>
          <w:sz w:val="20"/>
          <w:szCs w:val="20"/>
        </w:rPr>
        <w:tab/>
      </w:r>
      <w:r w:rsidR="00AB79DF" w:rsidRPr="000D152E">
        <w:rPr>
          <w:rFonts w:ascii="Verdana" w:hAnsi="Verdana"/>
          <w:sz w:val="20"/>
          <w:szCs w:val="20"/>
        </w:rPr>
        <w:t>So, let</w:t>
      </w:r>
      <w:r w:rsidR="00C91849" w:rsidRPr="000D152E">
        <w:rPr>
          <w:rFonts w:ascii="Verdana" w:hAnsi="Verdana"/>
          <w:sz w:val="20"/>
          <w:szCs w:val="20"/>
        </w:rPr>
        <w:t>’</w:t>
      </w:r>
      <w:r w:rsidR="00AB79DF" w:rsidRPr="000D152E">
        <w:rPr>
          <w:rFonts w:ascii="Verdana" w:hAnsi="Verdana"/>
          <w:sz w:val="20"/>
          <w:szCs w:val="20"/>
        </w:rPr>
        <w:t>s just go to the thing you</w:t>
      </w:r>
      <w:r w:rsidR="00B02972" w:rsidRPr="000D152E">
        <w:rPr>
          <w:rFonts w:ascii="Verdana" w:hAnsi="Verdana"/>
          <w:sz w:val="20"/>
          <w:szCs w:val="20"/>
        </w:rPr>
        <w:t>—</w:t>
      </w:r>
      <w:r w:rsidR="00AB79DF" w:rsidRPr="000D152E">
        <w:rPr>
          <w:rFonts w:ascii="Verdana" w:hAnsi="Verdana"/>
          <w:sz w:val="20"/>
          <w:szCs w:val="20"/>
        </w:rPr>
        <w:t>after your term as presiding judge was over you came to the Court of Appeal, and I was the beneficiary of that because you served on the division where I served and</w:t>
      </w:r>
      <w:r w:rsidR="00B02972" w:rsidRPr="000D152E">
        <w:rPr>
          <w:rFonts w:ascii="Verdana" w:hAnsi="Verdana"/>
          <w:sz w:val="20"/>
          <w:szCs w:val="20"/>
        </w:rPr>
        <w:t>—</w:t>
      </w:r>
    </w:p>
    <w:p w14:paraId="25E7EDDE" w14:textId="38F049A3" w:rsidR="00AB79DF" w:rsidRPr="000D152E" w:rsidRDefault="000D152E" w:rsidP="00D317DF">
      <w:pPr>
        <w:spacing w:after="240"/>
        <w:ind w:left="2160" w:hanging="2160"/>
        <w:jc w:val="both"/>
        <w:rPr>
          <w:rFonts w:ascii="Verdana" w:hAnsi="Verdana"/>
          <w:smallCaps/>
          <w:sz w:val="20"/>
          <w:szCs w:val="20"/>
        </w:rPr>
      </w:pPr>
      <w:r w:rsidRPr="000D152E">
        <w:rPr>
          <w:rFonts w:ascii="Verdana" w:hAnsi="Verdana"/>
          <w:sz w:val="20"/>
          <w:szCs w:val="20"/>
        </w:rPr>
        <w:t xml:space="preserve">Robert </w:t>
      </w:r>
      <w:proofErr w:type="spellStart"/>
      <w:r w:rsidRPr="000D152E">
        <w:rPr>
          <w:rFonts w:ascii="Verdana" w:hAnsi="Verdana"/>
          <w:sz w:val="20"/>
          <w:szCs w:val="20"/>
        </w:rPr>
        <w:t>Mallano</w:t>
      </w:r>
      <w:proofErr w:type="spellEnd"/>
      <w:r w:rsidRPr="000D152E">
        <w:rPr>
          <w:rFonts w:ascii="Verdana" w:hAnsi="Verdana"/>
          <w:sz w:val="20"/>
          <w:szCs w:val="20"/>
        </w:rPr>
        <w:t>:</w:t>
      </w:r>
      <w:r>
        <w:rPr>
          <w:rFonts w:ascii="Verdana" w:hAnsi="Verdana"/>
          <w:sz w:val="20"/>
          <w:szCs w:val="20"/>
        </w:rPr>
        <w:tab/>
      </w:r>
      <w:r w:rsidR="00AB79DF" w:rsidRPr="000D152E">
        <w:rPr>
          <w:rFonts w:ascii="Verdana" w:hAnsi="Verdana"/>
          <w:sz w:val="20"/>
          <w:szCs w:val="20"/>
        </w:rPr>
        <w:t>Well, you asked me to come down there</w:t>
      </w:r>
      <w:r w:rsidR="00B02972" w:rsidRPr="000D152E">
        <w:rPr>
          <w:rFonts w:ascii="Verdana" w:hAnsi="Verdana"/>
          <w:sz w:val="20"/>
          <w:szCs w:val="20"/>
        </w:rPr>
        <w:t>—</w:t>
      </w:r>
    </w:p>
    <w:p w14:paraId="4D9D274D" w14:textId="5C522328" w:rsidR="00AB79DF" w:rsidRPr="000D152E" w:rsidRDefault="000D152E" w:rsidP="00D317DF">
      <w:pPr>
        <w:spacing w:after="240"/>
        <w:ind w:left="2160" w:hanging="2160"/>
        <w:jc w:val="both"/>
        <w:rPr>
          <w:rFonts w:ascii="Verdana" w:hAnsi="Verdana"/>
          <w:smallCaps/>
          <w:sz w:val="20"/>
          <w:szCs w:val="20"/>
        </w:rPr>
      </w:pPr>
      <w:r w:rsidRPr="000D152E">
        <w:rPr>
          <w:rFonts w:ascii="Verdana" w:hAnsi="Verdana"/>
          <w:sz w:val="20"/>
          <w:szCs w:val="20"/>
        </w:rPr>
        <w:t>Roger Boren:</w:t>
      </w:r>
      <w:r>
        <w:rPr>
          <w:rFonts w:ascii="Verdana" w:hAnsi="Verdana"/>
          <w:sz w:val="20"/>
          <w:szCs w:val="20"/>
        </w:rPr>
        <w:tab/>
      </w:r>
      <w:r w:rsidR="00AB79DF" w:rsidRPr="000D152E">
        <w:rPr>
          <w:rFonts w:ascii="Verdana" w:hAnsi="Verdana"/>
          <w:sz w:val="20"/>
          <w:szCs w:val="20"/>
        </w:rPr>
        <w:t>Yeah.</w:t>
      </w:r>
    </w:p>
    <w:p w14:paraId="20F9A405" w14:textId="519F7EB5" w:rsidR="00AB79DF" w:rsidRPr="000D152E" w:rsidRDefault="000D152E" w:rsidP="00D317DF">
      <w:pPr>
        <w:spacing w:after="240"/>
        <w:ind w:left="2160" w:hanging="2160"/>
        <w:jc w:val="both"/>
        <w:rPr>
          <w:rFonts w:ascii="Verdana" w:hAnsi="Verdana"/>
          <w:smallCaps/>
          <w:sz w:val="20"/>
          <w:szCs w:val="20"/>
        </w:rPr>
      </w:pPr>
      <w:r w:rsidRPr="000D152E">
        <w:rPr>
          <w:rFonts w:ascii="Verdana" w:hAnsi="Verdana"/>
          <w:sz w:val="20"/>
          <w:szCs w:val="20"/>
        </w:rPr>
        <w:t xml:space="preserve">Robert </w:t>
      </w:r>
      <w:proofErr w:type="spellStart"/>
      <w:r w:rsidRPr="000D152E">
        <w:rPr>
          <w:rFonts w:ascii="Verdana" w:hAnsi="Verdana"/>
          <w:sz w:val="20"/>
          <w:szCs w:val="20"/>
        </w:rPr>
        <w:t>Mallano</w:t>
      </w:r>
      <w:proofErr w:type="spellEnd"/>
      <w:r w:rsidRPr="000D152E">
        <w:rPr>
          <w:rFonts w:ascii="Verdana" w:hAnsi="Verdana"/>
          <w:sz w:val="20"/>
          <w:szCs w:val="20"/>
        </w:rPr>
        <w:t>:</w:t>
      </w:r>
      <w:r>
        <w:rPr>
          <w:rFonts w:ascii="Verdana" w:hAnsi="Verdana"/>
          <w:sz w:val="20"/>
          <w:szCs w:val="20"/>
        </w:rPr>
        <w:tab/>
      </w:r>
      <w:r w:rsidR="00B02972" w:rsidRPr="000D152E">
        <w:rPr>
          <w:rFonts w:ascii="Verdana" w:hAnsi="Verdana"/>
          <w:sz w:val="20"/>
          <w:szCs w:val="20"/>
        </w:rPr>
        <w:t>—</w:t>
      </w:r>
      <w:r w:rsidR="00AB79DF" w:rsidRPr="000D152E">
        <w:rPr>
          <w:rFonts w:ascii="Verdana" w:hAnsi="Verdana"/>
          <w:sz w:val="20"/>
          <w:szCs w:val="20"/>
        </w:rPr>
        <w:t xml:space="preserve">and I had a direct calendar court in Torrance. I had all these cases, so I called the presiding judge of L.A. Superior Court and said, </w:t>
      </w:r>
      <w:proofErr w:type="gramStart"/>
      <w:r w:rsidR="00AB79DF" w:rsidRPr="000D152E">
        <w:rPr>
          <w:rFonts w:ascii="Verdana" w:hAnsi="Verdana"/>
          <w:sz w:val="20"/>
          <w:szCs w:val="20"/>
        </w:rPr>
        <w:t>Could</w:t>
      </w:r>
      <w:proofErr w:type="gramEnd"/>
      <w:r w:rsidR="00AB79DF" w:rsidRPr="000D152E">
        <w:rPr>
          <w:rFonts w:ascii="Verdana" w:hAnsi="Verdana"/>
          <w:sz w:val="20"/>
          <w:szCs w:val="20"/>
        </w:rPr>
        <w:t xml:space="preserve"> you send somebody out here to take my spot? And he said, I don</w:t>
      </w:r>
      <w:r w:rsidR="00C91849" w:rsidRPr="000D152E">
        <w:rPr>
          <w:rFonts w:ascii="Verdana" w:hAnsi="Verdana"/>
          <w:sz w:val="20"/>
          <w:szCs w:val="20"/>
        </w:rPr>
        <w:t>’</w:t>
      </w:r>
      <w:r w:rsidR="00AB79DF" w:rsidRPr="000D152E">
        <w:rPr>
          <w:rFonts w:ascii="Verdana" w:hAnsi="Verdana"/>
          <w:sz w:val="20"/>
          <w:szCs w:val="20"/>
        </w:rPr>
        <w:t>t have anybody, you</w:t>
      </w:r>
      <w:r w:rsidR="00C91849" w:rsidRPr="000D152E">
        <w:rPr>
          <w:rFonts w:ascii="Verdana" w:hAnsi="Verdana"/>
          <w:sz w:val="20"/>
          <w:szCs w:val="20"/>
        </w:rPr>
        <w:t>’</w:t>
      </w:r>
      <w:r w:rsidR="00AB79DF" w:rsidRPr="000D152E">
        <w:rPr>
          <w:rFonts w:ascii="Verdana" w:hAnsi="Verdana"/>
          <w:sz w:val="20"/>
          <w:szCs w:val="20"/>
        </w:rPr>
        <w:t>ve got to get somebody yourself. So, I called L.A. Municipal Court. Does anybody want to sit assignments for the superior court of Torrance? No. I called the P.J. in the South Bay Municipal Court. No. So I became very frustrated and I called the</w:t>
      </w:r>
      <w:proofErr w:type="gramStart"/>
      <w:r w:rsidR="007D2C59" w:rsidRPr="000D152E">
        <w:rPr>
          <w:rFonts w:ascii="Verdana" w:hAnsi="Verdana"/>
          <w:sz w:val="20"/>
          <w:szCs w:val="20"/>
        </w:rPr>
        <w:t>—</w:t>
      </w:r>
      <w:r w:rsidR="00AB79DF" w:rsidRPr="000D152E">
        <w:rPr>
          <w:rFonts w:ascii="Verdana" w:hAnsi="Verdana"/>
          <w:sz w:val="20"/>
          <w:szCs w:val="20"/>
        </w:rPr>
        <w:t>[</w:t>
      </w:r>
      <w:proofErr w:type="gramEnd"/>
      <w:r w:rsidR="00AB79DF" w:rsidRPr="000D152E">
        <w:rPr>
          <w:rFonts w:ascii="Verdana" w:hAnsi="Verdana"/>
          <w:sz w:val="20"/>
          <w:szCs w:val="20"/>
        </w:rPr>
        <w:t>Administrative Director] Bill Vickery (00:42:41) and he was out and I left a message with his secretary. How come so and so</w:t>
      </w:r>
      <w:r w:rsidR="00B02972" w:rsidRPr="000D152E">
        <w:rPr>
          <w:rFonts w:ascii="Verdana" w:hAnsi="Verdana"/>
          <w:sz w:val="20"/>
          <w:szCs w:val="20"/>
        </w:rPr>
        <w:t>—</w:t>
      </w:r>
      <w:r w:rsidR="00AB79DF" w:rsidRPr="000D152E">
        <w:rPr>
          <w:rFonts w:ascii="Verdana" w:hAnsi="Verdana"/>
          <w:sz w:val="20"/>
          <w:szCs w:val="20"/>
        </w:rPr>
        <w:t xml:space="preserve">who was out in the </w:t>
      </w:r>
      <w:proofErr w:type="spellStart"/>
      <w:r w:rsidR="00AB79DF" w:rsidRPr="000D152E">
        <w:rPr>
          <w:rFonts w:ascii="Verdana" w:hAnsi="Verdana"/>
          <w:sz w:val="20"/>
          <w:szCs w:val="20"/>
        </w:rPr>
        <w:t>muni</w:t>
      </w:r>
      <w:proofErr w:type="spellEnd"/>
      <w:r w:rsidR="00AB79DF" w:rsidRPr="000D152E">
        <w:rPr>
          <w:rFonts w:ascii="Verdana" w:hAnsi="Verdana"/>
          <w:sz w:val="20"/>
          <w:szCs w:val="20"/>
        </w:rPr>
        <w:t xml:space="preserve"> court</w:t>
      </w:r>
      <w:r w:rsidR="00B02972" w:rsidRPr="000D152E">
        <w:rPr>
          <w:rFonts w:ascii="Verdana" w:hAnsi="Verdana"/>
          <w:sz w:val="20"/>
          <w:szCs w:val="20"/>
        </w:rPr>
        <w:t>—</w:t>
      </w:r>
      <w:r w:rsidR="00AB79DF" w:rsidRPr="000D152E">
        <w:rPr>
          <w:rFonts w:ascii="Verdana" w:hAnsi="Verdana"/>
          <w:sz w:val="20"/>
          <w:szCs w:val="20"/>
        </w:rPr>
        <w:t>can sit in the Court of Appeal for a couple of years, but I can</w:t>
      </w:r>
      <w:r w:rsidR="00C91849" w:rsidRPr="000D152E">
        <w:rPr>
          <w:rFonts w:ascii="Verdana" w:hAnsi="Verdana"/>
          <w:sz w:val="20"/>
          <w:szCs w:val="20"/>
        </w:rPr>
        <w:t>’</w:t>
      </w:r>
      <w:r w:rsidR="00AB79DF" w:rsidRPr="000D152E">
        <w:rPr>
          <w:rFonts w:ascii="Verdana" w:hAnsi="Verdana"/>
          <w:sz w:val="20"/>
          <w:szCs w:val="20"/>
        </w:rPr>
        <w:t>t go down there because there won</w:t>
      </w:r>
      <w:r w:rsidR="00C91849" w:rsidRPr="000D152E">
        <w:rPr>
          <w:rFonts w:ascii="Verdana" w:hAnsi="Verdana"/>
          <w:sz w:val="20"/>
          <w:szCs w:val="20"/>
        </w:rPr>
        <w:t>’</w:t>
      </w:r>
      <w:r w:rsidR="00AB79DF" w:rsidRPr="000D152E">
        <w:rPr>
          <w:rFonts w:ascii="Verdana" w:hAnsi="Verdana"/>
          <w:sz w:val="20"/>
          <w:szCs w:val="20"/>
        </w:rPr>
        <w:t>t</w:t>
      </w:r>
      <w:r w:rsidR="00B02972" w:rsidRPr="000D152E">
        <w:rPr>
          <w:rFonts w:ascii="Verdana" w:hAnsi="Verdana"/>
          <w:sz w:val="20"/>
          <w:szCs w:val="20"/>
        </w:rPr>
        <w:t>—</w:t>
      </w:r>
      <w:r w:rsidR="00AB79DF" w:rsidRPr="000D152E">
        <w:rPr>
          <w:rFonts w:ascii="Verdana" w:hAnsi="Verdana"/>
          <w:sz w:val="20"/>
          <w:szCs w:val="20"/>
        </w:rPr>
        <w:t>I can</w:t>
      </w:r>
      <w:r w:rsidR="00C91849" w:rsidRPr="000D152E">
        <w:rPr>
          <w:rFonts w:ascii="Verdana" w:hAnsi="Verdana"/>
          <w:sz w:val="20"/>
          <w:szCs w:val="20"/>
        </w:rPr>
        <w:t>’</w:t>
      </w:r>
      <w:r w:rsidR="00AB79DF" w:rsidRPr="000D152E">
        <w:rPr>
          <w:rFonts w:ascii="Verdana" w:hAnsi="Verdana"/>
          <w:sz w:val="20"/>
          <w:szCs w:val="20"/>
        </w:rPr>
        <w:t>t get anybody to replace me? So that afternoon I got a call back from his secretary who said an assigned judge will be to your courtroom. So, then you asked me to come down for 90 days. I came down for 90 days, like the man that came to dinner. I stayed another 90 days. I stayed another 90 days, another 90 days and another 90, then another 90. I was there</w:t>
      </w:r>
      <w:r w:rsidR="00B02972" w:rsidRPr="000D152E">
        <w:rPr>
          <w:rFonts w:ascii="Verdana" w:hAnsi="Verdana"/>
          <w:sz w:val="20"/>
          <w:szCs w:val="20"/>
        </w:rPr>
        <w:t>—</w:t>
      </w:r>
    </w:p>
    <w:p w14:paraId="24160EA3" w14:textId="6ECCCC54" w:rsidR="00AB79DF" w:rsidRPr="000D152E" w:rsidRDefault="000D152E" w:rsidP="00D317DF">
      <w:pPr>
        <w:spacing w:after="240"/>
        <w:ind w:left="2160" w:hanging="2160"/>
        <w:jc w:val="both"/>
        <w:rPr>
          <w:rFonts w:ascii="Verdana" w:hAnsi="Verdana"/>
          <w:smallCaps/>
          <w:sz w:val="20"/>
          <w:szCs w:val="20"/>
        </w:rPr>
      </w:pPr>
      <w:r w:rsidRPr="000D152E">
        <w:rPr>
          <w:rFonts w:ascii="Verdana" w:hAnsi="Verdana"/>
          <w:sz w:val="20"/>
          <w:szCs w:val="20"/>
        </w:rPr>
        <w:t>Roger Boren:</w:t>
      </w:r>
      <w:r>
        <w:rPr>
          <w:rFonts w:ascii="Verdana" w:hAnsi="Verdana"/>
          <w:sz w:val="20"/>
          <w:szCs w:val="20"/>
        </w:rPr>
        <w:tab/>
      </w:r>
      <w:r w:rsidR="00AB79DF" w:rsidRPr="000D152E">
        <w:rPr>
          <w:rFonts w:ascii="Verdana" w:hAnsi="Verdana"/>
          <w:sz w:val="20"/>
          <w:szCs w:val="20"/>
        </w:rPr>
        <w:t>We just couldn</w:t>
      </w:r>
      <w:r w:rsidR="00C91849" w:rsidRPr="000D152E">
        <w:rPr>
          <w:rFonts w:ascii="Verdana" w:hAnsi="Verdana"/>
          <w:sz w:val="20"/>
          <w:szCs w:val="20"/>
        </w:rPr>
        <w:t>’</w:t>
      </w:r>
      <w:r w:rsidR="00AB79DF" w:rsidRPr="000D152E">
        <w:rPr>
          <w:rFonts w:ascii="Verdana" w:hAnsi="Verdana"/>
          <w:sz w:val="20"/>
          <w:szCs w:val="20"/>
        </w:rPr>
        <w:t>t get rid of you.</w:t>
      </w:r>
    </w:p>
    <w:p w14:paraId="7D3C4D3E" w14:textId="41C7A5E8" w:rsidR="00AB79DF" w:rsidRPr="000D152E" w:rsidRDefault="000D152E" w:rsidP="00D317DF">
      <w:pPr>
        <w:spacing w:after="240"/>
        <w:ind w:left="2160" w:hanging="2160"/>
        <w:jc w:val="both"/>
        <w:rPr>
          <w:rFonts w:ascii="Verdana" w:hAnsi="Verdana"/>
          <w:smallCaps/>
          <w:sz w:val="20"/>
          <w:szCs w:val="20"/>
        </w:rPr>
      </w:pPr>
      <w:r w:rsidRPr="000D152E">
        <w:rPr>
          <w:rFonts w:ascii="Verdana" w:hAnsi="Verdana"/>
          <w:sz w:val="20"/>
          <w:szCs w:val="20"/>
        </w:rPr>
        <w:t xml:space="preserve">Robert </w:t>
      </w:r>
      <w:proofErr w:type="spellStart"/>
      <w:r w:rsidRPr="000D152E">
        <w:rPr>
          <w:rFonts w:ascii="Verdana" w:hAnsi="Verdana"/>
          <w:sz w:val="20"/>
          <w:szCs w:val="20"/>
        </w:rPr>
        <w:t>Mallano</w:t>
      </w:r>
      <w:proofErr w:type="spellEnd"/>
      <w:r w:rsidRPr="000D152E">
        <w:rPr>
          <w:rFonts w:ascii="Verdana" w:hAnsi="Verdana"/>
          <w:sz w:val="20"/>
          <w:szCs w:val="20"/>
        </w:rPr>
        <w:t>:</w:t>
      </w:r>
      <w:r>
        <w:rPr>
          <w:rFonts w:ascii="Verdana" w:hAnsi="Verdana"/>
          <w:sz w:val="20"/>
          <w:szCs w:val="20"/>
        </w:rPr>
        <w:tab/>
      </w:r>
      <w:r w:rsidR="00AB79DF" w:rsidRPr="000D152E">
        <w:rPr>
          <w:rFonts w:ascii="Verdana" w:hAnsi="Verdana"/>
          <w:sz w:val="20"/>
          <w:szCs w:val="20"/>
        </w:rPr>
        <w:t>(00:43:19). You couldn</w:t>
      </w:r>
      <w:r w:rsidR="00C91849" w:rsidRPr="000D152E">
        <w:rPr>
          <w:rFonts w:ascii="Verdana" w:hAnsi="Verdana"/>
          <w:sz w:val="20"/>
          <w:szCs w:val="20"/>
        </w:rPr>
        <w:t>’</w:t>
      </w:r>
      <w:r w:rsidR="00AB79DF" w:rsidRPr="000D152E">
        <w:rPr>
          <w:rFonts w:ascii="Verdana" w:hAnsi="Verdana"/>
          <w:sz w:val="20"/>
          <w:szCs w:val="20"/>
        </w:rPr>
        <w:t>t get rid of me. And I must confess</w:t>
      </w:r>
      <w:r w:rsidR="00B02972" w:rsidRPr="000D152E">
        <w:rPr>
          <w:rFonts w:ascii="Verdana" w:hAnsi="Verdana"/>
          <w:sz w:val="20"/>
          <w:szCs w:val="20"/>
        </w:rPr>
        <w:t>—</w:t>
      </w:r>
      <w:r w:rsidR="00AB79DF" w:rsidRPr="000D152E">
        <w:rPr>
          <w:rFonts w:ascii="Verdana" w:hAnsi="Verdana"/>
          <w:sz w:val="20"/>
          <w:szCs w:val="20"/>
        </w:rPr>
        <w:t>I</w:t>
      </w:r>
      <w:r w:rsidR="00C91849" w:rsidRPr="000D152E">
        <w:rPr>
          <w:rFonts w:ascii="Verdana" w:hAnsi="Verdana"/>
          <w:sz w:val="20"/>
          <w:szCs w:val="20"/>
        </w:rPr>
        <w:t>’</w:t>
      </w:r>
      <w:r w:rsidR="00AB79DF" w:rsidRPr="000D152E">
        <w:rPr>
          <w:rFonts w:ascii="Verdana" w:hAnsi="Verdana"/>
          <w:sz w:val="20"/>
          <w:szCs w:val="20"/>
        </w:rPr>
        <w:t>m grateful for you for the training you gave me and everything you taught me because</w:t>
      </w:r>
      <w:r w:rsidR="00B02972" w:rsidRPr="000D152E">
        <w:rPr>
          <w:rFonts w:ascii="Verdana" w:hAnsi="Verdana"/>
          <w:sz w:val="20"/>
          <w:szCs w:val="20"/>
        </w:rPr>
        <w:t>—</w:t>
      </w:r>
    </w:p>
    <w:p w14:paraId="0D6C2F0D" w14:textId="10001CA7" w:rsidR="00AB79DF" w:rsidRPr="000D152E" w:rsidRDefault="000D152E" w:rsidP="00D317DF">
      <w:pPr>
        <w:spacing w:after="240"/>
        <w:ind w:left="2160" w:hanging="2160"/>
        <w:jc w:val="both"/>
        <w:rPr>
          <w:rFonts w:ascii="Verdana" w:hAnsi="Verdana"/>
          <w:smallCaps/>
          <w:sz w:val="20"/>
          <w:szCs w:val="20"/>
        </w:rPr>
      </w:pPr>
      <w:r w:rsidRPr="000D152E">
        <w:rPr>
          <w:rFonts w:ascii="Verdana" w:hAnsi="Verdana"/>
          <w:sz w:val="20"/>
          <w:szCs w:val="20"/>
        </w:rPr>
        <w:lastRenderedPageBreak/>
        <w:t>Roger Boren:</w:t>
      </w:r>
      <w:r>
        <w:rPr>
          <w:rFonts w:ascii="Verdana" w:hAnsi="Verdana"/>
          <w:sz w:val="20"/>
          <w:szCs w:val="20"/>
        </w:rPr>
        <w:tab/>
      </w:r>
      <w:r w:rsidR="00AB79DF" w:rsidRPr="000D152E">
        <w:rPr>
          <w:rFonts w:ascii="Verdana" w:hAnsi="Verdana"/>
          <w:sz w:val="20"/>
          <w:szCs w:val="20"/>
        </w:rPr>
        <w:t>It worked two ways, you know</w:t>
      </w:r>
      <w:r w:rsidR="00B02972" w:rsidRPr="000D152E">
        <w:rPr>
          <w:rFonts w:ascii="Verdana" w:hAnsi="Verdana"/>
          <w:sz w:val="20"/>
          <w:szCs w:val="20"/>
        </w:rPr>
        <w:t>—</w:t>
      </w:r>
      <w:r w:rsidR="00AB79DF" w:rsidRPr="000D152E">
        <w:rPr>
          <w:rFonts w:ascii="Verdana" w:hAnsi="Verdana"/>
          <w:sz w:val="20"/>
          <w:szCs w:val="20"/>
        </w:rPr>
        <w:t>you were kind of born to be an appellate justice.</w:t>
      </w:r>
    </w:p>
    <w:p w14:paraId="0A55AC04" w14:textId="0581F162" w:rsidR="00AB79DF" w:rsidRPr="000D152E" w:rsidRDefault="000D152E" w:rsidP="00D317DF">
      <w:pPr>
        <w:spacing w:after="240"/>
        <w:ind w:left="2160" w:hanging="2160"/>
        <w:jc w:val="both"/>
        <w:rPr>
          <w:rFonts w:ascii="Verdana" w:hAnsi="Verdana"/>
          <w:smallCaps/>
          <w:sz w:val="20"/>
          <w:szCs w:val="20"/>
        </w:rPr>
      </w:pPr>
      <w:r w:rsidRPr="000D152E">
        <w:rPr>
          <w:rFonts w:ascii="Verdana" w:hAnsi="Verdana"/>
          <w:sz w:val="20"/>
          <w:szCs w:val="20"/>
        </w:rPr>
        <w:t xml:space="preserve">Robert </w:t>
      </w:r>
      <w:proofErr w:type="spellStart"/>
      <w:r w:rsidRPr="000D152E">
        <w:rPr>
          <w:rFonts w:ascii="Verdana" w:hAnsi="Verdana"/>
          <w:sz w:val="20"/>
          <w:szCs w:val="20"/>
        </w:rPr>
        <w:t>Mallano</w:t>
      </w:r>
      <w:proofErr w:type="spellEnd"/>
      <w:r w:rsidRPr="000D152E">
        <w:rPr>
          <w:rFonts w:ascii="Verdana" w:hAnsi="Verdana"/>
          <w:sz w:val="20"/>
          <w:szCs w:val="20"/>
        </w:rPr>
        <w:t>:</w:t>
      </w:r>
      <w:r>
        <w:rPr>
          <w:rFonts w:ascii="Verdana" w:hAnsi="Verdana"/>
          <w:sz w:val="20"/>
          <w:szCs w:val="20"/>
        </w:rPr>
        <w:tab/>
      </w:r>
      <w:r w:rsidR="00AB79DF" w:rsidRPr="000D152E">
        <w:rPr>
          <w:rFonts w:ascii="Verdana" w:hAnsi="Verdana"/>
          <w:sz w:val="20"/>
          <w:szCs w:val="20"/>
        </w:rPr>
        <w:t>Well, I don</w:t>
      </w:r>
      <w:r w:rsidR="00C91849" w:rsidRPr="000D152E">
        <w:rPr>
          <w:rFonts w:ascii="Verdana" w:hAnsi="Verdana"/>
          <w:sz w:val="20"/>
          <w:szCs w:val="20"/>
        </w:rPr>
        <w:t>’</w:t>
      </w:r>
      <w:r w:rsidR="00AB79DF" w:rsidRPr="000D152E">
        <w:rPr>
          <w:rFonts w:ascii="Verdana" w:hAnsi="Verdana"/>
          <w:sz w:val="20"/>
          <w:szCs w:val="20"/>
        </w:rPr>
        <w:t>t know, but anyway, it</w:t>
      </w:r>
      <w:r w:rsidR="00C91849" w:rsidRPr="000D152E">
        <w:rPr>
          <w:rFonts w:ascii="Verdana" w:hAnsi="Verdana"/>
          <w:sz w:val="20"/>
          <w:szCs w:val="20"/>
        </w:rPr>
        <w:t>’</w:t>
      </w:r>
      <w:r w:rsidR="00AB79DF" w:rsidRPr="000D152E">
        <w:rPr>
          <w:rFonts w:ascii="Verdana" w:hAnsi="Verdana"/>
          <w:sz w:val="20"/>
          <w:szCs w:val="20"/>
        </w:rPr>
        <w:t xml:space="preserve">s a different animal being on the trial court and being on the Court of Appeal. And I must confess, you know, </w:t>
      </w:r>
      <w:bookmarkStart w:id="2" w:name="_Hlk83131442"/>
      <w:r w:rsidR="00AB79DF" w:rsidRPr="000D152E">
        <w:rPr>
          <w:rFonts w:ascii="Verdana" w:hAnsi="Verdana"/>
          <w:sz w:val="20"/>
          <w:szCs w:val="20"/>
        </w:rPr>
        <w:t>I didn</w:t>
      </w:r>
      <w:r w:rsidR="00C91849" w:rsidRPr="000D152E">
        <w:rPr>
          <w:rFonts w:ascii="Verdana" w:hAnsi="Verdana"/>
          <w:sz w:val="20"/>
          <w:szCs w:val="20"/>
        </w:rPr>
        <w:t>’</w:t>
      </w:r>
      <w:r w:rsidR="00AB79DF" w:rsidRPr="000D152E">
        <w:rPr>
          <w:rFonts w:ascii="Verdana" w:hAnsi="Verdana"/>
          <w:sz w:val="20"/>
          <w:szCs w:val="20"/>
        </w:rPr>
        <w:t>t want to embarrass myself</w:t>
      </w:r>
      <w:bookmarkEnd w:id="2"/>
      <w:r w:rsidR="00AB79DF" w:rsidRPr="000D152E">
        <w:rPr>
          <w:rFonts w:ascii="Verdana" w:hAnsi="Verdana"/>
          <w:sz w:val="20"/>
          <w:szCs w:val="20"/>
        </w:rPr>
        <w:t>. I was working seven days a week. I</w:t>
      </w:r>
      <w:r w:rsidR="00C91849" w:rsidRPr="000D152E">
        <w:rPr>
          <w:rFonts w:ascii="Verdana" w:hAnsi="Verdana"/>
          <w:sz w:val="20"/>
          <w:szCs w:val="20"/>
        </w:rPr>
        <w:t>’</w:t>
      </w:r>
      <w:r w:rsidR="00AB79DF" w:rsidRPr="000D152E">
        <w:rPr>
          <w:rFonts w:ascii="Verdana" w:hAnsi="Verdana"/>
          <w:sz w:val="20"/>
          <w:szCs w:val="20"/>
        </w:rPr>
        <w:t>d go to the library, the local library, on Saturday and Sunday. I just wanted</w:t>
      </w:r>
      <w:r w:rsidR="00B02972" w:rsidRPr="000D152E">
        <w:rPr>
          <w:rFonts w:ascii="Verdana" w:hAnsi="Verdana"/>
          <w:sz w:val="20"/>
          <w:szCs w:val="20"/>
        </w:rPr>
        <w:t>—</w:t>
      </w:r>
    </w:p>
    <w:p w14:paraId="13B4C1F7" w14:textId="05ABEA1A" w:rsidR="00AB79DF" w:rsidRPr="000D152E" w:rsidRDefault="000D152E" w:rsidP="00D317DF">
      <w:pPr>
        <w:spacing w:after="240"/>
        <w:ind w:left="2160" w:hanging="2160"/>
        <w:jc w:val="both"/>
        <w:rPr>
          <w:rFonts w:ascii="Verdana" w:hAnsi="Verdana"/>
          <w:smallCaps/>
          <w:sz w:val="20"/>
          <w:szCs w:val="20"/>
        </w:rPr>
      </w:pPr>
      <w:r w:rsidRPr="000D152E">
        <w:rPr>
          <w:rFonts w:ascii="Verdana" w:hAnsi="Verdana"/>
          <w:sz w:val="20"/>
          <w:szCs w:val="20"/>
        </w:rPr>
        <w:t>Roger Boren:</w:t>
      </w:r>
      <w:r>
        <w:rPr>
          <w:rFonts w:ascii="Verdana" w:hAnsi="Verdana"/>
          <w:sz w:val="20"/>
          <w:szCs w:val="20"/>
        </w:rPr>
        <w:tab/>
      </w:r>
      <w:r w:rsidR="00AB79DF" w:rsidRPr="000D152E">
        <w:rPr>
          <w:rFonts w:ascii="Verdana" w:hAnsi="Verdana"/>
          <w:sz w:val="20"/>
          <w:szCs w:val="20"/>
        </w:rPr>
        <w:t>Well, you didn</w:t>
      </w:r>
      <w:r w:rsidR="00C91849" w:rsidRPr="000D152E">
        <w:rPr>
          <w:rFonts w:ascii="Verdana" w:hAnsi="Verdana"/>
          <w:sz w:val="20"/>
          <w:szCs w:val="20"/>
        </w:rPr>
        <w:t>’</w:t>
      </w:r>
      <w:r w:rsidR="00AB79DF" w:rsidRPr="000D152E">
        <w:rPr>
          <w:rFonts w:ascii="Verdana" w:hAnsi="Verdana"/>
          <w:sz w:val="20"/>
          <w:szCs w:val="20"/>
        </w:rPr>
        <w:t>t have a staff, did you? We didn</w:t>
      </w:r>
      <w:r w:rsidR="00C91849" w:rsidRPr="000D152E">
        <w:rPr>
          <w:rFonts w:ascii="Verdana" w:hAnsi="Verdana"/>
          <w:sz w:val="20"/>
          <w:szCs w:val="20"/>
        </w:rPr>
        <w:t>’</w:t>
      </w:r>
      <w:r w:rsidR="00AB79DF" w:rsidRPr="000D152E">
        <w:rPr>
          <w:rFonts w:ascii="Verdana" w:hAnsi="Verdana"/>
          <w:sz w:val="20"/>
          <w:szCs w:val="20"/>
        </w:rPr>
        <w:t>t give you a staff, did we?</w:t>
      </w:r>
    </w:p>
    <w:p w14:paraId="1881D02A" w14:textId="0BCFF436" w:rsidR="00AB79DF" w:rsidRPr="000D152E" w:rsidRDefault="000D152E" w:rsidP="00D317DF">
      <w:pPr>
        <w:spacing w:after="240"/>
        <w:ind w:left="2160" w:hanging="2160"/>
        <w:jc w:val="both"/>
        <w:rPr>
          <w:rFonts w:ascii="Verdana" w:hAnsi="Verdana"/>
          <w:smallCaps/>
          <w:sz w:val="20"/>
          <w:szCs w:val="20"/>
        </w:rPr>
      </w:pPr>
      <w:r w:rsidRPr="000D152E">
        <w:rPr>
          <w:rFonts w:ascii="Verdana" w:hAnsi="Verdana"/>
          <w:sz w:val="20"/>
          <w:szCs w:val="20"/>
        </w:rPr>
        <w:t xml:space="preserve">Robert </w:t>
      </w:r>
      <w:proofErr w:type="spellStart"/>
      <w:r w:rsidRPr="000D152E">
        <w:rPr>
          <w:rFonts w:ascii="Verdana" w:hAnsi="Verdana"/>
          <w:sz w:val="20"/>
          <w:szCs w:val="20"/>
        </w:rPr>
        <w:t>Mallano</w:t>
      </w:r>
      <w:proofErr w:type="spellEnd"/>
      <w:r w:rsidRPr="000D152E">
        <w:rPr>
          <w:rFonts w:ascii="Verdana" w:hAnsi="Verdana"/>
          <w:sz w:val="20"/>
          <w:szCs w:val="20"/>
        </w:rPr>
        <w:t>:</w:t>
      </w:r>
      <w:r>
        <w:rPr>
          <w:rFonts w:ascii="Verdana" w:hAnsi="Verdana"/>
          <w:sz w:val="20"/>
          <w:szCs w:val="20"/>
        </w:rPr>
        <w:tab/>
      </w:r>
      <w:r w:rsidR="00AB79DF" w:rsidRPr="000D152E">
        <w:rPr>
          <w:rFonts w:ascii="Verdana" w:hAnsi="Verdana"/>
          <w:sz w:val="20"/>
          <w:szCs w:val="20"/>
        </w:rPr>
        <w:t>For the first three months I did not have a staff. I wrote everything from scratch myself and that</w:t>
      </w:r>
      <w:r w:rsidR="00C91849" w:rsidRPr="000D152E">
        <w:rPr>
          <w:rFonts w:ascii="Verdana" w:hAnsi="Verdana"/>
          <w:sz w:val="20"/>
          <w:szCs w:val="20"/>
        </w:rPr>
        <w:t>’</w:t>
      </w:r>
      <w:r w:rsidR="00AB79DF" w:rsidRPr="000D152E">
        <w:rPr>
          <w:rFonts w:ascii="Verdana" w:hAnsi="Verdana"/>
          <w:sz w:val="20"/>
          <w:szCs w:val="20"/>
        </w:rPr>
        <w:t xml:space="preserve">s when I was getting into the process. And then our dear friend </w:t>
      </w:r>
      <w:r w:rsidR="00BC773E" w:rsidRPr="000D152E">
        <w:rPr>
          <w:rFonts w:ascii="Verdana" w:hAnsi="Verdana"/>
          <w:sz w:val="20"/>
          <w:szCs w:val="20"/>
        </w:rPr>
        <w:t>[Justice]</w:t>
      </w:r>
      <w:r w:rsidR="00C90A0A" w:rsidRPr="000D152E">
        <w:rPr>
          <w:rFonts w:ascii="Verdana" w:hAnsi="Verdana"/>
          <w:sz w:val="20"/>
          <w:szCs w:val="20"/>
        </w:rPr>
        <w:t xml:space="preserve"> </w:t>
      </w:r>
      <w:r w:rsidR="00AB79DF" w:rsidRPr="000D152E">
        <w:rPr>
          <w:rFonts w:ascii="Verdana" w:hAnsi="Verdana"/>
          <w:sz w:val="20"/>
          <w:szCs w:val="20"/>
        </w:rPr>
        <w:t xml:space="preserve">Morio </w:t>
      </w:r>
      <w:proofErr w:type="spellStart"/>
      <w:r w:rsidR="00AB79DF" w:rsidRPr="000D152E">
        <w:rPr>
          <w:rFonts w:ascii="Verdana" w:hAnsi="Verdana"/>
          <w:sz w:val="20"/>
          <w:szCs w:val="20"/>
        </w:rPr>
        <w:t>Fukuto</w:t>
      </w:r>
      <w:proofErr w:type="spellEnd"/>
      <w:r w:rsidR="00AB79DF" w:rsidRPr="000D152E">
        <w:rPr>
          <w:rFonts w:ascii="Verdana" w:hAnsi="Verdana"/>
          <w:sz w:val="20"/>
          <w:szCs w:val="20"/>
        </w:rPr>
        <w:t xml:space="preserve"> retired, and then I took over his staff, but I was working </w:t>
      </w:r>
      <w:proofErr w:type="gramStart"/>
      <w:r w:rsidR="00AB79DF" w:rsidRPr="000D152E">
        <w:rPr>
          <w:rFonts w:ascii="Verdana" w:hAnsi="Verdana"/>
          <w:sz w:val="20"/>
          <w:szCs w:val="20"/>
        </w:rPr>
        <w:t>real</w:t>
      </w:r>
      <w:proofErr w:type="gramEnd"/>
      <w:r w:rsidR="00AB79DF" w:rsidRPr="000D152E">
        <w:rPr>
          <w:rFonts w:ascii="Verdana" w:hAnsi="Verdana"/>
          <w:sz w:val="20"/>
          <w:szCs w:val="20"/>
        </w:rPr>
        <w:t xml:space="preserve"> hard, then I got familiar with the procedure and everything and then, like any job, it gets easier once you learn it. But I stayed there a year and nine months and then I got appointed to Division One and I remember with the </w:t>
      </w:r>
      <w:proofErr w:type="gramStart"/>
      <w:r w:rsidR="00AB79DF" w:rsidRPr="000D152E">
        <w:rPr>
          <w:rFonts w:ascii="Verdana" w:hAnsi="Verdana"/>
          <w:sz w:val="20"/>
          <w:szCs w:val="20"/>
        </w:rPr>
        <w:t>appointments</w:t>
      </w:r>
      <w:proofErr w:type="gramEnd"/>
      <w:r w:rsidR="00AB79DF" w:rsidRPr="000D152E">
        <w:rPr>
          <w:rFonts w:ascii="Verdana" w:hAnsi="Verdana"/>
          <w:sz w:val="20"/>
          <w:szCs w:val="20"/>
        </w:rPr>
        <w:t xml:space="preserve"> secretary, I said, gee, can I stay in Division Two? I really like it there. No, you got to go over there. He says, there</w:t>
      </w:r>
      <w:r w:rsidR="00C91849" w:rsidRPr="000D152E">
        <w:rPr>
          <w:rFonts w:ascii="Verdana" w:hAnsi="Verdana"/>
          <w:sz w:val="20"/>
          <w:szCs w:val="20"/>
        </w:rPr>
        <w:t>’</w:t>
      </w:r>
      <w:r w:rsidR="00AB79DF" w:rsidRPr="000D152E">
        <w:rPr>
          <w:rFonts w:ascii="Verdana" w:hAnsi="Verdana"/>
          <w:sz w:val="20"/>
          <w:szCs w:val="20"/>
        </w:rPr>
        <w:t>s a</w:t>
      </w:r>
      <w:r w:rsidR="00B02972" w:rsidRPr="000D152E">
        <w:rPr>
          <w:rFonts w:ascii="Verdana" w:hAnsi="Verdana"/>
          <w:sz w:val="20"/>
          <w:szCs w:val="20"/>
        </w:rPr>
        <w:t>—</w:t>
      </w:r>
      <w:r w:rsidR="00AB79DF" w:rsidRPr="000D152E">
        <w:rPr>
          <w:rFonts w:ascii="Verdana" w:hAnsi="Verdana"/>
          <w:sz w:val="20"/>
          <w:szCs w:val="20"/>
        </w:rPr>
        <w:t>we need another man over there. You</w:t>
      </w:r>
      <w:r w:rsidR="00C91849" w:rsidRPr="000D152E">
        <w:rPr>
          <w:rFonts w:ascii="Verdana" w:hAnsi="Verdana"/>
          <w:sz w:val="20"/>
          <w:szCs w:val="20"/>
        </w:rPr>
        <w:t>’</w:t>
      </w:r>
      <w:r w:rsidR="00AB79DF" w:rsidRPr="000D152E">
        <w:rPr>
          <w:rFonts w:ascii="Verdana" w:hAnsi="Verdana"/>
          <w:sz w:val="20"/>
          <w:szCs w:val="20"/>
        </w:rPr>
        <w:t>ll be the second man and there</w:t>
      </w:r>
      <w:r w:rsidR="00C91849" w:rsidRPr="000D152E">
        <w:rPr>
          <w:rFonts w:ascii="Verdana" w:hAnsi="Verdana"/>
          <w:sz w:val="20"/>
          <w:szCs w:val="20"/>
        </w:rPr>
        <w:t>’</w:t>
      </w:r>
      <w:r w:rsidR="00AB79DF" w:rsidRPr="000D152E">
        <w:rPr>
          <w:rFonts w:ascii="Verdana" w:hAnsi="Verdana"/>
          <w:sz w:val="20"/>
          <w:szCs w:val="20"/>
        </w:rPr>
        <w:t>s two women, it</w:t>
      </w:r>
      <w:r w:rsidR="00C91849" w:rsidRPr="000D152E">
        <w:rPr>
          <w:rFonts w:ascii="Verdana" w:hAnsi="Verdana"/>
          <w:sz w:val="20"/>
          <w:szCs w:val="20"/>
        </w:rPr>
        <w:t>’</w:t>
      </w:r>
      <w:r w:rsidR="00AB79DF" w:rsidRPr="000D152E">
        <w:rPr>
          <w:rFonts w:ascii="Verdana" w:hAnsi="Verdana"/>
          <w:sz w:val="20"/>
          <w:szCs w:val="20"/>
        </w:rPr>
        <w:t>s like Noah</w:t>
      </w:r>
      <w:r w:rsidR="00C91849" w:rsidRPr="000D152E">
        <w:rPr>
          <w:rFonts w:ascii="Verdana" w:hAnsi="Verdana"/>
          <w:sz w:val="20"/>
          <w:szCs w:val="20"/>
        </w:rPr>
        <w:t>’</w:t>
      </w:r>
      <w:r w:rsidR="00AB79DF" w:rsidRPr="000D152E">
        <w:rPr>
          <w:rFonts w:ascii="Verdana" w:hAnsi="Verdana"/>
          <w:sz w:val="20"/>
          <w:szCs w:val="20"/>
        </w:rPr>
        <w:t>s Ark, you know. They got to have an equal number of males and females. And I said, okay. I wasn</w:t>
      </w:r>
      <w:r w:rsidR="00C91849" w:rsidRPr="000D152E">
        <w:rPr>
          <w:rFonts w:ascii="Verdana" w:hAnsi="Verdana"/>
          <w:sz w:val="20"/>
          <w:szCs w:val="20"/>
        </w:rPr>
        <w:t>’</w:t>
      </w:r>
      <w:r w:rsidR="00AB79DF" w:rsidRPr="000D152E">
        <w:rPr>
          <w:rFonts w:ascii="Verdana" w:hAnsi="Verdana"/>
          <w:sz w:val="20"/>
          <w:szCs w:val="20"/>
        </w:rPr>
        <w:t>t going to argue with him. So, I went over to Division One and left you but you</w:t>
      </w:r>
      <w:r w:rsidR="00B02972" w:rsidRPr="000D152E">
        <w:rPr>
          <w:rFonts w:ascii="Verdana" w:hAnsi="Verdana"/>
          <w:sz w:val="20"/>
          <w:szCs w:val="20"/>
        </w:rPr>
        <w:t>—</w:t>
      </w:r>
      <w:r w:rsidR="00AB79DF" w:rsidRPr="000D152E">
        <w:rPr>
          <w:rFonts w:ascii="Verdana" w:hAnsi="Verdana"/>
          <w:sz w:val="20"/>
          <w:szCs w:val="20"/>
        </w:rPr>
        <w:t>we weren</w:t>
      </w:r>
      <w:r w:rsidR="00C91849" w:rsidRPr="000D152E">
        <w:rPr>
          <w:rFonts w:ascii="Verdana" w:hAnsi="Verdana"/>
          <w:sz w:val="20"/>
          <w:szCs w:val="20"/>
        </w:rPr>
        <w:t>’</w:t>
      </w:r>
      <w:r w:rsidR="00AB79DF" w:rsidRPr="000D152E">
        <w:rPr>
          <w:rFonts w:ascii="Verdana" w:hAnsi="Verdana"/>
          <w:sz w:val="20"/>
          <w:szCs w:val="20"/>
        </w:rPr>
        <w:t>t that far.</w:t>
      </w:r>
    </w:p>
    <w:p w14:paraId="3CFB2BF9" w14:textId="43D8661A" w:rsidR="00056432" w:rsidRPr="000D152E" w:rsidRDefault="000D152E" w:rsidP="00D317DF">
      <w:pPr>
        <w:spacing w:after="240"/>
        <w:ind w:left="2160" w:hanging="2160"/>
        <w:jc w:val="both"/>
        <w:rPr>
          <w:rFonts w:ascii="Verdana" w:hAnsi="Verdana"/>
          <w:smallCaps/>
          <w:sz w:val="20"/>
        </w:rPr>
      </w:pPr>
      <w:r w:rsidRPr="000D152E">
        <w:rPr>
          <w:rFonts w:ascii="Verdana" w:hAnsi="Verdana"/>
          <w:sz w:val="20"/>
          <w:szCs w:val="20"/>
        </w:rPr>
        <w:t>Roger Boren:</w:t>
      </w:r>
      <w:r>
        <w:rPr>
          <w:rFonts w:ascii="Verdana" w:hAnsi="Verdana"/>
          <w:sz w:val="20"/>
          <w:szCs w:val="20"/>
        </w:rPr>
        <w:tab/>
      </w:r>
      <w:r w:rsidR="00AB79DF" w:rsidRPr="000D152E">
        <w:rPr>
          <w:rFonts w:ascii="Verdana" w:hAnsi="Verdana"/>
          <w:sz w:val="20"/>
          <w:szCs w:val="20"/>
        </w:rPr>
        <w:t>What was that like when the division had a sort of a history then</w:t>
      </w:r>
      <w:r w:rsidR="005811F6">
        <w:rPr>
          <w:rFonts w:ascii="Verdana" w:hAnsi="Verdana"/>
          <w:sz w:val="20"/>
          <w:szCs w:val="20"/>
        </w:rPr>
        <w:t>,</w:t>
      </w:r>
      <w:r w:rsidR="00AB79DF" w:rsidRPr="000D152E">
        <w:rPr>
          <w:rFonts w:ascii="Verdana" w:hAnsi="Verdana"/>
          <w:sz w:val="20"/>
          <w:szCs w:val="20"/>
        </w:rPr>
        <w:t xml:space="preserve"> a public</w:t>
      </w:r>
      <w:r w:rsidR="00B02972" w:rsidRPr="000D152E">
        <w:rPr>
          <w:rFonts w:ascii="Verdana" w:hAnsi="Verdana"/>
          <w:sz w:val="20"/>
          <w:szCs w:val="20"/>
        </w:rPr>
        <w:t>—</w:t>
      </w:r>
      <w:r w:rsidR="00C90A0A" w:rsidRPr="000D152E">
        <w:rPr>
          <w:rFonts w:ascii="Verdana" w:hAnsi="Verdana"/>
          <w:sz w:val="20"/>
          <w:szCs w:val="20"/>
        </w:rPr>
        <w:t xml:space="preserve"> (</w:t>
      </w:r>
      <w:r w:rsidR="00AB79DF" w:rsidRPr="000D152E">
        <w:rPr>
          <w:rFonts w:ascii="Verdana" w:hAnsi="Verdana"/>
          <w:sz w:val="20"/>
          <w:szCs w:val="20"/>
        </w:rPr>
        <w:t>00:45:03</w:t>
      </w:r>
      <w:r w:rsidR="00C90A0A" w:rsidRPr="000D152E">
        <w:rPr>
          <w:rFonts w:ascii="Verdana" w:hAnsi="Verdana"/>
          <w:sz w:val="20"/>
          <w:szCs w:val="20"/>
        </w:rPr>
        <w:t>)</w:t>
      </w:r>
    </w:p>
    <w:p w14:paraId="11E6730B" w14:textId="48B11173" w:rsidR="00AB79DF" w:rsidRPr="000D152E" w:rsidRDefault="000D152E" w:rsidP="00D317DF">
      <w:pPr>
        <w:spacing w:after="240"/>
        <w:ind w:left="2160" w:hanging="2160"/>
        <w:jc w:val="both"/>
        <w:rPr>
          <w:rFonts w:ascii="Verdana" w:hAnsi="Verdana"/>
          <w:smallCaps/>
          <w:sz w:val="20"/>
          <w:szCs w:val="20"/>
        </w:rPr>
      </w:pPr>
      <w:r w:rsidRPr="000D152E">
        <w:rPr>
          <w:rFonts w:ascii="Verdana" w:hAnsi="Verdana"/>
          <w:sz w:val="20"/>
          <w:szCs w:val="20"/>
        </w:rPr>
        <w:t xml:space="preserve">Robert </w:t>
      </w:r>
      <w:proofErr w:type="spellStart"/>
      <w:r w:rsidRPr="000D152E">
        <w:rPr>
          <w:rFonts w:ascii="Verdana" w:hAnsi="Verdana"/>
          <w:sz w:val="20"/>
          <w:szCs w:val="20"/>
        </w:rPr>
        <w:t>Mallano</w:t>
      </w:r>
      <w:proofErr w:type="spellEnd"/>
      <w:r w:rsidRPr="000D152E">
        <w:rPr>
          <w:rFonts w:ascii="Verdana" w:hAnsi="Verdana"/>
          <w:sz w:val="20"/>
          <w:szCs w:val="20"/>
        </w:rPr>
        <w:t>:</w:t>
      </w:r>
      <w:r>
        <w:rPr>
          <w:rFonts w:ascii="Verdana" w:hAnsi="Verdana"/>
          <w:sz w:val="20"/>
          <w:szCs w:val="20"/>
        </w:rPr>
        <w:tab/>
      </w:r>
      <w:r w:rsidR="00AB79DF" w:rsidRPr="000D152E">
        <w:rPr>
          <w:rFonts w:ascii="Verdana" w:hAnsi="Verdana"/>
          <w:sz w:val="20"/>
          <w:szCs w:val="20"/>
        </w:rPr>
        <w:t>Well, let me just say this. You might not get this</w:t>
      </w:r>
      <w:r w:rsidR="00B02972" w:rsidRPr="000D152E">
        <w:rPr>
          <w:rFonts w:ascii="Verdana" w:hAnsi="Verdana"/>
          <w:sz w:val="20"/>
          <w:szCs w:val="20"/>
        </w:rPr>
        <w:t>—</w:t>
      </w:r>
      <w:r w:rsidR="00AB79DF" w:rsidRPr="000D152E">
        <w:rPr>
          <w:rFonts w:ascii="Verdana" w:hAnsi="Verdana"/>
          <w:sz w:val="20"/>
          <w:szCs w:val="20"/>
        </w:rPr>
        <w:t>the public might not get this later, but my predecessor described our division as the Branch Davidian division. The Branch Davidians being the group that ended up killing each other, getting killed, or whatever. So, there was kind of internecine warfare that I don</w:t>
      </w:r>
      <w:r w:rsidR="00C91849" w:rsidRPr="000D152E">
        <w:rPr>
          <w:rFonts w:ascii="Verdana" w:hAnsi="Verdana"/>
          <w:sz w:val="20"/>
          <w:szCs w:val="20"/>
        </w:rPr>
        <w:t>’</w:t>
      </w:r>
      <w:r w:rsidR="00AB79DF" w:rsidRPr="000D152E">
        <w:rPr>
          <w:rFonts w:ascii="Verdana" w:hAnsi="Verdana"/>
          <w:sz w:val="20"/>
          <w:szCs w:val="20"/>
        </w:rPr>
        <w:t>t want to get into any difficulties so</w:t>
      </w:r>
      <w:r w:rsidR="00B02972" w:rsidRPr="000D152E">
        <w:rPr>
          <w:rFonts w:ascii="Verdana" w:hAnsi="Verdana"/>
          <w:sz w:val="20"/>
          <w:szCs w:val="20"/>
        </w:rPr>
        <w:t>—</w:t>
      </w:r>
      <w:r w:rsidR="00AB79DF" w:rsidRPr="000D152E">
        <w:rPr>
          <w:rFonts w:ascii="Verdana" w:hAnsi="Verdana"/>
          <w:sz w:val="20"/>
          <w:szCs w:val="20"/>
        </w:rPr>
        <w:t>but</w:t>
      </w:r>
      <w:r w:rsidR="00B02972" w:rsidRPr="000D152E">
        <w:rPr>
          <w:rFonts w:ascii="Verdana" w:hAnsi="Verdana"/>
          <w:sz w:val="20"/>
          <w:szCs w:val="20"/>
        </w:rPr>
        <w:t>—</w:t>
      </w:r>
    </w:p>
    <w:p w14:paraId="50D83933" w14:textId="258C2593" w:rsidR="00AB79DF" w:rsidRPr="000D152E" w:rsidRDefault="000D152E" w:rsidP="00D317DF">
      <w:pPr>
        <w:spacing w:after="240"/>
        <w:ind w:left="2160" w:hanging="2160"/>
        <w:jc w:val="both"/>
        <w:rPr>
          <w:rFonts w:ascii="Verdana" w:hAnsi="Verdana"/>
          <w:smallCaps/>
          <w:sz w:val="20"/>
          <w:szCs w:val="20"/>
        </w:rPr>
      </w:pPr>
      <w:r w:rsidRPr="000D152E">
        <w:rPr>
          <w:rFonts w:ascii="Verdana" w:hAnsi="Verdana"/>
          <w:sz w:val="20"/>
          <w:szCs w:val="20"/>
        </w:rPr>
        <w:t>Roger Boren:</w:t>
      </w:r>
      <w:r>
        <w:rPr>
          <w:rFonts w:ascii="Verdana" w:hAnsi="Verdana"/>
          <w:sz w:val="20"/>
          <w:szCs w:val="20"/>
        </w:rPr>
        <w:tab/>
      </w:r>
      <w:r w:rsidR="00AB79DF" w:rsidRPr="000D152E">
        <w:rPr>
          <w:rFonts w:ascii="Verdana" w:hAnsi="Verdana"/>
          <w:sz w:val="20"/>
          <w:szCs w:val="20"/>
        </w:rPr>
        <w:t>Things calmed down when you got there, didn</w:t>
      </w:r>
      <w:r w:rsidR="00C91849" w:rsidRPr="000D152E">
        <w:rPr>
          <w:rFonts w:ascii="Verdana" w:hAnsi="Verdana"/>
          <w:sz w:val="20"/>
          <w:szCs w:val="20"/>
        </w:rPr>
        <w:t>’</w:t>
      </w:r>
      <w:r w:rsidR="00AB79DF" w:rsidRPr="000D152E">
        <w:rPr>
          <w:rFonts w:ascii="Verdana" w:hAnsi="Verdana"/>
          <w:sz w:val="20"/>
          <w:szCs w:val="20"/>
        </w:rPr>
        <w:t>t they? I thought they did.</w:t>
      </w:r>
    </w:p>
    <w:p w14:paraId="121728F4" w14:textId="1DE40BD3" w:rsidR="00AB79DF" w:rsidRPr="000D152E" w:rsidRDefault="000D152E" w:rsidP="00D317DF">
      <w:pPr>
        <w:spacing w:after="240"/>
        <w:ind w:left="2160" w:hanging="2160"/>
        <w:jc w:val="both"/>
        <w:rPr>
          <w:rFonts w:ascii="Verdana" w:hAnsi="Verdana"/>
          <w:smallCaps/>
          <w:sz w:val="20"/>
          <w:szCs w:val="20"/>
        </w:rPr>
      </w:pPr>
      <w:r w:rsidRPr="000D152E">
        <w:rPr>
          <w:rFonts w:ascii="Verdana" w:hAnsi="Verdana"/>
          <w:sz w:val="20"/>
          <w:szCs w:val="20"/>
        </w:rPr>
        <w:t xml:space="preserve">Robert </w:t>
      </w:r>
      <w:proofErr w:type="spellStart"/>
      <w:r w:rsidRPr="000D152E">
        <w:rPr>
          <w:rFonts w:ascii="Verdana" w:hAnsi="Verdana"/>
          <w:sz w:val="20"/>
          <w:szCs w:val="20"/>
        </w:rPr>
        <w:t>Mallano</w:t>
      </w:r>
      <w:proofErr w:type="spellEnd"/>
      <w:r w:rsidRPr="000D152E">
        <w:rPr>
          <w:rFonts w:ascii="Verdana" w:hAnsi="Verdana"/>
          <w:sz w:val="20"/>
          <w:szCs w:val="20"/>
        </w:rPr>
        <w:t>:</w:t>
      </w:r>
      <w:r>
        <w:rPr>
          <w:rFonts w:ascii="Verdana" w:hAnsi="Verdana"/>
          <w:sz w:val="20"/>
          <w:szCs w:val="20"/>
        </w:rPr>
        <w:tab/>
      </w:r>
      <w:r w:rsidR="00AB79DF" w:rsidRPr="000D152E">
        <w:rPr>
          <w:rFonts w:ascii="Verdana" w:hAnsi="Verdana"/>
          <w:sz w:val="20"/>
          <w:szCs w:val="20"/>
        </w:rPr>
        <w:t>Well, I got along very well with Vaino Spencer. She was the first black woman appointed to the bench in the State of California. She was lovely. She was very kind to me and very gracious and beautiful. I mean, she was 30 years my senior, but I enjoyed working with her. Had a very good relationship with her, so I enjoyed her very much. And she wanted to me to succeed her as presiding justice and she got her wish.</w:t>
      </w:r>
    </w:p>
    <w:p w14:paraId="1D8AE0CD" w14:textId="6CF01395" w:rsidR="00AB79DF" w:rsidRPr="000D152E" w:rsidRDefault="000D152E" w:rsidP="00D317DF">
      <w:pPr>
        <w:spacing w:after="240"/>
        <w:ind w:left="2160" w:hanging="2160"/>
        <w:jc w:val="both"/>
        <w:rPr>
          <w:rFonts w:ascii="Verdana" w:hAnsi="Verdana"/>
          <w:smallCaps/>
          <w:sz w:val="20"/>
          <w:szCs w:val="20"/>
        </w:rPr>
      </w:pPr>
      <w:r w:rsidRPr="000D152E">
        <w:rPr>
          <w:rFonts w:ascii="Verdana" w:hAnsi="Verdana"/>
          <w:sz w:val="20"/>
          <w:szCs w:val="20"/>
        </w:rPr>
        <w:lastRenderedPageBreak/>
        <w:t>Roger Boren:</w:t>
      </w:r>
      <w:r>
        <w:rPr>
          <w:rFonts w:ascii="Verdana" w:hAnsi="Verdana"/>
          <w:sz w:val="20"/>
          <w:szCs w:val="20"/>
        </w:rPr>
        <w:tab/>
      </w:r>
      <w:r w:rsidR="00AB79DF" w:rsidRPr="000D152E">
        <w:rPr>
          <w:rFonts w:ascii="Verdana" w:hAnsi="Verdana"/>
          <w:sz w:val="20"/>
          <w:szCs w:val="20"/>
        </w:rPr>
        <w:t>Yeah. I remember that very clearly. You</w:t>
      </w:r>
      <w:r w:rsidR="00C91849" w:rsidRPr="000D152E">
        <w:rPr>
          <w:rFonts w:ascii="Verdana" w:hAnsi="Verdana"/>
          <w:sz w:val="20"/>
          <w:szCs w:val="20"/>
        </w:rPr>
        <w:t>’</w:t>
      </w:r>
      <w:r w:rsidR="00AB79DF" w:rsidRPr="000D152E">
        <w:rPr>
          <w:rFonts w:ascii="Verdana" w:hAnsi="Verdana"/>
          <w:sz w:val="20"/>
          <w:szCs w:val="20"/>
        </w:rPr>
        <w:t>d been appointed to the trial court by Jerry Brown and Gray Davis appointed you to Division One, and then when you became presiding justice for the first time, you had a Republican governor appoint you to the presiding justice position.</w:t>
      </w:r>
    </w:p>
    <w:p w14:paraId="73DEC8E0" w14:textId="512C1EC8" w:rsidR="00AB79DF" w:rsidRPr="000D152E" w:rsidRDefault="000D152E" w:rsidP="00D317DF">
      <w:pPr>
        <w:spacing w:after="240"/>
        <w:ind w:left="2160" w:hanging="2160"/>
        <w:jc w:val="both"/>
        <w:rPr>
          <w:rFonts w:ascii="Verdana" w:hAnsi="Verdana"/>
          <w:smallCaps/>
          <w:sz w:val="20"/>
          <w:szCs w:val="20"/>
        </w:rPr>
      </w:pPr>
      <w:r w:rsidRPr="000D152E">
        <w:rPr>
          <w:rFonts w:ascii="Verdana" w:hAnsi="Verdana"/>
          <w:sz w:val="20"/>
          <w:szCs w:val="20"/>
        </w:rPr>
        <w:t xml:space="preserve">Robert </w:t>
      </w:r>
      <w:proofErr w:type="spellStart"/>
      <w:r w:rsidRPr="000D152E">
        <w:rPr>
          <w:rFonts w:ascii="Verdana" w:hAnsi="Verdana"/>
          <w:sz w:val="20"/>
          <w:szCs w:val="20"/>
        </w:rPr>
        <w:t>Mallano</w:t>
      </w:r>
      <w:proofErr w:type="spellEnd"/>
      <w:r w:rsidRPr="000D152E">
        <w:rPr>
          <w:rFonts w:ascii="Verdana" w:hAnsi="Verdana"/>
          <w:sz w:val="20"/>
          <w:szCs w:val="20"/>
        </w:rPr>
        <w:t>:</w:t>
      </w:r>
      <w:r>
        <w:rPr>
          <w:rFonts w:ascii="Verdana" w:hAnsi="Verdana"/>
          <w:sz w:val="20"/>
          <w:szCs w:val="20"/>
        </w:rPr>
        <w:tab/>
      </w:r>
      <w:r w:rsidR="00AB79DF" w:rsidRPr="000D152E">
        <w:rPr>
          <w:rFonts w:ascii="Verdana" w:hAnsi="Verdana"/>
          <w:sz w:val="20"/>
          <w:szCs w:val="20"/>
        </w:rPr>
        <w:t>That was a surprise to a lot of people but</w:t>
      </w:r>
      <w:r w:rsidR="00B02972" w:rsidRPr="000D152E">
        <w:rPr>
          <w:rFonts w:ascii="Verdana" w:hAnsi="Verdana"/>
          <w:sz w:val="20"/>
          <w:szCs w:val="20"/>
        </w:rPr>
        <w:t>—</w:t>
      </w:r>
    </w:p>
    <w:p w14:paraId="44CD2040" w14:textId="7A9D21F8" w:rsidR="00AB79DF" w:rsidRPr="000D152E" w:rsidRDefault="000D152E" w:rsidP="00D317DF">
      <w:pPr>
        <w:spacing w:after="240"/>
        <w:ind w:left="2160" w:hanging="2160"/>
        <w:jc w:val="both"/>
        <w:rPr>
          <w:rFonts w:ascii="Verdana" w:hAnsi="Verdana"/>
          <w:smallCaps/>
          <w:sz w:val="20"/>
          <w:szCs w:val="20"/>
        </w:rPr>
      </w:pPr>
      <w:r w:rsidRPr="000D152E">
        <w:rPr>
          <w:rFonts w:ascii="Verdana" w:hAnsi="Verdana"/>
          <w:sz w:val="20"/>
          <w:szCs w:val="20"/>
        </w:rPr>
        <w:t>Roger Boren:</w:t>
      </w:r>
      <w:r>
        <w:rPr>
          <w:rFonts w:ascii="Verdana" w:hAnsi="Verdana"/>
          <w:sz w:val="20"/>
          <w:szCs w:val="20"/>
        </w:rPr>
        <w:tab/>
      </w:r>
      <w:r w:rsidR="00AB79DF" w:rsidRPr="000D152E">
        <w:rPr>
          <w:rFonts w:ascii="Verdana" w:hAnsi="Verdana"/>
          <w:sz w:val="20"/>
          <w:szCs w:val="20"/>
        </w:rPr>
        <w:t>Let</w:t>
      </w:r>
      <w:r w:rsidR="00C91849" w:rsidRPr="000D152E">
        <w:rPr>
          <w:rFonts w:ascii="Verdana" w:hAnsi="Verdana"/>
          <w:sz w:val="20"/>
          <w:szCs w:val="20"/>
        </w:rPr>
        <w:t>’</w:t>
      </w:r>
      <w:r w:rsidR="00AB79DF" w:rsidRPr="000D152E">
        <w:rPr>
          <w:rFonts w:ascii="Verdana" w:hAnsi="Verdana"/>
          <w:sz w:val="20"/>
          <w:szCs w:val="20"/>
        </w:rPr>
        <w:t>s just get the dates in there. You became an associate justice in Division One in August of 2000, you became presiding justice of that division in June of 2008, as I have it here.</w:t>
      </w:r>
    </w:p>
    <w:p w14:paraId="0C5B203A" w14:textId="792D1D41" w:rsidR="00AB79DF" w:rsidRPr="000D152E" w:rsidRDefault="000D152E" w:rsidP="00D317DF">
      <w:pPr>
        <w:spacing w:after="240"/>
        <w:ind w:left="2160" w:hanging="2160"/>
        <w:jc w:val="both"/>
        <w:rPr>
          <w:rFonts w:ascii="Verdana" w:hAnsi="Verdana"/>
          <w:smallCaps/>
          <w:sz w:val="20"/>
          <w:szCs w:val="20"/>
        </w:rPr>
      </w:pPr>
      <w:r w:rsidRPr="000D152E">
        <w:rPr>
          <w:rFonts w:ascii="Verdana" w:hAnsi="Verdana"/>
          <w:sz w:val="20"/>
          <w:szCs w:val="20"/>
        </w:rPr>
        <w:t xml:space="preserve">Robert </w:t>
      </w:r>
      <w:proofErr w:type="spellStart"/>
      <w:r w:rsidRPr="000D152E">
        <w:rPr>
          <w:rFonts w:ascii="Verdana" w:hAnsi="Verdana"/>
          <w:sz w:val="20"/>
          <w:szCs w:val="20"/>
        </w:rPr>
        <w:t>Mallano</w:t>
      </w:r>
      <w:proofErr w:type="spellEnd"/>
      <w:r w:rsidRPr="000D152E">
        <w:rPr>
          <w:rFonts w:ascii="Verdana" w:hAnsi="Verdana"/>
          <w:sz w:val="20"/>
          <w:szCs w:val="20"/>
        </w:rPr>
        <w:t>:</w:t>
      </w:r>
      <w:r>
        <w:rPr>
          <w:rFonts w:ascii="Verdana" w:hAnsi="Verdana"/>
          <w:sz w:val="20"/>
          <w:szCs w:val="20"/>
        </w:rPr>
        <w:tab/>
      </w:r>
      <w:r w:rsidR="00AB79DF" w:rsidRPr="000D152E">
        <w:rPr>
          <w:rFonts w:ascii="Verdana" w:hAnsi="Verdana"/>
          <w:sz w:val="20"/>
          <w:szCs w:val="20"/>
        </w:rPr>
        <w:t>If I can digress a little bit.</w:t>
      </w:r>
    </w:p>
    <w:p w14:paraId="1EF016E8" w14:textId="0D9D6147" w:rsidR="00AB79DF" w:rsidRPr="000D152E" w:rsidRDefault="000D152E" w:rsidP="00D317DF">
      <w:pPr>
        <w:spacing w:after="240"/>
        <w:ind w:left="2160" w:hanging="2160"/>
        <w:jc w:val="both"/>
        <w:rPr>
          <w:rFonts w:ascii="Verdana" w:hAnsi="Verdana"/>
          <w:smallCaps/>
          <w:sz w:val="20"/>
          <w:szCs w:val="20"/>
        </w:rPr>
      </w:pPr>
      <w:r w:rsidRPr="000D152E">
        <w:rPr>
          <w:rFonts w:ascii="Verdana" w:hAnsi="Verdana"/>
          <w:sz w:val="20"/>
          <w:szCs w:val="20"/>
        </w:rPr>
        <w:t>Roger Boren:</w:t>
      </w:r>
      <w:r>
        <w:rPr>
          <w:rFonts w:ascii="Verdana" w:hAnsi="Verdana"/>
          <w:sz w:val="20"/>
          <w:szCs w:val="20"/>
        </w:rPr>
        <w:tab/>
      </w:r>
      <w:r w:rsidR="00AB79DF" w:rsidRPr="000D152E">
        <w:rPr>
          <w:rFonts w:ascii="Verdana" w:hAnsi="Verdana"/>
          <w:sz w:val="20"/>
          <w:szCs w:val="20"/>
        </w:rPr>
        <w:t>Yeah.</w:t>
      </w:r>
    </w:p>
    <w:p w14:paraId="7BAB80D8" w14:textId="0D5F8A00" w:rsidR="00AB79DF" w:rsidRPr="000D152E" w:rsidRDefault="000D152E" w:rsidP="00D317DF">
      <w:pPr>
        <w:spacing w:after="240"/>
        <w:ind w:left="2160" w:hanging="2160"/>
        <w:jc w:val="both"/>
        <w:rPr>
          <w:rFonts w:ascii="Verdana" w:hAnsi="Verdana"/>
          <w:smallCaps/>
          <w:sz w:val="20"/>
          <w:szCs w:val="20"/>
        </w:rPr>
      </w:pPr>
      <w:r w:rsidRPr="000D152E">
        <w:rPr>
          <w:rFonts w:ascii="Verdana" w:hAnsi="Verdana"/>
          <w:sz w:val="20"/>
          <w:szCs w:val="20"/>
        </w:rPr>
        <w:t xml:space="preserve">Robert </w:t>
      </w:r>
      <w:proofErr w:type="spellStart"/>
      <w:r w:rsidRPr="000D152E">
        <w:rPr>
          <w:rFonts w:ascii="Verdana" w:hAnsi="Verdana"/>
          <w:sz w:val="20"/>
          <w:szCs w:val="20"/>
        </w:rPr>
        <w:t>Mallano</w:t>
      </w:r>
      <w:proofErr w:type="spellEnd"/>
      <w:r w:rsidRPr="000D152E">
        <w:rPr>
          <w:rFonts w:ascii="Verdana" w:hAnsi="Verdana"/>
          <w:sz w:val="20"/>
          <w:szCs w:val="20"/>
        </w:rPr>
        <w:t>:</w:t>
      </w:r>
      <w:r>
        <w:rPr>
          <w:rFonts w:ascii="Verdana" w:hAnsi="Verdana"/>
          <w:sz w:val="20"/>
          <w:szCs w:val="20"/>
        </w:rPr>
        <w:tab/>
      </w:r>
      <w:r w:rsidR="00AB79DF" w:rsidRPr="000D152E">
        <w:rPr>
          <w:rFonts w:ascii="Verdana" w:hAnsi="Verdana"/>
          <w:sz w:val="20"/>
          <w:szCs w:val="20"/>
        </w:rPr>
        <w:t>Before I was appointed to presiding justice by Governor Schwarzenegger, I was in a funeral for the father of our court clerk in the Court of Appeal and my phone started buzzing. I had the ringer off, so</w:t>
      </w:r>
      <w:r w:rsidR="00B02972" w:rsidRPr="000D152E">
        <w:rPr>
          <w:rFonts w:ascii="Verdana" w:hAnsi="Verdana"/>
          <w:sz w:val="20"/>
          <w:szCs w:val="20"/>
        </w:rPr>
        <w:t>—</w:t>
      </w:r>
      <w:r w:rsidR="00AB79DF" w:rsidRPr="000D152E">
        <w:rPr>
          <w:rFonts w:ascii="Verdana" w:hAnsi="Verdana"/>
          <w:sz w:val="20"/>
          <w:szCs w:val="20"/>
        </w:rPr>
        <w:t>and the priest was in the eulogy talking about the decedent</w:t>
      </w:r>
      <w:r w:rsidR="00C91849" w:rsidRPr="000D152E">
        <w:rPr>
          <w:rFonts w:ascii="Verdana" w:hAnsi="Verdana"/>
          <w:sz w:val="20"/>
          <w:szCs w:val="20"/>
        </w:rPr>
        <w:t>’</w:t>
      </w:r>
      <w:r w:rsidR="00AB79DF" w:rsidRPr="000D152E">
        <w:rPr>
          <w:rFonts w:ascii="Verdana" w:hAnsi="Verdana"/>
          <w:sz w:val="20"/>
          <w:szCs w:val="20"/>
        </w:rPr>
        <w:t>s fishing trips. Now, I wasn</w:t>
      </w:r>
      <w:r w:rsidR="00C91849" w:rsidRPr="000D152E">
        <w:rPr>
          <w:rFonts w:ascii="Verdana" w:hAnsi="Verdana"/>
          <w:sz w:val="20"/>
          <w:szCs w:val="20"/>
        </w:rPr>
        <w:t>’</w:t>
      </w:r>
      <w:r w:rsidR="00AB79DF" w:rsidRPr="000D152E">
        <w:rPr>
          <w:rFonts w:ascii="Verdana" w:hAnsi="Verdana"/>
          <w:sz w:val="20"/>
          <w:szCs w:val="20"/>
        </w:rPr>
        <w:t>t going to get out and answer the phone. I could see it was my college roommate who lives in Washington, D.C. So, after the funeral, I called him back. And then I couldn</w:t>
      </w:r>
      <w:r w:rsidR="00C91849" w:rsidRPr="000D152E">
        <w:rPr>
          <w:rFonts w:ascii="Verdana" w:hAnsi="Verdana"/>
          <w:sz w:val="20"/>
          <w:szCs w:val="20"/>
        </w:rPr>
        <w:t>’</w:t>
      </w:r>
      <w:r w:rsidR="00AB79DF" w:rsidRPr="000D152E">
        <w:rPr>
          <w:rFonts w:ascii="Verdana" w:hAnsi="Verdana"/>
          <w:sz w:val="20"/>
          <w:szCs w:val="20"/>
        </w:rPr>
        <w:t>t get a hold of him. Then he called me that afternoon. He said, when I called you, I was sitting next to Arnold Schwarzenegger at a luncheon at the Shriver house</w:t>
      </w:r>
      <w:r w:rsidR="00B02972" w:rsidRPr="000D152E">
        <w:rPr>
          <w:rFonts w:ascii="Verdana" w:hAnsi="Verdana"/>
          <w:sz w:val="20"/>
          <w:szCs w:val="20"/>
        </w:rPr>
        <w:t>—</w:t>
      </w:r>
      <w:r w:rsidR="00AB79DF" w:rsidRPr="000D152E">
        <w:rPr>
          <w:rFonts w:ascii="Verdana" w:hAnsi="Verdana"/>
          <w:sz w:val="20"/>
          <w:szCs w:val="20"/>
        </w:rPr>
        <w:t>my roommate is a neighbor of Shriver</w:t>
      </w:r>
      <w:r w:rsidR="00C91849" w:rsidRPr="000D152E">
        <w:rPr>
          <w:rFonts w:ascii="Verdana" w:hAnsi="Verdana"/>
          <w:sz w:val="20"/>
          <w:szCs w:val="20"/>
        </w:rPr>
        <w:t>’</w:t>
      </w:r>
      <w:r w:rsidR="00AB79DF" w:rsidRPr="000D152E">
        <w:rPr>
          <w:rFonts w:ascii="Verdana" w:hAnsi="Verdana"/>
          <w:sz w:val="20"/>
          <w:szCs w:val="20"/>
        </w:rPr>
        <w:t>s</w:t>
      </w:r>
      <w:r w:rsidR="00B02972" w:rsidRPr="000D152E">
        <w:rPr>
          <w:rFonts w:ascii="Verdana" w:hAnsi="Verdana"/>
          <w:sz w:val="20"/>
          <w:szCs w:val="20"/>
        </w:rPr>
        <w:t>—</w:t>
      </w:r>
      <w:r w:rsidR="00AB79DF" w:rsidRPr="000D152E">
        <w:rPr>
          <w:rFonts w:ascii="Verdana" w:hAnsi="Verdana"/>
          <w:sz w:val="20"/>
          <w:szCs w:val="20"/>
        </w:rPr>
        <w:t>and I remember something about you wanting to be</w:t>
      </w:r>
      <w:r w:rsidR="00B02972" w:rsidRPr="000D152E">
        <w:rPr>
          <w:rFonts w:ascii="Verdana" w:hAnsi="Verdana"/>
          <w:sz w:val="20"/>
          <w:szCs w:val="20"/>
        </w:rPr>
        <w:t>—</w:t>
      </w:r>
      <w:r w:rsidR="00AB79DF" w:rsidRPr="000D152E">
        <w:rPr>
          <w:rFonts w:ascii="Verdana" w:hAnsi="Verdana"/>
          <w:sz w:val="20"/>
          <w:szCs w:val="20"/>
        </w:rPr>
        <w:t>I want an elevation, wants some kind of judgeship. You still want that? And he says, well, I told Arnold</w:t>
      </w:r>
      <w:r w:rsidR="00B02972" w:rsidRPr="000D152E">
        <w:rPr>
          <w:rFonts w:ascii="Verdana" w:hAnsi="Verdana"/>
          <w:sz w:val="20"/>
          <w:szCs w:val="20"/>
        </w:rPr>
        <w:t>—</w:t>
      </w:r>
      <w:r w:rsidR="00AB79DF" w:rsidRPr="000D152E">
        <w:rPr>
          <w:rFonts w:ascii="Verdana" w:hAnsi="Verdana"/>
          <w:sz w:val="20"/>
          <w:szCs w:val="20"/>
        </w:rPr>
        <w:t>he called him Arnold (00:48:04)</w:t>
      </w:r>
      <w:r w:rsidR="00BB6483">
        <w:rPr>
          <w:rFonts w:ascii="Verdana" w:hAnsi="Verdana"/>
          <w:sz w:val="20"/>
          <w:szCs w:val="20"/>
        </w:rPr>
        <w:t xml:space="preserve">, </w:t>
      </w:r>
      <w:r w:rsidR="00AB79DF" w:rsidRPr="000D152E">
        <w:rPr>
          <w:rFonts w:ascii="Verdana" w:hAnsi="Verdana"/>
          <w:sz w:val="20"/>
          <w:szCs w:val="20"/>
        </w:rPr>
        <w:t>he claims to have introduced Arnold to Maria Shriver at the Special Olympics. My roommate was a Davis Cup captain and was involved in the Special Olympics. Anyway, so Schwarzenegger said, well, listen, if he</w:t>
      </w:r>
      <w:r w:rsidR="00C91849" w:rsidRPr="000D152E">
        <w:rPr>
          <w:rFonts w:ascii="Verdana" w:hAnsi="Verdana"/>
          <w:sz w:val="20"/>
          <w:szCs w:val="20"/>
        </w:rPr>
        <w:t>’</w:t>
      </w:r>
      <w:r w:rsidR="00AB79DF" w:rsidRPr="000D152E">
        <w:rPr>
          <w:rFonts w:ascii="Verdana" w:hAnsi="Verdana"/>
          <w:sz w:val="20"/>
          <w:szCs w:val="20"/>
        </w:rPr>
        <w:t>s interested, you call this guy and I</w:t>
      </w:r>
      <w:r w:rsidR="00C91849" w:rsidRPr="000D152E">
        <w:rPr>
          <w:rFonts w:ascii="Verdana" w:hAnsi="Verdana"/>
          <w:sz w:val="20"/>
          <w:szCs w:val="20"/>
        </w:rPr>
        <w:t>’</w:t>
      </w:r>
      <w:r w:rsidR="00AB79DF" w:rsidRPr="000D152E">
        <w:rPr>
          <w:rFonts w:ascii="Verdana" w:hAnsi="Verdana"/>
          <w:sz w:val="20"/>
          <w:szCs w:val="20"/>
        </w:rPr>
        <w:t>ll give his name. This name doesn</w:t>
      </w:r>
      <w:r w:rsidR="00C91849" w:rsidRPr="000D152E">
        <w:rPr>
          <w:rFonts w:ascii="Verdana" w:hAnsi="Verdana"/>
          <w:sz w:val="20"/>
          <w:szCs w:val="20"/>
        </w:rPr>
        <w:t>’</w:t>
      </w:r>
      <w:r w:rsidR="00AB79DF" w:rsidRPr="000D152E">
        <w:rPr>
          <w:rFonts w:ascii="Verdana" w:hAnsi="Verdana"/>
          <w:sz w:val="20"/>
          <w:szCs w:val="20"/>
        </w:rPr>
        <w:t>t get out to the public and tell him about it so (00:48:29)</w:t>
      </w:r>
      <w:r w:rsidR="00B02972" w:rsidRPr="000D152E">
        <w:rPr>
          <w:rFonts w:ascii="Verdana" w:hAnsi="Verdana"/>
          <w:sz w:val="20"/>
          <w:szCs w:val="20"/>
        </w:rPr>
        <w:t>—</w:t>
      </w:r>
      <w:r w:rsidR="00AB79DF" w:rsidRPr="000D152E">
        <w:rPr>
          <w:rFonts w:ascii="Verdana" w:hAnsi="Verdana"/>
          <w:sz w:val="20"/>
          <w:szCs w:val="20"/>
        </w:rPr>
        <w:t>and then later I got the appointment. So, there you are.</w:t>
      </w:r>
    </w:p>
    <w:p w14:paraId="7D7AD201" w14:textId="76D12002" w:rsidR="00AB79DF" w:rsidRPr="000D152E" w:rsidRDefault="000D152E" w:rsidP="00D317DF">
      <w:pPr>
        <w:spacing w:after="240"/>
        <w:ind w:left="2160" w:hanging="2160"/>
        <w:jc w:val="both"/>
        <w:rPr>
          <w:rFonts w:ascii="Verdana" w:hAnsi="Verdana"/>
          <w:smallCaps/>
          <w:sz w:val="20"/>
          <w:szCs w:val="20"/>
        </w:rPr>
      </w:pPr>
      <w:r w:rsidRPr="000D152E">
        <w:rPr>
          <w:rFonts w:ascii="Verdana" w:hAnsi="Verdana"/>
          <w:sz w:val="20"/>
          <w:szCs w:val="20"/>
        </w:rPr>
        <w:t>Roger Boren:</w:t>
      </w:r>
      <w:r>
        <w:rPr>
          <w:rFonts w:ascii="Verdana" w:hAnsi="Verdana"/>
          <w:sz w:val="20"/>
          <w:szCs w:val="20"/>
        </w:rPr>
        <w:tab/>
      </w:r>
      <w:r w:rsidR="00AB79DF" w:rsidRPr="000D152E">
        <w:rPr>
          <w:rFonts w:ascii="Verdana" w:hAnsi="Verdana"/>
          <w:sz w:val="20"/>
          <w:szCs w:val="20"/>
        </w:rPr>
        <w:t xml:space="preserve">Well, a </w:t>
      </w:r>
      <w:proofErr w:type="gramStart"/>
      <w:r w:rsidR="00AB79DF" w:rsidRPr="000D152E">
        <w:rPr>
          <w:rFonts w:ascii="Verdana" w:hAnsi="Verdana"/>
          <w:sz w:val="20"/>
          <w:szCs w:val="20"/>
        </w:rPr>
        <w:t>much appreciated</w:t>
      </w:r>
      <w:proofErr w:type="gramEnd"/>
      <w:r w:rsidR="00AB79DF" w:rsidRPr="000D152E">
        <w:rPr>
          <w:rFonts w:ascii="Verdana" w:hAnsi="Verdana"/>
          <w:sz w:val="20"/>
          <w:szCs w:val="20"/>
        </w:rPr>
        <w:t xml:space="preserve"> appointment too. I</w:t>
      </w:r>
      <w:r w:rsidR="00C91849" w:rsidRPr="000D152E">
        <w:rPr>
          <w:rFonts w:ascii="Verdana" w:hAnsi="Verdana"/>
          <w:sz w:val="20"/>
          <w:szCs w:val="20"/>
        </w:rPr>
        <w:t>’</w:t>
      </w:r>
      <w:r w:rsidR="00AB79DF" w:rsidRPr="000D152E">
        <w:rPr>
          <w:rFonts w:ascii="Verdana" w:hAnsi="Verdana"/>
          <w:sz w:val="20"/>
          <w:szCs w:val="20"/>
        </w:rPr>
        <w:t xml:space="preserve">d like to go back looking at your Court of Appeal </w:t>
      </w:r>
      <w:proofErr w:type="gramStart"/>
      <w:r w:rsidR="00AB79DF" w:rsidRPr="000D152E">
        <w:rPr>
          <w:rFonts w:ascii="Verdana" w:hAnsi="Verdana"/>
          <w:sz w:val="20"/>
          <w:szCs w:val="20"/>
        </w:rPr>
        <w:t>career as a whole</w:t>
      </w:r>
      <w:proofErr w:type="gramEnd"/>
      <w:r w:rsidR="00AB79DF" w:rsidRPr="000D152E">
        <w:rPr>
          <w:rFonts w:ascii="Verdana" w:hAnsi="Verdana"/>
          <w:sz w:val="20"/>
          <w:szCs w:val="20"/>
        </w:rPr>
        <w:t>. Is there anything that stands out in your mind about the cases that you wrote or anything that particularly</w:t>
      </w:r>
      <w:r w:rsidR="00B02972" w:rsidRPr="000D152E">
        <w:rPr>
          <w:rFonts w:ascii="Verdana" w:hAnsi="Verdana"/>
          <w:sz w:val="20"/>
          <w:szCs w:val="20"/>
        </w:rPr>
        <w:t>—</w:t>
      </w:r>
      <w:r w:rsidR="00AB79DF" w:rsidRPr="000D152E">
        <w:rPr>
          <w:rFonts w:ascii="Verdana" w:hAnsi="Verdana"/>
          <w:sz w:val="20"/>
          <w:szCs w:val="20"/>
        </w:rPr>
        <w:t>I mean, if you look at the list of hundreds of cases that you did, there are every kind I could think of that the Court of Appeal handles. Is there anything that stands out in your mind about a case or a series of cases that you handled that you felt were particularly important?</w:t>
      </w:r>
    </w:p>
    <w:p w14:paraId="1623F02C" w14:textId="2293D5F1" w:rsidR="00056432" w:rsidRPr="000D152E" w:rsidRDefault="000D152E" w:rsidP="00D317DF">
      <w:pPr>
        <w:spacing w:after="240"/>
        <w:ind w:left="2160" w:hanging="2160"/>
        <w:jc w:val="both"/>
        <w:rPr>
          <w:rFonts w:ascii="Verdana" w:hAnsi="Verdana"/>
          <w:smallCaps/>
          <w:sz w:val="20"/>
        </w:rPr>
      </w:pPr>
      <w:r w:rsidRPr="000D152E">
        <w:rPr>
          <w:rFonts w:ascii="Verdana" w:hAnsi="Verdana"/>
          <w:sz w:val="20"/>
          <w:szCs w:val="20"/>
        </w:rPr>
        <w:t xml:space="preserve">Robert </w:t>
      </w:r>
      <w:proofErr w:type="spellStart"/>
      <w:r w:rsidRPr="000D152E">
        <w:rPr>
          <w:rFonts w:ascii="Verdana" w:hAnsi="Verdana"/>
          <w:sz w:val="20"/>
          <w:szCs w:val="20"/>
        </w:rPr>
        <w:t>Mallano</w:t>
      </w:r>
      <w:proofErr w:type="spellEnd"/>
      <w:r w:rsidRPr="000D152E">
        <w:rPr>
          <w:rFonts w:ascii="Verdana" w:hAnsi="Verdana"/>
          <w:sz w:val="20"/>
          <w:szCs w:val="20"/>
        </w:rPr>
        <w:t>:</w:t>
      </w:r>
      <w:r>
        <w:rPr>
          <w:rFonts w:ascii="Verdana" w:hAnsi="Verdana"/>
          <w:sz w:val="20"/>
          <w:szCs w:val="20"/>
        </w:rPr>
        <w:tab/>
      </w:r>
      <w:r w:rsidR="00AB79DF" w:rsidRPr="000D152E">
        <w:rPr>
          <w:rFonts w:ascii="Verdana" w:hAnsi="Verdana"/>
          <w:sz w:val="20"/>
          <w:szCs w:val="20"/>
        </w:rPr>
        <w:t>Not one particularly, Roger. I was asked that question when I retired but what I</w:t>
      </w:r>
      <w:r w:rsidR="00C91849" w:rsidRPr="000D152E">
        <w:rPr>
          <w:rFonts w:ascii="Verdana" w:hAnsi="Verdana"/>
          <w:sz w:val="20"/>
          <w:szCs w:val="20"/>
        </w:rPr>
        <w:t>’</w:t>
      </w:r>
      <w:r w:rsidR="00AB79DF" w:rsidRPr="000D152E">
        <w:rPr>
          <w:rFonts w:ascii="Verdana" w:hAnsi="Verdana"/>
          <w:sz w:val="20"/>
          <w:szCs w:val="20"/>
        </w:rPr>
        <w:t xml:space="preserve">m proud of writing, and I told them the </w:t>
      </w:r>
      <w:proofErr w:type="spellStart"/>
      <w:r w:rsidR="00AB79DF" w:rsidRPr="000D152E">
        <w:rPr>
          <w:rFonts w:ascii="Verdana" w:hAnsi="Verdana"/>
          <w:sz w:val="20"/>
          <w:szCs w:val="20"/>
        </w:rPr>
        <w:t>Mallano</w:t>
      </w:r>
      <w:proofErr w:type="spellEnd"/>
      <w:r w:rsidR="00AB79DF" w:rsidRPr="000D152E">
        <w:rPr>
          <w:rFonts w:ascii="Verdana" w:hAnsi="Verdana"/>
          <w:sz w:val="20"/>
          <w:szCs w:val="20"/>
        </w:rPr>
        <w:t xml:space="preserve"> </w:t>
      </w:r>
      <w:r w:rsidR="00AB79DF" w:rsidRPr="000D152E">
        <w:rPr>
          <w:rFonts w:ascii="Verdana" w:hAnsi="Verdana"/>
          <w:sz w:val="20"/>
          <w:szCs w:val="20"/>
        </w:rPr>
        <w:lastRenderedPageBreak/>
        <w:t xml:space="preserve">Bob </w:t>
      </w:r>
      <w:proofErr w:type="spellStart"/>
      <w:r w:rsidR="00AB79DF" w:rsidRPr="000D152E">
        <w:rPr>
          <w:rFonts w:ascii="Verdana" w:hAnsi="Verdana"/>
          <w:sz w:val="20"/>
          <w:szCs w:val="20"/>
        </w:rPr>
        <w:t>Onallam</w:t>
      </w:r>
      <w:proofErr w:type="spellEnd"/>
      <w:r w:rsidR="00AB79DF" w:rsidRPr="000D152E">
        <w:rPr>
          <w:rFonts w:ascii="Verdana" w:hAnsi="Verdana"/>
          <w:sz w:val="20"/>
          <w:szCs w:val="20"/>
        </w:rPr>
        <w:t>, forward and backwards it</w:t>
      </w:r>
      <w:r w:rsidR="00C91849" w:rsidRPr="000D152E">
        <w:rPr>
          <w:rFonts w:ascii="Verdana" w:hAnsi="Verdana"/>
          <w:sz w:val="20"/>
          <w:szCs w:val="20"/>
        </w:rPr>
        <w:t>’</w:t>
      </w:r>
      <w:r w:rsidR="00AB79DF" w:rsidRPr="000D152E">
        <w:rPr>
          <w:rFonts w:ascii="Verdana" w:hAnsi="Verdana"/>
          <w:sz w:val="20"/>
          <w:szCs w:val="20"/>
        </w:rPr>
        <w:t>s the same, it</w:t>
      </w:r>
      <w:r w:rsidR="00C91849" w:rsidRPr="000D152E">
        <w:rPr>
          <w:rFonts w:ascii="Verdana" w:hAnsi="Verdana"/>
          <w:sz w:val="20"/>
          <w:szCs w:val="20"/>
        </w:rPr>
        <w:t>’</w:t>
      </w:r>
      <w:r w:rsidR="00AB79DF" w:rsidRPr="000D152E">
        <w:rPr>
          <w:rFonts w:ascii="Verdana" w:hAnsi="Verdana"/>
          <w:sz w:val="20"/>
          <w:szCs w:val="20"/>
        </w:rPr>
        <w:t>s a palindrome. That</w:t>
      </w:r>
      <w:r w:rsidR="00C91849" w:rsidRPr="000D152E">
        <w:rPr>
          <w:rFonts w:ascii="Verdana" w:hAnsi="Verdana"/>
          <w:sz w:val="20"/>
          <w:szCs w:val="20"/>
        </w:rPr>
        <w:t>’</w:t>
      </w:r>
      <w:r w:rsidR="00AB79DF" w:rsidRPr="000D152E">
        <w:rPr>
          <w:rFonts w:ascii="Verdana" w:hAnsi="Verdana"/>
          <w:sz w:val="20"/>
          <w:szCs w:val="20"/>
        </w:rPr>
        <w:t>s the writing I</w:t>
      </w:r>
      <w:r w:rsidR="00C91849" w:rsidRPr="000D152E">
        <w:rPr>
          <w:rFonts w:ascii="Verdana" w:hAnsi="Verdana"/>
          <w:sz w:val="20"/>
          <w:szCs w:val="20"/>
        </w:rPr>
        <w:t>’</w:t>
      </w:r>
      <w:r w:rsidR="00AB79DF" w:rsidRPr="000D152E">
        <w:rPr>
          <w:rFonts w:ascii="Verdana" w:hAnsi="Verdana"/>
          <w:sz w:val="20"/>
          <w:szCs w:val="20"/>
        </w:rPr>
        <w:t>m most proud of, that palindrome [laughs].</w:t>
      </w:r>
      <w:r w:rsidR="00C90A0A" w:rsidRPr="000D152E">
        <w:rPr>
          <w:rFonts w:ascii="Verdana" w:hAnsi="Verdana"/>
          <w:sz w:val="20"/>
          <w:szCs w:val="20"/>
        </w:rPr>
        <w:t xml:space="preserve"> (</w:t>
      </w:r>
      <w:r w:rsidR="00AB79DF" w:rsidRPr="000D152E">
        <w:rPr>
          <w:rFonts w:ascii="Verdana" w:hAnsi="Verdana"/>
          <w:sz w:val="20"/>
          <w:szCs w:val="20"/>
        </w:rPr>
        <w:t>00:50:00</w:t>
      </w:r>
      <w:r w:rsidR="00C90A0A" w:rsidRPr="000D152E">
        <w:rPr>
          <w:rFonts w:ascii="Verdana" w:hAnsi="Verdana"/>
          <w:sz w:val="20"/>
          <w:szCs w:val="20"/>
        </w:rPr>
        <w:t>)</w:t>
      </w:r>
      <w:bookmarkStart w:id="3" w:name="_Hlk74399743"/>
    </w:p>
    <w:p w14:paraId="47F7F78F" w14:textId="71076CAC" w:rsidR="00056432" w:rsidRPr="000D152E" w:rsidRDefault="000D152E" w:rsidP="00D317DF">
      <w:pPr>
        <w:spacing w:after="240"/>
        <w:ind w:left="2160" w:hanging="2160"/>
        <w:jc w:val="both"/>
        <w:rPr>
          <w:rFonts w:ascii="Verdana" w:hAnsi="Verdana"/>
          <w:smallCaps/>
          <w:sz w:val="20"/>
        </w:rPr>
      </w:pPr>
      <w:r w:rsidRPr="000D152E">
        <w:rPr>
          <w:rFonts w:ascii="Verdana" w:hAnsi="Verdana"/>
          <w:sz w:val="20"/>
        </w:rPr>
        <w:t>Roger Boren:</w:t>
      </w:r>
      <w:r>
        <w:rPr>
          <w:rFonts w:ascii="Verdana" w:hAnsi="Verdana"/>
          <w:sz w:val="20"/>
        </w:rPr>
        <w:tab/>
      </w:r>
      <w:r w:rsidR="00AB79DF" w:rsidRPr="000D152E">
        <w:rPr>
          <w:rFonts w:ascii="Verdana" w:hAnsi="Verdana"/>
          <w:sz w:val="20"/>
        </w:rPr>
        <w:t>Well, you know what? I have to say this even though I</w:t>
      </w:r>
      <w:r w:rsidR="00C91849" w:rsidRPr="000D152E">
        <w:rPr>
          <w:rFonts w:ascii="Verdana" w:hAnsi="Verdana"/>
          <w:sz w:val="20"/>
        </w:rPr>
        <w:t>’</w:t>
      </w:r>
      <w:r w:rsidR="00AB79DF" w:rsidRPr="000D152E">
        <w:rPr>
          <w:rFonts w:ascii="Verdana" w:hAnsi="Verdana"/>
          <w:sz w:val="20"/>
        </w:rPr>
        <w:t>m not the one being interviewed is that when you</w:t>
      </w:r>
      <w:r w:rsidR="00C91849" w:rsidRPr="000D152E">
        <w:rPr>
          <w:rFonts w:ascii="Verdana" w:hAnsi="Verdana"/>
          <w:sz w:val="20"/>
        </w:rPr>
        <w:t>’</w:t>
      </w:r>
      <w:r w:rsidR="00AB79DF" w:rsidRPr="000D152E">
        <w:rPr>
          <w:rFonts w:ascii="Verdana" w:hAnsi="Verdana"/>
          <w:sz w:val="20"/>
        </w:rPr>
        <w:t xml:space="preserve">re in this pro </w:t>
      </w:r>
      <w:proofErr w:type="spellStart"/>
      <w:r w:rsidR="00AB79DF" w:rsidRPr="000D152E">
        <w:rPr>
          <w:rFonts w:ascii="Verdana" w:hAnsi="Verdana"/>
          <w:sz w:val="20"/>
        </w:rPr>
        <w:t>tem</w:t>
      </w:r>
      <w:proofErr w:type="spellEnd"/>
      <w:r w:rsidR="00AB79DF" w:rsidRPr="000D152E">
        <w:rPr>
          <w:rFonts w:ascii="Verdana" w:hAnsi="Verdana"/>
          <w:sz w:val="20"/>
        </w:rPr>
        <w:t xml:space="preserve"> justice on our division, Division Two, one of the things that stood out in my mind was that you will always speak your mind in the most collegial way even if it was completely at odds with what the other two members of a panel of justices might be wanting to do. And as a pro </w:t>
      </w:r>
      <w:proofErr w:type="spellStart"/>
      <w:r w:rsidR="00AB79DF" w:rsidRPr="000D152E">
        <w:rPr>
          <w:rFonts w:ascii="Verdana" w:hAnsi="Verdana"/>
          <w:sz w:val="20"/>
        </w:rPr>
        <w:t>tem</w:t>
      </w:r>
      <w:proofErr w:type="spellEnd"/>
      <w:r w:rsidR="00AB79DF" w:rsidRPr="000D152E">
        <w:rPr>
          <w:rFonts w:ascii="Verdana" w:hAnsi="Verdana"/>
          <w:sz w:val="20"/>
        </w:rPr>
        <w:t xml:space="preserve"> justice, you never were a yes-man. You were always somebody who had the highest integrity. And I always felt that was </w:t>
      </w:r>
      <w:proofErr w:type="gramStart"/>
      <w:r w:rsidR="00AB79DF" w:rsidRPr="000D152E">
        <w:rPr>
          <w:rFonts w:ascii="Verdana" w:hAnsi="Verdana"/>
          <w:sz w:val="20"/>
        </w:rPr>
        <w:t>really important</w:t>
      </w:r>
      <w:proofErr w:type="gramEnd"/>
      <w:r w:rsidR="00AB79DF" w:rsidRPr="000D152E">
        <w:rPr>
          <w:rFonts w:ascii="Verdana" w:hAnsi="Verdana"/>
          <w:sz w:val="20"/>
        </w:rPr>
        <w:t xml:space="preserve"> to the Court of Appeal to have somebody like you there. And that proved to be true, I think, throughout your whole career.</w:t>
      </w:r>
    </w:p>
    <w:p w14:paraId="672F6855" w14:textId="6D7B5D91" w:rsidR="00056432" w:rsidRPr="000D152E" w:rsidRDefault="000D152E" w:rsidP="00D317DF">
      <w:pPr>
        <w:spacing w:after="240"/>
        <w:ind w:left="2160" w:hanging="2160"/>
        <w:jc w:val="both"/>
        <w:rPr>
          <w:rFonts w:ascii="Verdana" w:hAnsi="Verdana"/>
          <w:smallCaps/>
          <w:sz w:val="20"/>
        </w:rPr>
      </w:pPr>
      <w:r w:rsidRPr="000D152E">
        <w:rPr>
          <w:rFonts w:ascii="Verdana" w:hAnsi="Verdana"/>
          <w:sz w:val="20"/>
        </w:rPr>
        <w:t xml:space="preserve">Robert </w:t>
      </w:r>
      <w:proofErr w:type="spellStart"/>
      <w:r w:rsidRPr="000D152E">
        <w:rPr>
          <w:rFonts w:ascii="Verdana" w:hAnsi="Verdana"/>
          <w:sz w:val="20"/>
        </w:rPr>
        <w:t>Mallano</w:t>
      </w:r>
      <w:proofErr w:type="spellEnd"/>
      <w:r w:rsidRPr="000D152E">
        <w:rPr>
          <w:rFonts w:ascii="Verdana" w:hAnsi="Verdana"/>
          <w:sz w:val="20"/>
        </w:rPr>
        <w:t>:</w:t>
      </w:r>
      <w:r>
        <w:rPr>
          <w:rFonts w:ascii="Verdana" w:hAnsi="Verdana"/>
          <w:sz w:val="20"/>
        </w:rPr>
        <w:tab/>
      </w:r>
      <w:r w:rsidR="00AB79DF" w:rsidRPr="000D152E">
        <w:rPr>
          <w:rFonts w:ascii="Verdana" w:hAnsi="Verdana"/>
          <w:sz w:val="20"/>
        </w:rPr>
        <w:t>Well, thank you, Roger.</w:t>
      </w:r>
    </w:p>
    <w:p w14:paraId="5D95B50C" w14:textId="09BF4E25" w:rsidR="00056432" w:rsidRPr="000D152E" w:rsidRDefault="000D152E" w:rsidP="00D317DF">
      <w:pPr>
        <w:spacing w:after="240"/>
        <w:ind w:left="2160" w:hanging="2160"/>
        <w:jc w:val="both"/>
        <w:rPr>
          <w:rFonts w:ascii="Verdana" w:hAnsi="Verdana"/>
          <w:smallCaps/>
          <w:sz w:val="20"/>
        </w:rPr>
      </w:pPr>
      <w:r w:rsidRPr="000D152E">
        <w:rPr>
          <w:rFonts w:ascii="Verdana" w:hAnsi="Verdana"/>
          <w:sz w:val="20"/>
        </w:rPr>
        <w:t>Roger Boren:</w:t>
      </w:r>
      <w:r>
        <w:rPr>
          <w:rFonts w:ascii="Verdana" w:hAnsi="Verdana"/>
          <w:sz w:val="20"/>
        </w:rPr>
        <w:tab/>
      </w:r>
      <w:r w:rsidR="00AB79DF" w:rsidRPr="000D152E">
        <w:rPr>
          <w:rFonts w:ascii="Verdana" w:hAnsi="Verdana"/>
          <w:sz w:val="20"/>
        </w:rPr>
        <w:t>No, your career wasn</w:t>
      </w:r>
      <w:r w:rsidR="00C91849" w:rsidRPr="000D152E">
        <w:rPr>
          <w:rFonts w:ascii="Verdana" w:hAnsi="Verdana"/>
          <w:sz w:val="20"/>
        </w:rPr>
        <w:t>’</w:t>
      </w:r>
      <w:r w:rsidR="00AB79DF" w:rsidRPr="000D152E">
        <w:rPr>
          <w:rFonts w:ascii="Verdana" w:hAnsi="Verdana"/>
          <w:sz w:val="20"/>
        </w:rPr>
        <w:t>t over. At least concerning judges when you retired in February of 2014, was it?</w:t>
      </w:r>
    </w:p>
    <w:p w14:paraId="291CD6DB" w14:textId="39AF857C" w:rsidR="00056432" w:rsidRPr="000D152E" w:rsidRDefault="000D152E" w:rsidP="00D317DF">
      <w:pPr>
        <w:spacing w:after="240"/>
        <w:ind w:left="2160" w:hanging="2160"/>
        <w:jc w:val="both"/>
        <w:rPr>
          <w:rFonts w:ascii="Verdana" w:hAnsi="Verdana"/>
          <w:smallCaps/>
          <w:sz w:val="20"/>
        </w:rPr>
      </w:pPr>
      <w:r w:rsidRPr="000D152E">
        <w:rPr>
          <w:rFonts w:ascii="Verdana" w:hAnsi="Verdana"/>
          <w:sz w:val="20"/>
        </w:rPr>
        <w:t xml:space="preserve">Robert </w:t>
      </w:r>
      <w:proofErr w:type="spellStart"/>
      <w:r w:rsidRPr="000D152E">
        <w:rPr>
          <w:rFonts w:ascii="Verdana" w:hAnsi="Verdana"/>
          <w:sz w:val="20"/>
        </w:rPr>
        <w:t>Mallano</w:t>
      </w:r>
      <w:proofErr w:type="spellEnd"/>
      <w:r w:rsidRPr="000D152E">
        <w:rPr>
          <w:rFonts w:ascii="Verdana" w:hAnsi="Verdana"/>
          <w:sz w:val="20"/>
        </w:rPr>
        <w:t>:</w:t>
      </w:r>
      <w:r>
        <w:rPr>
          <w:rFonts w:ascii="Verdana" w:hAnsi="Verdana"/>
          <w:sz w:val="20"/>
        </w:rPr>
        <w:tab/>
      </w:r>
      <w:r w:rsidR="00AB79DF" w:rsidRPr="000D152E">
        <w:rPr>
          <w:rFonts w:ascii="Verdana" w:hAnsi="Verdana"/>
          <w:sz w:val="20"/>
        </w:rPr>
        <w:t>No, because of my</w:t>
      </w:r>
      <w:r w:rsidR="00B02972" w:rsidRPr="000D152E">
        <w:rPr>
          <w:rFonts w:ascii="Verdana" w:hAnsi="Verdana"/>
          <w:sz w:val="20"/>
        </w:rPr>
        <w:t>—</w:t>
      </w:r>
      <w:r w:rsidR="00C90A0A" w:rsidRPr="000D152E">
        <w:rPr>
          <w:rFonts w:ascii="Verdana" w:hAnsi="Verdana"/>
          <w:sz w:val="20"/>
        </w:rPr>
        <w:t xml:space="preserve"> </w:t>
      </w:r>
      <w:r w:rsidR="00AB79DF" w:rsidRPr="000D152E">
        <w:rPr>
          <w:rFonts w:ascii="Verdana" w:hAnsi="Verdana"/>
          <w:sz w:val="20"/>
        </w:rPr>
        <w:t>(00:51:01)</w:t>
      </w:r>
    </w:p>
    <w:p w14:paraId="7A3C27D0" w14:textId="3C9A85DE" w:rsidR="00056432" w:rsidRPr="000D152E" w:rsidRDefault="000D152E" w:rsidP="00D317DF">
      <w:pPr>
        <w:spacing w:after="240"/>
        <w:ind w:left="2160" w:hanging="2160"/>
        <w:jc w:val="both"/>
        <w:rPr>
          <w:rFonts w:ascii="Verdana" w:hAnsi="Verdana"/>
          <w:smallCaps/>
          <w:sz w:val="20"/>
        </w:rPr>
      </w:pPr>
      <w:r w:rsidRPr="000D152E">
        <w:rPr>
          <w:rFonts w:ascii="Verdana" w:hAnsi="Verdana"/>
          <w:sz w:val="20"/>
        </w:rPr>
        <w:t>Roger Boren:</w:t>
      </w:r>
      <w:r>
        <w:rPr>
          <w:rFonts w:ascii="Verdana" w:hAnsi="Verdana"/>
          <w:sz w:val="20"/>
        </w:rPr>
        <w:tab/>
      </w:r>
      <w:r w:rsidR="00AB79DF" w:rsidRPr="000D152E">
        <w:rPr>
          <w:rFonts w:ascii="Verdana" w:hAnsi="Verdana"/>
          <w:sz w:val="20"/>
        </w:rPr>
        <w:t>And it wasn</w:t>
      </w:r>
      <w:r w:rsidR="00C91849" w:rsidRPr="000D152E">
        <w:rPr>
          <w:rFonts w:ascii="Verdana" w:hAnsi="Verdana"/>
          <w:sz w:val="20"/>
        </w:rPr>
        <w:t>’</w:t>
      </w:r>
      <w:r w:rsidR="00AB79DF" w:rsidRPr="000D152E">
        <w:rPr>
          <w:rFonts w:ascii="Verdana" w:hAnsi="Verdana"/>
          <w:sz w:val="20"/>
        </w:rPr>
        <w:t>t because you went into private judging or anything, because you did not.</w:t>
      </w:r>
    </w:p>
    <w:p w14:paraId="0546DBD0" w14:textId="37BE013F" w:rsidR="00056432" w:rsidRPr="000D152E" w:rsidRDefault="000D152E" w:rsidP="00D317DF">
      <w:pPr>
        <w:spacing w:after="240"/>
        <w:ind w:left="2160" w:hanging="2160"/>
        <w:jc w:val="both"/>
        <w:rPr>
          <w:rFonts w:ascii="Verdana" w:hAnsi="Verdana"/>
          <w:smallCaps/>
          <w:sz w:val="20"/>
        </w:rPr>
      </w:pPr>
      <w:r w:rsidRPr="000D152E">
        <w:rPr>
          <w:rFonts w:ascii="Verdana" w:hAnsi="Verdana"/>
          <w:sz w:val="20"/>
        </w:rPr>
        <w:t xml:space="preserve">Robert </w:t>
      </w:r>
      <w:proofErr w:type="spellStart"/>
      <w:r w:rsidRPr="000D152E">
        <w:rPr>
          <w:rFonts w:ascii="Verdana" w:hAnsi="Verdana"/>
          <w:sz w:val="20"/>
        </w:rPr>
        <w:t>Mallano</w:t>
      </w:r>
      <w:proofErr w:type="spellEnd"/>
      <w:r w:rsidRPr="000D152E">
        <w:rPr>
          <w:rFonts w:ascii="Verdana" w:hAnsi="Verdana"/>
          <w:sz w:val="20"/>
        </w:rPr>
        <w:t>:</w:t>
      </w:r>
      <w:r>
        <w:rPr>
          <w:rFonts w:ascii="Verdana" w:hAnsi="Verdana"/>
          <w:sz w:val="20"/>
        </w:rPr>
        <w:tab/>
      </w:r>
      <w:r w:rsidR="00AB79DF" w:rsidRPr="000D152E">
        <w:rPr>
          <w:rFonts w:ascii="Verdana" w:hAnsi="Verdana"/>
          <w:sz w:val="20"/>
        </w:rPr>
        <w:t>No, I did not go into private judging. No, not my cup of tea.</w:t>
      </w:r>
    </w:p>
    <w:p w14:paraId="57FBB533" w14:textId="0AE73F38" w:rsidR="00056432" w:rsidRPr="000D152E" w:rsidRDefault="000D152E" w:rsidP="00D317DF">
      <w:pPr>
        <w:spacing w:after="240"/>
        <w:ind w:left="2160" w:hanging="2160"/>
        <w:jc w:val="both"/>
        <w:rPr>
          <w:rFonts w:ascii="Verdana" w:hAnsi="Verdana"/>
          <w:smallCaps/>
          <w:sz w:val="20"/>
        </w:rPr>
      </w:pPr>
      <w:r w:rsidRPr="000D152E">
        <w:rPr>
          <w:rFonts w:ascii="Verdana" w:hAnsi="Verdana"/>
          <w:sz w:val="20"/>
        </w:rPr>
        <w:t>Roger Boren:</w:t>
      </w:r>
      <w:r>
        <w:rPr>
          <w:rFonts w:ascii="Verdana" w:hAnsi="Verdana"/>
          <w:sz w:val="20"/>
        </w:rPr>
        <w:tab/>
      </w:r>
      <w:r w:rsidR="00AB79DF" w:rsidRPr="000D152E">
        <w:rPr>
          <w:rFonts w:ascii="Verdana" w:hAnsi="Verdana"/>
          <w:sz w:val="20"/>
        </w:rPr>
        <w:t>What was your cup of tea?</w:t>
      </w:r>
    </w:p>
    <w:p w14:paraId="70380E2E" w14:textId="5FF69D91" w:rsidR="00056432" w:rsidRPr="000D152E" w:rsidRDefault="000D152E" w:rsidP="00D317DF">
      <w:pPr>
        <w:spacing w:after="240"/>
        <w:ind w:left="2160" w:hanging="2160"/>
        <w:jc w:val="both"/>
        <w:rPr>
          <w:rFonts w:ascii="Verdana" w:hAnsi="Verdana"/>
          <w:smallCaps/>
          <w:sz w:val="20"/>
        </w:rPr>
      </w:pPr>
      <w:r w:rsidRPr="000D152E">
        <w:rPr>
          <w:rFonts w:ascii="Verdana" w:hAnsi="Verdana"/>
          <w:sz w:val="20"/>
        </w:rPr>
        <w:t xml:space="preserve">Robert </w:t>
      </w:r>
      <w:proofErr w:type="spellStart"/>
      <w:r w:rsidRPr="000D152E">
        <w:rPr>
          <w:rFonts w:ascii="Verdana" w:hAnsi="Verdana"/>
          <w:sz w:val="20"/>
        </w:rPr>
        <w:t>Mallano</w:t>
      </w:r>
      <w:proofErr w:type="spellEnd"/>
      <w:r w:rsidRPr="000D152E">
        <w:rPr>
          <w:rFonts w:ascii="Verdana" w:hAnsi="Verdana"/>
          <w:sz w:val="20"/>
        </w:rPr>
        <w:t>:</w:t>
      </w:r>
      <w:r>
        <w:rPr>
          <w:rFonts w:ascii="Verdana" w:hAnsi="Verdana"/>
          <w:sz w:val="20"/>
        </w:rPr>
        <w:tab/>
      </w:r>
      <w:r w:rsidR="00AB79DF" w:rsidRPr="000D152E">
        <w:rPr>
          <w:rFonts w:ascii="Verdana" w:hAnsi="Verdana"/>
          <w:sz w:val="20"/>
        </w:rPr>
        <w:t>Well, I</w:t>
      </w:r>
      <w:r w:rsidR="00B02972" w:rsidRPr="000D152E">
        <w:rPr>
          <w:rFonts w:ascii="Verdana" w:hAnsi="Verdana"/>
          <w:sz w:val="20"/>
        </w:rPr>
        <w:t>—</w:t>
      </w:r>
    </w:p>
    <w:p w14:paraId="5458C33D" w14:textId="44E10995" w:rsidR="00056432" w:rsidRPr="000D152E" w:rsidRDefault="000D152E" w:rsidP="00D317DF">
      <w:pPr>
        <w:spacing w:after="240"/>
        <w:ind w:left="2160" w:hanging="2160"/>
        <w:jc w:val="both"/>
        <w:rPr>
          <w:rFonts w:ascii="Verdana" w:hAnsi="Verdana"/>
          <w:smallCaps/>
          <w:sz w:val="20"/>
        </w:rPr>
      </w:pPr>
      <w:r w:rsidRPr="000D152E">
        <w:rPr>
          <w:rFonts w:ascii="Verdana" w:hAnsi="Verdana"/>
          <w:sz w:val="20"/>
        </w:rPr>
        <w:t>Roger Boren:</w:t>
      </w:r>
      <w:r>
        <w:rPr>
          <w:rFonts w:ascii="Verdana" w:hAnsi="Verdana"/>
          <w:sz w:val="20"/>
        </w:rPr>
        <w:tab/>
      </w:r>
      <w:r w:rsidR="00AB79DF" w:rsidRPr="000D152E">
        <w:rPr>
          <w:rFonts w:ascii="Verdana" w:hAnsi="Verdana"/>
          <w:sz w:val="20"/>
        </w:rPr>
        <w:t>I</w:t>
      </w:r>
      <w:r w:rsidR="00C91849" w:rsidRPr="000D152E">
        <w:rPr>
          <w:rFonts w:ascii="Verdana" w:hAnsi="Verdana"/>
          <w:sz w:val="20"/>
        </w:rPr>
        <w:t>’</w:t>
      </w:r>
      <w:r w:rsidR="00AB79DF" w:rsidRPr="000D152E">
        <w:rPr>
          <w:rFonts w:ascii="Verdana" w:hAnsi="Verdana"/>
          <w:sz w:val="20"/>
        </w:rPr>
        <w:t xml:space="preserve">m talking about the </w:t>
      </w:r>
      <w:proofErr w:type="spellStart"/>
      <w:r w:rsidR="00AB79DF" w:rsidRPr="00A13A81">
        <w:rPr>
          <w:rFonts w:ascii="Verdana" w:hAnsi="Verdana"/>
          <w:sz w:val="20"/>
        </w:rPr>
        <w:t>Mallano</w:t>
      </w:r>
      <w:proofErr w:type="spellEnd"/>
      <w:r w:rsidR="00AB79DF" w:rsidRPr="000D152E">
        <w:rPr>
          <w:rFonts w:ascii="Verdana" w:hAnsi="Verdana"/>
          <w:sz w:val="20"/>
        </w:rPr>
        <w:t xml:space="preserve"> lawsuit, of course.</w:t>
      </w:r>
    </w:p>
    <w:p w14:paraId="758E4559" w14:textId="08395FCA" w:rsidR="00056432" w:rsidRPr="000D152E" w:rsidRDefault="000D152E" w:rsidP="00D317DF">
      <w:pPr>
        <w:spacing w:after="240"/>
        <w:ind w:left="2160" w:hanging="2160"/>
        <w:jc w:val="both"/>
        <w:rPr>
          <w:rFonts w:ascii="Verdana" w:hAnsi="Verdana"/>
          <w:smallCaps/>
          <w:sz w:val="20"/>
        </w:rPr>
      </w:pPr>
      <w:r w:rsidRPr="000D152E">
        <w:rPr>
          <w:rFonts w:ascii="Verdana" w:hAnsi="Verdana"/>
          <w:sz w:val="20"/>
        </w:rPr>
        <w:t xml:space="preserve">Robert </w:t>
      </w:r>
      <w:proofErr w:type="spellStart"/>
      <w:r w:rsidRPr="000D152E">
        <w:rPr>
          <w:rFonts w:ascii="Verdana" w:hAnsi="Verdana"/>
          <w:sz w:val="20"/>
        </w:rPr>
        <w:t>Mallano</w:t>
      </w:r>
      <w:proofErr w:type="spellEnd"/>
      <w:r w:rsidRPr="000D152E">
        <w:rPr>
          <w:rFonts w:ascii="Verdana" w:hAnsi="Verdana"/>
          <w:sz w:val="20"/>
        </w:rPr>
        <w:t>:</w:t>
      </w:r>
      <w:r>
        <w:rPr>
          <w:rFonts w:ascii="Verdana" w:hAnsi="Verdana"/>
          <w:sz w:val="20"/>
        </w:rPr>
        <w:tab/>
      </w:r>
      <w:r w:rsidR="00AB79DF" w:rsidRPr="000D152E">
        <w:rPr>
          <w:rFonts w:ascii="Verdana" w:hAnsi="Verdana"/>
          <w:sz w:val="20"/>
        </w:rPr>
        <w:t>I filed a class action lawsuit. I was a class action plaintiff on behalf of every judge in the state and every retired person in the state for back pay and back pension benefits.</w:t>
      </w:r>
    </w:p>
    <w:p w14:paraId="2CAE896F" w14:textId="66FF4B8F" w:rsidR="00056432" w:rsidRPr="000D152E" w:rsidRDefault="000D152E" w:rsidP="00D317DF">
      <w:pPr>
        <w:spacing w:after="240"/>
        <w:ind w:left="2160" w:hanging="2160"/>
        <w:jc w:val="both"/>
        <w:rPr>
          <w:rFonts w:ascii="Verdana" w:hAnsi="Verdana"/>
          <w:smallCaps/>
          <w:sz w:val="20"/>
        </w:rPr>
      </w:pPr>
      <w:r w:rsidRPr="000D152E">
        <w:rPr>
          <w:rFonts w:ascii="Verdana" w:hAnsi="Verdana"/>
          <w:sz w:val="20"/>
        </w:rPr>
        <w:t>Roger Boren:</w:t>
      </w:r>
      <w:r>
        <w:rPr>
          <w:rFonts w:ascii="Verdana" w:hAnsi="Verdana"/>
          <w:sz w:val="20"/>
        </w:rPr>
        <w:tab/>
      </w:r>
      <w:r w:rsidR="00AB79DF" w:rsidRPr="000D152E">
        <w:rPr>
          <w:rFonts w:ascii="Verdana" w:hAnsi="Verdana"/>
          <w:sz w:val="20"/>
        </w:rPr>
        <w:t>What got you to do that?</w:t>
      </w:r>
    </w:p>
    <w:p w14:paraId="1D1CA40B" w14:textId="6493B7E3" w:rsidR="00056432" w:rsidRPr="000D152E" w:rsidRDefault="000D152E" w:rsidP="00D317DF">
      <w:pPr>
        <w:spacing w:after="240"/>
        <w:ind w:left="2160" w:hanging="2160"/>
        <w:jc w:val="both"/>
        <w:rPr>
          <w:rFonts w:ascii="Verdana" w:hAnsi="Verdana"/>
          <w:smallCaps/>
          <w:sz w:val="20"/>
        </w:rPr>
      </w:pPr>
      <w:r w:rsidRPr="000D152E">
        <w:rPr>
          <w:rFonts w:ascii="Verdana" w:hAnsi="Verdana"/>
          <w:sz w:val="20"/>
        </w:rPr>
        <w:t xml:space="preserve">Robert </w:t>
      </w:r>
      <w:proofErr w:type="spellStart"/>
      <w:r w:rsidRPr="000D152E">
        <w:rPr>
          <w:rFonts w:ascii="Verdana" w:hAnsi="Verdana"/>
          <w:sz w:val="20"/>
        </w:rPr>
        <w:t>Mallano</w:t>
      </w:r>
      <w:proofErr w:type="spellEnd"/>
      <w:r w:rsidRPr="000D152E">
        <w:rPr>
          <w:rFonts w:ascii="Verdana" w:hAnsi="Verdana"/>
          <w:sz w:val="20"/>
        </w:rPr>
        <w:t>:</w:t>
      </w:r>
      <w:r>
        <w:rPr>
          <w:rFonts w:ascii="Verdana" w:hAnsi="Verdana"/>
          <w:sz w:val="20"/>
        </w:rPr>
        <w:tab/>
      </w:r>
      <w:r w:rsidR="00AB79DF" w:rsidRPr="000D152E">
        <w:rPr>
          <w:rFonts w:ascii="Verdana" w:hAnsi="Verdana"/>
          <w:sz w:val="20"/>
        </w:rPr>
        <w:t>Well, in November of 2013, I got a letter from</w:t>
      </w:r>
      <w:r w:rsidR="00B02972" w:rsidRPr="000D152E">
        <w:rPr>
          <w:rFonts w:ascii="Verdana" w:hAnsi="Verdana"/>
          <w:sz w:val="20"/>
        </w:rPr>
        <w:t>—</w:t>
      </w:r>
      <w:r w:rsidR="00AB79DF" w:rsidRPr="000D152E">
        <w:rPr>
          <w:rFonts w:ascii="Verdana" w:hAnsi="Verdana"/>
          <w:sz w:val="20"/>
        </w:rPr>
        <w:t>all judges got a letter from Steve Jahr, my good friend, the head of the AOC and the president of the California Judges Association, that said effective July 2013, we</w:t>
      </w:r>
      <w:r w:rsidR="00C91849" w:rsidRPr="000D152E">
        <w:rPr>
          <w:rFonts w:ascii="Verdana" w:hAnsi="Verdana"/>
          <w:sz w:val="20"/>
        </w:rPr>
        <w:t>’</w:t>
      </w:r>
      <w:r w:rsidR="00AB79DF" w:rsidRPr="000D152E">
        <w:rPr>
          <w:rFonts w:ascii="Verdana" w:hAnsi="Verdana"/>
          <w:sz w:val="20"/>
        </w:rPr>
        <w:t>re going to start paying you a salary based on the raises that state employees got in 2008 to, I think, 2013. So, what happened was this, the law states that judges</w:t>
      </w:r>
      <w:r w:rsidR="00C91849" w:rsidRPr="000D152E">
        <w:rPr>
          <w:rFonts w:ascii="Verdana" w:hAnsi="Verdana"/>
          <w:sz w:val="20"/>
        </w:rPr>
        <w:t>’</w:t>
      </w:r>
      <w:r w:rsidR="00AB79DF" w:rsidRPr="000D152E">
        <w:rPr>
          <w:rFonts w:ascii="Verdana" w:hAnsi="Verdana"/>
          <w:sz w:val="20"/>
        </w:rPr>
        <w:t xml:space="preserve"> pay is raised every year based on the average raise of state employees. In 2008, the state employees got 0.97 percent raise. Judges didn</w:t>
      </w:r>
      <w:r w:rsidR="00C91849" w:rsidRPr="000D152E">
        <w:rPr>
          <w:rFonts w:ascii="Verdana" w:hAnsi="Verdana"/>
          <w:sz w:val="20"/>
        </w:rPr>
        <w:t>’</w:t>
      </w:r>
      <w:r w:rsidR="00AB79DF" w:rsidRPr="000D152E">
        <w:rPr>
          <w:rFonts w:ascii="Verdana" w:hAnsi="Verdana"/>
          <w:sz w:val="20"/>
        </w:rPr>
        <w:t xml:space="preserve">t get that. They got it in 2013. Well, the question is, </w:t>
      </w:r>
      <w:r w:rsidR="00AB79DF" w:rsidRPr="000D152E">
        <w:rPr>
          <w:rFonts w:ascii="Verdana" w:hAnsi="Verdana"/>
          <w:sz w:val="20"/>
        </w:rPr>
        <w:lastRenderedPageBreak/>
        <w:t xml:space="preserve">what happens if the pay should have been higher in </w:t>
      </w:r>
      <w:r w:rsidR="00C91849" w:rsidRPr="000D152E">
        <w:rPr>
          <w:rFonts w:ascii="Verdana" w:hAnsi="Verdana"/>
          <w:sz w:val="20"/>
        </w:rPr>
        <w:t>′</w:t>
      </w:r>
      <w:r w:rsidR="00AB79DF" w:rsidRPr="000D152E">
        <w:rPr>
          <w:rFonts w:ascii="Verdana" w:hAnsi="Verdana"/>
          <w:sz w:val="20"/>
        </w:rPr>
        <w:t xml:space="preserve">08? It should pay us from </w:t>
      </w:r>
      <w:r w:rsidR="00C91849" w:rsidRPr="000D152E">
        <w:rPr>
          <w:rFonts w:ascii="Verdana" w:hAnsi="Verdana"/>
          <w:sz w:val="20"/>
        </w:rPr>
        <w:t>′</w:t>
      </w:r>
      <w:r w:rsidR="00AB79DF" w:rsidRPr="000D152E">
        <w:rPr>
          <w:rFonts w:ascii="Verdana" w:hAnsi="Verdana"/>
          <w:sz w:val="20"/>
        </w:rPr>
        <w:t>08, not start in 2013. But the Finance Department said, oh, that</w:t>
      </w:r>
      <w:r w:rsidR="00C91849" w:rsidRPr="000D152E">
        <w:rPr>
          <w:rFonts w:ascii="Verdana" w:hAnsi="Verdana"/>
          <w:sz w:val="20"/>
        </w:rPr>
        <w:t>’</w:t>
      </w:r>
      <w:r w:rsidR="00AB79DF" w:rsidRPr="000D152E">
        <w:rPr>
          <w:rFonts w:ascii="Verdana" w:hAnsi="Verdana"/>
          <w:sz w:val="20"/>
        </w:rPr>
        <w:t>s not fair, or something. I couldn</w:t>
      </w:r>
      <w:r w:rsidR="00C91849" w:rsidRPr="000D152E">
        <w:rPr>
          <w:rFonts w:ascii="Verdana" w:hAnsi="Verdana"/>
          <w:sz w:val="20"/>
        </w:rPr>
        <w:t>’</w:t>
      </w:r>
      <w:r w:rsidR="00AB79DF" w:rsidRPr="000D152E">
        <w:rPr>
          <w:rFonts w:ascii="Verdana" w:hAnsi="Verdana"/>
          <w:sz w:val="20"/>
        </w:rPr>
        <w:t>t see how if they recognize that we</w:t>
      </w:r>
      <w:r w:rsidR="00C91849" w:rsidRPr="000D152E">
        <w:rPr>
          <w:rFonts w:ascii="Verdana" w:hAnsi="Verdana"/>
          <w:sz w:val="20"/>
        </w:rPr>
        <w:t>’</w:t>
      </w:r>
      <w:r w:rsidR="00AB79DF" w:rsidRPr="000D152E">
        <w:rPr>
          <w:rFonts w:ascii="Verdana" w:hAnsi="Verdana"/>
          <w:sz w:val="20"/>
        </w:rPr>
        <w:t>re entitled to it, that we shouldn</w:t>
      </w:r>
      <w:r w:rsidR="00C91849" w:rsidRPr="000D152E">
        <w:rPr>
          <w:rFonts w:ascii="Verdana" w:hAnsi="Verdana"/>
          <w:sz w:val="20"/>
        </w:rPr>
        <w:t>’</w:t>
      </w:r>
      <w:r w:rsidR="00AB79DF" w:rsidRPr="000D152E">
        <w:rPr>
          <w:rFonts w:ascii="Verdana" w:hAnsi="Verdana"/>
          <w:sz w:val="20"/>
        </w:rPr>
        <w:t>t have it for those five years. So, I called Steve Jahr, I wanted to give him a heads-up, and said, Steve, I</w:t>
      </w:r>
      <w:r w:rsidR="00C91849" w:rsidRPr="000D152E">
        <w:rPr>
          <w:rFonts w:ascii="Verdana" w:hAnsi="Verdana"/>
          <w:sz w:val="20"/>
        </w:rPr>
        <w:t>’</w:t>
      </w:r>
      <w:r w:rsidR="00AB79DF" w:rsidRPr="000D152E">
        <w:rPr>
          <w:rFonts w:ascii="Verdana" w:hAnsi="Verdana"/>
          <w:sz w:val="20"/>
        </w:rPr>
        <w:t>m about to write the State Controller Chiang and demand back pay. But I wanted to give him a chance to say, don</w:t>
      </w:r>
      <w:r w:rsidR="00C91849" w:rsidRPr="000D152E">
        <w:rPr>
          <w:rFonts w:ascii="Verdana" w:hAnsi="Verdana"/>
          <w:sz w:val="20"/>
        </w:rPr>
        <w:t>’</w:t>
      </w:r>
      <w:r w:rsidR="00AB79DF" w:rsidRPr="000D152E">
        <w:rPr>
          <w:rFonts w:ascii="Verdana" w:hAnsi="Verdana"/>
          <w:sz w:val="20"/>
        </w:rPr>
        <w:t>t do it, we</w:t>
      </w:r>
      <w:r w:rsidR="00C91849" w:rsidRPr="000D152E">
        <w:rPr>
          <w:rFonts w:ascii="Verdana" w:hAnsi="Verdana"/>
          <w:sz w:val="20"/>
        </w:rPr>
        <w:t>’</w:t>
      </w:r>
      <w:r w:rsidR="00AB79DF" w:rsidRPr="000D152E">
        <w:rPr>
          <w:rFonts w:ascii="Verdana" w:hAnsi="Verdana"/>
          <w:sz w:val="20"/>
        </w:rPr>
        <w:t xml:space="preserve">re going to take care of it, or whatever. </w:t>
      </w:r>
      <w:proofErr w:type="gramStart"/>
      <w:r w:rsidR="00AB79DF" w:rsidRPr="000D152E">
        <w:rPr>
          <w:rFonts w:ascii="Verdana" w:hAnsi="Verdana"/>
          <w:sz w:val="20"/>
        </w:rPr>
        <w:t>And also</w:t>
      </w:r>
      <w:proofErr w:type="gramEnd"/>
      <w:r w:rsidR="00AB79DF" w:rsidRPr="000D152E">
        <w:rPr>
          <w:rFonts w:ascii="Verdana" w:hAnsi="Verdana"/>
          <w:sz w:val="20"/>
        </w:rPr>
        <w:t>, so he</w:t>
      </w:r>
      <w:r w:rsidR="00C91849" w:rsidRPr="000D152E">
        <w:rPr>
          <w:rFonts w:ascii="Verdana" w:hAnsi="Verdana"/>
          <w:sz w:val="20"/>
        </w:rPr>
        <w:t>’</w:t>
      </w:r>
      <w:r w:rsidR="00AB79DF" w:rsidRPr="000D152E">
        <w:rPr>
          <w:rFonts w:ascii="Verdana" w:hAnsi="Verdana"/>
          <w:sz w:val="20"/>
        </w:rPr>
        <w:t>d have a heads-up so he could</w:t>
      </w:r>
      <w:r w:rsidR="00B02972" w:rsidRPr="000D152E">
        <w:rPr>
          <w:rFonts w:ascii="Verdana" w:hAnsi="Verdana"/>
          <w:sz w:val="20"/>
        </w:rPr>
        <w:t>—</w:t>
      </w:r>
      <w:r w:rsidR="00AB79DF" w:rsidRPr="000D152E">
        <w:rPr>
          <w:rFonts w:ascii="Verdana" w:hAnsi="Verdana"/>
          <w:sz w:val="20"/>
        </w:rPr>
        <w:t>if he wanted to tell the Chief Justice, so he would know what</w:t>
      </w:r>
      <w:r w:rsidR="00C91849" w:rsidRPr="000D152E">
        <w:rPr>
          <w:rFonts w:ascii="Verdana" w:hAnsi="Verdana"/>
          <w:sz w:val="20"/>
        </w:rPr>
        <w:t>’</w:t>
      </w:r>
      <w:r w:rsidR="00AB79DF" w:rsidRPr="000D152E">
        <w:rPr>
          <w:rFonts w:ascii="Verdana" w:hAnsi="Verdana"/>
          <w:sz w:val="20"/>
        </w:rPr>
        <w:t>s going on. And he said, no, we</w:t>
      </w:r>
      <w:r w:rsidR="00C91849" w:rsidRPr="000D152E">
        <w:rPr>
          <w:rFonts w:ascii="Verdana" w:hAnsi="Verdana"/>
          <w:sz w:val="20"/>
        </w:rPr>
        <w:t>’</w:t>
      </w:r>
      <w:r w:rsidR="00AB79DF" w:rsidRPr="000D152E">
        <w:rPr>
          <w:rFonts w:ascii="Verdana" w:hAnsi="Verdana"/>
          <w:sz w:val="20"/>
        </w:rPr>
        <w:t>re not going to do anything about it. He said I agree with you, you</w:t>
      </w:r>
      <w:r w:rsidR="00C91849" w:rsidRPr="000D152E">
        <w:rPr>
          <w:rFonts w:ascii="Verdana" w:hAnsi="Verdana"/>
          <w:sz w:val="20"/>
        </w:rPr>
        <w:t>’</w:t>
      </w:r>
      <w:r w:rsidR="00AB79DF" w:rsidRPr="000D152E">
        <w:rPr>
          <w:rFonts w:ascii="Verdana" w:hAnsi="Verdana"/>
          <w:sz w:val="20"/>
        </w:rPr>
        <w:t>re entitled to the money, but we</w:t>
      </w:r>
      <w:r w:rsidR="00C91849" w:rsidRPr="000D152E">
        <w:rPr>
          <w:rFonts w:ascii="Verdana" w:hAnsi="Verdana"/>
          <w:sz w:val="20"/>
        </w:rPr>
        <w:t>’</w:t>
      </w:r>
      <w:r w:rsidR="00AB79DF" w:rsidRPr="000D152E">
        <w:rPr>
          <w:rFonts w:ascii="Verdana" w:hAnsi="Verdana"/>
          <w:sz w:val="20"/>
        </w:rPr>
        <w:t>re not going to do anything about it. Okay. And then I call as a courtesy the head of the California Judges Association. He was out. I said, well, I</w:t>
      </w:r>
      <w:r w:rsidR="00C91849" w:rsidRPr="000D152E">
        <w:rPr>
          <w:rFonts w:ascii="Verdana" w:hAnsi="Verdana"/>
          <w:sz w:val="20"/>
        </w:rPr>
        <w:t>’</w:t>
      </w:r>
      <w:r w:rsidR="00AB79DF" w:rsidRPr="000D152E">
        <w:rPr>
          <w:rFonts w:ascii="Verdana" w:hAnsi="Verdana"/>
          <w:sz w:val="20"/>
        </w:rPr>
        <w:t>m going to do something. I had a long talk with Steve Jahr, talk to him. So, I wrote the controller and said on my judicial letterhead, that was the email, but used the court computer, and I identified myself. I</w:t>
      </w:r>
      <w:r w:rsidR="00C91849" w:rsidRPr="000D152E">
        <w:rPr>
          <w:rFonts w:ascii="Verdana" w:hAnsi="Verdana"/>
          <w:sz w:val="20"/>
        </w:rPr>
        <w:t>’</w:t>
      </w:r>
      <w:r w:rsidR="00AB79DF" w:rsidRPr="000D152E">
        <w:rPr>
          <w:rFonts w:ascii="Verdana" w:hAnsi="Verdana"/>
          <w:sz w:val="20"/>
        </w:rPr>
        <w:t>m talking about my pay. So, it</w:t>
      </w:r>
      <w:r w:rsidR="00C91849" w:rsidRPr="000D152E">
        <w:rPr>
          <w:rFonts w:ascii="Verdana" w:hAnsi="Verdana"/>
          <w:sz w:val="20"/>
        </w:rPr>
        <w:t>’</w:t>
      </w:r>
      <w:r w:rsidR="00AB79DF" w:rsidRPr="000D152E">
        <w:rPr>
          <w:rFonts w:ascii="Verdana" w:hAnsi="Verdana"/>
          <w:sz w:val="20"/>
        </w:rPr>
        <w:t>s not a personal grievance. It</w:t>
      </w:r>
      <w:r w:rsidR="00C91849" w:rsidRPr="000D152E">
        <w:rPr>
          <w:rFonts w:ascii="Verdana" w:hAnsi="Verdana"/>
          <w:sz w:val="20"/>
        </w:rPr>
        <w:t>’</w:t>
      </w:r>
      <w:r w:rsidR="00AB79DF" w:rsidRPr="000D152E">
        <w:rPr>
          <w:rFonts w:ascii="Verdana" w:hAnsi="Verdana"/>
          <w:sz w:val="20"/>
        </w:rPr>
        <w:t>s about my pay as a judge. And to this day, I never heard from him, which I thought was rather poor on his part, okay? When I was presiding judge or supervising judge, I answered every letter anybody wrote me, and basically the controller ignored me. I thought for sure, he</w:t>
      </w:r>
      <w:r w:rsidR="00C91849" w:rsidRPr="000D152E">
        <w:rPr>
          <w:rFonts w:ascii="Verdana" w:hAnsi="Verdana"/>
          <w:sz w:val="20"/>
        </w:rPr>
        <w:t>’</w:t>
      </w:r>
      <w:r w:rsidR="00AB79DF" w:rsidRPr="000D152E">
        <w:rPr>
          <w:rFonts w:ascii="Verdana" w:hAnsi="Verdana"/>
          <w:sz w:val="20"/>
        </w:rPr>
        <w:t>d just say, we got your email, we</w:t>
      </w:r>
      <w:r w:rsidR="00C91849" w:rsidRPr="000D152E">
        <w:rPr>
          <w:rFonts w:ascii="Verdana" w:hAnsi="Verdana"/>
          <w:sz w:val="20"/>
        </w:rPr>
        <w:t>’</w:t>
      </w:r>
      <w:r w:rsidR="00AB79DF" w:rsidRPr="000D152E">
        <w:rPr>
          <w:rFonts w:ascii="Verdana" w:hAnsi="Verdana"/>
          <w:sz w:val="20"/>
        </w:rPr>
        <w:t>re looking into it or something, but I never got it. So, I decided to sue. So, I need a lawyer, right? So, my colleague Justice Cheney recommended Raoul Kennedy and Skadden, Arps. Skadden, Arps is a huge firm. Raoul Kennedy argued a big case in front of me, a class action case. So, I talked to Raoul Kennedy, and I said, just so you</w:t>
      </w:r>
      <w:r w:rsidR="00C91849" w:rsidRPr="000D152E">
        <w:rPr>
          <w:rFonts w:ascii="Verdana" w:hAnsi="Verdana"/>
          <w:sz w:val="20"/>
        </w:rPr>
        <w:t>’</w:t>
      </w:r>
      <w:r w:rsidR="00AB79DF" w:rsidRPr="000D152E">
        <w:rPr>
          <w:rFonts w:ascii="Verdana" w:hAnsi="Verdana"/>
          <w:sz w:val="20"/>
        </w:rPr>
        <w:t>ll know, here are my litigation goals, the judges get paid 100 cents on a dollar. They get interest at 10 percent. Attorney</w:t>
      </w:r>
      <w:r w:rsidR="00C91849" w:rsidRPr="000D152E">
        <w:rPr>
          <w:rFonts w:ascii="Verdana" w:hAnsi="Verdana"/>
          <w:sz w:val="20"/>
        </w:rPr>
        <w:t>’</w:t>
      </w:r>
      <w:r w:rsidR="00AB79DF" w:rsidRPr="000D152E">
        <w:rPr>
          <w:rFonts w:ascii="Verdana" w:hAnsi="Verdana"/>
          <w:sz w:val="20"/>
        </w:rPr>
        <w:t>s fees and costs under the Private Attorney General [Act] statutes. I said, I want the judges to get all our pay.</w:t>
      </w:r>
      <w:r w:rsidR="00C90A0A" w:rsidRPr="000D152E">
        <w:rPr>
          <w:rFonts w:ascii="Verdana" w:hAnsi="Verdana"/>
          <w:sz w:val="20"/>
        </w:rPr>
        <w:t xml:space="preserve"> (</w:t>
      </w:r>
      <w:r w:rsidR="00AB79DF" w:rsidRPr="000D152E">
        <w:rPr>
          <w:rFonts w:ascii="Verdana" w:hAnsi="Verdana"/>
          <w:sz w:val="20"/>
        </w:rPr>
        <w:t>00:55:00</w:t>
      </w:r>
      <w:r w:rsidR="00C90A0A" w:rsidRPr="000D152E">
        <w:rPr>
          <w:rFonts w:ascii="Verdana" w:hAnsi="Verdana"/>
          <w:sz w:val="20"/>
        </w:rPr>
        <w:t>)</w:t>
      </w:r>
    </w:p>
    <w:p w14:paraId="1DCFF16A" w14:textId="22F582FA" w:rsidR="00056432" w:rsidRPr="000D152E" w:rsidRDefault="00AB79DF" w:rsidP="00D317DF">
      <w:pPr>
        <w:spacing w:after="240"/>
        <w:ind w:left="2160"/>
        <w:jc w:val="both"/>
        <w:rPr>
          <w:rFonts w:ascii="Verdana" w:hAnsi="Verdana"/>
          <w:smallCaps/>
          <w:sz w:val="20"/>
        </w:rPr>
      </w:pPr>
      <w:r w:rsidRPr="000D152E">
        <w:rPr>
          <w:rFonts w:ascii="Verdana" w:hAnsi="Verdana"/>
          <w:sz w:val="20"/>
        </w:rPr>
        <w:t xml:space="preserve">He said </w:t>
      </w:r>
      <w:proofErr w:type="gramStart"/>
      <w:r w:rsidRPr="000D152E">
        <w:rPr>
          <w:rFonts w:ascii="Verdana" w:hAnsi="Verdana"/>
          <w:sz w:val="20"/>
        </w:rPr>
        <w:t>okay</w:t>
      </w:r>
      <w:proofErr w:type="gramEnd"/>
      <w:r w:rsidRPr="000D152E">
        <w:rPr>
          <w:rFonts w:ascii="Verdana" w:hAnsi="Verdana"/>
          <w:sz w:val="20"/>
        </w:rPr>
        <w:t>. He said, we</w:t>
      </w:r>
      <w:r w:rsidR="00C91849" w:rsidRPr="000D152E">
        <w:rPr>
          <w:rFonts w:ascii="Verdana" w:hAnsi="Verdana"/>
          <w:sz w:val="20"/>
        </w:rPr>
        <w:t>’</w:t>
      </w:r>
      <w:r w:rsidRPr="000D152E">
        <w:rPr>
          <w:rFonts w:ascii="Verdana" w:hAnsi="Verdana"/>
          <w:sz w:val="20"/>
        </w:rPr>
        <w:t>d do it for nothing. I said, I don</w:t>
      </w:r>
      <w:r w:rsidR="00C91849" w:rsidRPr="000D152E">
        <w:rPr>
          <w:rFonts w:ascii="Verdana" w:hAnsi="Verdana"/>
          <w:sz w:val="20"/>
        </w:rPr>
        <w:t>’</w:t>
      </w:r>
      <w:r w:rsidRPr="000D152E">
        <w:rPr>
          <w:rFonts w:ascii="Verdana" w:hAnsi="Verdana"/>
          <w:sz w:val="20"/>
        </w:rPr>
        <w:t>t want you to do it for nothing. They should pay. It</w:t>
      </w:r>
      <w:r w:rsidR="00C91849" w:rsidRPr="000D152E">
        <w:rPr>
          <w:rFonts w:ascii="Verdana" w:hAnsi="Verdana"/>
          <w:sz w:val="20"/>
        </w:rPr>
        <w:t>’</w:t>
      </w:r>
      <w:r w:rsidRPr="000D152E">
        <w:rPr>
          <w:rFonts w:ascii="Verdana" w:hAnsi="Verdana"/>
          <w:sz w:val="20"/>
        </w:rPr>
        <w:t>s a private attorney general case. They ended up going in five years over a million dollars in fees. But anyway, so we said, okay. So, I filed a lawsuit. I was the first in January of 2014. I was the named class action plaintiff and then they started the attorney general demurrer, did this, did this, just delayed, drug their heels, did whatever they could. So, we won the first trial, hands down, boom, everything. Then to the great shock to me, the California Judges Association, and I</w:t>
      </w:r>
      <w:r w:rsidR="00C91849" w:rsidRPr="000D152E">
        <w:rPr>
          <w:rFonts w:ascii="Verdana" w:hAnsi="Verdana"/>
          <w:sz w:val="20"/>
        </w:rPr>
        <w:t>’</w:t>
      </w:r>
      <w:r w:rsidRPr="000D152E">
        <w:rPr>
          <w:rFonts w:ascii="Verdana" w:hAnsi="Verdana"/>
          <w:sz w:val="20"/>
        </w:rPr>
        <w:t>ll call it cahoots with the Department of Finance, amended the statute regarding judges</w:t>
      </w:r>
      <w:r w:rsidR="00C91849" w:rsidRPr="000D152E">
        <w:rPr>
          <w:rFonts w:ascii="Verdana" w:hAnsi="Verdana"/>
          <w:sz w:val="20"/>
        </w:rPr>
        <w:t>’</w:t>
      </w:r>
      <w:r w:rsidRPr="000D152E">
        <w:rPr>
          <w:rFonts w:ascii="Verdana" w:hAnsi="Verdana"/>
          <w:sz w:val="20"/>
        </w:rPr>
        <w:t xml:space="preserve"> pay to say that any interest would be on a judge</w:t>
      </w:r>
      <w:r w:rsidR="00C91849" w:rsidRPr="000D152E">
        <w:rPr>
          <w:rFonts w:ascii="Verdana" w:hAnsi="Verdana"/>
          <w:sz w:val="20"/>
        </w:rPr>
        <w:t>’</w:t>
      </w:r>
      <w:r w:rsidRPr="000D152E">
        <w:rPr>
          <w:rFonts w:ascii="Verdana" w:hAnsi="Verdana"/>
          <w:sz w:val="20"/>
        </w:rPr>
        <w:t xml:space="preserve">s salary claim would be at such and such a fund, which is half percent rather than 10 percent. Well, as you know, a 10 percent interest doubles every seven years, all right? So, this was a big, big amount. As it ended up, the interest was just </w:t>
      </w:r>
      <w:r w:rsidRPr="000D152E">
        <w:rPr>
          <w:rFonts w:ascii="Verdana" w:hAnsi="Verdana"/>
          <w:sz w:val="20"/>
        </w:rPr>
        <w:lastRenderedPageBreak/>
        <w:t>about equal to the back pay. The California Judges Association sent out this memo saying, we saved the day, we agreed to this to save the statute with automatic increases, not saying that we gave up your, what amounted to for me anyway, about $10,000 in interest and maybe because I</w:t>
      </w:r>
      <w:r w:rsidR="00C91849" w:rsidRPr="000D152E">
        <w:rPr>
          <w:rFonts w:ascii="Verdana" w:hAnsi="Verdana"/>
          <w:sz w:val="20"/>
        </w:rPr>
        <w:t>’</w:t>
      </w:r>
      <w:r w:rsidRPr="000D152E">
        <w:rPr>
          <w:rFonts w:ascii="Verdana" w:hAnsi="Verdana"/>
          <w:sz w:val="20"/>
        </w:rPr>
        <w:t>m on the Court of Appeal</w:t>
      </w:r>
      <w:r w:rsidR="00B02972" w:rsidRPr="000D152E">
        <w:rPr>
          <w:rFonts w:ascii="Verdana" w:hAnsi="Verdana"/>
          <w:sz w:val="20"/>
        </w:rPr>
        <w:t>—</w:t>
      </w:r>
      <w:r w:rsidRPr="000D152E">
        <w:rPr>
          <w:rFonts w:ascii="Verdana" w:hAnsi="Verdana"/>
          <w:sz w:val="20"/>
        </w:rPr>
        <w:t>Supreme Court judges will get a little less, but not that much less. So that kind of bothered me, more than bothered me, that the C.J. would do that. And while the bill was pending, I was in communication with the Alliance [of California Judges], which is a rival group for the California Judges Association. We</w:t>
      </w:r>
      <w:r w:rsidR="00C91849" w:rsidRPr="000D152E">
        <w:rPr>
          <w:rFonts w:ascii="Verdana" w:hAnsi="Verdana"/>
          <w:sz w:val="20"/>
        </w:rPr>
        <w:t>’</w:t>
      </w:r>
      <w:r w:rsidRPr="000D152E">
        <w:rPr>
          <w:rFonts w:ascii="Verdana" w:hAnsi="Verdana"/>
          <w:sz w:val="20"/>
        </w:rPr>
        <w:t>re trying to defeat the statute, I</w:t>
      </w:r>
      <w:r w:rsidR="00C91849" w:rsidRPr="000D152E">
        <w:rPr>
          <w:rFonts w:ascii="Verdana" w:hAnsi="Verdana"/>
          <w:sz w:val="20"/>
        </w:rPr>
        <w:t>’</w:t>
      </w:r>
      <w:r w:rsidRPr="000D152E">
        <w:rPr>
          <w:rFonts w:ascii="Verdana" w:hAnsi="Verdana"/>
          <w:sz w:val="20"/>
        </w:rPr>
        <w:t>m contacting L.A.</w:t>
      </w:r>
      <w:r w:rsidR="00C91849" w:rsidRPr="000D152E">
        <w:rPr>
          <w:rFonts w:ascii="Verdana" w:hAnsi="Verdana"/>
          <w:sz w:val="20"/>
        </w:rPr>
        <w:t>’</w:t>
      </w:r>
      <w:r w:rsidRPr="000D152E">
        <w:rPr>
          <w:rFonts w:ascii="Verdana" w:hAnsi="Verdana"/>
          <w:sz w:val="20"/>
        </w:rPr>
        <w:t>s city councilman, saying your pay is linked with the judges, so you ought to be worried about this. Contacted a retired supervisor to tell him the same thing. And I was told that the literature said, well, the judges agreed to it, so we</w:t>
      </w:r>
      <w:r w:rsidR="00C91849" w:rsidRPr="000D152E">
        <w:rPr>
          <w:rFonts w:ascii="Verdana" w:hAnsi="Verdana"/>
          <w:sz w:val="20"/>
        </w:rPr>
        <w:t>’</w:t>
      </w:r>
      <w:r w:rsidRPr="000D152E">
        <w:rPr>
          <w:rFonts w:ascii="Verdana" w:hAnsi="Verdana"/>
          <w:sz w:val="20"/>
        </w:rPr>
        <w:t>re not going to get involved. And the judges being the California Judges Association. So, the statute purported to strip the interest rate out, okay? So, I thought it was unconstitutional. I said so publicly. I said, every employee that sues for wages gets 10 percent penalties except judges. What</w:t>
      </w:r>
      <w:r w:rsidR="00C91849" w:rsidRPr="000D152E">
        <w:rPr>
          <w:rFonts w:ascii="Verdana" w:hAnsi="Verdana"/>
          <w:sz w:val="20"/>
        </w:rPr>
        <w:t>’</w:t>
      </w:r>
      <w:r w:rsidRPr="000D152E">
        <w:rPr>
          <w:rFonts w:ascii="Verdana" w:hAnsi="Verdana"/>
          <w:sz w:val="20"/>
        </w:rPr>
        <w:t>s the justification for that? So, in the first appeal</w:t>
      </w:r>
      <w:r w:rsidR="00BB6483">
        <w:rPr>
          <w:rFonts w:ascii="Verdana" w:hAnsi="Verdana"/>
          <w:sz w:val="20"/>
        </w:rPr>
        <w:t>—</w:t>
      </w:r>
      <w:r w:rsidRPr="000D152E">
        <w:rPr>
          <w:rFonts w:ascii="Verdana" w:hAnsi="Verdana"/>
          <w:sz w:val="20"/>
        </w:rPr>
        <w:t>we wanted to avoid two appeals if we could, to get this thing done without two appeals. So, my lawyers asked the Attorney General to brief the issue of the constitutionality of the statute so that we can get it done in the first appeal. So, they agreed to do that. What they did was they raised the issue in a footnote. You don</w:t>
      </w:r>
      <w:r w:rsidR="00C91849" w:rsidRPr="000D152E">
        <w:rPr>
          <w:rFonts w:ascii="Verdana" w:hAnsi="Verdana"/>
          <w:sz w:val="20"/>
        </w:rPr>
        <w:t>’</w:t>
      </w:r>
      <w:r w:rsidRPr="000D152E">
        <w:rPr>
          <w:rFonts w:ascii="Verdana" w:hAnsi="Verdana"/>
          <w:sz w:val="20"/>
        </w:rPr>
        <w:t>t raise an issue in a footnote, according to appellate practice rules, procedures, and whatnot. It</w:t>
      </w:r>
      <w:r w:rsidR="00C91849" w:rsidRPr="000D152E">
        <w:rPr>
          <w:rFonts w:ascii="Verdana" w:hAnsi="Verdana"/>
          <w:sz w:val="20"/>
        </w:rPr>
        <w:t>’</w:t>
      </w:r>
      <w:r w:rsidRPr="000D152E">
        <w:rPr>
          <w:rFonts w:ascii="Verdana" w:hAnsi="Verdana"/>
          <w:sz w:val="20"/>
        </w:rPr>
        <w:t>s got to be in the body. It</w:t>
      </w:r>
      <w:r w:rsidR="00C91849" w:rsidRPr="000D152E">
        <w:rPr>
          <w:rFonts w:ascii="Verdana" w:hAnsi="Verdana"/>
          <w:sz w:val="20"/>
        </w:rPr>
        <w:t>’</w:t>
      </w:r>
      <w:r w:rsidRPr="000D152E">
        <w:rPr>
          <w:rFonts w:ascii="Verdana" w:hAnsi="Verdana"/>
          <w:sz w:val="20"/>
        </w:rPr>
        <w:t>s got to have a separate chapter, I mean, a separate heading and everything. So, the Court of Appeal in the decision ruled in our favor for all things and said, we</w:t>
      </w:r>
      <w:r w:rsidR="00C91849" w:rsidRPr="000D152E">
        <w:rPr>
          <w:rFonts w:ascii="Verdana" w:hAnsi="Verdana"/>
          <w:sz w:val="20"/>
        </w:rPr>
        <w:t>’</w:t>
      </w:r>
      <w:r w:rsidRPr="000D152E">
        <w:rPr>
          <w:rFonts w:ascii="Verdana" w:hAnsi="Verdana"/>
          <w:sz w:val="20"/>
        </w:rPr>
        <w:t>re not deciding this because the Attorney General waived it by not raising it properly. Well, that was a bummer in my mind. Turned out, it was a great deal because</w:t>
      </w:r>
      <w:r w:rsidR="00B02972" w:rsidRPr="000D152E">
        <w:rPr>
          <w:rFonts w:ascii="Verdana" w:hAnsi="Verdana"/>
          <w:sz w:val="20"/>
        </w:rPr>
        <w:t>—</w:t>
      </w:r>
      <w:r w:rsidRPr="000D152E">
        <w:rPr>
          <w:rFonts w:ascii="Verdana" w:hAnsi="Verdana"/>
          <w:sz w:val="20"/>
        </w:rPr>
        <w:t>I</w:t>
      </w:r>
      <w:r w:rsidR="00C91849" w:rsidRPr="000D152E">
        <w:rPr>
          <w:rFonts w:ascii="Verdana" w:hAnsi="Verdana"/>
          <w:sz w:val="20"/>
        </w:rPr>
        <w:t>’</w:t>
      </w:r>
      <w:r w:rsidRPr="000D152E">
        <w:rPr>
          <w:rFonts w:ascii="Verdana" w:hAnsi="Verdana"/>
          <w:sz w:val="20"/>
        </w:rPr>
        <w:t xml:space="preserve">ll get to it in a minute. So, then the time passes, the Attorney General does not ask for petition for review in the Supreme Court. So, the appeal is final. We won. Yay. We go back to </w:t>
      </w:r>
      <w:proofErr w:type="gramStart"/>
      <w:r w:rsidRPr="000D152E">
        <w:rPr>
          <w:rFonts w:ascii="Verdana" w:hAnsi="Verdana"/>
          <w:sz w:val="20"/>
        </w:rPr>
        <w:t>court</w:t>
      </w:r>
      <w:proofErr w:type="gramEnd"/>
      <w:r w:rsidRPr="000D152E">
        <w:rPr>
          <w:rFonts w:ascii="Verdana" w:hAnsi="Verdana"/>
          <w:sz w:val="20"/>
        </w:rPr>
        <w:t xml:space="preserve"> and we just say, basically, where is the money? We don</w:t>
      </w:r>
      <w:r w:rsidR="00C91849" w:rsidRPr="000D152E">
        <w:rPr>
          <w:rFonts w:ascii="Verdana" w:hAnsi="Verdana"/>
          <w:sz w:val="20"/>
        </w:rPr>
        <w:t>’</w:t>
      </w:r>
      <w:r w:rsidRPr="000D152E">
        <w:rPr>
          <w:rFonts w:ascii="Verdana" w:hAnsi="Verdana"/>
          <w:sz w:val="20"/>
        </w:rPr>
        <w:t>t raise any issues. We won everything. It</w:t>
      </w:r>
      <w:r w:rsidR="00C91849" w:rsidRPr="000D152E">
        <w:rPr>
          <w:rFonts w:ascii="Verdana" w:hAnsi="Verdana"/>
          <w:sz w:val="20"/>
        </w:rPr>
        <w:t>’</w:t>
      </w:r>
      <w:r w:rsidRPr="000D152E">
        <w:rPr>
          <w:rFonts w:ascii="Verdana" w:hAnsi="Verdana"/>
          <w:sz w:val="20"/>
        </w:rPr>
        <w:t>s a final judgment. Where</w:t>
      </w:r>
      <w:r w:rsidR="00C91849" w:rsidRPr="000D152E">
        <w:rPr>
          <w:rFonts w:ascii="Verdana" w:hAnsi="Verdana"/>
          <w:sz w:val="20"/>
        </w:rPr>
        <w:t>’</w:t>
      </w:r>
      <w:r w:rsidRPr="000D152E">
        <w:rPr>
          <w:rFonts w:ascii="Verdana" w:hAnsi="Verdana"/>
          <w:sz w:val="20"/>
        </w:rPr>
        <w:t>s the money? But they raise a whole bunch of arguments that had been decided, most of them had been decided against them in the first appeal, which you</w:t>
      </w:r>
      <w:r w:rsidR="00C91849" w:rsidRPr="000D152E">
        <w:rPr>
          <w:rFonts w:ascii="Verdana" w:hAnsi="Verdana"/>
          <w:sz w:val="20"/>
        </w:rPr>
        <w:t>’</w:t>
      </w:r>
      <w:r w:rsidRPr="000D152E">
        <w:rPr>
          <w:rFonts w:ascii="Verdana" w:hAnsi="Verdana"/>
          <w:sz w:val="20"/>
        </w:rPr>
        <w:t>re not supposed to do that. We made a motion to dismiss the appeal as frivolous, but the court never ruled on it, but it was frivolous, all right? So, we go to a second appeal. Basically, when we went back to the trial court, the AG made all kinds of arguments why we shouldn</w:t>
      </w:r>
      <w:r w:rsidR="00C91849" w:rsidRPr="000D152E">
        <w:rPr>
          <w:rFonts w:ascii="Verdana" w:hAnsi="Verdana"/>
          <w:sz w:val="20"/>
        </w:rPr>
        <w:t>’</w:t>
      </w:r>
      <w:r w:rsidRPr="000D152E">
        <w:rPr>
          <w:rFonts w:ascii="Verdana" w:hAnsi="Verdana"/>
          <w:sz w:val="20"/>
        </w:rPr>
        <w:t>t get paid. They never raised the amendment, knocking out the interest rate. They never raised it. We didn</w:t>
      </w:r>
      <w:r w:rsidR="00C91849" w:rsidRPr="000D152E">
        <w:rPr>
          <w:rFonts w:ascii="Verdana" w:hAnsi="Verdana"/>
          <w:sz w:val="20"/>
        </w:rPr>
        <w:t>’</w:t>
      </w:r>
      <w:r w:rsidRPr="000D152E">
        <w:rPr>
          <w:rFonts w:ascii="Verdana" w:hAnsi="Verdana"/>
          <w:sz w:val="20"/>
        </w:rPr>
        <w:t>t raise it. Wasn</w:t>
      </w:r>
      <w:r w:rsidR="00C91849" w:rsidRPr="000D152E">
        <w:rPr>
          <w:rFonts w:ascii="Verdana" w:hAnsi="Verdana"/>
          <w:sz w:val="20"/>
        </w:rPr>
        <w:t>’</w:t>
      </w:r>
      <w:r w:rsidRPr="000D152E">
        <w:rPr>
          <w:rFonts w:ascii="Verdana" w:hAnsi="Verdana"/>
          <w:sz w:val="20"/>
        </w:rPr>
        <w:t>t going to raise anything. We had a final judgment. So, on the second appeal I told my lawyers, I said, look, there</w:t>
      </w:r>
      <w:r w:rsidR="00C91849" w:rsidRPr="000D152E">
        <w:rPr>
          <w:rFonts w:ascii="Verdana" w:hAnsi="Verdana"/>
          <w:sz w:val="20"/>
        </w:rPr>
        <w:t>’</w:t>
      </w:r>
      <w:r w:rsidRPr="000D152E">
        <w:rPr>
          <w:rFonts w:ascii="Verdana" w:hAnsi="Verdana"/>
          <w:sz w:val="20"/>
        </w:rPr>
        <w:t xml:space="preserve">s a principle on appeal that you decide issues on </w:t>
      </w:r>
      <w:proofErr w:type="spellStart"/>
      <w:r w:rsidRPr="000D152E">
        <w:rPr>
          <w:rFonts w:ascii="Verdana" w:hAnsi="Verdana"/>
          <w:sz w:val="20"/>
        </w:rPr>
        <w:t>nonconstitutional</w:t>
      </w:r>
      <w:proofErr w:type="spellEnd"/>
      <w:r w:rsidRPr="000D152E">
        <w:rPr>
          <w:rFonts w:ascii="Verdana" w:hAnsi="Verdana"/>
          <w:sz w:val="20"/>
        </w:rPr>
        <w:t xml:space="preserve"> grounds if </w:t>
      </w:r>
      <w:r w:rsidRPr="000D152E">
        <w:rPr>
          <w:rFonts w:ascii="Verdana" w:hAnsi="Verdana"/>
          <w:sz w:val="20"/>
        </w:rPr>
        <w:lastRenderedPageBreak/>
        <w:t>you can and only if you can</w:t>
      </w:r>
      <w:r w:rsidR="00C91849" w:rsidRPr="000D152E">
        <w:rPr>
          <w:rFonts w:ascii="Verdana" w:hAnsi="Verdana"/>
          <w:sz w:val="20"/>
        </w:rPr>
        <w:t>’</w:t>
      </w:r>
      <w:r w:rsidRPr="000D152E">
        <w:rPr>
          <w:rFonts w:ascii="Verdana" w:hAnsi="Verdana"/>
          <w:sz w:val="20"/>
        </w:rPr>
        <w:t>t, you do the constitutional issue.</w:t>
      </w:r>
      <w:r w:rsidR="00C90A0A" w:rsidRPr="000D152E">
        <w:rPr>
          <w:rFonts w:ascii="Verdana" w:hAnsi="Verdana"/>
          <w:sz w:val="20"/>
        </w:rPr>
        <w:t xml:space="preserve"> </w:t>
      </w:r>
      <w:r w:rsidRPr="000D152E">
        <w:rPr>
          <w:rFonts w:ascii="Verdana" w:hAnsi="Verdana"/>
          <w:sz w:val="20"/>
        </w:rPr>
        <w:t>01:00:0</w:t>
      </w:r>
      <w:bookmarkEnd w:id="3"/>
      <w:r w:rsidRPr="000D152E">
        <w:rPr>
          <w:rFonts w:ascii="Verdana" w:hAnsi="Verdana"/>
          <w:sz w:val="20"/>
        </w:rPr>
        <w:t>7</w:t>
      </w:r>
      <w:r w:rsidR="00C90A0A" w:rsidRPr="000D152E">
        <w:rPr>
          <w:rFonts w:ascii="Verdana" w:hAnsi="Verdana"/>
          <w:sz w:val="20"/>
        </w:rPr>
        <w:t>)</w:t>
      </w:r>
    </w:p>
    <w:p w14:paraId="720E8ABF" w14:textId="6C76D288" w:rsidR="00056432" w:rsidRPr="000D152E" w:rsidRDefault="00AB79DF" w:rsidP="00D317DF">
      <w:pPr>
        <w:spacing w:after="240"/>
        <w:ind w:left="2160"/>
        <w:jc w:val="both"/>
        <w:rPr>
          <w:rFonts w:ascii="Verdana" w:hAnsi="Verdana"/>
          <w:smallCaps/>
          <w:sz w:val="20"/>
        </w:rPr>
      </w:pPr>
      <w:r w:rsidRPr="000D152E">
        <w:rPr>
          <w:rFonts w:ascii="Verdana" w:hAnsi="Verdana"/>
          <w:sz w:val="20"/>
        </w:rPr>
        <w:t>But I said, we should really push this waiver argument. The Court of Appeal said they waived it in the first appeal, that</w:t>
      </w:r>
      <w:r w:rsidR="00C91849" w:rsidRPr="000D152E">
        <w:rPr>
          <w:rFonts w:ascii="Verdana" w:hAnsi="Verdana"/>
          <w:sz w:val="20"/>
        </w:rPr>
        <w:t>’</w:t>
      </w:r>
      <w:r w:rsidRPr="000D152E">
        <w:rPr>
          <w:rFonts w:ascii="Verdana" w:hAnsi="Verdana"/>
          <w:sz w:val="20"/>
        </w:rPr>
        <w:t>s final decision on the merits. They didn</w:t>
      </w:r>
      <w:r w:rsidR="00C91849" w:rsidRPr="000D152E">
        <w:rPr>
          <w:rFonts w:ascii="Verdana" w:hAnsi="Verdana"/>
          <w:sz w:val="20"/>
        </w:rPr>
        <w:t>’</w:t>
      </w:r>
      <w:r w:rsidRPr="000D152E">
        <w:rPr>
          <w:rFonts w:ascii="Verdana" w:hAnsi="Verdana"/>
          <w:sz w:val="20"/>
        </w:rPr>
        <w:t>t raise it in the trial court. So, we argued that, and the second appeal comes down</w:t>
      </w:r>
      <w:r w:rsidR="00B02972" w:rsidRPr="000D152E">
        <w:rPr>
          <w:rFonts w:ascii="Verdana" w:hAnsi="Verdana"/>
          <w:sz w:val="20"/>
        </w:rPr>
        <w:t>—</w:t>
      </w:r>
      <w:r w:rsidRPr="000D152E">
        <w:rPr>
          <w:rFonts w:ascii="Verdana" w:hAnsi="Verdana"/>
          <w:sz w:val="20"/>
        </w:rPr>
        <w:t xml:space="preserve"> I mean opinion comes down, finds waiver again, which is </w:t>
      </w:r>
      <w:proofErr w:type="gramStart"/>
      <w:r w:rsidRPr="000D152E">
        <w:rPr>
          <w:rFonts w:ascii="Verdana" w:hAnsi="Verdana"/>
          <w:sz w:val="20"/>
        </w:rPr>
        <w:t>really great</w:t>
      </w:r>
      <w:proofErr w:type="gramEnd"/>
      <w:r w:rsidRPr="000D152E">
        <w:rPr>
          <w:rFonts w:ascii="Verdana" w:hAnsi="Verdana"/>
          <w:sz w:val="20"/>
        </w:rPr>
        <w:t xml:space="preserve"> because, had they reached the constitutional issue under past practices and protocol, the Supreme Court should review the case, okay? Any time a statute is declared unconstitutional it</w:t>
      </w:r>
      <w:r w:rsidR="00C91849" w:rsidRPr="000D152E">
        <w:rPr>
          <w:rFonts w:ascii="Verdana" w:hAnsi="Verdana"/>
          <w:sz w:val="20"/>
        </w:rPr>
        <w:t>’</w:t>
      </w:r>
      <w:r w:rsidRPr="000D152E">
        <w:rPr>
          <w:rFonts w:ascii="Verdana" w:hAnsi="Verdana"/>
          <w:sz w:val="20"/>
        </w:rPr>
        <w:t>s a big deal and expect the Supreme Court to take. Okay, but this case is not a big deal. It</w:t>
      </w:r>
      <w:r w:rsidR="00C91849" w:rsidRPr="000D152E">
        <w:rPr>
          <w:rFonts w:ascii="Verdana" w:hAnsi="Verdana"/>
          <w:sz w:val="20"/>
        </w:rPr>
        <w:t>’</w:t>
      </w:r>
      <w:r w:rsidRPr="000D152E">
        <w:rPr>
          <w:rFonts w:ascii="Verdana" w:hAnsi="Verdana"/>
          <w:sz w:val="20"/>
        </w:rPr>
        <w:t>s just a waiver argument. All the other issues were decided in the first appeal. There is a rule that the Supreme Court can, in a second appeal, can go back and look for important reasons or something that issues were decided in the first appeal but weren</w:t>
      </w:r>
      <w:r w:rsidR="00C91849" w:rsidRPr="000D152E">
        <w:rPr>
          <w:rFonts w:ascii="Verdana" w:hAnsi="Verdana"/>
          <w:sz w:val="20"/>
        </w:rPr>
        <w:t>’</w:t>
      </w:r>
      <w:r w:rsidRPr="000D152E">
        <w:rPr>
          <w:rFonts w:ascii="Verdana" w:hAnsi="Verdana"/>
          <w:sz w:val="20"/>
        </w:rPr>
        <w:t>t reviewed. But anyway, there</w:t>
      </w:r>
      <w:r w:rsidR="00C91849" w:rsidRPr="000D152E">
        <w:rPr>
          <w:rFonts w:ascii="Verdana" w:hAnsi="Verdana"/>
          <w:sz w:val="20"/>
        </w:rPr>
        <w:t>’</w:t>
      </w:r>
      <w:r w:rsidRPr="000D152E">
        <w:rPr>
          <w:rFonts w:ascii="Verdana" w:hAnsi="Verdana"/>
          <w:sz w:val="20"/>
        </w:rPr>
        <w:t>s no reason for them to do that since it</w:t>
      </w:r>
      <w:r w:rsidR="00C91849" w:rsidRPr="000D152E">
        <w:rPr>
          <w:rFonts w:ascii="Verdana" w:hAnsi="Verdana"/>
          <w:sz w:val="20"/>
        </w:rPr>
        <w:t>’</w:t>
      </w:r>
      <w:r w:rsidRPr="000D152E">
        <w:rPr>
          <w:rFonts w:ascii="Verdana" w:hAnsi="Verdana"/>
          <w:sz w:val="20"/>
        </w:rPr>
        <w:t>s just a run-of-the-mill case. No new precedent and no new nothing. So, I</w:t>
      </w:r>
      <w:r w:rsidR="00C91849" w:rsidRPr="000D152E">
        <w:rPr>
          <w:rFonts w:ascii="Verdana" w:hAnsi="Verdana"/>
          <w:sz w:val="20"/>
        </w:rPr>
        <w:t>’</w:t>
      </w:r>
      <w:r w:rsidRPr="000D152E">
        <w:rPr>
          <w:rFonts w:ascii="Verdana" w:hAnsi="Verdana"/>
          <w:sz w:val="20"/>
        </w:rPr>
        <w:t xml:space="preserve">m feeling </w:t>
      </w:r>
      <w:proofErr w:type="gramStart"/>
      <w:r w:rsidRPr="000D152E">
        <w:rPr>
          <w:rFonts w:ascii="Verdana" w:hAnsi="Verdana"/>
          <w:sz w:val="20"/>
        </w:rPr>
        <w:t>real</w:t>
      </w:r>
      <w:proofErr w:type="gramEnd"/>
      <w:r w:rsidRPr="000D152E">
        <w:rPr>
          <w:rFonts w:ascii="Verdana" w:hAnsi="Verdana"/>
          <w:sz w:val="20"/>
        </w:rPr>
        <w:t xml:space="preserve"> good about that, alright? So, the Supreme Court this time, not the first time</w:t>
      </w:r>
      <w:r w:rsidR="00B02972" w:rsidRPr="000D152E">
        <w:rPr>
          <w:rFonts w:ascii="Verdana" w:hAnsi="Verdana"/>
          <w:sz w:val="20"/>
        </w:rPr>
        <w:t>—</w:t>
      </w:r>
      <w:r w:rsidRPr="000D152E">
        <w:rPr>
          <w:rFonts w:ascii="Verdana" w:hAnsi="Verdana"/>
          <w:sz w:val="20"/>
        </w:rPr>
        <w:t>I don</w:t>
      </w:r>
      <w:r w:rsidR="00C91849" w:rsidRPr="000D152E">
        <w:rPr>
          <w:rFonts w:ascii="Verdana" w:hAnsi="Verdana"/>
          <w:sz w:val="20"/>
        </w:rPr>
        <w:t>’</w:t>
      </w:r>
      <w:r w:rsidRPr="000D152E">
        <w:rPr>
          <w:rFonts w:ascii="Verdana" w:hAnsi="Verdana"/>
          <w:sz w:val="20"/>
        </w:rPr>
        <w:t>t understand to this day why they didn</w:t>
      </w:r>
      <w:r w:rsidR="00C91849" w:rsidRPr="000D152E">
        <w:rPr>
          <w:rFonts w:ascii="Verdana" w:hAnsi="Verdana"/>
          <w:sz w:val="20"/>
        </w:rPr>
        <w:t>’</w:t>
      </w:r>
      <w:r w:rsidRPr="000D152E">
        <w:rPr>
          <w:rFonts w:ascii="Verdana" w:hAnsi="Verdana"/>
          <w:sz w:val="20"/>
        </w:rPr>
        <w:t>t ask the first time for a petition for review. I don</w:t>
      </w:r>
      <w:r w:rsidR="00C91849" w:rsidRPr="000D152E">
        <w:rPr>
          <w:rFonts w:ascii="Verdana" w:hAnsi="Verdana"/>
          <w:sz w:val="20"/>
        </w:rPr>
        <w:t>’</w:t>
      </w:r>
      <w:r w:rsidRPr="000D152E">
        <w:rPr>
          <w:rFonts w:ascii="Verdana" w:hAnsi="Verdana"/>
          <w:sz w:val="20"/>
        </w:rPr>
        <w:t>t understand to this day why they didn</w:t>
      </w:r>
      <w:r w:rsidR="00C91849" w:rsidRPr="000D152E">
        <w:rPr>
          <w:rFonts w:ascii="Verdana" w:hAnsi="Verdana"/>
          <w:sz w:val="20"/>
        </w:rPr>
        <w:t>’</w:t>
      </w:r>
      <w:r w:rsidRPr="000D152E">
        <w:rPr>
          <w:rFonts w:ascii="Verdana" w:hAnsi="Verdana"/>
          <w:sz w:val="20"/>
        </w:rPr>
        <w:t>t raise the statute, knocking our interest out and if properly in the first appeal or in front of the trial judge. So, I</w:t>
      </w:r>
      <w:r w:rsidR="00C91849" w:rsidRPr="000D152E">
        <w:rPr>
          <w:rFonts w:ascii="Verdana" w:hAnsi="Verdana"/>
          <w:sz w:val="20"/>
        </w:rPr>
        <w:t>’</w:t>
      </w:r>
      <w:r w:rsidRPr="000D152E">
        <w:rPr>
          <w:rFonts w:ascii="Verdana" w:hAnsi="Verdana"/>
          <w:sz w:val="20"/>
        </w:rPr>
        <w:t>m sorry, I lost my train of thought.</w:t>
      </w:r>
    </w:p>
    <w:p w14:paraId="646823C6" w14:textId="19D10CE5" w:rsidR="00056432" w:rsidRPr="000D152E" w:rsidRDefault="000D152E" w:rsidP="00D317DF">
      <w:pPr>
        <w:spacing w:after="240"/>
        <w:ind w:left="2160" w:hanging="2160"/>
        <w:jc w:val="both"/>
        <w:rPr>
          <w:rFonts w:ascii="Verdana" w:hAnsi="Verdana"/>
          <w:smallCaps/>
          <w:sz w:val="20"/>
        </w:rPr>
      </w:pPr>
      <w:r w:rsidRPr="000D152E">
        <w:rPr>
          <w:rFonts w:ascii="Verdana" w:hAnsi="Verdana"/>
          <w:sz w:val="20"/>
        </w:rPr>
        <w:t>Roger Boren:</w:t>
      </w:r>
      <w:r>
        <w:rPr>
          <w:rFonts w:ascii="Verdana" w:hAnsi="Verdana"/>
          <w:sz w:val="20"/>
        </w:rPr>
        <w:tab/>
      </w:r>
      <w:r w:rsidR="00AB79DF" w:rsidRPr="000D152E">
        <w:rPr>
          <w:rFonts w:ascii="Verdana" w:hAnsi="Verdana"/>
          <w:sz w:val="20"/>
        </w:rPr>
        <w:t>Okay.</w:t>
      </w:r>
    </w:p>
    <w:p w14:paraId="234A85CF" w14:textId="581A5666" w:rsidR="00056432" w:rsidRPr="000D152E" w:rsidRDefault="000D152E" w:rsidP="00D317DF">
      <w:pPr>
        <w:spacing w:after="240"/>
        <w:ind w:left="2160" w:hanging="2160"/>
        <w:jc w:val="both"/>
        <w:rPr>
          <w:rFonts w:ascii="Verdana" w:hAnsi="Verdana"/>
          <w:smallCaps/>
          <w:sz w:val="20"/>
        </w:rPr>
      </w:pPr>
      <w:r w:rsidRPr="000D152E">
        <w:rPr>
          <w:rFonts w:ascii="Verdana" w:hAnsi="Verdana"/>
          <w:sz w:val="20"/>
        </w:rPr>
        <w:t xml:space="preserve">Robert </w:t>
      </w:r>
      <w:proofErr w:type="spellStart"/>
      <w:r w:rsidRPr="000D152E">
        <w:rPr>
          <w:rFonts w:ascii="Verdana" w:hAnsi="Verdana"/>
          <w:sz w:val="20"/>
        </w:rPr>
        <w:t>Mallano</w:t>
      </w:r>
      <w:proofErr w:type="spellEnd"/>
      <w:r w:rsidRPr="000D152E">
        <w:rPr>
          <w:rFonts w:ascii="Verdana" w:hAnsi="Verdana"/>
          <w:sz w:val="20"/>
        </w:rPr>
        <w:t>:</w:t>
      </w:r>
      <w:r>
        <w:rPr>
          <w:rFonts w:ascii="Verdana" w:hAnsi="Verdana"/>
          <w:sz w:val="20"/>
        </w:rPr>
        <w:tab/>
      </w:r>
      <w:r w:rsidR="00AB79DF" w:rsidRPr="000D152E">
        <w:rPr>
          <w:rFonts w:ascii="Verdana" w:hAnsi="Verdana"/>
          <w:sz w:val="20"/>
        </w:rPr>
        <w:t>Let me just collect myself here. Alright. Oh, that</w:t>
      </w:r>
      <w:r w:rsidR="00C91849" w:rsidRPr="000D152E">
        <w:rPr>
          <w:rFonts w:ascii="Verdana" w:hAnsi="Verdana"/>
          <w:sz w:val="20"/>
        </w:rPr>
        <w:t>’</w:t>
      </w:r>
      <w:r w:rsidR="00AB79DF" w:rsidRPr="000D152E">
        <w:rPr>
          <w:rFonts w:ascii="Verdana" w:hAnsi="Verdana"/>
          <w:sz w:val="20"/>
        </w:rPr>
        <w:t>s right. So, the Supreme Court has 60 days to rule, okay? And I don</w:t>
      </w:r>
      <w:r w:rsidR="00C91849" w:rsidRPr="000D152E">
        <w:rPr>
          <w:rFonts w:ascii="Verdana" w:hAnsi="Verdana"/>
          <w:sz w:val="20"/>
        </w:rPr>
        <w:t>’</w:t>
      </w:r>
      <w:r w:rsidR="00AB79DF" w:rsidRPr="000D152E">
        <w:rPr>
          <w:rFonts w:ascii="Verdana" w:hAnsi="Verdana"/>
          <w:sz w:val="20"/>
        </w:rPr>
        <w:t>t expect them to take the case because it</w:t>
      </w:r>
      <w:r w:rsidR="00C91849" w:rsidRPr="000D152E">
        <w:rPr>
          <w:rFonts w:ascii="Verdana" w:hAnsi="Verdana"/>
          <w:sz w:val="20"/>
        </w:rPr>
        <w:t>’</w:t>
      </w:r>
      <w:r w:rsidR="00AB79DF" w:rsidRPr="000D152E">
        <w:rPr>
          <w:rFonts w:ascii="Verdana" w:hAnsi="Verdana"/>
          <w:sz w:val="20"/>
        </w:rPr>
        <w:t>s unimportant, okay? Sixty days goes by. The court rule says if they don</w:t>
      </w:r>
      <w:r w:rsidR="00C91849" w:rsidRPr="000D152E">
        <w:rPr>
          <w:rFonts w:ascii="Verdana" w:hAnsi="Verdana"/>
          <w:sz w:val="20"/>
        </w:rPr>
        <w:t>’</w:t>
      </w:r>
      <w:r w:rsidR="00AB79DF" w:rsidRPr="000D152E">
        <w:rPr>
          <w:rFonts w:ascii="Verdana" w:hAnsi="Verdana"/>
          <w:sz w:val="20"/>
        </w:rPr>
        <w:t>t decide in 60 days, it</w:t>
      </w:r>
      <w:r w:rsidR="00C91849" w:rsidRPr="000D152E">
        <w:rPr>
          <w:rFonts w:ascii="Verdana" w:hAnsi="Verdana"/>
          <w:sz w:val="20"/>
        </w:rPr>
        <w:t>’</w:t>
      </w:r>
      <w:r w:rsidR="00AB79DF" w:rsidRPr="000D152E">
        <w:rPr>
          <w:rFonts w:ascii="Verdana" w:hAnsi="Verdana"/>
          <w:sz w:val="20"/>
        </w:rPr>
        <w:t>s automatically denied, okay? Yay, we won, right? No, we didn</w:t>
      </w:r>
      <w:r w:rsidR="00C91849" w:rsidRPr="000D152E">
        <w:rPr>
          <w:rFonts w:ascii="Verdana" w:hAnsi="Verdana"/>
          <w:sz w:val="20"/>
        </w:rPr>
        <w:t>’</w:t>
      </w:r>
      <w:r w:rsidR="00AB79DF" w:rsidRPr="000D152E">
        <w:rPr>
          <w:rFonts w:ascii="Verdana" w:hAnsi="Verdana"/>
          <w:sz w:val="20"/>
        </w:rPr>
        <w:t xml:space="preserve">t, because they did a (01:02:16) </w:t>
      </w:r>
      <w:proofErr w:type="spellStart"/>
      <w:r w:rsidR="00AB79DF" w:rsidRPr="000D152E">
        <w:rPr>
          <w:rFonts w:ascii="Verdana" w:hAnsi="Verdana"/>
          <w:sz w:val="20"/>
        </w:rPr>
        <w:t>nunc</w:t>
      </w:r>
      <w:proofErr w:type="spellEnd"/>
      <w:r w:rsidR="00AB79DF" w:rsidRPr="000D152E">
        <w:rPr>
          <w:rFonts w:ascii="Verdana" w:hAnsi="Verdana"/>
          <w:sz w:val="20"/>
        </w:rPr>
        <w:t xml:space="preserve"> pro </w:t>
      </w:r>
      <w:proofErr w:type="spellStart"/>
      <w:r w:rsidR="00AB79DF" w:rsidRPr="000D152E">
        <w:rPr>
          <w:rFonts w:ascii="Verdana" w:hAnsi="Verdana"/>
          <w:sz w:val="20"/>
        </w:rPr>
        <w:t>tunc</w:t>
      </w:r>
      <w:proofErr w:type="spellEnd"/>
      <w:r w:rsidR="00AB79DF" w:rsidRPr="000D152E">
        <w:rPr>
          <w:rFonts w:ascii="Verdana" w:hAnsi="Verdana"/>
          <w:sz w:val="20"/>
        </w:rPr>
        <w:t xml:space="preserve"> order. And after the 60 days ran and extended another, I think 30 days, they had the right within 60 days to do an extension of another 30 days. But they didn</w:t>
      </w:r>
      <w:r w:rsidR="00C91849" w:rsidRPr="000D152E">
        <w:rPr>
          <w:rFonts w:ascii="Verdana" w:hAnsi="Verdana"/>
          <w:sz w:val="20"/>
        </w:rPr>
        <w:t>’</w:t>
      </w:r>
      <w:r w:rsidR="00AB79DF" w:rsidRPr="000D152E">
        <w:rPr>
          <w:rFonts w:ascii="Verdana" w:hAnsi="Verdana"/>
          <w:sz w:val="20"/>
        </w:rPr>
        <w:t>t do it within 60 days, okay? And that</w:t>
      </w:r>
      <w:r w:rsidR="00C91849" w:rsidRPr="000D152E">
        <w:rPr>
          <w:rFonts w:ascii="Verdana" w:hAnsi="Verdana"/>
          <w:sz w:val="20"/>
        </w:rPr>
        <w:t>’</w:t>
      </w:r>
      <w:r w:rsidR="00AB79DF" w:rsidRPr="000D152E">
        <w:rPr>
          <w:rFonts w:ascii="Verdana" w:hAnsi="Verdana"/>
          <w:sz w:val="20"/>
        </w:rPr>
        <w:t xml:space="preserve">s not my understanding of what a </w:t>
      </w:r>
      <w:proofErr w:type="spellStart"/>
      <w:r w:rsidR="00AB79DF" w:rsidRPr="000D152E">
        <w:rPr>
          <w:rFonts w:ascii="Verdana" w:hAnsi="Verdana"/>
          <w:sz w:val="20"/>
        </w:rPr>
        <w:t>nunc</w:t>
      </w:r>
      <w:proofErr w:type="spellEnd"/>
      <w:r w:rsidR="00AB79DF" w:rsidRPr="000D152E">
        <w:rPr>
          <w:rFonts w:ascii="Verdana" w:hAnsi="Verdana"/>
          <w:sz w:val="20"/>
        </w:rPr>
        <w:t xml:space="preserve"> pro </w:t>
      </w:r>
      <w:proofErr w:type="spellStart"/>
      <w:r w:rsidR="00AB79DF" w:rsidRPr="000D152E">
        <w:rPr>
          <w:rFonts w:ascii="Verdana" w:hAnsi="Verdana"/>
          <w:sz w:val="20"/>
        </w:rPr>
        <w:t>tunc</w:t>
      </w:r>
      <w:proofErr w:type="spellEnd"/>
      <w:r w:rsidR="00AB79DF" w:rsidRPr="000D152E">
        <w:rPr>
          <w:rFonts w:ascii="Verdana" w:hAnsi="Verdana"/>
          <w:sz w:val="20"/>
        </w:rPr>
        <w:t xml:space="preserve"> (01:02:32) order is, but who am I going to complain to? Because there</w:t>
      </w:r>
      <w:r w:rsidR="00C91849" w:rsidRPr="000D152E">
        <w:rPr>
          <w:rFonts w:ascii="Verdana" w:hAnsi="Verdana"/>
          <w:sz w:val="20"/>
        </w:rPr>
        <w:t>’</w:t>
      </w:r>
      <w:r w:rsidR="00AB79DF" w:rsidRPr="000D152E">
        <w:rPr>
          <w:rFonts w:ascii="Verdana" w:hAnsi="Verdana"/>
          <w:sz w:val="20"/>
        </w:rPr>
        <w:t>s nobody over them.</w:t>
      </w:r>
    </w:p>
    <w:p w14:paraId="719523C2" w14:textId="07883BE2" w:rsidR="00056432" w:rsidRPr="000D152E" w:rsidRDefault="000D152E" w:rsidP="00D317DF">
      <w:pPr>
        <w:spacing w:after="240"/>
        <w:ind w:left="2160" w:hanging="2160"/>
        <w:jc w:val="both"/>
        <w:rPr>
          <w:rFonts w:ascii="Verdana" w:hAnsi="Verdana"/>
          <w:smallCaps/>
          <w:sz w:val="20"/>
        </w:rPr>
      </w:pPr>
      <w:r w:rsidRPr="000D152E">
        <w:rPr>
          <w:rFonts w:ascii="Verdana" w:hAnsi="Verdana"/>
          <w:sz w:val="20"/>
        </w:rPr>
        <w:t>Roger Boren:</w:t>
      </w:r>
      <w:r>
        <w:rPr>
          <w:rFonts w:ascii="Verdana" w:hAnsi="Verdana"/>
          <w:sz w:val="20"/>
        </w:rPr>
        <w:tab/>
      </w:r>
      <w:r w:rsidR="00AB79DF" w:rsidRPr="000D152E">
        <w:rPr>
          <w:rFonts w:ascii="Verdana" w:hAnsi="Verdana"/>
          <w:sz w:val="20"/>
        </w:rPr>
        <w:t>They don</w:t>
      </w:r>
      <w:r w:rsidR="00C91849" w:rsidRPr="000D152E">
        <w:rPr>
          <w:rFonts w:ascii="Verdana" w:hAnsi="Verdana"/>
          <w:sz w:val="20"/>
        </w:rPr>
        <w:t>’</w:t>
      </w:r>
      <w:r w:rsidR="00AB79DF" w:rsidRPr="000D152E">
        <w:rPr>
          <w:rFonts w:ascii="Verdana" w:hAnsi="Verdana"/>
          <w:sz w:val="20"/>
        </w:rPr>
        <w:t>t have anybody over them.</w:t>
      </w:r>
      <w:r w:rsidR="00097B99" w:rsidRPr="000D152E">
        <w:rPr>
          <w:rFonts w:ascii="Verdana" w:hAnsi="Verdana"/>
          <w:sz w:val="20"/>
        </w:rPr>
        <w:t xml:space="preserve"> [Laughs.]</w:t>
      </w:r>
    </w:p>
    <w:p w14:paraId="1E38E7E4" w14:textId="38C69A22" w:rsidR="00056432" w:rsidRPr="000D152E" w:rsidRDefault="000D152E" w:rsidP="00D317DF">
      <w:pPr>
        <w:spacing w:after="240"/>
        <w:ind w:left="2160" w:hanging="2160"/>
        <w:jc w:val="both"/>
        <w:rPr>
          <w:rFonts w:ascii="Verdana" w:hAnsi="Verdana"/>
          <w:smallCaps/>
          <w:sz w:val="20"/>
        </w:rPr>
      </w:pPr>
      <w:r w:rsidRPr="000D152E">
        <w:rPr>
          <w:rFonts w:ascii="Verdana" w:hAnsi="Verdana"/>
          <w:sz w:val="20"/>
        </w:rPr>
        <w:t xml:space="preserve">Robert </w:t>
      </w:r>
      <w:proofErr w:type="spellStart"/>
      <w:r w:rsidRPr="000D152E">
        <w:rPr>
          <w:rFonts w:ascii="Verdana" w:hAnsi="Verdana"/>
          <w:sz w:val="20"/>
        </w:rPr>
        <w:t>Mallano</w:t>
      </w:r>
      <w:proofErr w:type="spellEnd"/>
      <w:r w:rsidRPr="000D152E">
        <w:rPr>
          <w:rFonts w:ascii="Verdana" w:hAnsi="Verdana"/>
          <w:sz w:val="20"/>
        </w:rPr>
        <w:t>:</w:t>
      </w:r>
      <w:r>
        <w:rPr>
          <w:rFonts w:ascii="Verdana" w:hAnsi="Verdana"/>
          <w:sz w:val="20"/>
        </w:rPr>
        <w:tab/>
      </w:r>
      <w:r w:rsidR="00AB79DF" w:rsidRPr="000D152E">
        <w:rPr>
          <w:rFonts w:ascii="Verdana" w:hAnsi="Verdana"/>
          <w:sz w:val="20"/>
        </w:rPr>
        <w:t>There</w:t>
      </w:r>
      <w:r w:rsidR="00C91849" w:rsidRPr="000D152E">
        <w:rPr>
          <w:rFonts w:ascii="Verdana" w:hAnsi="Verdana"/>
          <w:sz w:val="20"/>
        </w:rPr>
        <w:t>’</w:t>
      </w:r>
      <w:r w:rsidR="00AB79DF" w:rsidRPr="000D152E">
        <w:rPr>
          <w:rFonts w:ascii="Verdana" w:hAnsi="Verdana"/>
          <w:sz w:val="20"/>
        </w:rPr>
        <w:t>s nobody over them. So that</w:t>
      </w:r>
      <w:r w:rsidR="00C91849" w:rsidRPr="000D152E">
        <w:rPr>
          <w:rFonts w:ascii="Verdana" w:hAnsi="Verdana"/>
          <w:sz w:val="20"/>
        </w:rPr>
        <w:t>’</w:t>
      </w:r>
      <w:r w:rsidR="00AB79DF" w:rsidRPr="000D152E">
        <w:rPr>
          <w:rFonts w:ascii="Verdana" w:hAnsi="Verdana"/>
          <w:sz w:val="20"/>
        </w:rPr>
        <w:t>s</w:t>
      </w:r>
      <w:r w:rsidR="00B02972" w:rsidRPr="000D152E">
        <w:rPr>
          <w:rFonts w:ascii="Verdana" w:hAnsi="Verdana"/>
          <w:sz w:val="20"/>
        </w:rPr>
        <w:t>—</w:t>
      </w:r>
      <w:r w:rsidR="00AB79DF" w:rsidRPr="000D152E">
        <w:rPr>
          <w:rFonts w:ascii="Verdana" w:hAnsi="Verdana"/>
          <w:sz w:val="20"/>
        </w:rPr>
        <w:t>they</w:t>
      </w:r>
      <w:r w:rsidR="00C91849" w:rsidRPr="000D152E">
        <w:rPr>
          <w:rFonts w:ascii="Verdana" w:hAnsi="Verdana"/>
          <w:sz w:val="20"/>
        </w:rPr>
        <w:t>’</w:t>
      </w:r>
      <w:r w:rsidR="00AB79DF" w:rsidRPr="000D152E">
        <w:rPr>
          <w:rFonts w:ascii="Verdana" w:hAnsi="Verdana"/>
          <w:sz w:val="20"/>
        </w:rPr>
        <w:t>re okay. No, but then what they did was really threw me a curve. The whole court recused themselves for financial interest, okay? Now, if they had a financial interest, so did the trial court judge, so did the Court of Appeal. Everybody had a financial interest.</w:t>
      </w:r>
    </w:p>
    <w:p w14:paraId="08E394A4" w14:textId="4B268A4A" w:rsidR="00056432" w:rsidRPr="000D152E" w:rsidRDefault="000D152E" w:rsidP="00D317DF">
      <w:pPr>
        <w:spacing w:after="240"/>
        <w:ind w:left="2160" w:hanging="2160"/>
        <w:jc w:val="both"/>
        <w:rPr>
          <w:rFonts w:ascii="Verdana" w:hAnsi="Verdana"/>
          <w:smallCaps/>
          <w:sz w:val="20"/>
        </w:rPr>
      </w:pPr>
      <w:r w:rsidRPr="000D152E">
        <w:rPr>
          <w:rFonts w:ascii="Verdana" w:hAnsi="Verdana"/>
          <w:sz w:val="20"/>
        </w:rPr>
        <w:lastRenderedPageBreak/>
        <w:t>Roger Boren:</w:t>
      </w:r>
      <w:r>
        <w:rPr>
          <w:rFonts w:ascii="Verdana" w:hAnsi="Verdana"/>
          <w:sz w:val="20"/>
        </w:rPr>
        <w:tab/>
      </w:r>
      <w:r w:rsidR="00AB79DF" w:rsidRPr="000D152E">
        <w:rPr>
          <w:rFonts w:ascii="Verdana" w:hAnsi="Verdana"/>
          <w:sz w:val="20"/>
        </w:rPr>
        <w:t>It</w:t>
      </w:r>
      <w:r w:rsidR="00C91849" w:rsidRPr="000D152E">
        <w:rPr>
          <w:rFonts w:ascii="Verdana" w:hAnsi="Verdana"/>
          <w:sz w:val="20"/>
        </w:rPr>
        <w:t>’</w:t>
      </w:r>
      <w:r w:rsidR="00AB79DF" w:rsidRPr="000D152E">
        <w:rPr>
          <w:rFonts w:ascii="Verdana" w:hAnsi="Verdana"/>
          <w:sz w:val="20"/>
        </w:rPr>
        <w:t>s the rule of necessity.</w:t>
      </w:r>
    </w:p>
    <w:p w14:paraId="59FB1CB5" w14:textId="206DFD81" w:rsidR="00056432" w:rsidRPr="000D152E" w:rsidRDefault="000D152E" w:rsidP="00D317DF">
      <w:pPr>
        <w:spacing w:after="240"/>
        <w:ind w:left="2160" w:hanging="2160"/>
        <w:jc w:val="both"/>
        <w:rPr>
          <w:rFonts w:ascii="Verdana" w:hAnsi="Verdana"/>
          <w:smallCaps/>
          <w:sz w:val="20"/>
        </w:rPr>
      </w:pPr>
      <w:r w:rsidRPr="000D152E">
        <w:rPr>
          <w:rFonts w:ascii="Verdana" w:hAnsi="Verdana"/>
          <w:sz w:val="20"/>
        </w:rPr>
        <w:t xml:space="preserve">Robert </w:t>
      </w:r>
      <w:proofErr w:type="spellStart"/>
      <w:r w:rsidRPr="000D152E">
        <w:rPr>
          <w:rFonts w:ascii="Verdana" w:hAnsi="Verdana"/>
          <w:sz w:val="20"/>
        </w:rPr>
        <w:t>Mallano</w:t>
      </w:r>
      <w:proofErr w:type="spellEnd"/>
      <w:r w:rsidRPr="000D152E">
        <w:rPr>
          <w:rFonts w:ascii="Verdana" w:hAnsi="Verdana"/>
          <w:sz w:val="20"/>
        </w:rPr>
        <w:t>:</w:t>
      </w:r>
      <w:r>
        <w:rPr>
          <w:rFonts w:ascii="Verdana" w:hAnsi="Verdana"/>
          <w:sz w:val="20"/>
        </w:rPr>
        <w:tab/>
      </w:r>
      <w:r w:rsidR="00AB79DF" w:rsidRPr="000D152E">
        <w:rPr>
          <w:rFonts w:ascii="Verdana" w:hAnsi="Verdana"/>
          <w:sz w:val="20"/>
        </w:rPr>
        <w:t>When the case started, back in January, Judge Berle, who did a magnificent job, said, what about</w:t>
      </w:r>
      <w:r w:rsidR="00CC1E0D" w:rsidRPr="000D152E">
        <w:rPr>
          <w:rFonts w:ascii="Verdana" w:hAnsi="Verdana"/>
          <w:sz w:val="20"/>
        </w:rPr>
        <w:t>—</w:t>
      </w:r>
      <w:r w:rsidR="00AB79DF" w:rsidRPr="000D152E">
        <w:rPr>
          <w:rFonts w:ascii="Verdana" w:hAnsi="Verdana"/>
          <w:sz w:val="20"/>
        </w:rPr>
        <w:t>isn</w:t>
      </w:r>
      <w:r w:rsidR="00C91849" w:rsidRPr="000D152E">
        <w:rPr>
          <w:rFonts w:ascii="Verdana" w:hAnsi="Verdana"/>
          <w:sz w:val="20"/>
        </w:rPr>
        <w:t>’</w:t>
      </w:r>
      <w:r w:rsidR="00AB79DF" w:rsidRPr="000D152E">
        <w:rPr>
          <w:rFonts w:ascii="Verdana" w:hAnsi="Verdana"/>
          <w:sz w:val="20"/>
        </w:rPr>
        <w:t xml:space="preserve">t there a conflict? And do I need a stipulation, and both the plaintiff, my lawyers and the Attorney General said no. Under Olson v. </w:t>
      </w:r>
      <w:r w:rsidR="00C14AE1" w:rsidRPr="000D152E">
        <w:rPr>
          <w:rFonts w:ascii="Verdana" w:hAnsi="Verdana"/>
          <w:sz w:val="20"/>
        </w:rPr>
        <w:t>Cory</w:t>
      </w:r>
      <w:r w:rsidR="00AB79DF" w:rsidRPr="000D152E">
        <w:rPr>
          <w:rFonts w:ascii="Verdana" w:hAnsi="Verdana"/>
          <w:sz w:val="20"/>
        </w:rPr>
        <w:t>, it</w:t>
      </w:r>
      <w:r w:rsidR="00C91849" w:rsidRPr="000D152E">
        <w:rPr>
          <w:rFonts w:ascii="Verdana" w:hAnsi="Verdana"/>
          <w:sz w:val="20"/>
        </w:rPr>
        <w:t>’</w:t>
      </w:r>
      <w:r w:rsidR="00AB79DF" w:rsidRPr="000D152E">
        <w:rPr>
          <w:rFonts w:ascii="Verdana" w:hAnsi="Verdana"/>
          <w:sz w:val="20"/>
        </w:rPr>
        <w:t>s rule of necessity. There</w:t>
      </w:r>
      <w:r w:rsidR="00C91849" w:rsidRPr="000D152E">
        <w:rPr>
          <w:rFonts w:ascii="Verdana" w:hAnsi="Verdana"/>
          <w:sz w:val="20"/>
        </w:rPr>
        <w:t>’</w:t>
      </w:r>
      <w:r w:rsidR="00AB79DF" w:rsidRPr="000D152E">
        <w:rPr>
          <w:rFonts w:ascii="Verdana" w:hAnsi="Verdana"/>
          <w:sz w:val="20"/>
        </w:rPr>
        <w:t>s nobody else to hear it, or there wasn</w:t>
      </w:r>
      <w:r w:rsidR="00C91849" w:rsidRPr="000D152E">
        <w:rPr>
          <w:rFonts w:ascii="Verdana" w:hAnsi="Verdana"/>
          <w:sz w:val="20"/>
        </w:rPr>
        <w:t>’</w:t>
      </w:r>
      <w:r w:rsidR="00AB79DF" w:rsidRPr="000D152E">
        <w:rPr>
          <w:rFonts w:ascii="Verdana" w:hAnsi="Verdana"/>
          <w:sz w:val="20"/>
        </w:rPr>
        <w:t>t anybody else to hear it then, because just 99 percent or so of the judges were affected. It was everybody that had been a judge before July 1, 2013. But five years later, they</w:t>
      </w:r>
      <w:r w:rsidR="00C91849" w:rsidRPr="000D152E">
        <w:rPr>
          <w:rFonts w:ascii="Verdana" w:hAnsi="Verdana"/>
          <w:sz w:val="20"/>
        </w:rPr>
        <w:t>’</w:t>
      </w:r>
      <w:r w:rsidR="00AB79DF" w:rsidRPr="000D152E">
        <w:rPr>
          <w:rFonts w:ascii="Verdana" w:hAnsi="Verdana"/>
          <w:sz w:val="20"/>
        </w:rPr>
        <w:t>re basically saying the rule of necessity didn</w:t>
      </w:r>
      <w:r w:rsidR="00C91849" w:rsidRPr="000D152E">
        <w:rPr>
          <w:rFonts w:ascii="Verdana" w:hAnsi="Verdana"/>
          <w:sz w:val="20"/>
        </w:rPr>
        <w:t>’</w:t>
      </w:r>
      <w:r w:rsidR="00AB79DF" w:rsidRPr="000D152E">
        <w:rPr>
          <w:rFonts w:ascii="Verdana" w:hAnsi="Verdana"/>
          <w:sz w:val="20"/>
        </w:rPr>
        <w:t>t apply. So we petitioned them and said, could you clarify this? Because, if you got the rule of necessity here and if you recuse yourself, how does that impact the trial judge and the Court of Appeal deciding it? Well, they didn</w:t>
      </w:r>
      <w:r w:rsidR="00C91849" w:rsidRPr="000D152E">
        <w:rPr>
          <w:rFonts w:ascii="Verdana" w:hAnsi="Verdana"/>
          <w:sz w:val="20"/>
        </w:rPr>
        <w:t>’</w:t>
      </w:r>
      <w:r w:rsidR="00AB79DF" w:rsidRPr="000D152E">
        <w:rPr>
          <w:rFonts w:ascii="Verdana" w:hAnsi="Verdana"/>
          <w:sz w:val="20"/>
        </w:rPr>
        <w:t>t hear anything back from them. When they recused themselves, they appointed six judges to sit on the Supreme Court. There was a vacancy for some reason that didn</w:t>
      </w:r>
      <w:r w:rsidR="00C91849" w:rsidRPr="000D152E">
        <w:rPr>
          <w:rFonts w:ascii="Verdana" w:hAnsi="Verdana"/>
          <w:sz w:val="20"/>
        </w:rPr>
        <w:t>’</w:t>
      </w:r>
      <w:r w:rsidR="00AB79DF" w:rsidRPr="000D152E">
        <w:rPr>
          <w:rFonts w:ascii="Verdana" w:hAnsi="Verdana"/>
          <w:sz w:val="20"/>
        </w:rPr>
        <w:t>t apply for them. There were six sitting judges. They appointed six judges, none of whom had been on the bench more than a year, to sit on the Supreme Court, to resolve this case for all purposes, okay? So, these six neophyte</w:t>
      </w:r>
      <w:r w:rsidR="00C14AE1" w:rsidRPr="000D152E">
        <w:rPr>
          <w:rFonts w:ascii="Verdana" w:hAnsi="Verdana"/>
          <w:sz w:val="20"/>
        </w:rPr>
        <w:t>s</w:t>
      </w:r>
      <w:r w:rsidR="00AB79DF" w:rsidRPr="000D152E">
        <w:rPr>
          <w:rFonts w:ascii="Verdana" w:hAnsi="Verdana"/>
          <w:sz w:val="20"/>
        </w:rPr>
        <w:t>, that</w:t>
      </w:r>
      <w:r w:rsidR="00C91849" w:rsidRPr="000D152E">
        <w:rPr>
          <w:rFonts w:ascii="Verdana" w:hAnsi="Verdana"/>
          <w:sz w:val="20"/>
        </w:rPr>
        <w:t>’</w:t>
      </w:r>
      <w:r w:rsidR="00AB79DF" w:rsidRPr="000D152E">
        <w:rPr>
          <w:rFonts w:ascii="Verdana" w:hAnsi="Verdana"/>
          <w:sz w:val="20"/>
        </w:rPr>
        <w:t>s a polite word, I mean, they</w:t>
      </w:r>
      <w:r w:rsidR="00C91849" w:rsidRPr="000D152E">
        <w:rPr>
          <w:rFonts w:ascii="Verdana" w:hAnsi="Verdana"/>
          <w:sz w:val="20"/>
        </w:rPr>
        <w:t>’</w:t>
      </w:r>
      <w:r w:rsidR="00AB79DF" w:rsidRPr="000D152E">
        <w:rPr>
          <w:rFonts w:ascii="Verdana" w:hAnsi="Verdana"/>
          <w:sz w:val="20"/>
        </w:rPr>
        <w:t>re brand new judges. They</w:t>
      </w:r>
      <w:r w:rsidR="00C91849" w:rsidRPr="000D152E">
        <w:rPr>
          <w:rFonts w:ascii="Verdana" w:hAnsi="Verdana"/>
          <w:sz w:val="20"/>
        </w:rPr>
        <w:t>’</w:t>
      </w:r>
      <w:r w:rsidR="00AB79DF" w:rsidRPr="000D152E">
        <w:rPr>
          <w:rFonts w:ascii="Verdana" w:hAnsi="Verdana"/>
          <w:sz w:val="20"/>
        </w:rPr>
        <w:t xml:space="preserve">re asked to decide this case, </w:t>
      </w:r>
      <w:proofErr w:type="gramStart"/>
      <w:r w:rsidR="00AB79DF" w:rsidRPr="000D152E">
        <w:rPr>
          <w:rFonts w:ascii="Verdana" w:hAnsi="Verdana"/>
          <w:sz w:val="20"/>
        </w:rPr>
        <w:t>whether or not</w:t>
      </w:r>
      <w:proofErr w:type="gramEnd"/>
      <w:r w:rsidR="00AB79DF" w:rsidRPr="000D152E">
        <w:rPr>
          <w:rFonts w:ascii="Verdana" w:hAnsi="Verdana"/>
          <w:sz w:val="20"/>
        </w:rPr>
        <w:t>, who</w:t>
      </w:r>
      <w:r w:rsidR="00C91849" w:rsidRPr="000D152E">
        <w:rPr>
          <w:rFonts w:ascii="Verdana" w:hAnsi="Verdana"/>
          <w:sz w:val="20"/>
        </w:rPr>
        <w:t>’</w:t>
      </w:r>
      <w:r w:rsidR="00AB79DF" w:rsidRPr="000D152E">
        <w:rPr>
          <w:rFonts w:ascii="Verdana" w:hAnsi="Verdana"/>
          <w:sz w:val="20"/>
        </w:rPr>
        <w:t>s going to get</w:t>
      </w:r>
      <w:r w:rsidR="00B02972" w:rsidRPr="000D152E">
        <w:rPr>
          <w:rFonts w:ascii="Verdana" w:hAnsi="Verdana"/>
          <w:sz w:val="20"/>
        </w:rPr>
        <w:t>—</w:t>
      </w:r>
      <w:r w:rsidR="00AB79DF" w:rsidRPr="000D152E">
        <w:rPr>
          <w:rFonts w:ascii="Verdana" w:hAnsi="Verdana"/>
          <w:sz w:val="20"/>
        </w:rPr>
        <w:t xml:space="preserve">all their colleagues, 600 colleagues are going to get basically a little over $20,000 and all retired people got a boost in all their retirement. The ones that were tied to the JRS 1 [Judicial Retirement System 1] and JRS 2 were impacted because anybody that retired after </w:t>
      </w:r>
      <w:r w:rsidR="00C91849" w:rsidRPr="000D152E">
        <w:rPr>
          <w:rFonts w:ascii="Verdana" w:hAnsi="Verdana"/>
          <w:sz w:val="20"/>
        </w:rPr>
        <w:t>‘</w:t>
      </w:r>
      <w:r w:rsidR="00AB79DF" w:rsidRPr="000D152E">
        <w:rPr>
          <w:rFonts w:ascii="Verdana" w:hAnsi="Verdana"/>
          <w:sz w:val="20"/>
        </w:rPr>
        <w:t>08 would have got their base salary</w:t>
      </w:r>
      <w:r w:rsidR="005F2726">
        <w:rPr>
          <w:rFonts w:ascii="Verdana" w:hAnsi="Verdana"/>
          <w:sz w:val="20"/>
        </w:rPr>
        <w:t xml:space="preserve"> </w:t>
      </w:r>
      <w:r w:rsidR="00AB79DF" w:rsidRPr="000D152E">
        <w:rPr>
          <w:rFonts w:ascii="Verdana" w:hAnsi="Verdana"/>
          <w:sz w:val="20"/>
        </w:rPr>
        <w:t xml:space="preserve">set. </w:t>
      </w:r>
      <w:r w:rsidR="00F004C9" w:rsidRPr="000D152E">
        <w:rPr>
          <w:rFonts w:ascii="Verdana" w:hAnsi="Verdana"/>
          <w:sz w:val="20"/>
        </w:rPr>
        <w:t>(</w:t>
      </w:r>
      <w:r w:rsidR="00AB79DF" w:rsidRPr="000D152E">
        <w:rPr>
          <w:rFonts w:ascii="Verdana" w:hAnsi="Verdana"/>
          <w:sz w:val="20"/>
        </w:rPr>
        <w:t>01:05:08</w:t>
      </w:r>
      <w:r w:rsidR="00F004C9" w:rsidRPr="000D152E">
        <w:rPr>
          <w:rFonts w:ascii="Verdana" w:hAnsi="Verdana"/>
          <w:sz w:val="20"/>
        </w:rPr>
        <w:t>)</w:t>
      </w:r>
    </w:p>
    <w:p w14:paraId="5506CECE" w14:textId="5D77AAA4" w:rsidR="00056432" w:rsidRPr="000D152E" w:rsidRDefault="00AB79DF" w:rsidP="00D317DF">
      <w:pPr>
        <w:spacing w:after="240"/>
        <w:ind w:left="2160" w:hanging="2160"/>
        <w:jc w:val="both"/>
        <w:rPr>
          <w:rFonts w:ascii="Verdana" w:hAnsi="Verdana"/>
          <w:smallCaps/>
          <w:sz w:val="20"/>
        </w:rPr>
      </w:pPr>
      <w:r w:rsidRPr="000D152E">
        <w:rPr>
          <w:rFonts w:ascii="Verdana" w:hAnsi="Verdana"/>
          <w:sz w:val="20"/>
        </w:rPr>
        <w:t>What are the judges going to do? Okay, well, the short of it is they denied the petition for rehearing, okay? The case was final. Hooray. This is October, November or so, okay? We go back to court and say, where</w:t>
      </w:r>
      <w:r w:rsidR="00C91849" w:rsidRPr="000D152E">
        <w:rPr>
          <w:rFonts w:ascii="Verdana" w:hAnsi="Verdana"/>
          <w:sz w:val="20"/>
        </w:rPr>
        <w:t>’</w:t>
      </w:r>
      <w:r w:rsidRPr="000D152E">
        <w:rPr>
          <w:rFonts w:ascii="Verdana" w:hAnsi="Verdana"/>
          <w:sz w:val="20"/>
        </w:rPr>
        <w:t xml:space="preserve">s the money? And the controller said, we got limited staff and we might be able to pay. It will take over a year to pay the judgment. Okay? A year, a </w:t>
      </w:r>
      <w:proofErr w:type="gramStart"/>
      <w:r w:rsidRPr="000D152E">
        <w:rPr>
          <w:rFonts w:ascii="Verdana" w:hAnsi="Verdana"/>
          <w:sz w:val="20"/>
        </w:rPr>
        <w:t>year</w:t>
      </w:r>
      <w:proofErr w:type="gramEnd"/>
      <w:r w:rsidRPr="000D152E">
        <w:rPr>
          <w:rFonts w:ascii="Verdana" w:hAnsi="Verdana"/>
          <w:sz w:val="20"/>
        </w:rPr>
        <w:t xml:space="preserve"> and a half. Well, there</w:t>
      </w:r>
      <w:r w:rsidR="00C91849" w:rsidRPr="000D152E">
        <w:rPr>
          <w:rFonts w:ascii="Verdana" w:hAnsi="Verdana"/>
          <w:sz w:val="20"/>
        </w:rPr>
        <w:t>’</w:t>
      </w:r>
      <w:r w:rsidRPr="000D152E">
        <w:rPr>
          <w:rFonts w:ascii="Verdana" w:hAnsi="Verdana"/>
          <w:sz w:val="20"/>
        </w:rPr>
        <w:t>s very little you can do against the state, okay? You can</w:t>
      </w:r>
      <w:r w:rsidR="00C91849" w:rsidRPr="000D152E">
        <w:rPr>
          <w:rFonts w:ascii="Verdana" w:hAnsi="Verdana"/>
          <w:sz w:val="20"/>
        </w:rPr>
        <w:t>’</w:t>
      </w:r>
      <w:r w:rsidRPr="000D152E">
        <w:rPr>
          <w:rFonts w:ascii="Verdana" w:hAnsi="Verdana"/>
          <w:sz w:val="20"/>
        </w:rPr>
        <w:t>t hold a state out of contempt, you can</w:t>
      </w:r>
      <w:r w:rsidR="00C91849" w:rsidRPr="000D152E">
        <w:rPr>
          <w:rFonts w:ascii="Verdana" w:hAnsi="Verdana"/>
          <w:sz w:val="20"/>
        </w:rPr>
        <w:t>’</w:t>
      </w:r>
      <w:r w:rsidRPr="000D152E">
        <w:rPr>
          <w:rFonts w:ascii="Verdana" w:hAnsi="Verdana"/>
          <w:sz w:val="20"/>
        </w:rPr>
        <w:t>t levy on their property. There</w:t>
      </w:r>
      <w:r w:rsidR="00C91849" w:rsidRPr="000D152E">
        <w:rPr>
          <w:rFonts w:ascii="Verdana" w:hAnsi="Verdana"/>
          <w:sz w:val="20"/>
        </w:rPr>
        <w:t>’</w:t>
      </w:r>
      <w:r w:rsidRPr="000D152E">
        <w:rPr>
          <w:rFonts w:ascii="Verdana" w:hAnsi="Verdana"/>
          <w:sz w:val="20"/>
        </w:rPr>
        <w:t>s very little you can do. But, you know, it</w:t>
      </w:r>
      <w:r w:rsidR="00C91849" w:rsidRPr="000D152E">
        <w:rPr>
          <w:rFonts w:ascii="Verdana" w:hAnsi="Verdana"/>
          <w:sz w:val="20"/>
        </w:rPr>
        <w:t>’</w:t>
      </w:r>
      <w:r w:rsidRPr="000D152E">
        <w:rPr>
          <w:rFonts w:ascii="Verdana" w:hAnsi="Verdana"/>
          <w:sz w:val="20"/>
        </w:rPr>
        <w:t>s kind of like if they didn</w:t>
      </w:r>
      <w:r w:rsidR="00C91849" w:rsidRPr="000D152E">
        <w:rPr>
          <w:rFonts w:ascii="Verdana" w:hAnsi="Verdana"/>
          <w:sz w:val="20"/>
        </w:rPr>
        <w:t>’</w:t>
      </w:r>
      <w:r w:rsidRPr="000D152E">
        <w:rPr>
          <w:rFonts w:ascii="Verdana" w:hAnsi="Verdana"/>
          <w:sz w:val="20"/>
        </w:rPr>
        <w:t>t honor a final judgment, it</w:t>
      </w:r>
      <w:r w:rsidR="00C91849" w:rsidRPr="000D152E">
        <w:rPr>
          <w:rFonts w:ascii="Verdana" w:hAnsi="Verdana"/>
          <w:sz w:val="20"/>
        </w:rPr>
        <w:t>’</w:t>
      </w:r>
      <w:r w:rsidRPr="000D152E">
        <w:rPr>
          <w:rFonts w:ascii="Verdana" w:hAnsi="Verdana"/>
          <w:sz w:val="20"/>
        </w:rPr>
        <w:t>d be kind of a crisis, right? I mean, a constitutional crisis. So, Judge Berle on his own, we don</w:t>
      </w:r>
      <w:r w:rsidR="00C91849" w:rsidRPr="000D152E">
        <w:rPr>
          <w:rFonts w:ascii="Verdana" w:hAnsi="Verdana"/>
          <w:sz w:val="20"/>
        </w:rPr>
        <w:t>’</w:t>
      </w:r>
      <w:r w:rsidRPr="000D152E">
        <w:rPr>
          <w:rFonts w:ascii="Verdana" w:hAnsi="Verdana"/>
          <w:sz w:val="20"/>
        </w:rPr>
        <w:t>t know</w:t>
      </w:r>
      <w:r w:rsidR="00B02972" w:rsidRPr="000D152E">
        <w:rPr>
          <w:rFonts w:ascii="Verdana" w:hAnsi="Verdana"/>
          <w:sz w:val="20"/>
        </w:rPr>
        <w:t>—</w:t>
      </w:r>
      <w:r w:rsidRPr="000D152E">
        <w:rPr>
          <w:rFonts w:ascii="Verdana" w:hAnsi="Verdana"/>
          <w:sz w:val="20"/>
        </w:rPr>
        <w:t>I don</w:t>
      </w:r>
      <w:r w:rsidR="00C91849" w:rsidRPr="000D152E">
        <w:rPr>
          <w:rFonts w:ascii="Verdana" w:hAnsi="Verdana"/>
          <w:sz w:val="20"/>
        </w:rPr>
        <w:t>’</w:t>
      </w:r>
      <w:r w:rsidRPr="000D152E">
        <w:rPr>
          <w:rFonts w:ascii="Verdana" w:hAnsi="Verdana"/>
          <w:sz w:val="20"/>
        </w:rPr>
        <w:t>t know what to do. Judge Berle says, okay, I</w:t>
      </w:r>
      <w:r w:rsidR="00C91849" w:rsidRPr="000D152E">
        <w:rPr>
          <w:rFonts w:ascii="Verdana" w:hAnsi="Verdana"/>
          <w:sz w:val="20"/>
        </w:rPr>
        <w:t>’</w:t>
      </w:r>
      <w:r w:rsidRPr="000D152E">
        <w:rPr>
          <w:rFonts w:ascii="Verdana" w:hAnsi="Verdana"/>
          <w:sz w:val="20"/>
        </w:rPr>
        <w:t>m going to appoint a</w:t>
      </w:r>
      <w:r w:rsidR="00F004C9" w:rsidRPr="000D152E">
        <w:rPr>
          <w:rFonts w:ascii="Verdana" w:hAnsi="Verdana"/>
          <w:sz w:val="20"/>
        </w:rPr>
        <w:t>—</w:t>
      </w:r>
      <w:r w:rsidRPr="000D152E">
        <w:rPr>
          <w:rFonts w:ascii="Verdana" w:hAnsi="Verdana"/>
          <w:sz w:val="20"/>
        </w:rPr>
        <w:t>I</w:t>
      </w:r>
      <w:r w:rsidR="00C91849" w:rsidRPr="000D152E">
        <w:rPr>
          <w:rFonts w:ascii="Verdana" w:hAnsi="Verdana"/>
          <w:sz w:val="20"/>
        </w:rPr>
        <w:t>’</w:t>
      </w:r>
      <w:r w:rsidRPr="000D152E">
        <w:rPr>
          <w:rFonts w:ascii="Verdana" w:hAnsi="Verdana"/>
          <w:sz w:val="20"/>
        </w:rPr>
        <w:t>m going to entertain appointing an auditor to come in and tell the state controller how to do this right. In the meantime, the state controller is getting beat up in some newspapers because the judgment amounting to $40 </w:t>
      </w:r>
      <w:proofErr w:type="gramStart"/>
      <w:r w:rsidRPr="000D152E">
        <w:rPr>
          <w:rFonts w:ascii="Verdana" w:hAnsi="Verdana"/>
          <w:sz w:val="20"/>
        </w:rPr>
        <w:t>million</w:t>
      </w:r>
      <w:proofErr w:type="gramEnd"/>
      <w:r w:rsidRPr="000D152E">
        <w:rPr>
          <w:rFonts w:ascii="Verdana" w:hAnsi="Verdana"/>
          <w:sz w:val="20"/>
        </w:rPr>
        <w:t xml:space="preserve"> and the interest is running at 10 percent. So, she</w:t>
      </w:r>
      <w:r w:rsidR="00C91849" w:rsidRPr="000D152E">
        <w:rPr>
          <w:rFonts w:ascii="Verdana" w:hAnsi="Verdana"/>
          <w:sz w:val="20"/>
        </w:rPr>
        <w:t>’</w:t>
      </w:r>
      <w:r w:rsidRPr="000D152E">
        <w:rPr>
          <w:rFonts w:ascii="Verdana" w:hAnsi="Verdana"/>
          <w:sz w:val="20"/>
        </w:rPr>
        <w:t>s getting a bunch of flack, and she</w:t>
      </w:r>
      <w:r w:rsidR="00C91849" w:rsidRPr="000D152E">
        <w:rPr>
          <w:rFonts w:ascii="Verdana" w:hAnsi="Verdana"/>
          <w:sz w:val="20"/>
        </w:rPr>
        <w:t>’</w:t>
      </w:r>
      <w:r w:rsidRPr="000D152E">
        <w:rPr>
          <w:rFonts w:ascii="Verdana" w:hAnsi="Verdana"/>
          <w:sz w:val="20"/>
        </w:rPr>
        <w:t>s not the one I sued in the first place, okay? She</w:t>
      </w:r>
      <w:r w:rsidR="00C91849" w:rsidRPr="000D152E">
        <w:rPr>
          <w:rFonts w:ascii="Verdana" w:hAnsi="Verdana"/>
          <w:sz w:val="20"/>
        </w:rPr>
        <w:t>’</w:t>
      </w:r>
      <w:r w:rsidRPr="000D152E">
        <w:rPr>
          <w:rFonts w:ascii="Verdana" w:hAnsi="Verdana"/>
          <w:sz w:val="20"/>
        </w:rPr>
        <w:t xml:space="preserve">s a successive controller. So, we come up with somebody. In the meantime, the controller contacts a Sacramento firm, a politically connected firm, Manatt </w:t>
      </w:r>
      <w:r w:rsidRPr="000D152E">
        <w:rPr>
          <w:rFonts w:ascii="Verdana" w:hAnsi="Verdana"/>
          <w:sz w:val="20"/>
        </w:rPr>
        <w:lastRenderedPageBreak/>
        <w:t>Phelps, who had some experience in doing and handling this kind of thing, okay? And the controller files this response, and we filed, we asked the court to appoint this person to do. So, Manatt Phelps says, give them a month or two and they</w:t>
      </w:r>
      <w:r w:rsidR="00C91849" w:rsidRPr="000D152E">
        <w:rPr>
          <w:rFonts w:ascii="Verdana" w:hAnsi="Verdana"/>
          <w:sz w:val="20"/>
        </w:rPr>
        <w:t>’</w:t>
      </w:r>
      <w:r w:rsidRPr="000D152E">
        <w:rPr>
          <w:rFonts w:ascii="Verdana" w:hAnsi="Verdana"/>
          <w:sz w:val="20"/>
        </w:rPr>
        <w:t>ll tell us when they can pay, when the controller can pay. Just give us a month or two. So, Berle says, okay. In the meanwhile, I recognized one of the names of the attorneys, which I</w:t>
      </w:r>
      <w:r w:rsidR="00C91849" w:rsidRPr="000D152E">
        <w:rPr>
          <w:rFonts w:ascii="Verdana" w:hAnsi="Verdana"/>
          <w:sz w:val="20"/>
        </w:rPr>
        <w:t>’</w:t>
      </w:r>
      <w:r w:rsidRPr="000D152E">
        <w:rPr>
          <w:rFonts w:ascii="Verdana" w:hAnsi="Verdana"/>
          <w:sz w:val="20"/>
        </w:rPr>
        <w:t>ll kind of get back to in a bit</w:t>
      </w:r>
      <w:r w:rsidR="00B02972" w:rsidRPr="000D152E">
        <w:rPr>
          <w:rFonts w:ascii="Verdana" w:hAnsi="Verdana"/>
          <w:sz w:val="20"/>
        </w:rPr>
        <w:t>—</w:t>
      </w:r>
      <w:r w:rsidRPr="000D152E">
        <w:rPr>
          <w:rFonts w:ascii="Verdana" w:hAnsi="Verdana"/>
          <w:sz w:val="20"/>
        </w:rPr>
        <w:t>and somebody I</w:t>
      </w:r>
      <w:r w:rsidR="00C91849" w:rsidRPr="000D152E">
        <w:rPr>
          <w:rFonts w:ascii="Verdana" w:hAnsi="Verdana"/>
          <w:sz w:val="20"/>
        </w:rPr>
        <w:t>’</w:t>
      </w:r>
      <w:r w:rsidRPr="000D152E">
        <w:rPr>
          <w:rFonts w:ascii="Verdana" w:hAnsi="Verdana"/>
          <w:sz w:val="20"/>
        </w:rPr>
        <w:t>ve known for 25 to 30 years, and I consider a good friend, and he</w:t>
      </w:r>
      <w:r w:rsidR="00C91849" w:rsidRPr="000D152E">
        <w:rPr>
          <w:rFonts w:ascii="Verdana" w:hAnsi="Verdana"/>
          <w:sz w:val="20"/>
        </w:rPr>
        <w:t>’</w:t>
      </w:r>
      <w:r w:rsidRPr="000D152E">
        <w:rPr>
          <w:rFonts w:ascii="Verdana" w:hAnsi="Verdana"/>
          <w:sz w:val="20"/>
        </w:rPr>
        <w:t>s a real good guy. So, they come in, Manatt Phelps says, come in. This Mark Chambers, says, we can pay the judges by June. Everybody else in August. Wow, rather than a year or more, a year and a half, and they did it. They did it. So, the judges got paid in June. Let me see. The retired people got in June: the rest of the judges got in August. So, we got paid finally.</w:t>
      </w:r>
    </w:p>
    <w:p w14:paraId="722DCFDC" w14:textId="785DCCEF" w:rsidR="00056432" w:rsidRPr="000D152E" w:rsidRDefault="000D152E" w:rsidP="00D317DF">
      <w:pPr>
        <w:spacing w:after="240"/>
        <w:ind w:left="2160" w:hanging="2160"/>
        <w:jc w:val="both"/>
        <w:rPr>
          <w:rFonts w:ascii="Verdana" w:hAnsi="Verdana"/>
          <w:smallCaps/>
          <w:sz w:val="20"/>
        </w:rPr>
      </w:pPr>
      <w:r w:rsidRPr="000D152E">
        <w:rPr>
          <w:rFonts w:ascii="Verdana" w:hAnsi="Verdana"/>
          <w:sz w:val="20"/>
        </w:rPr>
        <w:t>Roger Boren:</w:t>
      </w:r>
      <w:r>
        <w:rPr>
          <w:rFonts w:ascii="Verdana" w:hAnsi="Verdana"/>
          <w:sz w:val="20"/>
        </w:rPr>
        <w:tab/>
      </w:r>
      <w:r w:rsidR="00AB79DF" w:rsidRPr="000D152E">
        <w:rPr>
          <w:rFonts w:ascii="Verdana" w:hAnsi="Verdana"/>
          <w:sz w:val="20"/>
        </w:rPr>
        <w:t>First week of August.</w:t>
      </w:r>
    </w:p>
    <w:p w14:paraId="61189CD9" w14:textId="0130652B" w:rsidR="00056432" w:rsidRPr="000D152E" w:rsidRDefault="000D152E" w:rsidP="00D317DF">
      <w:pPr>
        <w:spacing w:after="240"/>
        <w:ind w:left="2160" w:hanging="2160"/>
        <w:jc w:val="both"/>
        <w:rPr>
          <w:rFonts w:ascii="Verdana" w:hAnsi="Verdana"/>
          <w:smallCaps/>
          <w:sz w:val="20"/>
        </w:rPr>
      </w:pPr>
      <w:r w:rsidRPr="000D152E">
        <w:rPr>
          <w:rFonts w:ascii="Verdana" w:hAnsi="Verdana"/>
          <w:sz w:val="20"/>
        </w:rPr>
        <w:t xml:space="preserve">Robert </w:t>
      </w:r>
      <w:proofErr w:type="spellStart"/>
      <w:r w:rsidRPr="000D152E">
        <w:rPr>
          <w:rFonts w:ascii="Verdana" w:hAnsi="Verdana"/>
          <w:sz w:val="20"/>
        </w:rPr>
        <w:t>Mallano</w:t>
      </w:r>
      <w:proofErr w:type="spellEnd"/>
      <w:r w:rsidRPr="000D152E">
        <w:rPr>
          <w:rFonts w:ascii="Verdana" w:hAnsi="Verdana"/>
          <w:sz w:val="20"/>
        </w:rPr>
        <w:t>:</w:t>
      </w:r>
      <w:r>
        <w:rPr>
          <w:rFonts w:ascii="Verdana" w:hAnsi="Verdana"/>
          <w:sz w:val="20"/>
        </w:rPr>
        <w:tab/>
      </w:r>
      <w:r w:rsidR="00AB79DF" w:rsidRPr="000D152E">
        <w:rPr>
          <w:rFonts w:ascii="Verdana" w:hAnsi="Verdana"/>
          <w:sz w:val="20"/>
        </w:rPr>
        <w:t xml:space="preserve">The guy? Okay, the background is this. This is a long story now. The person that the controller contacted, </w:t>
      </w:r>
      <w:r w:rsidR="00815632" w:rsidRPr="000D152E">
        <w:rPr>
          <w:rFonts w:ascii="Verdana" w:hAnsi="Verdana"/>
          <w:sz w:val="20"/>
        </w:rPr>
        <w:t xml:space="preserve">[at] </w:t>
      </w:r>
      <w:r w:rsidR="00C14AE1" w:rsidRPr="000D152E">
        <w:rPr>
          <w:rFonts w:ascii="Verdana" w:hAnsi="Verdana"/>
          <w:sz w:val="20"/>
        </w:rPr>
        <w:t>Manatt</w:t>
      </w:r>
      <w:r w:rsidR="00AB79DF" w:rsidRPr="000D152E">
        <w:rPr>
          <w:rFonts w:ascii="Verdana" w:hAnsi="Verdana"/>
          <w:sz w:val="20"/>
        </w:rPr>
        <w:t xml:space="preserve"> Phelps, is an old friend, okay? I</w:t>
      </w:r>
      <w:r w:rsidR="00C91849" w:rsidRPr="000D152E">
        <w:rPr>
          <w:rFonts w:ascii="Verdana" w:hAnsi="Verdana"/>
          <w:sz w:val="20"/>
        </w:rPr>
        <w:t>’</w:t>
      </w:r>
      <w:r w:rsidR="00AB79DF" w:rsidRPr="000D152E">
        <w:rPr>
          <w:rFonts w:ascii="Verdana" w:hAnsi="Verdana"/>
          <w:sz w:val="20"/>
        </w:rPr>
        <w:t>d just call his first name Tom. I</w:t>
      </w:r>
      <w:r w:rsidR="00C91849" w:rsidRPr="000D152E">
        <w:rPr>
          <w:rFonts w:ascii="Verdana" w:hAnsi="Verdana"/>
          <w:sz w:val="20"/>
        </w:rPr>
        <w:t>’</w:t>
      </w:r>
      <w:r w:rsidR="00AB79DF" w:rsidRPr="000D152E">
        <w:rPr>
          <w:rFonts w:ascii="Verdana" w:hAnsi="Verdana"/>
          <w:sz w:val="20"/>
        </w:rPr>
        <w:t>d met Tom 25 years earlier, when his grandpa was my scoutmaster. Took me up in the High Sierra for a month at a time. We were the first Boy Scout group to go on the (01:08:37) John Muir Trail. I spent a lot of time with my scoutmaster. He</w:t>
      </w:r>
      <w:r w:rsidR="00C91849" w:rsidRPr="000D152E">
        <w:rPr>
          <w:rFonts w:ascii="Verdana" w:hAnsi="Verdana"/>
          <w:sz w:val="20"/>
        </w:rPr>
        <w:t>’</w:t>
      </w:r>
      <w:r w:rsidR="00AB79DF" w:rsidRPr="000D152E">
        <w:rPr>
          <w:rFonts w:ascii="Verdana" w:hAnsi="Verdana"/>
          <w:sz w:val="20"/>
        </w:rPr>
        <w:t>s a great guy. Took all his days, weekends, whatnot, camping, whatever. He</w:t>
      </w:r>
      <w:r w:rsidR="00C91849" w:rsidRPr="000D152E">
        <w:rPr>
          <w:rFonts w:ascii="Verdana" w:hAnsi="Verdana"/>
          <w:sz w:val="20"/>
        </w:rPr>
        <w:t>’</w:t>
      </w:r>
      <w:r w:rsidR="00AB79DF" w:rsidRPr="000D152E">
        <w:rPr>
          <w:rFonts w:ascii="Verdana" w:hAnsi="Verdana"/>
          <w:sz w:val="20"/>
        </w:rPr>
        <w:t>d take us down to the beach and we</w:t>
      </w:r>
      <w:r w:rsidR="00C91849" w:rsidRPr="000D152E">
        <w:rPr>
          <w:rFonts w:ascii="Verdana" w:hAnsi="Verdana"/>
          <w:sz w:val="20"/>
        </w:rPr>
        <w:t>’</w:t>
      </w:r>
      <w:r w:rsidR="00AB79DF" w:rsidRPr="000D152E">
        <w:rPr>
          <w:rFonts w:ascii="Verdana" w:hAnsi="Verdana"/>
          <w:sz w:val="20"/>
        </w:rPr>
        <w:t>d march in our</w:t>
      </w:r>
      <w:r w:rsidR="00B02972" w:rsidRPr="000D152E">
        <w:rPr>
          <w:rFonts w:ascii="Verdana" w:hAnsi="Verdana"/>
          <w:sz w:val="20"/>
        </w:rPr>
        <w:t>—</w:t>
      </w:r>
      <w:r w:rsidR="00C14AE1" w:rsidRPr="000D152E">
        <w:rPr>
          <w:rFonts w:ascii="Verdana" w:hAnsi="Verdana"/>
          <w:sz w:val="20"/>
        </w:rPr>
        <w:t>we all</w:t>
      </w:r>
      <w:r w:rsidR="00AB79DF" w:rsidRPr="000D152E">
        <w:rPr>
          <w:rFonts w:ascii="Verdana" w:hAnsi="Verdana"/>
          <w:sz w:val="20"/>
        </w:rPr>
        <w:t xml:space="preserve"> </w:t>
      </w:r>
      <w:proofErr w:type="gramStart"/>
      <w:r w:rsidR="00AB79DF" w:rsidRPr="000D152E">
        <w:rPr>
          <w:rFonts w:ascii="Verdana" w:hAnsi="Verdana"/>
          <w:sz w:val="20"/>
        </w:rPr>
        <w:t>bought  war</w:t>
      </w:r>
      <w:proofErr w:type="gramEnd"/>
      <w:r w:rsidR="00AB79DF" w:rsidRPr="000D152E">
        <w:rPr>
          <w:rFonts w:ascii="Verdana" w:hAnsi="Verdana"/>
          <w:sz w:val="20"/>
        </w:rPr>
        <w:t xml:space="preserve"> surplus combat boots, you know, for hiking boots. I mean we</w:t>
      </w:r>
      <w:r w:rsidR="00C91849" w:rsidRPr="000D152E">
        <w:rPr>
          <w:rFonts w:ascii="Verdana" w:hAnsi="Verdana"/>
          <w:sz w:val="20"/>
        </w:rPr>
        <w:t>’</w:t>
      </w:r>
      <w:r w:rsidR="00AB79DF" w:rsidRPr="000D152E">
        <w:rPr>
          <w:rFonts w:ascii="Verdana" w:hAnsi="Verdana"/>
          <w:sz w:val="20"/>
        </w:rPr>
        <w:t>d march through the sand and get our feet toughened up in the boots. Anyway, he wanted me to meet his grandson, who had just graduated from law school. So, I got to know him, young man, Tom. And we kept in touch. And one time, Tom was a young associate, he had to get a speaker for his law firm down in L.A., in Westside. So, I said, I</w:t>
      </w:r>
      <w:r w:rsidR="00C91849" w:rsidRPr="000D152E">
        <w:rPr>
          <w:rFonts w:ascii="Verdana" w:hAnsi="Verdana"/>
          <w:sz w:val="20"/>
        </w:rPr>
        <w:t>’</w:t>
      </w:r>
      <w:r w:rsidR="00AB79DF" w:rsidRPr="000D152E">
        <w:rPr>
          <w:rFonts w:ascii="Verdana" w:hAnsi="Verdana"/>
          <w:sz w:val="20"/>
        </w:rPr>
        <w:t>d do it for him. And he went and says, well, I got a speaker who is out with the presiding judge in Los Angeles Superior Court. Well, how did you get him? He said, oh, he</w:t>
      </w:r>
      <w:r w:rsidR="00C91849" w:rsidRPr="000D152E">
        <w:rPr>
          <w:rFonts w:ascii="Verdana" w:hAnsi="Verdana"/>
          <w:sz w:val="20"/>
        </w:rPr>
        <w:t>’</w:t>
      </w:r>
      <w:r w:rsidR="00AB79DF" w:rsidRPr="000D152E">
        <w:rPr>
          <w:rFonts w:ascii="Verdana" w:hAnsi="Verdana"/>
          <w:sz w:val="20"/>
        </w:rPr>
        <w:t>s a friend of my grandpa</w:t>
      </w:r>
      <w:r w:rsidR="00C91849" w:rsidRPr="000D152E">
        <w:rPr>
          <w:rFonts w:ascii="Verdana" w:hAnsi="Verdana"/>
          <w:sz w:val="20"/>
        </w:rPr>
        <w:t>’</w:t>
      </w:r>
      <w:r w:rsidR="00AB79DF" w:rsidRPr="000D152E">
        <w:rPr>
          <w:rFonts w:ascii="Verdana" w:hAnsi="Verdana"/>
          <w:sz w:val="20"/>
        </w:rPr>
        <w:t>s. So, I kept in touch with this guy. Then he moves up to Sacramento to do some political stuff, okay? So, when I</w:t>
      </w:r>
      <w:r w:rsidR="00C91849" w:rsidRPr="000D152E">
        <w:rPr>
          <w:rFonts w:ascii="Verdana" w:hAnsi="Verdana"/>
          <w:sz w:val="20"/>
        </w:rPr>
        <w:t>’</w:t>
      </w:r>
      <w:r w:rsidR="00AB79DF" w:rsidRPr="000D152E">
        <w:rPr>
          <w:rFonts w:ascii="Verdana" w:hAnsi="Verdana"/>
          <w:sz w:val="20"/>
        </w:rPr>
        <w:t>m trying to get appointed to the Court of Appeal for the first time, I called Tom and said, hey, Tom, can you help me? He says, well, it just so happens that Gray Davis is coming to my house tonight for a fundraiser so, yeah, yes, I will help you. So, that was my</w:t>
      </w:r>
      <w:r w:rsidR="00B02972" w:rsidRPr="000D152E">
        <w:rPr>
          <w:rFonts w:ascii="Verdana" w:hAnsi="Verdana"/>
          <w:sz w:val="20"/>
        </w:rPr>
        <w:t>—</w:t>
      </w:r>
      <w:r w:rsidR="00AB79DF" w:rsidRPr="000D152E">
        <w:rPr>
          <w:rFonts w:ascii="Verdana" w:hAnsi="Verdana"/>
          <w:sz w:val="20"/>
        </w:rPr>
        <w:t>he helped me with my appointment to the Court of Appeal.</w:t>
      </w:r>
      <w:r w:rsidR="00815632" w:rsidRPr="000D152E">
        <w:rPr>
          <w:rFonts w:ascii="Verdana" w:hAnsi="Verdana"/>
          <w:sz w:val="20"/>
        </w:rPr>
        <w:t xml:space="preserve"> (</w:t>
      </w:r>
      <w:r w:rsidR="00AB79DF" w:rsidRPr="000D152E">
        <w:rPr>
          <w:rFonts w:ascii="Verdana" w:hAnsi="Verdana"/>
          <w:sz w:val="20"/>
        </w:rPr>
        <w:t>01:09:55</w:t>
      </w:r>
      <w:r w:rsidR="00815632" w:rsidRPr="000D152E">
        <w:rPr>
          <w:rFonts w:ascii="Verdana" w:hAnsi="Verdana"/>
          <w:sz w:val="20"/>
        </w:rPr>
        <w:t>)</w:t>
      </w:r>
    </w:p>
    <w:p w14:paraId="04B1FC07" w14:textId="45959E3F" w:rsidR="00056432" w:rsidRPr="000D152E" w:rsidRDefault="00AB79DF" w:rsidP="00D317DF">
      <w:pPr>
        <w:spacing w:after="240"/>
        <w:ind w:left="2160"/>
        <w:jc w:val="both"/>
        <w:rPr>
          <w:rFonts w:ascii="Verdana" w:hAnsi="Verdana"/>
          <w:smallCaps/>
          <w:sz w:val="20"/>
        </w:rPr>
      </w:pPr>
      <w:r w:rsidRPr="000D152E">
        <w:rPr>
          <w:rFonts w:ascii="Verdana" w:hAnsi="Verdana"/>
          <w:sz w:val="20"/>
        </w:rPr>
        <w:t>Well, when I last saw Tom was his mother</w:t>
      </w:r>
      <w:r w:rsidR="00C91849" w:rsidRPr="000D152E">
        <w:rPr>
          <w:rFonts w:ascii="Verdana" w:hAnsi="Verdana"/>
          <w:sz w:val="20"/>
        </w:rPr>
        <w:t>’</w:t>
      </w:r>
      <w:r w:rsidRPr="000D152E">
        <w:rPr>
          <w:rFonts w:ascii="Verdana" w:hAnsi="Verdana"/>
          <w:sz w:val="20"/>
        </w:rPr>
        <w:t>s funeral. His mother went to grammar school two years ahead of me, and my best friend lived right next door to the scoutmaster and her, and so she</w:t>
      </w:r>
      <w:r w:rsidR="00C91849" w:rsidRPr="000D152E">
        <w:rPr>
          <w:rFonts w:ascii="Verdana" w:hAnsi="Verdana"/>
          <w:sz w:val="20"/>
        </w:rPr>
        <w:t>’</w:t>
      </w:r>
      <w:r w:rsidRPr="000D152E">
        <w:rPr>
          <w:rFonts w:ascii="Verdana" w:hAnsi="Verdana"/>
          <w:sz w:val="20"/>
        </w:rPr>
        <w:t>s, Tom</w:t>
      </w:r>
      <w:r w:rsidR="00C91849" w:rsidRPr="000D152E">
        <w:rPr>
          <w:rFonts w:ascii="Verdana" w:hAnsi="Verdana"/>
          <w:sz w:val="20"/>
        </w:rPr>
        <w:t>’</w:t>
      </w:r>
      <w:r w:rsidRPr="000D152E">
        <w:rPr>
          <w:rFonts w:ascii="Verdana" w:hAnsi="Verdana"/>
          <w:sz w:val="20"/>
        </w:rPr>
        <w:t>s mother, great athlete, anyway. I</w:t>
      </w:r>
      <w:r w:rsidR="00C91849" w:rsidRPr="000D152E">
        <w:rPr>
          <w:rFonts w:ascii="Verdana" w:hAnsi="Verdana"/>
          <w:sz w:val="20"/>
        </w:rPr>
        <w:t>’</w:t>
      </w:r>
      <w:r w:rsidRPr="000D152E">
        <w:rPr>
          <w:rFonts w:ascii="Verdana" w:hAnsi="Verdana"/>
          <w:sz w:val="20"/>
        </w:rPr>
        <w:t xml:space="preserve">m at her funeral, </w:t>
      </w:r>
      <w:r w:rsidRPr="000D152E">
        <w:rPr>
          <w:rFonts w:ascii="Verdana" w:hAnsi="Verdana"/>
          <w:sz w:val="20"/>
        </w:rPr>
        <w:lastRenderedPageBreak/>
        <w:t>and I</w:t>
      </w:r>
      <w:r w:rsidR="00C91849" w:rsidRPr="000D152E">
        <w:rPr>
          <w:rFonts w:ascii="Verdana" w:hAnsi="Verdana"/>
          <w:sz w:val="20"/>
        </w:rPr>
        <w:t>’</w:t>
      </w:r>
      <w:r w:rsidRPr="000D152E">
        <w:rPr>
          <w:rFonts w:ascii="Verdana" w:hAnsi="Verdana"/>
          <w:sz w:val="20"/>
        </w:rPr>
        <w:t>m talking to Tom. And he said, you know, I got contacted by the controller in that case. And he said, well, I</w:t>
      </w:r>
      <w:r w:rsidR="00C91849" w:rsidRPr="000D152E">
        <w:rPr>
          <w:rFonts w:ascii="Verdana" w:hAnsi="Verdana"/>
          <w:sz w:val="20"/>
        </w:rPr>
        <w:t>’</w:t>
      </w:r>
      <w:r w:rsidRPr="000D152E">
        <w:rPr>
          <w:rFonts w:ascii="Verdana" w:hAnsi="Verdana"/>
          <w:sz w:val="20"/>
        </w:rPr>
        <w:t>m trying to pay these judges. And he says, would you take the case? Then Tom told me, told her, I</w:t>
      </w:r>
      <w:r w:rsidR="00C91849" w:rsidRPr="000D152E">
        <w:rPr>
          <w:rFonts w:ascii="Verdana" w:hAnsi="Verdana"/>
          <w:sz w:val="20"/>
        </w:rPr>
        <w:t>’</w:t>
      </w:r>
      <w:r w:rsidRPr="000D152E">
        <w:rPr>
          <w:rFonts w:ascii="Verdana" w:hAnsi="Verdana"/>
          <w:sz w:val="20"/>
        </w:rPr>
        <w:t>m not taking the case unless you can do the right thing and pay the judges. And the controller says, that</w:t>
      </w:r>
      <w:r w:rsidR="00C91849" w:rsidRPr="000D152E">
        <w:rPr>
          <w:rFonts w:ascii="Verdana" w:hAnsi="Verdana"/>
          <w:sz w:val="20"/>
        </w:rPr>
        <w:t>’</w:t>
      </w:r>
      <w:r w:rsidRPr="000D152E">
        <w:rPr>
          <w:rFonts w:ascii="Verdana" w:hAnsi="Verdana"/>
          <w:sz w:val="20"/>
        </w:rPr>
        <w:t>s what I want. Well, that</w:t>
      </w:r>
      <w:r w:rsidR="00C91849" w:rsidRPr="000D152E">
        <w:rPr>
          <w:rFonts w:ascii="Verdana" w:hAnsi="Verdana"/>
          <w:sz w:val="20"/>
        </w:rPr>
        <w:t>’</w:t>
      </w:r>
      <w:r w:rsidRPr="000D152E">
        <w:rPr>
          <w:rFonts w:ascii="Verdana" w:hAnsi="Verdana"/>
          <w:sz w:val="20"/>
        </w:rPr>
        <w:t>s kind of like a small world, you know. I helped his career, he helped me out twice, okay? Small world. So, everybody got paid. And I hope it doesn</w:t>
      </w:r>
      <w:r w:rsidR="00C91849" w:rsidRPr="000D152E">
        <w:rPr>
          <w:rFonts w:ascii="Verdana" w:hAnsi="Verdana"/>
          <w:sz w:val="20"/>
        </w:rPr>
        <w:t>’</w:t>
      </w:r>
      <w:r w:rsidRPr="000D152E">
        <w:rPr>
          <w:rFonts w:ascii="Verdana" w:hAnsi="Verdana"/>
          <w:sz w:val="20"/>
        </w:rPr>
        <w:t>t happen again when the judges don</w:t>
      </w:r>
      <w:r w:rsidR="00C91849" w:rsidRPr="000D152E">
        <w:rPr>
          <w:rFonts w:ascii="Verdana" w:hAnsi="Verdana"/>
          <w:sz w:val="20"/>
        </w:rPr>
        <w:t>’</w:t>
      </w:r>
      <w:r w:rsidRPr="000D152E">
        <w:rPr>
          <w:rFonts w:ascii="Verdana" w:hAnsi="Verdana"/>
          <w:sz w:val="20"/>
        </w:rPr>
        <w:t>t get paid. But if they do, maybe if they know about this, they</w:t>
      </w:r>
      <w:r w:rsidR="00C91849" w:rsidRPr="000D152E">
        <w:rPr>
          <w:rFonts w:ascii="Verdana" w:hAnsi="Verdana"/>
          <w:sz w:val="20"/>
        </w:rPr>
        <w:t>’</w:t>
      </w:r>
      <w:r w:rsidRPr="000D152E">
        <w:rPr>
          <w:rFonts w:ascii="Verdana" w:hAnsi="Verdana"/>
          <w:sz w:val="20"/>
        </w:rPr>
        <w:t>ll listen to this. It might give them some little help or clues or how I went about it, not necessarily the right way, but it worked out okay for us. So, I wanted to give this message.</w:t>
      </w:r>
    </w:p>
    <w:p w14:paraId="141AD035" w14:textId="5183AB29" w:rsidR="00056432" w:rsidRPr="000D152E" w:rsidRDefault="000D152E" w:rsidP="00D317DF">
      <w:pPr>
        <w:spacing w:after="240"/>
        <w:ind w:left="2160" w:hanging="2160"/>
        <w:jc w:val="both"/>
        <w:rPr>
          <w:rFonts w:ascii="Verdana" w:hAnsi="Verdana"/>
          <w:smallCaps/>
          <w:sz w:val="20"/>
        </w:rPr>
      </w:pPr>
      <w:r w:rsidRPr="000D152E">
        <w:rPr>
          <w:rFonts w:ascii="Verdana" w:hAnsi="Verdana"/>
          <w:sz w:val="20"/>
        </w:rPr>
        <w:t>Roger Boren:</w:t>
      </w:r>
      <w:r>
        <w:rPr>
          <w:rFonts w:ascii="Verdana" w:hAnsi="Verdana"/>
          <w:sz w:val="20"/>
        </w:rPr>
        <w:tab/>
      </w:r>
      <w:r w:rsidR="00AB79DF" w:rsidRPr="000D152E">
        <w:rPr>
          <w:rFonts w:ascii="Verdana" w:hAnsi="Verdana"/>
          <w:sz w:val="20"/>
        </w:rPr>
        <w:t>To me, it always looked like it was the David and Goliath undertaking, and you prevailed as David.</w:t>
      </w:r>
    </w:p>
    <w:p w14:paraId="48050B71" w14:textId="3B933EC9" w:rsidR="00056432" w:rsidRPr="000D152E" w:rsidRDefault="000D152E" w:rsidP="00D317DF">
      <w:pPr>
        <w:spacing w:after="240"/>
        <w:ind w:left="2160" w:hanging="2160"/>
        <w:jc w:val="both"/>
        <w:rPr>
          <w:rFonts w:ascii="Verdana" w:hAnsi="Verdana"/>
          <w:smallCaps/>
          <w:sz w:val="20"/>
        </w:rPr>
      </w:pPr>
      <w:r w:rsidRPr="000D152E">
        <w:rPr>
          <w:rFonts w:ascii="Verdana" w:hAnsi="Verdana"/>
          <w:sz w:val="20"/>
        </w:rPr>
        <w:t xml:space="preserve">Robert </w:t>
      </w:r>
      <w:proofErr w:type="spellStart"/>
      <w:r w:rsidRPr="000D152E">
        <w:rPr>
          <w:rFonts w:ascii="Verdana" w:hAnsi="Verdana"/>
          <w:sz w:val="20"/>
        </w:rPr>
        <w:t>Mallano</w:t>
      </w:r>
      <w:proofErr w:type="spellEnd"/>
      <w:r w:rsidRPr="000D152E">
        <w:rPr>
          <w:rFonts w:ascii="Verdana" w:hAnsi="Verdana"/>
          <w:sz w:val="20"/>
        </w:rPr>
        <w:t>:</w:t>
      </w:r>
      <w:r>
        <w:rPr>
          <w:rFonts w:ascii="Verdana" w:hAnsi="Verdana"/>
          <w:sz w:val="20"/>
        </w:rPr>
        <w:tab/>
      </w:r>
      <w:proofErr w:type="gramStart"/>
      <w:r w:rsidR="00AB79DF" w:rsidRPr="000D152E">
        <w:rPr>
          <w:rFonts w:ascii="Verdana" w:hAnsi="Verdana"/>
          <w:sz w:val="20"/>
        </w:rPr>
        <w:t>Well, if</w:t>
      </w:r>
      <w:proofErr w:type="gramEnd"/>
      <w:r w:rsidR="00AB79DF" w:rsidRPr="000D152E">
        <w:rPr>
          <w:rFonts w:ascii="Verdana" w:hAnsi="Verdana"/>
          <w:sz w:val="20"/>
        </w:rPr>
        <w:t xml:space="preserve"> I was David, I </w:t>
      </w:r>
      <w:proofErr w:type="gramStart"/>
      <w:r w:rsidR="00AB79DF" w:rsidRPr="000D152E">
        <w:rPr>
          <w:rFonts w:ascii="Verdana" w:hAnsi="Verdana"/>
          <w:sz w:val="20"/>
        </w:rPr>
        <w:t>had</w:t>
      </w:r>
      <w:proofErr w:type="gramEnd"/>
      <w:r w:rsidR="00AB79DF" w:rsidRPr="000D152E">
        <w:rPr>
          <w:rFonts w:ascii="Verdana" w:hAnsi="Verdana"/>
          <w:sz w:val="20"/>
        </w:rPr>
        <w:t xml:space="preserve"> these top-notch law firm, top-notch lawyers. So, I never felt like</w:t>
      </w:r>
      <w:r w:rsidR="00B02972" w:rsidRPr="000D152E">
        <w:rPr>
          <w:rFonts w:ascii="Verdana" w:hAnsi="Verdana"/>
          <w:sz w:val="20"/>
        </w:rPr>
        <w:t>—</w:t>
      </w:r>
    </w:p>
    <w:p w14:paraId="583E8499" w14:textId="6043AF84" w:rsidR="00056432" w:rsidRPr="000D152E" w:rsidRDefault="000D152E" w:rsidP="00D317DF">
      <w:pPr>
        <w:spacing w:after="240"/>
        <w:ind w:left="2160" w:hanging="2160"/>
        <w:jc w:val="both"/>
        <w:rPr>
          <w:rFonts w:ascii="Verdana" w:hAnsi="Verdana"/>
          <w:smallCaps/>
          <w:sz w:val="20"/>
        </w:rPr>
      </w:pPr>
      <w:r w:rsidRPr="000D152E">
        <w:rPr>
          <w:rFonts w:ascii="Verdana" w:hAnsi="Verdana"/>
          <w:sz w:val="20"/>
        </w:rPr>
        <w:t>Roger Boren:</w:t>
      </w:r>
      <w:r>
        <w:rPr>
          <w:rFonts w:ascii="Verdana" w:hAnsi="Verdana"/>
          <w:sz w:val="20"/>
        </w:rPr>
        <w:tab/>
      </w:r>
      <w:r w:rsidR="00AB79DF" w:rsidRPr="000D152E">
        <w:rPr>
          <w:rFonts w:ascii="Verdana" w:hAnsi="Verdana"/>
          <w:sz w:val="20"/>
        </w:rPr>
        <w:t>To have the guts to undertake it when there was so much flack on all sides from every direction on that thing. People were afraid. A lot of people are afraid, that you shouldn</w:t>
      </w:r>
      <w:r w:rsidR="00C91849" w:rsidRPr="000D152E">
        <w:rPr>
          <w:rFonts w:ascii="Verdana" w:hAnsi="Verdana"/>
          <w:sz w:val="20"/>
        </w:rPr>
        <w:t>’</w:t>
      </w:r>
      <w:r w:rsidR="00AB79DF" w:rsidRPr="000D152E">
        <w:rPr>
          <w:rFonts w:ascii="Verdana" w:hAnsi="Verdana"/>
          <w:sz w:val="20"/>
        </w:rPr>
        <w:t>t rock the boat, that things could get worse for the judges.</w:t>
      </w:r>
    </w:p>
    <w:p w14:paraId="3418C56F" w14:textId="7BEBAD57" w:rsidR="00056432" w:rsidRPr="000D152E" w:rsidRDefault="000D152E" w:rsidP="00D317DF">
      <w:pPr>
        <w:spacing w:after="240"/>
        <w:ind w:left="2160" w:hanging="2160"/>
        <w:jc w:val="both"/>
        <w:rPr>
          <w:rFonts w:ascii="Verdana" w:hAnsi="Verdana"/>
          <w:smallCaps/>
          <w:sz w:val="20"/>
        </w:rPr>
      </w:pPr>
      <w:r w:rsidRPr="000D152E">
        <w:rPr>
          <w:rFonts w:ascii="Verdana" w:hAnsi="Verdana"/>
          <w:sz w:val="20"/>
        </w:rPr>
        <w:t xml:space="preserve">Robert </w:t>
      </w:r>
      <w:proofErr w:type="spellStart"/>
      <w:r w:rsidRPr="000D152E">
        <w:rPr>
          <w:rFonts w:ascii="Verdana" w:hAnsi="Verdana"/>
          <w:sz w:val="20"/>
        </w:rPr>
        <w:t>Mallano</w:t>
      </w:r>
      <w:proofErr w:type="spellEnd"/>
      <w:r w:rsidRPr="000D152E">
        <w:rPr>
          <w:rFonts w:ascii="Verdana" w:hAnsi="Verdana"/>
          <w:sz w:val="20"/>
        </w:rPr>
        <w:t>:</w:t>
      </w:r>
      <w:r>
        <w:rPr>
          <w:rFonts w:ascii="Verdana" w:hAnsi="Verdana"/>
          <w:sz w:val="20"/>
        </w:rPr>
        <w:tab/>
      </w:r>
      <w:r w:rsidR="00AB79DF" w:rsidRPr="000D152E">
        <w:rPr>
          <w:rFonts w:ascii="Verdana" w:hAnsi="Verdana"/>
          <w:sz w:val="20"/>
        </w:rPr>
        <w:t>Well, that</w:t>
      </w:r>
      <w:r w:rsidR="00C91849" w:rsidRPr="000D152E">
        <w:rPr>
          <w:rFonts w:ascii="Verdana" w:hAnsi="Verdana"/>
          <w:sz w:val="20"/>
        </w:rPr>
        <w:t>’</w:t>
      </w:r>
      <w:r w:rsidR="00AB79DF" w:rsidRPr="000D152E">
        <w:rPr>
          <w:rFonts w:ascii="Verdana" w:hAnsi="Verdana"/>
          <w:sz w:val="20"/>
        </w:rPr>
        <w:t>s right. Some, oh, yeah. I</w:t>
      </w:r>
      <w:r w:rsidR="00C91849" w:rsidRPr="000D152E">
        <w:rPr>
          <w:rFonts w:ascii="Verdana" w:hAnsi="Verdana"/>
          <w:sz w:val="20"/>
        </w:rPr>
        <w:t>’</w:t>
      </w:r>
      <w:r w:rsidR="00AB79DF" w:rsidRPr="000D152E">
        <w:rPr>
          <w:rFonts w:ascii="Verdana" w:hAnsi="Verdana"/>
          <w:sz w:val="20"/>
        </w:rPr>
        <w:t>m going to make it worse for judges, the Governor will get mad at us. We</w:t>
      </w:r>
      <w:r w:rsidR="00C91849" w:rsidRPr="000D152E">
        <w:rPr>
          <w:rFonts w:ascii="Verdana" w:hAnsi="Verdana"/>
          <w:sz w:val="20"/>
        </w:rPr>
        <w:t>’</w:t>
      </w:r>
      <w:r w:rsidR="00AB79DF" w:rsidRPr="000D152E">
        <w:rPr>
          <w:rFonts w:ascii="Verdana" w:hAnsi="Verdana"/>
          <w:sz w:val="20"/>
        </w:rPr>
        <w:t>re entitled to our pay. I don</w:t>
      </w:r>
      <w:r w:rsidR="00C91849" w:rsidRPr="000D152E">
        <w:rPr>
          <w:rFonts w:ascii="Verdana" w:hAnsi="Verdana"/>
          <w:sz w:val="20"/>
        </w:rPr>
        <w:t>’</w:t>
      </w:r>
      <w:r w:rsidR="00AB79DF" w:rsidRPr="000D152E">
        <w:rPr>
          <w:rFonts w:ascii="Verdana" w:hAnsi="Verdana"/>
          <w:sz w:val="20"/>
        </w:rPr>
        <w:t>t care what</w:t>
      </w:r>
      <w:r w:rsidR="00491163" w:rsidRPr="000D152E">
        <w:rPr>
          <w:rFonts w:ascii="Verdana" w:hAnsi="Verdana"/>
          <w:sz w:val="20"/>
        </w:rPr>
        <w:t>—</w:t>
      </w:r>
      <w:r w:rsidR="00AB79DF" w:rsidRPr="000D152E">
        <w:rPr>
          <w:rFonts w:ascii="Verdana" w:hAnsi="Verdana"/>
          <w:sz w:val="20"/>
        </w:rPr>
        <w:t>if he gets mad or not. It</w:t>
      </w:r>
      <w:r w:rsidR="00C91849" w:rsidRPr="000D152E">
        <w:rPr>
          <w:rFonts w:ascii="Verdana" w:hAnsi="Verdana"/>
          <w:sz w:val="20"/>
        </w:rPr>
        <w:t>’</w:t>
      </w:r>
      <w:r w:rsidR="00AB79DF" w:rsidRPr="000D152E">
        <w:rPr>
          <w:rFonts w:ascii="Verdana" w:hAnsi="Verdana"/>
          <w:sz w:val="20"/>
        </w:rPr>
        <w:t>s not like we</w:t>
      </w:r>
      <w:r w:rsidR="00C91849" w:rsidRPr="000D152E">
        <w:rPr>
          <w:rFonts w:ascii="Verdana" w:hAnsi="Verdana"/>
          <w:sz w:val="20"/>
        </w:rPr>
        <w:t>’</w:t>
      </w:r>
      <w:r w:rsidR="00AB79DF" w:rsidRPr="000D152E">
        <w:rPr>
          <w:rFonts w:ascii="Verdana" w:hAnsi="Verdana"/>
          <w:sz w:val="20"/>
        </w:rPr>
        <w:t>re asking for a raise. It</w:t>
      </w:r>
      <w:r w:rsidR="00C91849" w:rsidRPr="000D152E">
        <w:rPr>
          <w:rFonts w:ascii="Verdana" w:hAnsi="Verdana"/>
          <w:sz w:val="20"/>
        </w:rPr>
        <w:t>’</w:t>
      </w:r>
      <w:r w:rsidR="00AB79DF" w:rsidRPr="000D152E">
        <w:rPr>
          <w:rFonts w:ascii="Verdana" w:hAnsi="Verdana"/>
          <w:sz w:val="20"/>
        </w:rPr>
        <w:t>s not like we</w:t>
      </w:r>
      <w:r w:rsidR="00C91849" w:rsidRPr="000D152E">
        <w:rPr>
          <w:rFonts w:ascii="Verdana" w:hAnsi="Verdana"/>
          <w:sz w:val="20"/>
        </w:rPr>
        <w:t>’</w:t>
      </w:r>
      <w:r w:rsidR="00AB79DF" w:rsidRPr="000D152E">
        <w:rPr>
          <w:rFonts w:ascii="Verdana" w:hAnsi="Verdana"/>
          <w:sz w:val="20"/>
        </w:rPr>
        <w:t>re asking for something. We just want our back pay, which I thought was a legitimate request and I would not shy away from asking or telling any employee.</w:t>
      </w:r>
    </w:p>
    <w:p w14:paraId="7CFE8500" w14:textId="1B65E835" w:rsidR="00056432" w:rsidRPr="000D152E" w:rsidRDefault="000D152E" w:rsidP="00D317DF">
      <w:pPr>
        <w:spacing w:after="240"/>
        <w:ind w:left="2160" w:hanging="2160"/>
        <w:jc w:val="both"/>
        <w:rPr>
          <w:rFonts w:ascii="Verdana" w:hAnsi="Verdana"/>
          <w:smallCaps/>
          <w:sz w:val="20"/>
        </w:rPr>
      </w:pPr>
      <w:r w:rsidRPr="000D152E">
        <w:rPr>
          <w:rFonts w:ascii="Verdana" w:hAnsi="Verdana"/>
          <w:sz w:val="20"/>
        </w:rPr>
        <w:t>Roger Boren:</w:t>
      </w:r>
      <w:r>
        <w:rPr>
          <w:rFonts w:ascii="Verdana" w:hAnsi="Verdana"/>
          <w:sz w:val="20"/>
        </w:rPr>
        <w:tab/>
      </w:r>
      <w:r w:rsidR="00AB79DF" w:rsidRPr="000D152E">
        <w:rPr>
          <w:rFonts w:ascii="Verdana" w:hAnsi="Verdana"/>
          <w:sz w:val="20"/>
        </w:rPr>
        <w:t>Everybody is for you now.</w:t>
      </w:r>
    </w:p>
    <w:p w14:paraId="245943B1" w14:textId="7AA46805" w:rsidR="00056432" w:rsidRPr="000D152E" w:rsidRDefault="000D152E" w:rsidP="00D317DF">
      <w:pPr>
        <w:spacing w:after="240"/>
        <w:ind w:left="2160" w:hanging="2160"/>
        <w:jc w:val="both"/>
        <w:rPr>
          <w:rFonts w:ascii="Verdana" w:hAnsi="Verdana"/>
          <w:smallCaps/>
          <w:sz w:val="20"/>
        </w:rPr>
      </w:pPr>
      <w:r w:rsidRPr="000D152E">
        <w:rPr>
          <w:rFonts w:ascii="Verdana" w:hAnsi="Verdana"/>
          <w:sz w:val="20"/>
        </w:rPr>
        <w:t xml:space="preserve">Robert </w:t>
      </w:r>
      <w:proofErr w:type="spellStart"/>
      <w:r w:rsidRPr="000D152E">
        <w:rPr>
          <w:rFonts w:ascii="Verdana" w:hAnsi="Verdana"/>
          <w:sz w:val="20"/>
        </w:rPr>
        <w:t>Mallano</w:t>
      </w:r>
      <w:proofErr w:type="spellEnd"/>
      <w:r w:rsidRPr="000D152E">
        <w:rPr>
          <w:rFonts w:ascii="Verdana" w:hAnsi="Verdana"/>
          <w:sz w:val="20"/>
        </w:rPr>
        <w:t>:</w:t>
      </w:r>
      <w:r>
        <w:rPr>
          <w:rFonts w:ascii="Verdana" w:hAnsi="Verdana"/>
          <w:sz w:val="20"/>
        </w:rPr>
        <w:tab/>
      </w:r>
      <w:r w:rsidR="00AB79DF" w:rsidRPr="000D152E">
        <w:rPr>
          <w:rFonts w:ascii="Verdana" w:hAnsi="Verdana"/>
          <w:sz w:val="20"/>
        </w:rPr>
        <w:t>Okay. So, that</w:t>
      </w:r>
      <w:r w:rsidR="00C91849" w:rsidRPr="000D152E">
        <w:rPr>
          <w:rFonts w:ascii="Verdana" w:hAnsi="Verdana"/>
          <w:sz w:val="20"/>
        </w:rPr>
        <w:t>’</w:t>
      </w:r>
      <w:r w:rsidR="00AB79DF" w:rsidRPr="000D152E">
        <w:rPr>
          <w:rFonts w:ascii="Verdana" w:hAnsi="Verdana"/>
          <w:sz w:val="20"/>
        </w:rPr>
        <w:t>s about all I have to say other than I love being a judge. I love being on the Court of Appeal and it</w:t>
      </w:r>
      <w:r w:rsidR="00C91849" w:rsidRPr="000D152E">
        <w:rPr>
          <w:rFonts w:ascii="Verdana" w:hAnsi="Verdana"/>
          <w:sz w:val="20"/>
        </w:rPr>
        <w:t>’</w:t>
      </w:r>
      <w:r w:rsidR="00AB79DF" w:rsidRPr="000D152E">
        <w:rPr>
          <w:rFonts w:ascii="Verdana" w:hAnsi="Verdana"/>
          <w:sz w:val="20"/>
        </w:rPr>
        <w:t>s a great career.</w:t>
      </w:r>
    </w:p>
    <w:p w14:paraId="39BD44D6" w14:textId="06ACA578" w:rsidR="00056432" w:rsidRPr="000D152E" w:rsidRDefault="000D152E" w:rsidP="00D317DF">
      <w:pPr>
        <w:spacing w:after="240"/>
        <w:ind w:left="2160" w:hanging="2160"/>
        <w:jc w:val="both"/>
        <w:rPr>
          <w:rFonts w:ascii="Verdana" w:hAnsi="Verdana"/>
          <w:smallCaps/>
          <w:sz w:val="20"/>
        </w:rPr>
      </w:pPr>
      <w:r w:rsidRPr="000D152E">
        <w:rPr>
          <w:rFonts w:ascii="Verdana" w:hAnsi="Verdana"/>
          <w:sz w:val="20"/>
        </w:rPr>
        <w:t>Roger Boren:</w:t>
      </w:r>
      <w:r>
        <w:rPr>
          <w:rFonts w:ascii="Verdana" w:hAnsi="Verdana"/>
          <w:sz w:val="20"/>
        </w:rPr>
        <w:tab/>
      </w:r>
      <w:r w:rsidR="00AB79DF" w:rsidRPr="000D152E">
        <w:rPr>
          <w:rFonts w:ascii="Verdana" w:hAnsi="Verdana"/>
          <w:sz w:val="20"/>
        </w:rPr>
        <w:t xml:space="preserve">Well, I think you are going to be remembered for more than the </w:t>
      </w:r>
      <w:proofErr w:type="spellStart"/>
      <w:r w:rsidR="00AB79DF" w:rsidRPr="000D152E">
        <w:rPr>
          <w:rFonts w:ascii="Verdana" w:hAnsi="Verdana"/>
          <w:sz w:val="20"/>
        </w:rPr>
        <w:t>Mallano</w:t>
      </w:r>
      <w:proofErr w:type="spellEnd"/>
      <w:r w:rsidR="00AB79DF" w:rsidRPr="000D152E">
        <w:rPr>
          <w:rFonts w:ascii="Verdana" w:hAnsi="Verdana"/>
          <w:sz w:val="20"/>
        </w:rPr>
        <w:t xml:space="preserve"> case, but the lawsuit is certainly a way to finish your career, I think. It</w:t>
      </w:r>
      <w:r w:rsidR="00C91849" w:rsidRPr="000D152E">
        <w:rPr>
          <w:rFonts w:ascii="Verdana" w:hAnsi="Verdana"/>
          <w:sz w:val="20"/>
        </w:rPr>
        <w:t>’</w:t>
      </w:r>
      <w:r w:rsidR="00AB79DF" w:rsidRPr="000D152E">
        <w:rPr>
          <w:rFonts w:ascii="Verdana" w:hAnsi="Verdana"/>
          <w:sz w:val="20"/>
        </w:rPr>
        <w:t>s doing something on behalf of the judiciary as a whole. It started out with something you were personally confronted by. It ends up being something that affected everybody who was in this business.</w:t>
      </w:r>
    </w:p>
    <w:p w14:paraId="6ECF2F35" w14:textId="1A4F401F" w:rsidR="00056432" w:rsidRPr="000D152E" w:rsidRDefault="000D152E" w:rsidP="00D317DF">
      <w:pPr>
        <w:spacing w:after="240"/>
        <w:ind w:left="2160" w:hanging="2160"/>
        <w:jc w:val="both"/>
        <w:rPr>
          <w:rFonts w:ascii="Verdana" w:hAnsi="Verdana"/>
          <w:smallCaps/>
          <w:sz w:val="20"/>
        </w:rPr>
      </w:pPr>
      <w:r w:rsidRPr="000D152E">
        <w:rPr>
          <w:rFonts w:ascii="Verdana" w:hAnsi="Verdana"/>
          <w:sz w:val="20"/>
        </w:rPr>
        <w:t xml:space="preserve">Robert </w:t>
      </w:r>
      <w:proofErr w:type="spellStart"/>
      <w:r w:rsidRPr="000D152E">
        <w:rPr>
          <w:rFonts w:ascii="Verdana" w:hAnsi="Verdana"/>
          <w:sz w:val="20"/>
        </w:rPr>
        <w:t>Mallano</w:t>
      </w:r>
      <w:proofErr w:type="spellEnd"/>
      <w:r w:rsidRPr="000D152E">
        <w:rPr>
          <w:rFonts w:ascii="Verdana" w:hAnsi="Verdana"/>
          <w:sz w:val="20"/>
        </w:rPr>
        <w:t>:</w:t>
      </w:r>
      <w:r>
        <w:rPr>
          <w:rFonts w:ascii="Verdana" w:hAnsi="Verdana"/>
          <w:sz w:val="20"/>
        </w:rPr>
        <w:tab/>
      </w:r>
      <w:r w:rsidR="00AB79DF" w:rsidRPr="000D152E">
        <w:rPr>
          <w:rFonts w:ascii="Verdana" w:hAnsi="Verdana"/>
          <w:sz w:val="20"/>
        </w:rPr>
        <w:t xml:space="preserve">Well, I was happy to do it for the other judges and especially for the widows. My secretary in the Court of Appeal, Carol Fieldhouse, was a widow of a superior court judge and she got some money from it. And I know other widows of the superior </w:t>
      </w:r>
      <w:r w:rsidR="00AB79DF" w:rsidRPr="000D152E">
        <w:rPr>
          <w:rFonts w:ascii="Verdana" w:hAnsi="Verdana"/>
          <w:sz w:val="20"/>
        </w:rPr>
        <w:lastRenderedPageBreak/>
        <w:t>court judges and they got some money from it. So, that made me feel happy.</w:t>
      </w:r>
    </w:p>
    <w:p w14:paraId="1440B54B" w14:textId="6D5BA1CD" w:rsidR="00056432" w:rsidRPr="000D152E" w:rsidRDefault="000D152E" w:rsidP="00D317DF">
      <w:pPr>
        <w:spacing w:after="240"/>
        <w:ind w:left="2160" w:hanging="2160"/>
        <w:jc w:val="both"/>
        <w:rPr>
          <w:rFonts w:ascii="Verdana" w:hAnsi="Verdana"/>
          <w:smallCaps/>
          <w:sz w:val="20"/>
        </w:rPr>
      </w:pPr>
      <w:r w:rsidRPr="000D152E">
        <w:rPr>
          <w:rFonts w:ascii="Verdana" w:hAnsi="Verdana"/>
          <w:sz w:val="20"/>
        </w:rPr>
        <w:t>Roger Boren:</w:t>
      </w:r>
      <w:r>
        <w:rPr>
          <w:rFonts w:ascii="Verdana" w:hAnsi="Verdana"/>
          <w:sz w:val="20"/>
        </w:rPr>
        <w:tab/>
      </w:r>
      <w:r w:rsidR="00AB79DF" w:rsidRPr="000D152E">
        <w:rPr>
          <w:rFonts w:ascii="Verdana" w:hAnsi="Verdana"/>
          <w:sz w:val="20"/>
        </w:rPr>
        <w:t>Yeah. Well, you</w:t>
      </w:r>
      <w:r w:rsidR="00C91849" w:rsidRPr="000D152E">
        <w:rPr>
          <w:rFonts w:ascii="Verdana" w:hAnsi="Verdana"/>
          <w:sz w:val="20"/>
        </w:rPr>
        <w:t>’</w:t>
      </w:r>
      <w:r w:rsidR="00AB79DF" w:rsidRPr="000D152E">
        <w:rPr>
          <w:rFonts w:ascii="Verdana" w:hAnsi="Verdana"/>
          <w:sz w:val="20"/>
        </w:rPr>
        <w:t>ve had a great career in all respects, I would say, and certainly something about every stage of your life could be emulated by others with no regrets.</w:t>
      </w:r>
    </w:p>
    <w:p w14:paraId="37517EBC" w14:textId="2994EDBF" w:rsidR="00056432" w:rsidRPr="000D152E" w:rsidRDefault="000D152E" w:rsidP="00D317DF">
      <w:pPr>
        <w:spacing w:after="240"/>
        <w:ind w:left="2160" w:hanging="2160"/>
        <w:jc w:val="both"/>
        <w:rPr>
          <w:rFonts w:ascii="Verdana" w:hAnsi="Verdana"/>
          <w:smallCaps/>
          <w:sz w:val="20"/>
        </w:rPr>
      </w:pPr>
      <w:r w:rsidRPr="000D152E">
        <w:rPr>
          <w:rFonts w:ascii="Verdana" w:hAnsi="Verdana"/>
          <w:sz w:val="20"/>
        </w:rPr>
        <w:t xml:space="preserve">Robert </w:t>
      </w:r>
      <w:proofErr w:type="spellStart"/>
      <w:r w:rsidRPr="000D152E">
        <w:rPr>
          <w:rFonts w:ascii="Verdana" w:hAnsi="Verdana"/>
          <w:sz w:val="20"/>
        </w:rPr>
        <w:t>Mallano</w:t>
      </w:r>
      <w:proofErr w:type="spellEnd"/>
      <w:r w:rsidRPr="000D152E">
        <w:rPr>
          <w:rFonts w:ascii="Verdana" w:hAnsi="Verdana"/>
          <w:sz w:val="20"/>
        </w:rPr>
        <w:t>:</w:t>
      </w:r>
      <w:r>
        <w:rPr>
          <w:rFonts w:ascii="Verdana" w:hAnsi="Verdana"/>
          <w:sz w:val="20"/>
        </w:rPr>
        <w:tab/>
      </w:r>
      <w:r w:rsidR="00AB79DF" w:rsidRPr="000D152E">
        <w:rPr>
          <w:rFonts w:ascii="Verdana" w:hAnsi="Verdana"/>
          <w:sz w:val="20"/>
        </w:rPr>
        <w:t>Thank you, Roger. Thank you for your kind comments. Thank you for being my interviewer.</w:t>
      </w:r>
    </w:p>
    <w:p w14:paraId="290AA178" w14:textId="08C234C3" w:rsidR="00056432" w:rsidRPr="000D152E" w:rsidRDefault="000D152E" w:rsidP="00D317DF">
      <w:pPr>
        <w:spacing w:after="240"/>
        <w:ind w:left="2160" w:hanging="2160"/>
        <w:jc w:val="both"/>
        <w:rPr>
          <w:rFonts w:ascii="Verdana" w:hAnsi="Verdana"/>
          <w:smallCaps/>
          <w:sz w:val="20"/>
        </w:rPr>
      </w:pPr>
      <w:r w:rsidRPr="000D152E">
        <w:rPr>
          <w:rFonts w:ascii="Verdana" w:hAnsi="Verdana"/>
          <w:sz w:val="20"/>
        </w:rPr>
        <w:t>Roger Boren:</w:t>
      </w:r>
      <w:r>
        <w:rPr>
          <w:rFonts w:ascii="Verdana" w:hAnsi="Verdana"/>
          <w:sz w:val="20"/>
        </w:rPr>
        <w:tab/>
      </w:r>
      <w:r w:rsidR="00AB79DF" w:rsidRPr="000D152E">
        <w:rPr>
          <w:rFonts w:ascii="Verdana" w:hAnsi="Verdana"/>
          <w:sz w:val="20"/>
        </w:rPr>
        <w:t>Well, it</w:t>
      </w:r>
      <w:r w:rsidR="00C91849" w:rsidRPr="000D152E">
        <w:rPr>
          <w:rFonts w:ascii="Verdana" w:hAnsi="Verdana"/>
          <w:sz w:val="20"/>
        </w:rPr>
        <w:t>’</w:t>
      </w:r>
      <w:r w:rsidR="00AB79DF" w:rsidRPr="000D152E">
        <w:rPr>
          <w:rFonts w:ascii="Verdana" w:hAnsi="Verdana"/>
          <w:sz w:val="20"/>
        </w:rPr>
        <w:t>s a pleasure. I</w:t>
      </w:r>
      <w:r w:rsidR="00C91849" w:rsidRPr="000D152E">
        <w:rPr>
          <w:rFonts w:ascii="Verdana" w:hAnsi="Verdana"/>
          <w:sz w:val="20"/>
        </w:rPr>
        <w:t>’</w:t>
      </w:r>
      <w:r w:rsidR="00AB79DF" w:rsidRPr="000D152E">
        <w:rPr>
          <w:rFonts w:ascii="Verdana" w:hAnsi="Verdana"/>
          <w:sz w:val="20"/>
        </w:rPr>
        <w:t>m just happy to be able to do this, and I wish I could do better, but I</w:t>
      </w:r>
      <w:r w:rsidR="00C91849" w:rsidRPr="000D152E">
        <w:rPr>
          <w:rFonts w:ascii="Verdana" w:hAnsi="Verdana"/>
          <w:sz w:val="20"/>
        </w:rPr>
        <w:t>’</w:t>
      </w:r>
      <w:r w:rsidR="00AB79DF" w:rsidRPr="000D152E">
        <w:rPr>
          <w:rFonts w:ascii="Verdana" w:hAnsi="Verdana"/>
          <w:sz w:val="20"/>
        </w:rPr>
        <w:t>m glad that we had this talk, and I think I</w:t>
      </w:r>
      <w:r w:rsidR="00C91849" w:rsidRPr="000D152E">
        <w:rPr>
          <w:rFonts w:ascii="Verdana" w:hAnsi="Verdana"/>
          <w:sz w:val="20"/>
        </w:rPr>
        <w:t>’</w:t>
      </w:r>
      <w:r w:rsidR="00AB79DF" w:rsidRPr="000D152E">
        <w:rPr>
          <w:rFonts w:ascii="Verdana" w:hAnsi="Verdana"/>
          <w:sz w:val="20"/>
        </w:rPr>
        <w:t>m going to always cherish the time that we</w:t>
      </w:r>
      <w:r w:rsidR="00C91849" w:rsidRPr="000D152E">
        <w:rPr>
          <w:rFonts w:ascii="Verdana" w:hAnsi="Verdana"/>
          <w:sz w:val="20"/>
        </w:rPr>
        <w:t>’</w:t>
      </w:r>
      <w:r w:rsidR="00AB79DF" w:rsidRPr="000D152E">
        <w:rPr>
          <w:rFonts w:ascii="Verdana" w:hAnsi="Verdana"/>
          <w:sz w:val="20"/>
        </w:rPr>
        <w:t>ve had together.</w:t>
      </w:r>
    </w:p>
    <w:p w14:paraId="37417F3C" w14:textId="6F5B2CAE" w:rsidR="00056432" w:rsidRPr="000D152E" w:rsidRDefault="000D152E" w:rsidP="00D317DF">
      <w:pPr>
        <w:spacing w:after="240"/>
        <w:ind w:left="2160" w:hanging="2160"/>
        <w:jc w:val="both"/>
        <w:rPr>
          <w:rFonts w:ascii="Verdana" w:hAnsi="Verdana"/>
          <w:smallCaps/>
          <w:sz w:val="20"/>
        </w:rPr>
      </w:pPr>
      <w:r w:rsidRPr="000D152E">
        <w:rPr>
          <w:rFonts w:ascii="Verdana" w:hAnsi="Verdana"/>
          <w:sz w:val="20"/>
        </w:rPr>
        <w:t xml:space="preserve">Robert </w:t>
      </w:r>
      <w:proofErr w:type="spellStart"/>
      <w:r w:rsidRPr="000D152E">
        <w:rPr>
          <w:rFonts w:ascii="Verdana" w:hAnsi="Verdana"/>
          <w:sz w:val="20"/>
        </w:rPr>
        <w:t>Mallano</w:t>
      </w:r>
      <w:proofErr w:type="spellEnd"/>
      <w:r w:rsidRPr="000D152E">
        <w:rPr>
          <w:rFonts w:ascii="Verdana" w:hAnsi="Verdana"/>
          <w:sz w:val="20"/>
        </w:rPr>
        <w:t>:</w:t>
      </w:r>
      <w:r>
        <w:rPr>
          <w:rFonts w:ascii="Verdana" w:hAnsi="Verdana"/>
          <w:sz w:val="20"/>
        </w:rPr>
        <w:tab/>
      </w:r>
      <w:r w:rsidR="00AB79DF" w:rsidRPr="000D152E">
        <w:rPr>
          <w:rFonts w:ascii="Verdana" w:hAnsi="Verdana"/>
          <w:sz w:val="20"/>
        </w:rPr>
        <w:t>Well, the feeling is certainly mutual.</w:t>
      </w:r>
    </w:p>
    <w:p w14:paraId="2BDB0BA9" w14:textId="0BCC2572" w:rsidR="00056432" w:rsidRPr="000D152E" w:rsidRDefault="000D152E" w:rsidP="00D317DF">
      <w:pPr>
        <w:spacing w:after="240"/>
        <w:ind w:left="2160" w:hanging="2160"/>
        <w:jc w:val="both"/>
        <w:rPr>
          <w:rFonts w:ascii="Verdana" w:hAnsi="Verdana"/>
          <w:smallCaps/>
          <w:sz w:val="20"/>
        </w:rPr>
      </w:pPr>
      <w:r w:rsidRPr="000D152E">
        <w:rPr>
          <w:rFonts w:ascii="Verdana" w:hAnsi="Verdana"/>
          <w:sz w:val="20"/>
        </w:rPr>
        <w:t>Roger Boren:</w:t>
      </w:r>
      <w:r>
        <w:rPr>
          <w:rFonts w:ascii="Verdana" w:hAnsi="Verdana"/>
          <w:sz w:val="20"/>
        </w:rPr>
        <w:tab/>
      </w:r>
      <w:r w:rsidR="00AB79DF" w:rsidRPr="000D152E">
        <w:rPr>
          <w:rFonts w:ascii="Verdana" w:hAnsi="Verdana"/>
          <w:sz w:val="20"/>
        </w:rPr>
        <w:t>Okay, well, I guess this concludes the interview and I wish you a happy day. I</w:t>
      </w:r>
      <w:r w:rsidR="00C91849" w:rsidRPr="000D152E">
        <w:rPr>
          <w:rFonts w:ascii="Verdana" w:hAnsi="Verdana"/>
          <w:sz w:val="20"/>
        </w:rPr>
        <w:t>’</w:t>
      </w:r>
      <w:r w:rsidR="00AB79DF" w:rsidRPr="000D152E">
        <w:rPr>
          <w:rFonts w:ascii="Verdana" w:hAnsi="Verdana"/>
          <w:sz w:val="20"/>
        </w:rPr>
        <w:t>ll talk to you later.</w:t>
      </w:r>
    </w:p>
    <w:p w14:paraId="0AE161CC" w14:textId="750E7FB9" w:rsidR="00056432" w:rsidRPr="000D152E" w:rsidRDefault="000D152E" w:rsidP="00D317DF">
      <w:pPr>
        <w:spacing w:after="240"/>
        <w:ind w:left="2160" w:hanging="2160"/>
        <w:jc w:val="both"/>
        <w:rPr>
          <w:rFonts w:ascii="Verdana" w:hAnsi="Verdana"/>
          <w:smallCaps/>
          <w:sz w:val="20"/>
        </w:rPr>
      </w:pPr>
      <w:r w:rsidRPr="000D152E">
        <w:rPr>
          <w:rFonts w:ascii="Verdana" w:hAnsi="Verdana"/>
          <w:sz w:val="20"/>
        </w:rPr>
        <w:t xml:space="preserve">Robert </w:t>
      </w:r>
      <w:proofErr w:type="spellStart"/>
      <w:r w:rsidRPr="000D152E">
        <w:rPr>
          <w:rFonts w:ascii="Verdana" w:hAnsi="Verdana"/>
          <w:sz w:val="20"/>
        </w:rPr>
        <w:t>Mallano</w:t>
      </w:r>
      <w:proofErr w:type="spellEnd"/>
      <w:r w:rsidRPr="000D152E">
        <w:rPr>
          <w:rFonts w:ascii="Verdana" w:hAnsi="Verdana"/>
          <w:sz w:val="20"/>
        </w:rPr>
        <w:t>:</w:t>
      </w:r>
      <w:r>
        <w:rPr>
          <w:rFonts w:ascii="Verdana" w:hAnsi="Verdana"/>
          <w:sz w:val="20"/>
        </w:rPr>
        <w:tab/>
      </w:r>
      <w:r w:rsidR="00AB79DF" w:rsidRPr="000D152E">
        <w:rPr>
          <w:rFonts w:ascii="Verdana" w:hAnsi="Verdana"/>
          <w:sz w:val="20"/>
        </w:rPr>
        <w:t>Okay. Well, thanks, Roger.</w:t>
      </w:r>
      <w:r w:rsidR="00491163" w:rsidRPr="000D152E">
        <w:rPr>
          <w:rFonts w:ascii="Verdana" w:hAnsi="Verdana"/>
          <w:sz w:val="20"/>
        </w:rPr>
        <w:t xml:space="preserve"> (</w:t>
      </w:r>
      <w:r w:rsidR="00AB79DF" w:rsidRPr="000D152E">
        <w:rPr>
          <w:rFonts w:ascii="Verdana" w:hAnsi="Verdana"/>
          <w:sz w:val="20"/>
        </w:rPr>
        <w:t>01:13:58</w:t>
      </w:r>
      <w:r w:rsidR="00491163" w:rsidRPr="000D152E">
        <w:rPr>
          <w:rFonts w:ascii="Verdana" w:hAnsi="Verdana"/>
          <w:sz w:val="20"/>
        </w:rPr>
        <w:t>)</w:t>
      </w:r>
    </w:p>
    <w:p w14:paraId="37FD5566" w14:textId="366990B6" w:rsidR="00AB79DF" w:rsidRPr="000D152E" w:rsidRDefault="00AB79DF" w:rsidP="00D317DF">
      <w:pPr>
        <w:spacing w:after="240"/>
        <w:ind w:left="2160" w:hanging="2160"/>
        <w:jc w:val="both"/>
        <w:rPr>
          <w:rFonts w:ascii="Verdana" w:hAnsi="Verdana"/>
          <w:smallCaps/>
          <w:sz w:val="20"/>
        </w:rPr>
      </w:pPr>
    </w:p>
    <w:sectPr w:rsidR="00AB79DF" w:rsidRPr="000D152E">
      <w:headerReference w:type="default" r:id="rId7"/>
      <w:footerReference w:type="default" r:id="rId8"/>
      <w:pgSz w:w="12240" w:h="15840"/>
      <w:pgMar w:top="1915" w:right="1800" w:bottom="1915" w:left="1800" w:header="1080" w:footer="10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5059F" w14:textId="77777777" w:rsidR="00194966" w:rsidRDefault="00194966">
      <w:r>
        <w:separator/>
      </w:r>
    </w:p>
  </w:endnote>
  <w:endnote w:type="continuationSeparator" w:id="0">
    <w:p w14:paraId="0E2C4601" w14:textId="77777777" w:rsidR="00194966" w:rsidRDefault="00194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9F0AA" w14:textId="299EB93C" w:rsidR="00194966" w:rsidRPr="00AE4D18" w:rsidRDefault="00194966">
    <w:pPr>
      <w:pStyle w:val="Footer"/>
      <w:rPr>
        <w:sz w:val="16"/>
      </w:rPr>
    </w:pPr>
    <w:r w:rsidRPr="00AE4D18">
      <w:rPr>
        <w:rFonts w:ascii="Verdana" w:hAnsi="Verdana"/>
        <w:sz w:val="16"/>
        <w:szCs w:val="16"/>
      </w:rPr>
      <w:t xml:space="preserve">Transcribed by </w:t>
    </w:r>
    <w:hyperlink r:id="rId1" w:history="1">
      <w:r w:rsidRPr="00AE4D18">
        <w:rPr>
          <w:rStyle w:val="Hyperlink"/>
          <w:rFonts w:ascii="Verdana" w:hAnsi="Verdana"/>
          <w:sz w:val="16"/>
        </w:rPr>
        <w:t>Tech-Synergy</w:t>
      </w:r>
    </w:hyperlink>
    <w:r>
      <w:rPr>
        <w:rFonts w:ascii="Verdana" w:hAnsi="Verdana"/>
        <w:sz w:val="16"/>
        <w:szCs w:val="16"/>
      </w:rPr>
      <w:t xml:space="preserve">    </w:t>
    </w:r>
    <w:r w:rsidRPr="00AE4D18">
      <w:rPr>
        <w:rFonts w:ascii="Verdana" w:hAnsi="Verdana"/>
        <w:sz w:val="16"/>
        <w:szCs w:val="16"/>
      </w:rPr>
      <w:t xml:space="preserve">Page </w:t>
    </w:r>
    <w:r w:rsidRPr="00AE4D18">
      <w:rPr>
        <w:sz w:val="16"/>
        <w:szCs w:val="16"/>
      </w:rPr>
      <w:fldChar w:fldCharType="begin"/>
    </w:r>
    <w:r w:rsidRPr="00AE4D18">
      <w:rPr>
        <w:sz w:val="16"/>
        <w:szCs w:val="16"/>
      </w:rPr>
      <w:instrText xml:space="preserve"> PAGE </w:instrText>
    </w:r>
    <w:r w:rsidRPr="00AE4D18">
      <w:rPr>
        <w:sz w:val="16"/>
        <w:szCs w:val="16"/>
      </w:rPr>
      <w:fldChar w:fldCharType="separate"/>
    </w:r>
    <w:r>
      <w:rPr>
        <w:noProof/>
        <w:sz w:val="16"/>
        <w:szCs w:val="16"/>
      </w:rPr>
      <w:t>1</w:t>
    </w:r>
    <w:r w:rsidRPr="00AE4D18">
      <w:rPr>
        <w:sz w:val="16"/>
        <w:szCs w:val="16"/>
      </w:rPr>
      <w:fldChar w:fldCharType="end"/>
    </w:r>
    <w:r w:rsidRPr="00AE4D18">
      <w:rPr>
        <w:rFonts w:ascii="Verdana" w:hAnsi="Verdana"/>
        <w:sz w:val="16"/>
        <w:szCs w:val="16"/>
      </w:rPr>
      <w:t xml:space="preserve"> of </w:t>
    </w:r>
    <w:r w:rsidRPr="00AE4D18">
      <w:rPr>
        <w:sz w:val="16"/>
        <w:szCs w:val="16"/>
      </w:rPr>
      <w:fldChar w:fldCharType="begin"/>
    </w:r>
    <w:r w:rsidRPr="00AE4D18">
      <w:rPr>
        <w:sz w:val="16"/>
        <w:szCs w:val="16"/>
      </w:rPr>
      <w:instrText xml:space="preserve"> NUMPAGES \*Arabic </w:instrText>
    </w:r>
    <w:r w:rsidRPr="00AE4D18">
      <w:rPr>
        <w:sz w:val="16"/>
        <w:szCs w:val="16"/>
      </w:rPr>
      <w:fldChar w:fldCharType="separate"/>
    </w:r>
    <w:r>
      <w:rPr>
        <w:noProof/>
        <w:sz w:val="16"/>
        <w:szCs w:val="16"/>
      </w:rPr>
      <w:t>1</w:t>
    </w:r>
    <w:r w:rsidRPr="00AE4D18">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E0FA8" w14:textId="77777777" w:rsidR="00194966" w:rsidRDefault="00194966">
      <w:r>
        <w:separator/>
      </w:r>
    </w:p>
  </w:footnote>
  <w:footnote w:type="continuationSeparator" w:id="0">
    <w:p w14:paraId="464112A5" w14:textId="77777777" w:rsidR="00194966" w:rsidRDefault="001949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F1B3E" w14:textId="39E7C761" w:rsidR="00194966" w:rsidRPr="004144F7" w:rsidRDefault="004144F7" w:rsidP="000D152E">
    <w:pPr>
      <w:pStyle w:val="Header"/>
      <w:jc w:val="center"/>
      <w:rPr>
        <w:rFonts w:ascii="Verdana" w:hAnsi="Verdana"/>
      </w:rPr>
    </w:pPr>
    <w:r w:rsidRPr="004144F7">
      <w:rPr>
        <w:rFonts w:ascii="Verdana" w:hAnsi="Verdana"/>
      </w:rPr>
      <w:t xml:space="preserve">Justice Robert M. </w:t>
    </w:r>
    <w:proofErr w:type="spellStart"/>
    <w:r w:rsidRPr="004144F7">
      <w:rPr>
        <w:rFonts w:ascii="Verdana" w:hAnsi="Verdana"/>
      </w:rPr>
      <w:t>Mallano</w:t>
    </w:r>
    <w:proofErr w:type="spellEnd"/>
    <w:r w:rsidRPr="004144F7">
      <w:rPr>
        <w:rFonts w:ascii="Verdana" w:hAnsi="Verdana"/>
      </w:rPr>
      <w:t xml:space="preserve">, Court of Appeal, Second Appellate District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38E7A6A"/>
    <w:lvl w:ilvl="0">
      <w:start w:val="1"/>
      <w:numFmt w:val="bullet"/>
      <w:pStyle w:val="ListBullet"/>
      <w:lvlText w:val=""/>
      <w:lvlJc w:val="left"/>
      <w:pPr>
        <w:tabs>
          <w:tab w:val="num" w:pos="360"/>
        </w:tabs>
        <w:ind w:left="360" w:hanging="360"/>
      </w:pPr>
      <w:rPr>
        <w:rFonts w:ascii="Symbol" w:hAnsi="Symbol" w:hint="default"/>
      </w:rPr>
    </w:lvl>
  </w:abstractNum>
  <w:num w:numId="1" w16cid:durableId="2333180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activeWritingStyle w:appName="MSWord" w:lang="en-US" w:vendorID="64" w:dllVersion="6" w:nlCheck="1" w:checkStyle="0"/>
  <w:activeWritingStyle w:appName="MSWord" w:lang="en-US" w:vendorID="64" w:dllVersion="0" w:nlCheck="1" w:checkStyle="0"/>
  <w:proofState w:spelling="clean" w:grammar="clean"/>
  <w:stylePaneFormatFilter w:val="0708" w:allStyles="0" w:customStyles="0" w:latentStyles="0" w:stylesInUse="1" w:headingStyles="0" w:numberingStyles="0" w:tableStyles="0" w:directFormattingOnRuns="1" w:directFormattingOnParagraphs="1" w:directFormattingOnNumbering="1" w:directFormattingOnTables="0" w:clearFormatting="0" w:top3HeadingStyles="0" w:visibleStyles="0" w:alternateStyleNames="0"/>
  <w:stylePaneSortMethod w:val="000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9DF"/>
    <w:rsid w:val="0000118D"/>
    <w:rsid w:val="00001AA4"/>
    <w:rsid w:val="00004872"/>
    <w:rsid w:val="00004C7A"/>
    <w:rsid w:val="000055B5"/>
    <w:rsid w:val="00006C12"/>
    <w:rsid w:val="00011ABA"/>
    <w:rsid w:val="000138D5"/>
    <w:rsid w:val="00013F04"/>
    <w:rsid w:val="00015326"/>
    <w:rsid w:val="00015479"/>
    <w:rsid w:val="00016D7E"/>
    <w:rsid w:val="00017A5F"/>
    <w:rsid w:val="0002022C"/>
    <w:rsid w:val="00025A6C"/>
    <w:rsid w:val="00025E86"/>
    <w:rsid w:val="000262C4"/>
    <w:rsid w:val="00026897"/>
    <w:rsid w:val="00026ED1"/>
    <w:rsid w:val="00027ECD"/>
    <w:rsid w:val="00027EDA"/>
    <w:rsid w:val="000305F0"/>
    <w:rsid w:val="000314E4"/>
    <w:rsid w:val="000344FE"/>
    <w:rsid w:val="0003646E"/>
    <w:rsid w:val="0004129C"/>
    <w:rsid w:val="00046A6A"/>
    <w:rsid w:val="00046D68"/>
    <w:rsid w:val="00047AC9"/>
    <w:rsid w:val="000518A8"/>
    <w:rsid w:val="00051C38"/>
    <w:rsid w:val="00052D5B"/>
    <w:rsid w:val="00052E78"/>
    <w:rsid w:val="00054815"/>
    <w:rsid w:val="00055216"/>
    <w:rsid w:val="00056432"/>
    <w:rsid w:val="00056A4D"/>
    <w:rsid w:val="000574BC"/>
    <w:rsid w:val="000600F6"/>
    <w:rsid w:val="000603F7"/>
    <w:rsid w:val="00060C9F"/>
    <w:rsid w:val="000611DA"/>
    <w:rsid w:val="0006149F"/>
    <w:rsid w:val="00062B03"/>
    <w:rsid w:val="000639A2"/>
    <w:rsid w:val="000645BF"/>
    <w:rsid w:val="0006644E"/>
    <w:rsid w:val="000700A5"/>
    <w:rsid w:val="0007131C"/>
    <w:rsid w:val="00071782"/>
    <w:rsid w:val="000719F3"/>
    <w:rsid w:val="0007342A"/>
    <w:rsid w:val="0007516F"/>
    <w:rsid w:val="00075C4B"/>
    <w:rsid w:val="00076049"/>
    <w:rsid w:val="00082463"/>
    <w:rsid w:val="00082A52"/>
    <w:rsid w:val="00082DC0"/>
    <w:rsid w:val="0008302B"/>
    <w:rsid w:val="0008480B"/>
    <w:rsid w:val="000853C2"/>
    <w:rsid w:val="0008682B"/>
    <w:rsid w:val="00093A8B"/>
    <w:rsid w:val="00095236"/>
    <w:rsid w:val="00097B99"/>
    <w:rsid w:val="000A28FB"/>
    <w:rsid w:val="000A501C"/>
    <w:rsid w:val="000A510C"/>
    <w:rsid w:val="000A5A38"/>
    <w:rsid w:val="000A7296"/>
    <w:rsid w:val="000B32DF"/>
    <w:rsid w:val="000B4D5D"/>
    <w:rsid w:val="000B5829"/>
    <w:rsid w:val="000B7A32"/>
    <w:rsid w:val="000C0504"/>
    <w:rsid w:val="000C0C10"/>
    <w:rsid w:val="000C0E1A"/>
    <w:rsid w:val="000C1787"/>
    <w:rsid w:val="000C2F0F"/>
    <w:rsid w:val="000C5804"/>
    <w:rsid w:val="000C600F"/>
    <w:rsid w:val="000D152E"/>
    <w:rsid w:val="000D159B"/>
    <w:rsid w:val="000D397F"/>
    <w:rsid w:val="000D43B7"/>
    <w:rsid w:val="000E4169"/>
    <w:rsid w:val="000E4657"/>
    <w:rsid w:val="000E531C"/>
    <w:rsid w:val="000E53AD"/>
    <w:rsid w:val="000E5504"/>
    <w:rsid w:val="000E6B9D"/>
    <w:rsid w:val="000F21AC"/>
    <w:rsid w:val="000F3553"/>
    <w:rsid w:val="000F4A21"/>
    <w:rsid w:val="000F5DEB"/>
    <w:rsid w:val="000F6D5A"/>
    <w:rsid w:val="000F6D7D"/>
    <w:rsid w:val="000F72E3"/>
    <w:rsid w:val="001037F4"/>
    <w:rsid w:val="001054C6"/>
    <w:rsid w:val="001064F9"/>
    <w:rsid w:val="0010661C"/>
    <w:rsid w:val="001124F3"/>
    <w:rsid w:val="00115532"/>
    <w:rsid w:val="00115DA2"/>
    <w:rsid w:val="00117D77"/>
    <w:rsid w:val="00122685"/>
    <w:rsid w:val="001234D3"/>
    <w:rsid w:val="00123A80"/>
    <w:rsid w:val="00126549"/>
    <w:rsid w:val="00127153"/>
    <w:rsid w:val="00127399"/>
    <w:rsid w:val="00131EA0"/>
    <w:rsid w:val="001320B2"/>
    <w:rsid w:val="00133779"/>
    <w:rsid w:val="001401FF"/>
    <w:rsid w:val="00141D57"/>
    <w:rsid w:val="00145454"/>
    <w:rsid w:val="00153BF0"/>
    <w:rsid w:val="00154F54"/>
    <w:rsid w:val="00160A66"/>
    <w:rsid w:val="00162D6E"/>
    <w:rsid w:val="00163D11"/>
    <w:rsid w:val="00164186"/>
    <w:rsid w:val="001676DB"/>
    <w:rsid w:val="00167D7D"/>
    <w:rsid w:val="001705DE"/>
    <w:rsid w:val="00174B06"/>
    <w:rsid w:val="00176F33"/>
    <w:rsid w:val="001805F5"/>
    <w:rsid w:val="00180FAA"/>
    <w:rsid w:val="0018157A"/>
    <w:rsid w:val="00183832"/>
    <w:rsid w:val="00184FEE"/>
    <w:rsid w:val="001852B2"/>
    <w:rsid w:val="00185E67"/>
    <w:rsid w:val="00187B50"/>
    <w:rsid w:val="00192993"/>
    <w:rsid w:val="00194966"/>
    <w:rsid w:val="00196491"/>
    <w:rsid w:val="0019734B"/>
    <w:rsid w:val="001A2A21"/>
    <w:rsid w:val="001A2F86"/>
    <w:rsid w:val="001A37BC"/>
    <w:rsid w:val="001A564E"/>
    <w:rsid w:val="001A78F9"/>
    <w:rsid w:val="001B2335"/>
    <w:rsid w:val="001B2A41"/>
    <w:rsid w:val="001C0017"/>
    <w:rsid w:val="001C0A22"/>
    <w:rsid w:val="001C0EAB"/>
    <w:rsid w:val="001C268E"/>
    <w:rsid w:val="001C278D"/>
    <w:rsid w:val="001C44B1"/>
    <w:rsid w:val="001D025B"/>
    <w:rsid w:val="001D14E8"/>
    <w:rsid w:val="001D4B94"/>
    <w:rsid w:val="001D5A8F"/>
    <w:rsid w:val="001D7AB3"/>
    <w:rsid w:val="001E0689"/>
    <w:rsid w:val="001E0FB2"/>
    <w:rsid w:val="001E25E3"/>
    <w:rsid w:val="001E2D47"/>
    <w:rsid w:val="001E2DD2"/>
    <w:rsid w:val="001E3BB9"/>
    <w:rsid w:val="001E3E5B"/>
    <w:rsid w:val="001E4336"/>
    <w:rsid w:val="001E5CC6"/>
    <w:rsid w:val="001E6368"/>
    <w:rsid w:val="001E6461"/>
    <w:rsid w:val="001F00EE"/>
    <w:rsid w:val="001F07A0"/>
    <w:rsid w:val="001F4B59"/>
    <w:rsid w:val="001F4D70"/>
    <w:rsid w:val="001F5FDA"/>
    <w:rsid w:val="002008C9"/>
    <w:rsid w:val="002018D4"/>
    <w:rsid w:val="0020414D"/>
    <w:rsid w:val="002116D5"/>
    <w:rsid w:val="00211BAA"/>
    <w:rsid w:val="002136A0"/>
    <w:rsid w:val="00214BD8"/>
    <w:rsid w:val="002152BC"/>
    <w:rsid w:val="0021677E"/>
    <w:rsid w:val="00216930"/>
    <w:rsid w:val="00222E1D"/>
    <w:rsid w:val="002230BC"/>
    <w:rsid w:val="0022366C"/>
    <w:rsid w:val="002243CB"/>
    <w:rsid w:val="00225C32"/>
    <w:rsid w:val="00227998"/>
    <w:rsid w:val="00230CB4"/>
    <w:rsid w:val="0023277F"/>
    <w:rsid w:val="0023326F"/>
    <w:rsid w:val="0023588F"/>
    <w:rsid w:val="00236313"/>
    <w:rsid w:val="00237CFF"/>
    <w:rsid w:val="002408ED"/>
    <w:rsid w:val="002420D7"/>
    <w:rsid w:val="0024442A"/>
    <w:rsid w:val="0024459B"/>
    <w:rsid w:val="002454C8"/>
    <w:rsid w:val="002506F5"/>
    <w:rsid w:val="002525CD"/>
    <w:rsid w:val="00254428"/>
    <w:rsid w:val="00254674"/>
    <w:rsid w:val="002550E1"/>
    <w:rsid w:val="00255896"/>
    <w:rsid w:val="00256D47"/>
    <w:rsid w:val="00257EEE"/>
    <w:rsid w:val="00262ED3"/>
    <w:rsid w:val="002646AD"/>
    <w:rsid w:val="00264B5C"/>
    <w:rsid w:val="00267A9A"/>
    <w:rsid w:val="002701EF"/>
    <w:rsid w:val="00271821"/>
    <w:rsid w:val="0027191E"/>
    <w:rsid w:val="00272604"/>
    <w:rsid w:val="002744AA"/>
    <w:rsid w:val="00275AA2"/>
    <w:rsid w:val="002776E7"/>
    <w:rsid w:val="0028168C"/>
    <w:rsid w:val="0028244C"/>
    <w:rsid w:val="002827CC"/>
    <w:rsid w:val="00282CFE"/>
    <w:rsid w:val="00283890"/>
    <w:rsid w:val="00283EE2"/>
    <w:rsid w:val="00283EF0"/>
    <w:rsid w:val="002848C6"/>
    <w:rsid w:val="00287813"/>
    <w:rsid w:val="00290254"/>
    <w:rsid w:val="00290676"/>
    <w:rsid w:val="00292C5E"/>
    <w:rsid w:val="00294A42"/>
    <w:rsid w:val="002963BF"/>
    <w:rsid w:val="002978B8"/>
    <w:rsid w:val="002A0622"/>
    <w:rsid w:val="002A29E2"/>
    <w:rsid w:val="002A2D2F"/>
    <w:rsid w:val="002A341C"/>
    <w:rsid w:val="002A4117"/>
    <w:rsid w:val="002A41F4"/>
    <w:rsid w:val="002A73B1"/>
    <w:rsid w:val="002B0CFB"/>
    <w:rsid w:val="002B2163"/>
    <w:rsid w:val="002B508E"/>
    <w:rsid w:val="002B5FCA"/>
    <w:rsid w:val="002B6972"/>
    <w:rsid w:val="002C365D"/>
    <w:rsid w:val="002C48C7"/>
    <w:rsid w:val="002C4B5F"/>
    <w:rsid w:val="002C606D"/>
    <w:rsid w:val="002C6285"/>
    <w:rsid w:val="002D07B8"/>
    <w:rsid w:val="002D1100"/>
    <w:rsid w:val="002D223F"/>
    <w:rsid w:val="002D361D"/>
    <w:rsid w:val="002D53AF"/>
    <w:rsid w:val="002D7176"/>
    <w:rsid w:val="002E0A98"/>
    <w:rsid w:val="002E119F"/>
    <w:rsid w:val="002E11CE"/>
    <w:rsid w:val="002E2A5B"/>
    <w:rsid w:val="002E5118"/>
    <w:rsid w:val="002E64A8"/>
    <w:rsid w:val="002E781D"/>
    <w:rsid w:val="002F0D5D"/>
    <w:rsid w:val="002F22F8"/>
    <w:rsid w:val="002F567A"/>
    <w:rsid w:val="002F61A2"/>
    <w:rsid w:val="002F7DAF"/>
    <w:rsid w:val="0030025E"/>
    <w:rsid w:val="00300AA5"/>
    <w:rsid w:val="003011CA"/>
    <w:rsid w:val="00302CC0"/>
    <w:rsid w:val="00304045"/>
    <w:rsid w:val="00313A4A"/>
    <w:rsid w:val="003150D0"/>
    <w:rsid w:val="00316D9D"/>
    <w:rsid w:val="00317402"/>
    <w:rsid w:val="00317505"/>
    <w:rsid w:val="00317F4F"/>
    <w:rsid w:val="0032160D"/>
    <w:rsid w:val="00321E45"/>
    <w:rsid w:val="00325CFC"/>
    <w:rsid w:val="003260AF"/>
    <w:rsid w:val="003262B7"/>
    <w:rsid w:val="00326A12"/>
    <w:rsid w:val="00326CE6"/>
    <w:rsid w:val="00327026"/>
    <w:rsid w:val="00330FB2"/>
    <w:rsid w:val="00332B13"/>
    <w:rsid w:val="00333306"/>
    <w:rsid w:val="003333F4"/>
    <w:rsid w:val="00333C1E"/>
    <w:rsid w:val="0033676C"/>
    <w:rsid w:val="00337751"/>
    <w:rsid w:val="00337C0B"/>
    <w:rsid w:val="00340622"/>
    <w:rsid w:val="00343EB7"/>
    <w:rsid w:val="003449AD"/>
    <w:rsid w:val="00345226"/>
    <w:rsid w:val="00350405"/>
    <w:rsid w:val="003506CB"/>
    <w:rsid w:val="00350E02"/>
    <w:rsid w:val="00351B4C"/>
    <w:rsid w:val="0035218C"/>
    <w:rsid w:val="003522E1"/>
    <w:rsid w:val="003527BD"/>
    <w:rsid w:val="00352935"/>
    <w:rsid w:val="00354521"/>
    <w:rsid w:val="00354B91"/>
    <w:rsid w:val="00362FCD"/>
    <w:rsid w:val="003635DA"/>
    <w:rsid w:val="00364E62"/>
    <w:rsid w:val="003671FD"/>
    <w:rsid w:val="00371419"/>
    <w:rsid w:val="00373815"/>
    <w:rsid w:val="0037593B"/>
    <w:rsid w:val="00375C01"/>
    <w:rsid w:val="00380130"/>
    <w:rsid w:val="003804E4"/>
    <w:rsid w:val="003821D2"/>
    <w:rsid w:val="0038291C"/>
    <w:rsid w:val="00382A06"/>
    <w:rsid w:val="00386FEB"/>
    <w:rsid w:val="00387A3F"/>
    <w:rsid w:val="00387F4C"/>
    <w:rsid w:val="00392677"/>
    <w:rsid w:val="0039487A"/>
    <w:rsid w:val="003955B6"/>
    <w:rsid w:val="0039593C"/>
    <w:rsid w:val="00396C73"/>
    <w:rsid w:val="00397A47"/>
    <w:rsid w:val="003A5125"/>
    <w:rsid w:val="003A7320"/>
    <w:rsid w:val="003B0DDD"/>
    <w:rsid w:val="003B1CFC"/>
    <w:rsid w:val="003B28A4"/>
    <w:rsid w:val="003B3E46"/>
    <w:rsid w:val="003B424B"/>
    <w:rsid w:val="003B572C"/>
    <w:rsid w:val="003B6C9E"/>
    <w:rsid w:val="003C0AE0"/>
    <w:rsid w:val="003C4774"/>
    <w:rsid w:val="003C6144"/>
    <w:rsid w:val="003C6361"/>
    <w:rsid w:val="003C637B"/>
    <w:rsid w:val="003C72EF"/>
    <w:rsid w:val="003D0228"/>
    <w:rsid w:val="003D0F9F"/>
    <w:rsid w:val="003D168C"/>
    <w:rsid w:val="003D3E81"/>
    <w:rsid w:val="003D4A40"/>
    <w:rsid w:val="003D55FF"/>
    <w:rsid w:val="003D57C6"/>
    <w:rsid w:val="003D7679"/>
    <w:rsid w:val="003D790A"/>
    <w:rsid w:val="003E10FB"/>
    <w:rsid w:val="003E1379"/>
    <w:rsid w:val="003E2E0C"/>
    <w:rsid w:val="003E43E2"/>
    <w:rsid w:val="003E494B"/>
    <w:rsid w:val="003E5A5A"/>
    <w:rsid w:val="003F00DD"/>
    <w:rsid w:val="003F208A"/>
    <w:rsid w:val="003F3D9C"/>
    <w:rsid w:val="003F4AC0"/>
    <w:rsid w:val="003F4C52"/>
    <w:rsid w:val="003F75E4"/>
    <w:rsid w:val="003F7D5E"/>
    <w:rsid w:val="00402494"/>
    <w:rsid w:val="004027ED"/>
    <w:rsid w:val="00403403"/>
    <w:rsid w:val="004039F9"/>
    <w:rsid w:val="0040606C"/>
    <w:rsid w:val="00407685"/>
    <w:rsid w:val="004144F7"/>
    <w:rsid w:val="004155D1"/>
    <w:rsid w:val="00415906"/>
    <w:rsid w:val="00415D07"/>
    <w:rsid w:val="00416549"/>
    <w:rsid w:val="00416708"/>
    <w:rsid w:val="00417278"/>
    <w:rsid w:val="0042115E"/>
    <w:rsid w:val="00422CB7"/>
    <w:rsid w:val="004249E1"/>
    <w:rsid w:val="00426986"/>
    <w:rsid w:val="00430339"/>
    <w:rsid w:val="00431169"/>
    <w:rsid w:val="00431534"/>
    <w:rsid w:val="00431F37"/>
    <w:rsid w:val="004323A9"/>
    <w:rsid w:val="00432422"/>
    <w:rsid w:val="0043266D"/>
    <w:rsid w:val="00433CDF"/>
    <w:rsid w:val="00434E7B"/>
    <w:rsid w:val="00435B69"/>
    <w:rsid w:val="004404A4"/>
    <w:rsid w:val="00442004"/>
    <w:rsid w:val="004429E7"/>
    <w:rsid w:val="00444276"/>
    <w:rsid w:val="00444A05"/>
    <w:rsid w:val="00444E03"/>
    <w:rsid w:val="004468FC"/>
    <w:rsid w:val="0045047A"/>
    <w:rsid w:val="00450C81"/>
    <w:rsid w:val="00452250"/>
    <w:rsid w:val="00454FEE"/>
    <w:rsid w:val="004566A0"/>
    <w:rsid w:val="004573E9"/>
    <w:rsid w:val="00460426"/>
    <w:rsid w:val="00460DBA"/>
    <w:rsid w:val="00461224"/>
    <w:rsid w:val="00461869"/>
    <w:rsid w:val="00463300"/>
    <w:rsid w:val="004644F7"/>
    <w:rsid w:val="004659DA"/>
    <w:rsid w:val="0047017E"/>
    <w:rsid w:val="0047078B"/>
    <w:rsid w:val="00470A80"/>
    <w:rsid w:val="0047100F"/>
    <w:rsid w:val="004745EE"/>
    <w:rsid w:val="00476352"/>
    <w:rsid w:val="00477D63"/>
    <w:rsid w:val="0048117A"/>
    <w:rsid w:val="004812CE"/>
    <w:rsid w:val="0048135A"/>
    <w:rsid w:val="0048150C"/>
    <w:rsid w:val="0048257A"/>
    <w:rsid w:val="0048265A"/>
    <w:rsid w:val="00483473"/>
    <w:rsid w:val="004853F7"/>
    <w:rsid w:val="00486CBC"/>
    <w:rsid w:val="00487CA1"/>
    <w:rsid w:val="00487FFE"/>
    <w:rsid w:val="00491163"/>
    <w:rsid w:val="00491A08"/>
    <w:rsid w:val="00495F62"/>
    <w:rsid w:val="00497782"/>
    <w:rsid w:val="004A3094"/>
    <w:rsid w:val="004A519D"/>
    <w:rsid w:val="004A655B"/>
    <w:rsid w:val="004A66E7"/>
    <w:rsid w:val="004A6927"/>
    <w:rsid w:val="004A6957"/>
    <w:rsid w:val="004B2283"/>
    <w:rsid w:val="004B776A"/>
    <w:rsid w:val="004B7A5A"/>
    <w:rsid w:val="004C5724"/>
    <w:rsid w:val="004C5796"/>
    <w:rsid w:val="004C5FD5"/>
    <w:rsid w:val="004C661A"/>
    <w:rsid w:val="004D09D8"/>
    <w:rsid w:val="004D27B3"/>
    <w:rsid w:val="004D4738"/>
    <w:rsid w:val="004D7731"/>
    <w:rsid w:val="004E25AD"/>
    <w:rsid w:val="004E5329"/>
    <w:rsid w:val="004E5F5D"/>
    <w:rsid w:val="004E63E6"/>
    <w:rsid w:val="004E6407"/>
    <w:rsid w:val="004E70D1"/>
    <w:rsid w:val="004F469E"/>
    <w:rsid w:val="004F4EA2"/>
    <w:rsid w:val="004F60B2"/>
    <w:rsid w:val="004F61C2"/>
    <w:rsid w:val="004F6502"/>
    <w:rsid w:val="0050150B"/>
    <w:rsid w:val="00501BD1"/>
    <w:rsid w:val="00503575"/>
    <w:rsid w:val="00503C51"/>
    <w:rsid w:val="00507449"/>
    <w:rsid w:val="0051195D"/>
    <w:rsid w:val="00512E20"/>
    <w:rsid w:val="00513DFD"/>
    <w:rsid w:val="00513EC1"/>
    <w:rsid w:val="0051793E"/>
    <w:rsid w:val="00520CC9"/>
    <w:rsid w:val="0052220C"/>
    <w:rsid w:val="00523723"/>
    <w:rsid w:val="00525261"/>
    <w:rsid w:val="00525980"/>
    <w:rsid w:val="00527D4E"/>
    <w:rsid w:val="00531C1B"/>
    <w:rsid w:val="00532123"/>
    <w:rsid w:val="00532532"/>
    <w:rsid w:val="00533D3D"/>
    <w:rsid w:val="00534114"/>
    <w:rsid w:val="005367BD"/>
    <w:rsid w:val="00540333"/>
    <w:rsid w:val="00542410"/>
    <w:rsid w:val="00542CDB"/>
    <w:rsid w:val="00543E81"/>
    <w:rsid w:val="0054412F"/>
    <w:rsid w:val="005451F1"/>
    <w:rsid w:val="0055093E"/>
    <w:rsid w:val="00550A4A"/>
    <w:rsid w:val="0055157F"/>
    <w:rsid w:val="00552052"/>
    <w:rsid w:val="0055385A"/>
    <w:rsid w:val="00554E0F"/>
    <w:rsid w:val="00555133"/>
    <w:rsid w:val="00556610"/>
    <w:rsid w:val="0056045D"/>
    <w:rsid w:val="005629EA"/>
    <w:rsid w:val="00564076"/>
    <w:rsid w:val="00570A31"/>
    <w:rsid w:val="00572A36"/>
    <w:rsid w:val="00572E2D"/>
    <w:rsid w:val="00573A30"/>
    <w:rsid w:val="005741E5"/>
    <w:rsid w:val="005745E2"/>
    <w:rsid w:val="00574EC7"/>
    <w:rsid w:val="0057542E"/>
    <w:rsid w:val="00576498"/>
    <w:rsid w:val="005804C4"/>
    <w:rsid w:val="0058104E"/>
    <w:rsid w:val="005811F6"/>
    <w:rsid w:val="00581DC5"/>
    <w:rsid w:val="00582665"/>
    <w:rsid w:val="00583BFE"/>
    <w:rsid w:val="005841E6"/>
    <w:rsid w:val="00584E0C"/>
    <w:rsid w:val="00585993"/>
    <w:rsid w:val="00585EB2"/>
    <w:rsid w:val="005864E3"/>
    <w:rsid w:val="005903CE"/>
    <w:rsid w:val="005923E1"/>
    <w:rsid w:val="00592E48"/>
    <w:rsid w:val="00594EC2"/>
    <w:rsid w:val="005A16E9"/>
    <w:rsid w:val="005A1D2F"/>
    <w:rsid w:val="005A2CE0"/>
    <w:rsid w:val="005A32C2"/>
    <w:rsid w:val="005A5286"/>
    <w:rsid w:val="005A6003"/>
    <w:rsid w:val="005B0247"/>
    <w:rsid w:val="005B3F00"/>
    <w:rsid w:val="005B41DD"/>
    <w:rsid w:val="005B4995"/>
    <w:rsid w:val="005B4A59"/>
    <w:rsid w:val="005B574F"/>
    <w:rsid w:val="005B5F4D"/>
    <w:rsid w:val="005B603F"/>
    <w:rsid w:val="005C13B6"/>
    <w:rsid w:val="005C1E75"/>
    <w:rsid w:val="005C532B"/>
    <w:rsid w:val="005C7F5D"/>
    <w:rsid w:val="005D30A5"/>
    <w:rsid w:val="005D4CE7"/>
    <w:rsid w:val="005D5610"/>
    <w:rsid w:val="005D6609"/>
    <w:rsid w:val="005D7139"/>
    <w:rsid w:val="005E091C"/>
    <w:rsid w:val="005E1B00"/>
    <w:rsid w:val="005E2431"/>
    <w:rsid w:val="005E3F9C"/>
    <w:rsid w:val="005E474A"/>
    <w:rsid w:val="005E766B"/>
    <w:rsid w:val="005F2726"/>
    <w:rsid w:val="005F4A30"/>
    <w:rsid w:val="00602066"/>
    <w:rsid w:val="00602B9A"/>
    <w:rsid w:val="00604798"/>
    <w:rsid w:val="006059E1"/>
    <w:rsid w:val="00606560"/>
    <w:rsid w:val="00607233"/>
    <w:rsid w:val="006101A4"/>
    <w:rsid w:val="00610C4D"/>
    <w:rsid w:val="00610CC7"/>
    <w:rsid w:val="006116C0"/>
    <w:rsid w:val="00613296"/>
    <w:rsid w:val="0061557F"/>
    <w:rsid w:val="00617FEE"/>
    <w:rsid w:val="00621621"/>
    <w:rsid w:val="00623C02"/>
    <w:rsid w:val="0062421A"/>
    <w:rsid w:val="00626EE8"/>
    <w:rsid w:val="00627F89"/>
    <w:rsid w:val="00632C03"/>
    <w:rsid w:val="00636FD2"/>
    <w:rsid w:val="0063740D"/>
    <w:rsid w:val="00641D8E"/>
    <w:rsid w:val="00642589"/>
    <w:rsid w:val="00645416"/>
    <w:rsid w:val="006536CE"/>
    <w:rsid w:val="00664140"/>
    <w:rsid w:val="0066477A"/>
    <w:rsid w:val="00665360"/>
    <w:rsid w:val="00665787"/>
    <w:rsid w:val="0067146E"/>
    <w:rsid w:val="00672971"/>
    <w:rsid w:val="00674AAF"/>
    <w:rsid w:val="00676FDF"/>
    <w:rsid w:val="006829E1"/>
    <w:rsid w:val="00683E36"/>
    <w:rsid w:val="00686910"/>
    <w:rsid w:val="006879F7"/>
    <w:rsid w:val="0069061E"/>
    <w:rsid w:val="006914FE"/>
    <w:rsid w:val="006922EF"/>
    <w:rsid w:val="00693040"/>
    <w:rsid w:val="006938EE"/>
    <w:rsid w:val="00693D42"/>
    <w:rsid w:val="0069687C"/>
    <w:rsid w:val="006A3795"/>
    <w:rsid w:val="006A5736"/>
    <w:rsid w:val="006A5F62"/>
    <w:rsid w:val="006B06E9"/>
    <w:rsid w:val="006B39B1"/>
    <w:rsid w:val="006B6746"/>
    <w:rsid w:val="006B6C0A"/>
    <w:rsid w:val="006B754E"/>
    <w:rsid w:val="006C1B20"/>
    <w:rsid w:val="006C214F"/>
    <w:rsid w:val="006C430E"/>
    <w:rsid w:val="006C4A54"/>
    <w:rsid w:val="006C77D9"/>
    <w:rsid w:val="006D07E9"/>
    <w:rsid w:val="006D121E"/>
    <w:rsid w:val="006D1463"/>
    <w:rsid w:val="006D2101"/>
    <w:rsid w:val="006D4EFE"/>
    <w:rsid w:val="006D547F"/>
    <w:rsid w:val="006E0F11"/>
    <w:rsid w:val="006E237E"/>
    <w:rsid w:val="006E3127"/>
    <w:rsid w:val="006E4328"/>
    <w:rsid w:val="006E5922"/>
    <w:rsid w:val="006E6612"/>
    <w:rsid w:val="006E7379"/>
    <w:rsid w:val="006E7709"/>
    <w:rsid w:val="006E7D48"/>
    <w:rsid w:val="006F1683"/>
    <w:rsid w:val="006F1DB5"/>
    <w:rsid w:val="006F3A0A"/>
    <w:rsid w:val="006F42F7"/>
    <w:rsid w:val="006F6397"/>
    <w:rsid w:val="006F7631"/>
    <w:rsid w:val="00700EDA"/>
    <w:rsid w:val="00702919"/>
    <w:rsid w:val="00703601"/>
    <w:rsid w:val="00705707"/>
    <w:rsid w:val="0070642D"/>
    <w:rsid w:val="00706CAE"/>
    <w:rsid w:val="007114B8"/>
    <w:rsid w:val="00711C35"/>
    <w:rsid w:val="007126CB"/>
    <w:rsid w:val="00715D6B"/>
    <w:rsid w:val="007166BB"/>
    <w:rsid w:val="00720071"/>
    <w:rsid w:val="00720D11"/>
    <w:rsid w:val="00721159"/>
    <w:rsid w:val="00723DA2"/>
    <w:rsid w:val="00724111"/>
    <w:rsid w:val="00726527"/>
    <w:rsid w:val="00730BF5"/>
    <w:rsid w:val="00730F46"/>
    <w:rsid w:val="00731273"/>
    <w:rsid w:val="007342B3"/>
    <w:rsid w:val="007351A2"/>
    <w:rsid w:val="0073590C"/>
    <w:rsid w:val="007363D7"/>
    <w:rsid w:val="007404E7"/>
    <w:rsid w:val="00742A29"/>
    <w:rsid w:val="00743D18"/>
    <w:rsid w:val="0074497E"/>
    <w:rsid w:val="00745141"/>
    <w:rsid w:val="007452F7"/>
    <w:rsid w:val="00745BAD"/>
    <w:rsid w:val="00750888"/>
    <w:rsid w:val="00750F0A"/>
    <w:rsid w:val="00751107"/>
    <w:rsid w:val="0075216B"/>
    <w:rsid w:val="0075283F"/>
    <w:rsid w:val="007544D4"/>
    <w:rsid w:val="0075619E"/>
    <w:rsid w:val="00757117"/>
    <w:rsid w:val="00761397"/>
    <w:rsid w:val="00763240"/>
    <w:rsid w:val="00763824"/>
    <w:rsid w:val="00765B6B"/>
    <w:rsid w:val="00767805"/>
    <w:rsid w:val="0076791B"/>
    <w:rsid w:val="007714A9"/>
    <w:rsid w:val="00772B67"/>
    <w:rsid w:val="00773F2F"/>
    <w:rsid w:val="007743BA"/>
    <w:rsid w:val="00776E4F"/>
    <w:rsid w:val="00781AA4"/>
    <w:rsid w:val="00782BBB"/>
    <w:rsid w:val="007834DE"/>
    <w:rsid w:val="0078519E"/>
    <w:rsid w:val="007856AD"/>
    <w:rsid w:val="0078706B"/>
    <w:rsid w:val="00791227"/>
    <w:rsid w:val="0079369E"/>
    <w:rsid w:val="00796E0E"/>
    <w:rsid w:val="007A2044"/>
    <w:rsid w:val="007A3431"/>
    <w:rsid w:val="007A379E"/>
    <w:rsid w:val="007A39DF"/>
    <w:rsid w:val="007A4823"/>
    <w:rsid w:val="007A48D0"/>
    <w:rsid w:val="007A5E92"/>
    <w:rsid w:val="007A7C5B"/>
    <w:rsid w:val="007B2D83"/>
    <w:rsid w:val="007B3CBE"/>
    <w:rsid w:val="007C10F9"/>
    <w:rsid w:val="007C56A3"/>
    <w:rsid w:val="007C5866"/>
    <w:rsid w:val="007D2C59"/>
    <w:rsid w:val="007D3FB1"/>
    <w:rsid w:val="007D4356"/>
    <w:rsid w:val="007D4FEE"/>
    <w:rsid w:val="007E085B"/>
    <w:rsid w:val="007E14B3"/>
    <w:rsid w:val="007E1C0E"/>
    <w:rsid w:val="007E247E"/>
    <w:rsid w:val="007E258A"/>
    <w:rsid w:val="007E3916"/>
    <w:rsid w:val="007E3B6C"/>
    <w:rsid w:val="007E446A"/>
    <w:rsid w:val="007E4C94"/>
    <w:rsid w:val="007E6E95"/>
    <w:rsid w:val="007F0D21"/>
    <w:rsid w:val="007F0FF1"/>
    <w:rsid w:val="007F2412"/>
    <w:rsid w:val="007F48F4"/>
    <w:rsid w:val="007F4A28"/>
    <w:rsid w:val="007F691E"/>
    <w:rsid w:val="007F708A"/>
    <w:rsid w:val="007F7C3D"/>
    <w:rsid w:val="007F7F00"/>
    <w:rsid w:val="008002B6"/>
    <w:rsid w:val="0080124B"/>
    <w:rsid w:val="008025B9"/>
    <w:rsid w:val="00802955"/>
    <w:rsid w:val="00803215"/>
    <w:rsid w:val="0080384C"/>
    <w:rsid w:val="00803885"/>
    <w:rsid w:val="00804804"/>
    <w:rsid w:val="008113D4"/>
    <w:rsid w:val="0081339D"/>
    <w:rsid w:val="00814837"/>
    <w:rsid w:val="00815632"/>
    <w:rsid w:val="00821625"/>
    <w:rsid w:val="00821E20"/>
    <w:rsid w:val="00826509"/>
    <w:rsid w:val="0083175E"/>
    <w:rsid w:val="00832CF6"/>
    <w:rsid w:val="00834DC2"/>
    <w:rsid w:val="00835962"/>
    <w:rsid w:val="00836130"/>
    <w:rsid w:val="008365EB"/>
    <w:rsid w:val="008403DA"/>
    <w:rsid w:val="0084249E"/>
    <w:rsid w:val="0084271F"/>
    <w:rsid w:val="00845745"/>
    <w:rsid w:val="00847E45"/>
    <w:rsid w:val="00850031"/>
    <w:rsid w:val="00853F19"/>
    <w:rsid w:val="008542DE"/>
    <w:rsid w:val="008556BA"/>
    <w:rsid w:val="00857887"/>
    <w:rsid w:val="00860127"/>
    <w:rsid w:val="00860D53"/>
    <w:rsid w:val="00861AB5"/>
    <w:rsid w:val="00862E9C"/>
    <w:rsid w:val="0086417A"/>
    <w:rsid w:val="0086492B"/>
    <w:rsid w:val="0086594F"/>
    <w:rsid w:val="00866B8A"/>
    <w:rsid w:val="00866F08"/>
    <w:rsid w:val="0086730C"/>
    <w:rsid w:val="00871205"/>
    <w:rsid w:val="00871B1A"/>
    <w:rsid w:val="00874B64"/>
    <w:rsid w:val="008801CC"/>
    <w:rsid w:val="00883542"/>
    <w:rsid w:val="00883FC5"/>
    <w:rsid w:val="008842D2"/>
    <w:rsid w:val="00885DD1"/>
    <w:rsid w:val="008914D7"/>
    <w:rsid w:val="008925DB"/>
    <w:rsid w:val="008929A8"/>
    <w:rsid w:val="008979B5"/>
    <w:rsid w:val="008A3E41"/>
    <w:rsid w:val="008A4DE9"/>
    <w:rsid w:val="008B0B50"/>
    <w:rsid w:val="008B15E3"/>
    <w:rsid w:val="008B300E"/>
    <w:rsid w:val="008B4453"/>
    <w:rsid w:val="008B5C1F"/>
    <w:rsid w:val="008B6F2E"/>
    <w:rsid w:val="008B7B4E"/>
    <w:rsid w:val="008C01CA"/>
    <w:rsid w:val="008C1127"/>
    <w:rsid w:val="008C1F48"/>
    <w:rsid w:val="008C2038"/>
    <w:rsid w:val="008C501B"/>
    <w:rsid w:val="008C5B00"/>
    <w:rsid w:val="008C61F7"/>
    <w:rsid w:val="008C74B5"/>
    <w:rsid w:val="008C797F"/>
    <w:rsid w:val="008D1D2B"/>
    <w:rsid w:val="008D32A8"/>
    <w:rsid w:val="008D45EB"/>
    <w:rsid w:val="008D7210"/>
    <w:rsid w:val="008E0F47"/>
    <w:rsid w:val="008E1932"/>
    <w:rsid w:val="008E3510"/>
    <w:rsid w:val="008E3E09"/>
    <w:rsid w:val="008E46D9"/>
    <w:rsid w:val="008E6633"/>
    <w:rsid w:val="008E7B4D"/>
    <w:rsid w:val="008E7E68"/>
    <w:rsid w:val="008F0D5B"/>
    <w:rsid w:val="008F4663"/>
    <w:rsid w:val="008F4DF1"/>
    <w:rsid w:val="008F7EB6"/>
    <w:rsid w:val="00900F45"/>
    <w:rsid w:val="00901583"/>
    <w:rsid w:val="009025AD"/>
    <w:rsid w:val="00903175"/>
    <w:rsid w:val="00903A35"/>
    <w:rsid w:val="00903BD4"/>
    <w:rsid w:val="00904700"/>
    <w:rsid w:val="0090521D"/>
    <w:rsid w:val="00907435"/>
    <w:rsid w:val="0090752A"/>
    <w:rsid w:val="00913FF5"/>
    <w:rsid w:val="0091417B"/>
    <w:rsid w:val="00922158"/>
    <w:rsid w:val="00922335"/>
    <w:rsid w:val="00922D28"/>
    <w:rsid w:val="009232B5"/>
    <w:rsid w:val="0092357C"/>
    <w:rsid w:val="0092484C"/>
    <w:rsid w:val="00924C4A"/>
    <w:rsid w:val="00925151"/>
    <w:rsid w:val="00925462"/>
    <w:rsid w:val="00927D68"/>
    <w:rsid w:val="00931AF1"/>
    <w:rsid w:val="00936196"/>
    <w:rsid w:val="009406A9"/>
    <w:rsid w:val="00945E62"/>
    <w:rsid w:val="00946B3D"/>
    <w:rsid w:val="00947E85"/>
    <w:rsid w:val="00950CFE"/>
    <w:rsid w:val="009562AA"/>
    <w:rsid w:val="009563C2"/>
    <w:rsid w:val="00956F36"/>
    <w:rsid w:val="0095748F"/>
    <w:rsid w:val="00963D15"/>
    <w:rsid w:val="00964605"/>
    <w:rsid w:val="00966560"/>
    <w:rsid w:val="009675A5"/>
    <w:rsid w:val="00972C18"/>
    <w:rsid w:val="009742F8"/>
    <w:rsid w:val="00974437"/>
    <w:rsid w:val="00976298"/>
    <w:rsid w:val="00977BC1"/>
    <w:rsid w:val="00981FF8"/>
    <w:rsid w:val="009826EA"/>
    <w:rsid w:val="00985195"/>
    <w:rsid w:val="009869CA"/>
    <w:rsid w:val="0099020D"/>
    <w:rsid w:val="009905BD"/>
    <w:rsid w:val="009905C9"/>
    <w:rsid w:val="00990F9E"/>
    <w:rsid w:val="00991835"/>
    <w:rsid w:val="00991F0E"/>
    <w:rsid w:val="00992AB4"/>
    <w:rsid w:val="00996CED"/>
    <w:rsid w:val="009A0E16"/>
    <w:rsid w:val="009A195D"/>
    <w:rsid w:val="009A1AC1"/>
    <w:rsid w:val="009A1B27"/>
    <w:rsid w:val="009A1CC9"/>
    <w:rsid w:val="009A2BA0"/>
    <w:rsid w:val="009A2E05"/>
    <w:rsid w:val="009A33DD"/>
    <w:rsid w:val="009A37A5"/>
    <w:rsid w:val="009A483F"/>
    <w:rsid w:val="009A4CEF"/>
    <w:rsid w:val="009A7DB0"/>
    <w:rsid w:val="009B03C7"/>
    <w:rsid w:val="009B07B1"/>
    <w:rsid w:val="009B1904"/>
    <w:rsid w:val="009C32A8"/>
    <w:rsid w:val="009C490D"/>
    <w:rsid w:val="009C6148"/>
    <w:rsid w:val="009C618E"/>
    <w:rsid w:val="009D1640"/>
    <w:rsid w:val="009D1A63"/>
    <w:rsid w:val="009D2B72"/>
    <w:rsid w:val="009D48B7"/>
    <w:rsid w:val="009D5AE5"/>
    <w:rsid w:val="009D6F26"/>
    <w:rsid w:val="009E0E97"/>
    <w:rsid w:val="009E3963"/>
    <w:rsid w:val="009E4DC1"/>
    <w:rsid w:val="009E6E7D"/>
    <w:rsid w:val="009F2EBF"/>
    <w:rsid w:val="009F3580"/>
    <w:rsid w:val="009F39CF"/>
    <w:rsid w:val="009F5545"/>
    <w:rsid w:val="009F59CA"/>
    <w:rsid w:val="00A00C51"/>
    <w:rsid w:val="00A00C54"/>
    <w:rsid w:val="00A028C4"/>
    <w:rsid w:val="00A0341F"/>
    <w:rsid w:val="00A07D2D"/>
    <w:rsid w:val="00A07DCC"/>
    <w:rsid w:val="00A10F5E"/>
    <w:rsid w:val="00A11627"/>
    <w:rsid w:val="00A1223E"/>
    <w:rsid w:val="00A13A81"/>
    <w:rsid w:val="00A17DAC"/>
    <w:rsid w:val="00A20D57"/>
    <w:rsid w:val="00A2297C"/>
    <w:rsid w:val="00A23090"/>
    <w:rsid w:val="00A23576"/>
    <w:rsid w:val="00A24154"/>
    <w:rsid w:val="00A3352F"/>
    <w:rsid w:val="00A3398C"/>
    <w:rsid w:val="00A367E8"/>
    <w:rsid w:val="00A37B3A"/>
    <w:rsid w:val="00A40F95"/>
    <w:rsid w:val="00A43F7F"/>
    <w:rsid w:val="00A4418C"/>
    <w:rsid w:val="00A44DAB"/>
    <w:rsid w:val="00A450D6"/>
    <w:rsid w:val="00A47421"/>
    <w:rsid w:val="00A475FF"/>
    <w:rsid w:val="00A50785"/>
    <w:rsid w:val="00A524F1"/>
    <w:rsid w:val="00A52D38"/>
    <w:rsid w:val="00A535E3"/>
    <w:rsid w:val="00A53757"/>
    <w:rsid w:val="00A5485F"/>
    <w:rsid w:val="00A54D7C"/>
    <w:rsid w:val="00A56E6B"/>
    <w:rsid w:val="00A57408"/>
    <w:rsid w:val="00A57AE5"/>
    <w:rsid w:val="00A626E2"/>
    <w:rsid w:val="00A63008"/>
    <w:rsid w:val="00A71BB9"/>
    <w:rsid w:val="00A73AD1"/>
    <w:rsid w:val="00A73D10"/>
    <w:rsid w:val="00A74C9A"/>
    <w:rsid w:val="00A77346"/>
    <w:rsid w:val="00A77B2B"/>
    <w:rsid w:val="00A80236"/>
    <w:rsid w:val="00A8036D"/>
    <w:rsid w:val="00A81DC2"/>
    <w:rsid w:val="00A85BFB"/>
    <w:rsid w:val="00A875BF"/>
    <w:rsid w:val="00A87A2F"/>
    <w:rsid w:val="00A90F54"/>
    <w:rsid w:val="00A93E47"/>
    <w:rsid w:val="00A9599D"/>
    <w:rsid w:val="00A96D31"/>
    <w:rsid w:val="00A96DD4"/>
    <w:rsid w:val="00AA10D9"/>
    <w:rsid w:val="00AA30CC"/>
    <w:rsid w:val="00AA3F90"/>
    <w:rsid w:val="00AA407B"/>
    <w:rsid w:val="00AA6695"/>
    <w:rsid w:val="00AA6EA9"/>
    <w:rsid w:val="00AA75D4"/>
    <w:rsid w:val="00AA7BFD"/>
    <w:rsid w:val="00AB2CF0"/>
    <w:rsid w:val="00AB4383"/>
    <w:rsid w:val="00AB4448"/>
    <w:rsid w:val="00AB4E8C"/>
    <w:rsid w:val="00AB5978"/>
    <w:rsid w:val="00AB5E1A"/>
    <w:rsid w:val="00AB6B0E"/>
    <w:rsid w:val="00AB79DF"/>
    <w:rsid w:val="00AC21A5"/>
    <w:rsid w:val="00AC36BE"/>
    <w:rsid w:val="00AC3AC3"/>
    <w:rsid w:val="00AC4795"/>
    <w:rsid w:val="00AC52CE"/>
    <w:rsid w:val="00AC5D36"/>
    <w:rsid w:val="00AC68E9"/>
    <w:rsid w:val="00AD0F05"/>
    <w:rsid w:val="00AD1048"/>
    <w:rsid w:val="00AD14EE"/>
    <w:rsid w:val="00AD163E"/>
    <w:rsid w:val="00AD3585"/>
    <w:rsid w:val="00AD3AFD"/>
    <w:rsid w:val="00AD3DAF"/>
    <w:rsid w:val="00AD513E"/>
    <w:rsid w:val="00AD6792"/>
    <w:rsid w:val="00AE295C"/>
    <w:rsid w:val="00AE42A9"/>
    <w:rsid w:val="00AE4D18"/>
    <w:rsid w:val="00AE5735"/>
    <w:rsid w:val="00AE5BC5"/>
    <w:rsid w:val="00AE5D9D"/>
    <w:rsid w:val="00AE72FA"/>
    <w:rsid w:val="00AE7577"/>
    <w:rsid w:val="00AF0A62"/>
    <w:rsid w:val="00AF0C3B"/>
    <w:rsid w:val="00AF403B"/>
    <w:rsid w:val="00AF715F"/>
    <w:rsid w:val="00AF726C"/>
    <w:rsid w:val="00AF7F2D"/>
    <w:rsid w:val="00B006BA"/>
    <w:rsid w:val="00B00C76"/>
    <w:rsid w:val="00B016D3"/>
    <w:rsid w:val="00B01B76"/>
    <w:rsid w:val="00B02972"/>
    <w:rsid w:val="00B0464E"/>
    <w:rsid w:val="00B1094B"/>
    <w:rsid w:val="00B10B49"/>
    <w:rsid w:val="00B11386"/>
    <w:rsid w:val="00B11A31"/>
    <w:rsid w:val="00B13B98"/>
    <w:rsid w:val="00B158F5"/>
    <w:rsid w:val="00B15FDE"/>
    <w:rsid w:val="00B178C1"/>
    <w:rsid w:val="00B21223"/>
    <w:rsid w:val="00B226D0"/>
    <w:rsid w:val="00B22B06"/>
    <w:rsid w:val="00B22E05"/>
    <w:rsid w:val="00B244AA"/>
    <w:rsid w:val="00B24DE0"/>
    <w:rsid w:val="00B2633B"/>
    <w:rsid w:val="00B34474"/>
    <w:rsid w:val="00B34E28"/>
    <w:rsid w:val="00B37D9B"/>
    <w:rsid w:val="00B41001"/>
    <w:rsid w:val="00B4245B"/>
    <w:rsid w:val="00B4771E"/>
    <w:rsid w:val="00B543B7"/>
    <w:rsid w:val="00B54F2B"/>
    <w:rsid w:val="00B56074"/>
    <w:rsid w:val="00B56486"/>
    <w:rsid w:val="00B575EB"/>
    <w:rsid w:val="00B618C4"/>
    <w:rsid w:val="00B622F5"/>
    <w:rsid w:val="00B62CBE"/>
    <w:rsid w:val="00B65407"/>
    <w:rsid w:val="00B660AE"/>
    <w:rsid w:val="00B665A5"/>
    <w:rsid w:val="00B6740B"/>
    <w:rsid w:val="00B70029"/>
    <w:rsid w:val="00B70E47"/>
    <w:rsid w:val="00B70FDA"/>
    <w:rsid w:val="00B719F1"/>
    <w:rsid w:val="00B71A67"/>
    <w:rsid w:val="00B720B3"/>
    <w:rsid w:val="00B800E8"/>
    <w:rsid w:val="00B802EB"/>
    <w:rsid w:val="00B82090"/>
    <w:rsid w:val="00B856C1"/>
    <w:rsid w:val="00B90467"/>
    <w:rsid w:val="00B91800"/>
    <w:rsid w:val="00B918C9"/>
    <w:rsid w:val="00B926E3"/>
    <w:rsid w:val="00B92D24"/>
    <w:rsid w:val="00B972C2"/>
    <w:rsid w:val="00BA03B4"/>
    <w:rsid w:val="00BA52B8"/>
    <w:rsid w:val="00BA662E"/>
    <w:rsid w:val="00BA7351"/>
    <w:rsid w:val="00BA78BB"/>
    <w:rsid w:val="00BB0D9E"/>
    <w:rsid w:val="00BB6483"/>
    <w:rsid w:val="00BB6C80"/>
    <w:rsid w:val="00BC04E3"/>
    <w:rsid w:val="00BC1368"/>
    <w:rsid w:val="00BC36A0"/>
    <w:rsid w:val="00BC3CB2"/>
    <w:rsid w:val="00BC41DD"/>
    <w:rsid w:val="00BC4D92"/>
    <w:rsid w:val="00BC6206"/>
    <w:rsid w:val="00BC773E"/>
    <w:rsid w:val="00BC7D0D"/>
    <w:rsid w:val="00BD025F"/>
    <w:rsid w:val="00BD1B1B"/>
    <w:rsid w:val="00BD32E2"/>
    <w:rsid w:val="00BD4236"/>
    <w:rsid w:val="00BD732A"/>
    <w:rsid w:val="00BE0FB8"/>
    <w:rsid w:val="00BE14CD"/>
    <w:rsid w:val="00BE2151"/>
    <w:rsid w:val="00BE74ED"/>
    <w:rsid w:val="00BF131B"/>
    <w:rsid w:val="00BF1503"/>
    <w:rsid w:val="00BF6701"/>
    <w:rsid w:val="00C002CC"/>
    <w:rsid w:val="00C004D1"/>
    <w:rsid w:val="00C00CED"/>
    <w:rsid w:val="00C026A0"/>
    <w:rsid w:val="00C02934"/>
    <w:rsid w:val="00C04416"/>
    <w:rsid w:val="00C046A2"/>
    <w:rsid w:val="00C057F2"/>
    <w:rsid w:val="00C059D7"/>
    <w:rsid w:val="00C06530"/>
    <w:rsid w:val="00C06FA7"/>
    <w:rsid w:val="00C1014E"/>
    <w:rsid w:val="00C136F9"/>
    <w:rsid w:val="00C13CC2"/>
    <w:rsid w:val="00C14AE1"/>
    <w:rsid w:val="00C20838"/>
    <w:rsid w:val="00C22AC8"/>
    <w:rsid w:val="00C22F13"/>
    <w:rsid w:val="00C23C99"/>
    <w:rsid w:val="00C23F6F"/>
    <w:rsid w:val="00C2422A"/>
    <w:rsid w:val="00C24E65"/>
    <w:rsid w:val="00C25761"/>
    <w:rsid w:val="00C2642E"/>
    <w:rsid w:val="00C26C3F"/>
    <w:rsid w:val="00C2757A"/>
    <w:rsid w:val="00C3311F"/>
    <w:rsid w:val="00C33810"/>
    <w:rsid w:val="00C33E18"/>
    <w:rsid w:val="00C4165B"/>
    <w:rsid w:val="00C42E44"/>
    <w:rsid w:val="00C431E5"/>
    <w:rsid w:val="00C44579"/>
    <w:rsid w:val="00C45183"/>
    <w:rsid w:val="00C51CF4"/>
    <w:rsid w:val="00C53AD2"/>
    <w:rsid w:val="00C542AE"/>
    <w:rsid w:val="00C55765"/>
    <w:rsid w:val="00C569EC"/>
    <w:rsid w:val="00C57D64"/>
    <w:rsid w:val="00C60EB8"/>
    <w:rsid w:val="00C6113C"/>
    <w:rsid w:val="00C662C0"/>
    <w:rsid w:val="00C66422"/>
    <w:rsid w:val="00C66C8C"/>
    <w:rsid w:val="00C66E8F"/>
    <w:rsid w:val="00C6759E"/>
    <w:rsid w:val="00C67905"/>
    <w:rsid w:val="00C70F1C"/>
    <w:rsid w:val="00C72002"/>
    <w:rsid w:val="00C73ECD"/>
    <w:rsid w:val="00C74EDA"/>
    <w:rsid w:val="00C85CCD"/>
    <w:rsid w:val="00C90A0A"/>
    <w:rsid w:val="00C91849"/>
    <w:rsid w:val="00C95EFB"/>
    <w:rsid w:val="00C97249"/>
    <w:rsid w:val="00C97344"/>
    <w:rsid w:val="00CA0260"/>
    <w:rsid w:val="00CA0F3D"/>
    <w:rsid w:val="00CA38DE"/>
    <w:rsid w:val="00CA4179"/>
    <w:rsid w:val="00CA4381"/>
    <w:rsid w:val="00CA4460"/>
    <w:rsid w:val="00CA4FF4"/>
    <w:rsid w:val="00CA5BEB"/>
    <w:rsid w:val="00CA64F9"/>
    <w:rsid w:val="00CB10B7"/>
    <w:rsid w:val="00CB43E0"/>
    <w:rsid w:val="00CB50D8"/>
    <w:rsid w:val="00CB5520"/>
    <w:rsid w:val="00CB6038"/>
    <w:rsid w:val="00CB60DD"/>
    <w:rsid w:val="00CB71D7"/>
    <w:rsid w:val="00CC1527"/>
    <w:rsid w:val="00CC1E0D"/>
    <w:rsid w:val="00CC5DBA"/>
    <w:rsid w:val="00CC6EBE"/>
    <w:rsid w:val="00CC7FC8"/>
    <w:rsid w:val="00CD21FF"/>
    <w:rsid w:val="00CD2A0F"/>
    <w:rsid w:val="00CD2B17"/>
    <w:rsid w:val="00CD3DF8"/>
    <w:rsid w:val="00CD65BC"/>
    <w:rsid w:val="00CD6748"/>
    <w:rsid w:val="00CD67D8"/>
    <w:rsid w:val="00CE0E4A"/>
    <w:rsid w:val="00CE642B"/>
    <w:rsid w:val="00CE6A97"/>
    <w:rsid w:val="00CF0067"/>
    <w:rsid w:val="00CF0724"/>
    <w:rsid w:val="00CF0877"/>
    <w:rsid w:val="00CF18FB"/>
    <w:rsid w:val="00CF22F2"/>
    <w:rsid w:val="00CF3460"/>
    <w:rsid w:val="00CF3CCD"/>
    <w:rsid w:val="00CF5C42"/>
    <w:rsid w:val="00CF6ADD"/>
    <w:rsid w:val="00CF7077"/>
    <w:rsid w:val="00CF76C8"/>
    <w:rsid w:val="00D01A32"/>
    <w:rsid w:val="00D049FC"/>
    <w:rsid w:val="00D06709"/>
    <w:rsid w:val="00D06BB6"/>
    <w:rsid w:val="00D13282"/>
    <w:rsid w:val="00D13576"/>
    <w:rsid w:val="00D14A16"/>
    <w:rsid w:val="00D1573A"/>
    <w:rsid w:val="00D22262"/>
    <w:rsid w:val="00D23AD3"/>
    <w:rsid w:val="00D26616"/>
    <w:rsid w:val="00D26AC4"/>
    <w:rsid w:val="00D3070A"/>
    <w:rsid w:val="00D317DF"/>
    <w:rsid w:val="00D325F9"/>
    <w:rsid w:val="00D349FB"/>
    <w:rsid w:val="00D35443"/>
    <w:rsid w:val="00D36A86"/>
    <w:rsid w:val="00D36EF9"/>
    <w:rsid w:val="00D42DCE"/>
    <w:rsid w:val="00D44F97"/>
    <w:rsid w:val="00D47704"/>
    <w:rsid w:val="00D51158"/>
    <w:rsid w:val="00D519D8"/>
    <w:rsid w:val="00D52885"/>
    <w:rsid w:val="00D538D5"/>
    <w:rsid w:val="00D53F5F"/>
    <w:rsid w:val="00D55C63"/>
    <w:rsid w:val="00D574ED"/>
    <w:rsid w:val="00D57F9B"/>
    <w:rsid w:val="00D61413"/>
    <w:rsid w:val="00D63E35"/>
    <w:rsid w:val="00D640B2"/>
    <w:rsid w:val="00D71E5F"/>
    <w:rsid w:val="00D74104"/>
    <w:rsid w:val="00D75AE6"/>
    <w:rsid w:val="00D75C4D"/>
    <w:rsid w:val="00D7650B"/>
    <w:rsid w:val="00D7650C"/>
    <w:rsid w:val="00D84E18"/>
    <w:rsid w:val="00D85A99"/>
    <w:rsid w:val="00D9036E"/>
    <w:rsid w:val="00D90881"/>
    <w:rsid w:val="00D92C77"/>
    <w:rsid w:val="00D94F10"/>
    <w:rsid w:val="00D97331"/>
    <w:rsid w:val="00DA0730"/>
    <w:rsid w:val="00DA0A13"/>
    <w:rsid w:val="00DA20D1"/>
    <w:rsid w:val="00DA48FC"/>
    <w:rsid w:val="00DA66A2"/>
    <w:rsid w:val="00DA7AFF"/>
    <w:rsid w:val="00DB3B7F"/>
    <w:rsid w:val="00DB499E"/>
    <w:rsid w:val="00DB7C0A"/>
    <w:rsid w:val="00DC0ACE"/>
    <w:rsid w:val="00DC0EC6"/>
    <w:rsid w:val="00DC1325"/>
    <w:rsid w:val="00DC151B"/>
    <w:rsid w:val="00DC17F4"/>
    <w:rsid w:val="00DC1B17"/>
    <w:rsid w:val="00DC3FC0"/>
    <w:rsid w:val="00DC5391"/>
    <w:rsid w:val="00DD14DF"/>
    <w:rsid w:val="00DD420A"/>
    <w:rsid w:val="00DD48C0"/>
    <w:rsid w:val="00DD5980"/>
    <w:rsid w:val="00DD5DF8"/>
    <w:rsid w:val="00DD652A"/>
    <w:rsid w:val="00DE20CE"/>
    <w:rsid w:val="00DE266E"/>
    <w:rsid w:val="00DE5A04"/>
    <w:rsid w:val="00DE64D5"/>
    <w:rsid w:val="00DF2262"/>
    <w:rsid w:val="00DF2717"/>
    <w:rsid w:val="00DF35A9"/>
    <w:rsid w:val="00DF60B3"/>
    <w:rsid w:val="00DF61DF"/>
    <w:rsid w:val="00DF6A6E"/>
    <w:rsid w:val="00E00492"/>
    <w:rsid w:val="00E033F5"/>
    <w:rsid w:val="00E0730B"/>
    <w:rsid w:val="00E073EF"/>
    <w:rsid w:val="00E07A45"/>
    <w:rsid w:val="00E10DBD"/>
    <w:rsid w:val="00E140D4"/>
    <w:rsid w:val="00E15BC5"/>
    <w:rsid w:val="00E16668"/>
    <w:rsid w:val="00E17646"/>
    <w:rsid w:val="00E220DC"/>
    <w:rsid w:val="00E243CD"/>
    <w:rsid w:val="00E2478E"/>
    <w:rsid w:val="00E25796"/>
    <w:rsid w:val="00E30CE5"/>
    <w:rsid w:val="00E338F6"/>
    <w:rsid w:val="00E35E6E"/>
    <w:rsid w:val="00E37E4B"/>
    <w:rsid w:val="00E426FF"/>
    <w:rsid w:val="00E4662C"/>
    <w:rsid w:val="00E46984"/>
    <w:rsid w:val="00E47C37"/>
    <w:rsid w:val="00E5029E"/>
    <w:rsid w:val="00E511A1"/>
    <w:rsid w:val="00E52B36"/>
    <w:rsid w:val="00E52F2C"/>
    <w:rsid w:val="00E532CD"/>
    <w:rsid w:val="00E54FF0"/>
    <w:rsid w:val="00E55DA2"/>
    <w:rsid w:val="00E57119"/>
    <w:rsid w:val="00E57247"/>
    <w:rsid w:val="00E603BE"/>
    <w:rsid w:val="00E6067A"/>
    <w:rsid w:val="00E62FFC"/>
    <w:rsid w:val="00E70013"/>
    <w:rsid w:val="00E704A1"/>
    <w:rsid w:val="00E70A23"/>
    <w:rsid w:val="00E72074"/>
    <w:rsid w:val="00E72DB5"/>
    <w:rsid w:val="00E73118"/>
    <w:rsid w:val="00E73B46"/>
    <w:rsid w:val="00E7548C"/>
    <w:rsid w:val="00E76AC1"/>
    <w:rsid w:val="00E77A2B"/>
    <w:rsid w:val="00E81311"/>
    <w:rsid w:val="00E82837"/>
    <w:rsid w:val="00E86741"/>
    <w:rsid w:val="00E9031B"/>
    <w:rsid w:val="00E9089D"/>
    <w:rsid w:val="00E939F9"/>
    <w:rsid w:val="00E93C3B"/>
    <w:rsid w:val="00E93E66"/>
    <w:rsid w:val="00E9476B"/>
    <w:rsid w:val="00E95EF0"/>
    <w:rsid w:val="00E96FDD"/>
    <w:rsid w:val="00EA14E3"/>
    <w:rsid w:val="00EA1FE6"/>
    <w:rsid w:val="00EA1FF6"/>
    <w:rsid w:val="00EA2468"/>
    <w:rsid w:val="00EA4A04"/>
    <w:rsid w:val="00EB0B83"/>
    <w:rsid w:val="00EB161C"/>
    <w:rsid w:val="00EB38C8"/>
    <w:rsid w:val="00EB3B68"/>
    <w:rsid w:val="00EB4954"/>
    <w:rsid w:val="00EB58F3"/>
    <w:rsid w:val="00EB7CEF"/>
    <w:rsid w:val="00EC16C6"/>
    <w:rsid w:val="00EC2859"/>
    <w:rsid w:val="00EC5E35"/>
    <w:rsid w:val="00EC65EE"/>
    <w:rsid w:val="00EC6D9B"/>
    <w:rsid w:val="00EC7C10"/>
    <w:rsid w:val="00ED0C5A"/>
    <w:rsid w:val="00ED1B88"/>
    <w:rsid w:val="00ED1F8A"/>
    <w:rsid w:val="00ED42FF"/>
    <w:rsid w:val="00ED48F9"/>
    <w:rsid w:val="00ED4EB3"/>
    <w:rsid w:val="00ED5648"/>
    <w:rsid w:val="00ED5918"/>
    <w:rsid w:val="00ED7464"/>
    <w:rsid w:val="00EE16FB"/>
    <w:rsid w:val="00EE4C92"/>
    <w:rsid w:val="00EE60EA"/>
    <w:rsid w:val="00EE6124"/>
    <w:rsid w:val="00EF09FC"/>
    <w:rsid w:val="00EF0CC5"/>
    <w:rsid w:val="00EF7461"/>
    <w:rsid w:val="00F004C9"/>
    <w:rsid w:val="00F00CB8"/>
    <w:rsid w:val="00F02A51"/>
    <w:rsid w:val="00F03808"/>
    <w:rsid w:val="00F0397C"/>
    <w:rsid w:val="00F06655"/>
    <w:rsid w:val="00F07401"/>
    <w:rsid w:val="00F1106F"/>
    <w:rsid w:val="00F1200A"/>
    <w:rsid w:val="00F13847"/>
    <w:rsid w:val="00F14986"/>
    <w:rsid w:val="00F163F4"/>
    <w:rsid w:val="00F17964"/>
    <w:rsid w:val="00F21569"/>
    <w:rsid w:val="00F21F9E"/>
    <w:rsid w:val="00F24337"/>
    <w:rsid w:val="00F248C8"/>
    <w:rsid w:val="00F2546F"/>
    <w:rsid w:val="00F255BF"/>
    <w:rsid w:val="00F33D18"/>
    <w:rsid w:val="00F34399"/>
    <w:rsid w:val="00F345BE"/>
    <w:rsid w:val="00F44F56"/>
    <w:rsid w:val="00F45084"/>
    <w:rsid w:val="00F4571F"/>
    <w:rsid w:val="00F465AE"/>
    <w:rsid w:val="00F50A02"/>
    <w:rsid w:val="00F519E2"/>
    <w:rsid w:val="00F52E58"/>
    <w:rsid w:val="00F602C3"/>
    <w:rsid w:val="00F605F8"/>
    <w:rsid w:val="00F613AC"/>
    <w:rsid w:val="00F62D07"/>
    <w:rsid w:val="00F63165"/>
    <w:rsid w:val="00F64D3D"/>
    <w:rsid w:val="00F702F4"/>
    <w:rsid w:val="00F71839"/>
    <w:rsid w:val="00F73916"/>
    <w:rsid w:val="00F745BA"/>
    <w:rsid w:val="00F746CF"/>
    <w:rsid w:val="00F75439"/>
    <w:rsid w:val="00F763DB"/>
    <w:rsid w:val="00F82099"/>
    <w:rsid w:val="00F826E4"/>
    <w:rsid w:val="00F8498F"/>
    <w:rsid w:val="00F87853"/>
    <w:rsid w:val="00F915A5"/>
    <w:rsid w:val="00F9179D"/>
    <w:rsid w:val="00F925AA"/>
    <w:rsid w:val="00F9409A"/>
    <w:rsid w:val="00F94123"/>
    <w:rsid w:val="00F95353"/>
    <w:rsid w:val="00F95559"/>
    <w:rsid w:val="00F9562C"/>
    <w:rsid w:val="00F9594C"/>
    <w:rsid w:val="00F95AAA"/>
    <w:rsid w:val="00F96E87"/>
    <w:rsid w:val="00FA2A5B"/>
    <w:rsid w:val="00FA2E2B"/>
    <w:rsid w:val="00FA3EC6"/>
    <w:rsid w:val="00FA4C70"/>
    <w:rsid w:val="00FA615F"/>
    <w:rsid w:val="00FA62F1"/>
    <w:rsid w:val="00FA648A"/>
    <w:rsid w:val="00FB143B"/>
    <w:rsid w:val="00FB1D77"/>
    <w:rsid w:val="00FB368E"/>
    <w:rsid w:val="00FB4961"/>
    <w:rsid w:val="00FB5D7A"/>
    <w:rsid w:val="00FC029D"/>
    <w:rsid w:val="00FC3C7F"/>
    <w:rsid w:val="00FC5C72"/>
    <w:rsid w:val="00FC6D7A"/>
    <w:rsid w:val="00FC76BE"/>
    <w:rsid w:val="00FC7A36"/>
    <w:rsid w:val="00FC7EAB"/>
    <w:rsid w:val="00FD38F1"/>
    <w:rsid w:val="00FD3BDA"/>
    <w:rsid w:val="00FD3BE7"/>
    <w:rsid w:val="00FD4A15"/>
    <w:rsid w:val="00FD5725"/>
    <w:rsid w:val="00FD5B56"/>
    <w:rsid w:val="00FD6CB5"/>
    <w:rsid w:val="00FD718E"/>
    <w:rsid w:val="00FE4F01"/>
    <w:rsid w:val="00FE7571"/>
    <w:rsid w:val="00FE7CEA"/>
    <w:rsid w:val="00FF01C6"/>
    <w:rsid w:val="00FF0788"/>
    <w:rsid w:val="00FF56B0"/>
    <w:rsid w:val="00FF7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58FA4E3"/>
  <w15:chartTrackingRefBased/>
  <w15:docId w15:val="{7E318BD6-DB34-497C-9217-C7EF76B88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qFormat="1"/>
    <w:lsdException w:name="annotation reference" w:uiPriority="99"/>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7631"/>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Pr>
      <w:i/>
      <w:iCs/>
    </w:rPr>
  </w:style>
  <w:style w:type="character" w:styleId="Hyperlink">
    <w:name w:val="Hyperlink"/>
    <w:uiPriority w:val="99"/>
    <w:rPr>
      <w:color w:val="000080"/>
      <w:u w:val="single"/>
    </w:rPr>
  </w:style>
  <w:style w:type="paragraph" w:customStyle="1" w:styleId="Heading">
    <w:name w:val="Heading"/>
    <w:basedOn w:val="Normal"/>
    <w:next w:val="BodyText"/>
    <w:pPr>
      <w:keepNext/>
      <w:spacing w:before="240" w:after="120"/>
    </w:pPr>
    <w:rPr>
      <w:rFonts w:ascii="Arial" w:eastAsia="Arial Unicode MS"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link w:val="BalloonTextChar"/>
    <w:uiPriority w:val="99"/>
    <w:rsid w:val="007F48F4"/>
    <w:rPr>
      <w:rFonts w:ascii="Tahoma" w:hAnsi="Tahoma" w:cs="Tahoma"/>
      <w:sz w:val="16"/>
      <w:szCs w:val="16"/>
    </w:rPr>
  </w:style>
  <w:style w:type="character" w:customStyle="1" w:styleId="BalloonTextChar">
    <w:name w:val="Balloon Text Char"/>
    <w:link w:val="BalloonText"/>
    <w:uiPriority w:val="99"/>
    <w:rsid w:val="007F48F4"/>
    <w:rPr>
      <w:rFonts w:ascii="Tahoma" w:hAnsi="Tahoma" w:cs="Tahoma"/>
      <w:sz w:val="16"/>
      <w:szCs w:val="16"/>
      <w:lang w:eastAsia="ar-SA"/>
    </w:rPr>
  </w:style>
  <w:style w:type="paragraph" w:styleId="Revision">
    <w:name w:val="Revision"/>
    <w:hidden/>
    <w:uiPriority w:val="99"/>
    <w:semiHidden/>
    <w:rsid w:val="003E5A5A"/>
    <w:rPr>
      <w:sz w:val="24"/>
      <w:szCs w:val="24"/>
      <w:lang w:eastAsia="ar-SA"/>
    </w:rPr>
  </w:style>
  <w:style w:type="character" w:styleId="CommentReference">
    <w:name w:val="annotation reference"/>
    <w:uiPriority w:val="99"/>
    <w:rsid w:val="00375C01"/>
    <w:rPr>
      <w:sz w:val="16"/>
      <w:szCs w:val="16"/>
    </w:rPr>
  </w:style>
  <w:style w:type="paragraph" w:styleId="CommentText">
    <w:name w:val="annotation text"/>
    <w:basedOn w:val="Normal"/>
    <w:link w:val="CommentTextChar"/>
    <w:uiPriority w:val="99"/>
    <w:rsid w:val="00375C01"/>
    <w:rPr>
      <w:sz w:val="20"/>
      <w:szCs w:val="20"/>
    </w:rPr>
  </w:style>
  <w:style w:type="character" w:customStyle="1" w:styleId="CommentTextChar">
    <w:name w:val="Comment Text Char"/>
    <w:link w:val="CommentText"/>
    <w:uiPriority w:val="99"/>
    <w:rsid w:val="00375C01"/>
    <w:rPr>
      <w:lang w:eastAsia="ar-SA"/>
    </w:rPr>
  </w:style>
  <w:style w:type="paragraph" w:styleId="CommentSubject">
    <w:name w:val="annotation subject"/>
    <w:basedOn w:val="CommentText"/>
    <w:next w:val="CommentText"/>
    <w:link w:val="CommentSubjectChar"/>
    <w:uiPriority w:val="99"/>
    <w:rsid w:val="00375C01"/>
    <w:rPr>
      <w:b/>
      <w:bCs/>
    </w:rPr>
  </w:style>
  <w:style w:type="character" w:customStyle="1" w:styleId="CommentSubjectChar">
    <w:name w:val="Comment Subject Char"/>
    <w:link w:val="CommentSubject"/>
    <w:uiPriority w:val="99"/>
    <w:rsid w:val="00375C01"/>
    <w:rPr>
      <w:b/>
      <w:bCs/>
      <w:lang w:eastAsia="ar-SA"/>
    </w:rPr>
  </w:style>
  <w:style w:type="paragraph" w:customStyle="1" w:styleId="StyleJustified">
    <w:name w:val="Style Justified"/>
    <w:basedOn w:val="Normal"/>
    <w:rsid w:val="00B016D3"/>
    <w:pPr>
      <w:spacing w:after="240"/>
      <w:jc w:val="both"/>
    </w:pPr>
    <w:rPr>
      <w:szCs w:val="20"/>
    </w:rPr>
  </w:style>
  <w:style w:type="paragraph" w:customStyle="1" w:styleId="Justified">
    <w:name w:val="Justified"/>
    <w:basedOn w:val="Normal"/>
    <w:qFormat/>
    <w:rsid w:val="00B016D3"/>
    <w:pPr>
      <w:spacing w:after="240"/>
      <w:jc w:val="both"/>
    </w:pPr>
  </w:style>
  <w:style w:type="paragraph" w:customStyle="1" w:styleId="Indent">
    <w:name w:val="Indent"/>
    <w:basedOn w:val="Normal"/>
    <w:next w:val="Justified"/>
    <w:qFormat/>
    <w:rsid w:val="00610CC7"/>
    <w:pPr>
      <w:spacing w:before="480" w:after="240"/>
      <w:ind w:firstLine="360"/>
      <w:jc w:val="both"/>
    </w:pPr>
    <w:rPr>
      <w:smallCaps/>
    </w:rPr>
  </w:style>
  <w:style w:type="paragraph" w:styleId="ListBullet">
    <w:name w:val="List Bullet"/>
    <w:basedOn w:val="Normal"/>
    <w:rsid w:val="00431F37"/>
    <w:pPr>
      <w:numPr>
        <w:numId w:val="1"/>
      </w:numPr>
      <w:contextualSpacing/>
    </w:pPr>
  </w:style>
  <w:style w:type="character" w:customStyle="1" w:styleId="HeaderChar">
    <w:name w:val="Header Char"/>
    <w:basedOn w:val="DefaultParagraphFont"/>
    <w:link w:val="Header"/>
    <w:rsid w:val="00AB79DF"/>
    <w:rPr>
      <w:sz w:val="24"/>
      <w:szCs w:val="24"/>
      <w:lang w:eastAsia="ar-SA"/>
    </w:rPr>
  </w:style>
  <w:style w:type="character" w:customStyle="1" w:styleId="FooterChar">
    <w:name w:val="Footer Char"/>
    <w:basedOn w:val="DefaultParagraphFont"/>
    <w:link w:val="Footer"/>
    <w:uiPriority w:val="99"/>
    <w:rsid w:val="00AB79DF"/>
    <w:rPr>
      <w:sz w:val="24"/>
      <w:szCs w:val="24"/>
      <w:lang w:eastAsia="ar-SA"/>
    </w:rPr>
  </w:style>
  <w:style w:type="character" w:customStyle="1" w:styleId="StyleVerdana10pt">
    <w:name w:val="Style Verdana 10 pt"/>
    <w:basedOn w:val="DefaultParagraphFont"/>
    <w:rsid w:val="00D317DF"/>
    <w:rPr>
      <w:rFonts w:ascii="Verdana" w:hAnsi="Verdan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tech-synerg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9335</Words>
  <Characters>53215</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04202017-HPE-VoCloser-VIL 1 raw 2</vt:lpstr>
    </vt:vector>
  </TitlesOfParts>
  <Company>Tech-Synergy</Company>
  <LinksUpToDate>false</LinksUpToDate>
  <CharactersWithSpaces>62426</CharactersWithSpaces>
  <SharedDoc>false</SharedDoc>
  <HLinks>
    <vt:vector size="6" baseType="variant">
      <vt:variant>
        <vt:i4>262213</vt:i4>
      </vt:variant>
      <vt:variant>
        <vt:i4>0</vt:i4>
      </vt:variant>
      <vt:variant>
        <vt:i4>0</vt:i4>
      </vt:variant>
      <vt:variant>
        <vt:i4>5</vt:i4>
      </vt:variant>
      <vt:variant>
        <vt:lpwstr>http://www.tech-synergy.com/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04202017-HPE-VoCloser-VIL 1 raw 2</dc:title>
  <dc:subject/>
  <dc:creator>Patricia Valentine</dc:creator>
  <cp:keywords/>
  <cp:lastModifiedBy>Thompson, Elijah</cp:lastModifiedBy>
  <cp:revision>3</cp:revision>
  <cp:lastPrinted>1900-01-01T08:00:00Z</cp:lastPrinted>
  <dcterms:created xsi:type="dcterms:W3CDTF">2023-10-16T22:51:00Z</dcterms:created>
  <dcterms:modified xsi:type="dcterms:W3CDTF">2023-10-16T22:51:00Z</dcterms:modified>
</cp:coreProperties>
</file>