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59D1ABA0"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904B13">
        <w:rPr>
          <w:rFonts w:ascii="Times New Roman Bold" w:hAnsi="Times New Roman Bold" w:cs="Times New Roman"/>
          <w:b/>
          <w:sz w:val="24"/>
          <w:szCs w:val="25"/>
        </w:rPr>
        <w:t>O</w:t>
      </w:r>
    </w:p>
    <w:p w14:paraId="0DC3F324" w14:textId="0254B118" w:rsidR="007C3C44" w:rsidRPr="007C3C44" w:rsidRDefault="007C3C44" w:rsidP="007C3C44">
      <w:pPr>
        <w:spacing w:line="276" w:lineRule="auto"/>
        <w:jc w:val="center"/>
        <w:rPr>
          <w:rFonts w:ascii="Times New Roman Bold" w:hAnsi="Times New Roman Bold" w:cs="Times New Roman"/>
          <w:b/>
          <w:sz w:val="24"/>
          <w:szCs w:val="25"/>
        </w:rPr>
      </w:pPr>
      <w:r w:rsidRPr="007C3C44">
        <w:rPr>
          <w:rFonts w:ascii="Times New Roman Bold" w:hAnsi="Times New Roman Bold" w:cs="Times New Roman"/>
          <w:b/>
          <w:sz w:val="24"/>
          <w:szCs w:val="25"/>
        </w:rPr>
        <w:t>CALIFORNIA AIR RESOURCES BOARD</w:t>
      </w:r>
      <w:r>
        <w:rPr>
          <w:rFonts w:ascii="Times New Roman Bold" w:hAnsi="Times New Roman Bold" w:cs="Times New Roman"/>
          <w:b/>
          <w:sz w:val="24"/>
          <w:szCs w:val="25"/>
        </w:rPr>
        <w:t xml:space="preserve"> </w:t>
      </w:r>
      <w:r w:rsidRPr="007C3C44">
        <w:rPr>
          <w:rFonts w:ascii="Times New Roman Bold" w:hAnsi="Times New Roman Bold" w:cs="Times New Roman"/>
          <w:b/>
          <w:sz w:val="24"/>
          <w:szCs w:val="25"/>
        </w:rPr>
        <w:t>IN</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USEOFF</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ROAD</w:t>
      </w:r>
      <w:r>
        <w:rPr>
          <w:rFonts w:ascii="Times New Roman Bold" w:hAnsi="Times New Roman Bold" w:cs="Times New Roman"/>
          <w:b/>
          <w:sz w:val="24"/>
          <w:szCs w:val="25"/>
        </w:rPr>
        <w:t> </w:t>
      </w:r>
      <w:r w:rsidRPr="007C3C44">
        <w:rPr>
          <w:rFonts w:ascii="Times New Roman Bold" w:hAnsi="Times New Roman Bold" w:cs="Times New Roman"/>
          <w:b/>
          <w:sz w:val="24"/>
          <w:szCs w:val="25"/>
        </w:rPr>
        <w:t>DIESEL</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FUELED</w:t>
      </w:r>
      <w:r>
        <w:rPr>
          <w:rFonts w:ascii="Times New Roman Bold" w:hAnsi="Times New Roman Bold" w:cs="Times New Roman"/>
          <w:b/>
          <w:sz w:val="24"/>
          <w:szCs w:val="25"/>
        </w:rPr>
        <w:t> </w:t>
      </w:r>
      <w:r w:rsidRPr="007C3C44">
        <w:rPr>
          <w:rFonts w:ascii="Times New Roman Bold" w:hAnsi="Times New Roman Bold" w:cs="Times New Roman"/>
          <w:b/>
          <w:sz w:val="24"/>
          <w:szCs w:val="25"/>
        </w:rPr>
        <w:t>FLEETS</w:t>
      </w:r>
      <w:r>
        <w:rPr>
          <w:rFonts w:ascii="Times New Roman Bold" w:hAnsi="Times New Roman Bold" w:cs="Times New Roman"/>
          <w:b/>
          <w:sz w:val="24"/>
          <w:szCs w:val="25"/>
        </w:rPr>
        <w:t> </w:t>
      </w:r>
      <w:r w:rsidRPr="007C3C44">
        <w:rPr>
          <w:rFonts w:ascii="Times New Roman Bold" w:hAnsi="Times New Roman Bold" w:cs="Times New Roman"/>
          <w:b/>
          <w:sz w:val="24"/>
          <w:szCs w:val="25"/>
        </w:rPr>
        <w:t>CERTIFICATION</w:t>
      </w:r>
    </w:p>
    <w:p w14:paraId="31535F08" w14:textId="77777777" w:rsidR="007C3C44" w:rsidRDefault="007C3C44" w:rsidP="007C3C44">
      <w:pPr>
        <w:jc w:val="center"/>
        <w:rPr>
          <w:rFonts w:ascii="Times New Roman" w:eastAsia="Times" w:hAnsi="Times New Roman" w:cs="Arial"/>
          <w:b/>
          <w:bCs/>
          <w:u w:val="single"/>
        </w:rPr>
      </w:pPr>
    </w:p>
    <w:p w14:paraId="66717D29" w14:textId="3DD81E44"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the box below, if agreed, and sign this attachment. Please note that the Judicial Council will reject a proposal from a </w:t>
      </w:r>
      <w:r w:rsidR="00904B13" w:rsidRPr="00904B13">
        <w:rPr>
          <w:sz w:val="22"/>
          <w:szCs w:val="22"/>
        </w:rPr>
        <w:t>Consultant</w:t>
      </w:r>
      <w:r w:rsidRPr="00904B13">
        <w:rPr>
          <w:sz w:val="22"/>
          <w:szCs w:val="22"/>
        </w:rPr>
        <w:t xml:space="preserve"> that does not indicate conformance to the </w:t>
      </w:r>
      <w:r w:rsidRPr="00904B13">
        <w:rPr>
          <w:rFonts w:eastAsia="Times" w:cs="Arial"/>
          <w:sz w:val="22"/>
          <w:szCs w:val="22"/>
        </w:rPr>
        <w:t xml:space="preserve">California Air Resources Board (“CARB”) In-Use Off-Road Diesel-Fueled Fleets requirements (Title 13 CCR sections 2449, 2449.1 and 2449.2).  </w:t>
      </w:r>
    </w:p>
    <w:permStart w:id="1678336409" w:edGrp="everyone"/>
    <w:p w14:paraId="4268D7F4" w14:textId="061A99F3" w:rsidR="007C3C44" w:rsidRPr="00904B13" w:rsidRDefault="00C04844" w:rsidP="007C3C44">
      <w:pPr>
        <w:spacing w:afterLines="100" w:after="240"/>
        <w:ind w:left="720" w:hanging="360"/>
        <w:rPr>
          <w:rFonts w:ascii="Times New Roman" w:eastAsia="Times" w:hAnsi="Times New Roman" w:cs="Arial"/>
        </w:rPr>
      </w:pPr>
      <w:sdt>
        <w:sdtPr>
          <w:rPr>
            <w:rFonts w:ascii="Times New Roman" w:hAnsi="Times New Roman"/>
          </w:rPr>
          <w:id w:val="673156791"/>
          <w14:checkbox>
            <w14:checked w14:val="0"/>
            <w14:checkedState w14:val="2612" w14:font="MS Gothic"/>
            <w14:uncheckedState w14:val="2610" w14:font="MS Gothic"/>
          </w14:checkbox>
        </w:sdtPr>
        <w:sdtEndPr/>
        <w:sdtContent>
          <w:r w:rsidR="00E41F07">
            <w:rPr>
              <w:rFonts w:ascii="MS Gothic" w:eastAsia="MS Gothic" w:hAnsi="MS Gothic" w:hint="eastAsia"/>
            </w:rPr>
            <w:t>☐</w:t>
          </w:r>
        </w:sdtContent>
      </w:sdt>
      <w:permEnd w:id="1678336409"/>
      <w:r w:rsidR="007C3C44" w:rsidRPr="00904B13">
        <w:rPr>
          <w:rFonts w:ascii="Times New Roman" w:hAnsi="Times New Roman"/>
        </w:rPr>
        <w:tab/>
        <w:t xml:space="preserve">I </w:t>
      </w:r>
      <w:r w:rsidR="007C3C44" w:rsidRPr="00904B13">
        <w:rPr>
          <w:rFonts w:ascii="Times New Roman" w:eastAsia="Times" w:hAnsi="Times New Roman" w:cs="Arial"/>
        </w:rPr>
        <w:t xml:space="preserve">hereby certify that I will conform to the CARB In-Use Off-Road Diesel-Fueled Fleets requirements for all Work on the Project involving the use of vehicles subject to the regulations, including, without limitation, the Contracting Requirements in Title 13 CCR section 2449, subdivision (i), subparts (1) – (4) and as applicable, the Prime Contractor Requirements in Title 13 CCR section 2449, subdivision (j), subparts (1) – (5). </w:t>
      </w:r>
    </w:p>
    <w:p w14:paraId="4B31900B" w14:textId="77777777"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one (1) box below. </w:t>
      </w:r>
    </w:p>
    <w:permStart w:id="1640903001" w:edGrp="everyone"/>
    <w:p w14:paraId="29CF7C09" w14:textId="55247B01" w:rsidR="007C3C44" w:rsidRPr="00904B13" w:rsidRDefault="00C04844" w:rsidP="007C3C44">
      <w:pPr>
        <w:spacing w:afterLines="100" w:after="240"/>
        <w:ind w:left="720" w:hanging="360"/>
        <w:rPr>
          <w:rFonts w:ascii="Times New Roman" w:eastAsia="Times" w:hAnsi="Times New Roman" w:cs="Arial"/>
        </w:rPr>
      </w:pPr>
      <w:sdt>
        <w:sdtPr>
          <w:rPr>
            <w:rFonts w:ascii="Times New Roman" w:hAnsi="Times New Roman"/>
          </w:rPr>
          <w:id w:val="-191994996"/>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permEnd w:id="1640903001"/>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’s current CARB issued Certificate of Reported Compliance is provided with this Certification. </w:t>
      </w:r>
    </w:p>
    <w:permStart w:id="1533635613" w:edGrp="everyone"/>
    <w:p w14:paraId="17D61B98" w14:textId="6C2F9951" w:rsidR="007C3C44" w:rsidRPr="00904B13" w:rsidRDefault="00C04844" w:rsidP="007C3C44">
      <w:pPr>
        <w:spacing w:afterLines="100" w:after="240"/>
        <w:ind w:left="720" w:hanging="360"/>
        <w:rPr>
          <w:rFonts w:ascii="Times New Roman" w:eastAsia="Times" w:hAnsi="Times New Roman" w:cs="Arial"/>
        </w:rPr>
      </w:pPr>
      <w:sdt>
        <w:sdtPr>
          <w:rPr>
            <w:rFonts w:ascii="Times New Roman" w:hAnsi="Times New Roman"/>
          </w:rPr>
          <w:id w:val="32937321"/>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permEnd w:id="1533635613"/>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 certifies that its Work on the Project does not involve the use of vehicles subject to the CARB In-Use Off-Road Diesel-Fueled Fleets requirements. </w:t>
      </w:r>
    </w:p>
    <w:p w14:paraId="0BED6426" w14:textId="6803EA4E" w:rsidR="007C3C44" w:rsidRPr="00904B13" w:rsidRDefault="007C3C44" w:rsidP="007C3C44">
      <w:pPr>
        <w:spacing w:beforeLines="100" w:before="240" w:afterLines="100" w:after="240"/>
        <w:rPr>
          <w:rFonts w:ascii="Times New Roman" w:hAnsi="Times New Roman"/>
        </w:rPr>
      </w:pPr>
      <w:r w:rsidRPr="00904B13">
        <w:rPr>
          <w:rFonts w:ascii="Times New Roman" w:hAnsi="Times New Roman"/>
        </w:rPr>
        <w:t xml:space="preserve">I, the official named below certify that I am duly authorized to legally bind the </w:t>
      </w:r>
      <w:r w:rsidR="00904B13" w:rsidRPr="00904B13">
        <w:rPr>
          <w:rFonts w:ascii="Times New Roman" w:hAnsi="Times New Roman"/>
        </w:rPr>
        <w:t>Consultant</w:t>
      </w:r>
      <w:r w:rsidRPr="00904B13">
        <w:rPr>
          <w:rFonts w:ascii="Times New Roman" w:hAnsi="Times New Roman"/>
        </w:rPr>
        <w:t xml:space="preserve"> to the certifications made in this document. This certification is made under the laws of the State of California.</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23123493"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 xml:space="preserve">PROPER NAME OF </w:t>
            </w:r>
            <w:r w:rsidR="00904B13">
              <w:rPr>
                <w:rFonts w:ascii="Times New Roman" w:hAnsi="Times New Roman" w:cs="Times New Roman"/>
                <w:sz w:val="16"/>
                <w:szCs w:val="24"/>
                <w:lang w:bidi="en-US"/>
              </w:rPr>
              <w:t>CONSULTANT</w:t>
            </w:r>
            <w:r>
              <w:rPr>
                <w:rFonts w:ascii="Times New Roman" w:hAnsi="Times New Roman" w:cs="Times New Roman"/>
                <w:sz w:val="16"/>
                <w:szCs w:val="24"/>
                <w:lang w:bidi="en-US"/>
              </w:rPr>
              <w:t xml:space="preserve"> / SUB</w:t>
            </w:r>
            <w:r w:rsidR="00904B13">
              <w:rPr>
                <w:rFonts w:ascii="Times New Roman" w:hAnsi="Times New Roman" w:cs="Times New Roman"/>
                <w:sz w:val="16"/>
                <w:szCs w:val="24"/>
                <w:lang w:bidi="en-US"/>
              </w:rPr>
              <w:t>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ermStart w:id="2026591897" w:ed="alice.lee@Jud.ca.gov" w:colFirst="0" w:colLast="0"/>
            <w:permStart w:id="1972194144" w:ed="alice.lee@Jud.ca.gov" w:colFirst="1" w:colLast="1"/>
            <w:permStart w:id="1421113107" w:ed="Erika.Labonog@jud.ca.gov" w:colFirst="0" w:colLast="0"/>
            <w:permStart w:id="756563535" w:ed="Erika.Labonog@jud.ca.gov" w:colFirst="1" w:colLast="1"/>
            <w:permStart w:id="656612521" w:ed="Johnny.Perez@jud.ca.gov" w:colFirst="0" w:colLast="0"/>
            <w:permStart w:id="972887489" w:ed="Johnny.Perez@jud.ca.gov" w:colFirst="1" w:colLast="1"/>
            <w:permStart w:id="1651269293" w:ed="Krystal.Olson@jud.ca.gov" w:colFirst="0" w:colLast="0"/>
            <w:permStart w:id="1444283814" w:ed="Krystal.Olson@jud.ca.gov" w:colFirst="1" w:colLast="1"/>
            <w:permStart w:id="201743519" w:ed="Matthew.Bagwill@jud.ca.gov" w:colFirst="0" w:colLast="0"/>
            <w:permStart w:id="1593210776" w:ed="Matthew.Bagwill@jud.ca.gov" w:colFirst="1" w:colLast="1"/>
            <w:permStart w:id="776819888" w:ed="Rhonda.Leggett@jud.ca.gov" w:colFirst="0" w:colLast="0"/>
            <w:permStart w:id="1966279232" w:ed="Rhonda.Leggett@jud.ca.gov" w:colFirst="1" w:colLast="1"/>
            <w:permStart w:id="69303787" w:ed="Xavier.Contreras@jud.ca.gov" w:colFirst="0" w:colLast="0"/>
            <w:permStart w:id="88348072" w:ed="Xavier.Contreras@jud.ca.gov" w:colFirst="1" w:colLast="1"/>
            <w:permStart w:id="1858477657" w:ed="Jeremy.ehrlich@jud.ca.gov" w:colFirst="0" w:colLast="0"/>
            <w:permStart w:id="1828354692" w:ed="Jeremy.ehrlich@jud.ca.gov"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permEnd w:id="2026591897"/>
      <w:permEnd w:id="1972194144"/>
      <w:permEnd w:id="1421113107"/>
      <w:permEnd w:id="756563535"/>
      <w:permEnd w:id="656612521"/>
      <w:permEnd w:id="972887489"/>
      <w:permEnd w:id="1651269293"/>
      <w:permEnd w:id="1444283814"/>
      <w:permEnd w:id="201743519"/>
      <w:permEnd w:id="1593210776"/>
      <w:permEnd w:id="776819888"/>
      <w:permEnd w:id="1966279232"/>
      <w:permEnd w:id="69303787"/>
      <w:permEnd w:id="88348072"/>
      <w:permEnd w:id="1858477657"/>
      <w:permEnd w:id="1828354692"/>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ermStart w:id="257099532" w:ed="alice.lee@Jud.ca.gov" w:colFirst="0" w:colLast="0"/>
            <w:permStart w:id="1219633522" w:ed="Erika.Labonog@jud.ca.gov" w:colFirst="0" w:colLast="0"/>
            <w:permStart w:id="1176765971" w:ed="Johnny.Perez@jud.ca.gov" w:colFirst="0" w:colLast="0"/>
            <w:permStart w:id="1742085774" w:ed="Krystal.Olson@jud.ca.gov" w:colFirst="0" w:colLast="0"/>
            <w:permStart w:id="742873051" w:ed="Matthew.Bagwill@jud.ca.gov" w:colFirst="0" w:colLast="0"/>
            <w:permStart w:id="352084421" w:ed="Rhonda.Leggett@jud.ca.gov" w:colFirst="0" w:colLast="0"/>
            <w:permStart w:id="657407380" w:ed="Xavier.Contreras@jud.ca.gov" w:colFirst="0" w:colLast="0"/>
            <w:permStart w:id="2036558224" w:ed="Jeremy.ehrlich@jud.ca.gov" w:colFirst="0" w:colLast="0"/>
          </w:p>
        </w:tc>
      </w:tr>
      <w:permEnd w:id="962803820"/>
      <w:permEnd w:id="257099532"/>
      <w:permEnd w:id="1219633522"/>
      <w:permEnd w:id="1176765971"/>
      <w:permEnd w:id="1742085774"/>
      <w:permEnd w:id="742873051"/>
      <w:permEnd w:id="352084421"/>
      <w:permEnd w:id="657407380"/>
      <w:permEnd w:id="2036558224"/>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ermStart w:id="886909175" w:ed="alice.lee@Jud.ca.gov" w:colFirst="0" w:colLast="0"/>
            <w:permStart w:id="410005837" w:ed="alice.lee@Jud.ca.gov" w:colFirst="1" w:colLast="1"/>
            <w:permStart w:id="1308634343" w:ed="Erika.Labonog@jud.ca.gov" w:colFirst="0" w:colLast="0"/>
            <w:permStart w:id="1668621409" w:ed="Erika.Labonog@jud.ca.gov" w:colFirst="1" w:colLast="1"/>
            <w:permStart w:id="1184324715" w:ed="Johnny.Perez@jud.ca.gov" w:colFirst="0" w:colLast="0"/>
            <w:permStart w:id="1510761537" w:ed="Johnny.Perez@jud.ca.gov" w:colFirst="1" w:colLast="1"/>
            <w:permStart w:id="439767833" w:ed="Krystal.Olson@jud.ca.gov" w:colFirst="0" w:colLast="0"/>
            <w:permStart w:id="1857766830" w:ed="Krystal.Olson@jud.ca.gov" w:colFirst="1" w:colLast="1"/>
            <w:permStart w:id="692148427" w:ed="Matthew.Bagwill@jud.ca.gov" w:colFirst="0" w:colLast="0"/>
            <w:permStart w:id="2033478916" w:ed="Matthew.Bagwill@jud.ca.gov" w:colFirst="1" w:colLast="1"/>
            <w:permStart w:id="2123172643" w:ed="Rhonda.Leggett@jud.ca.gov" w:colFirst="0" w:colLast="0"/>
            <w:permStart w:id="1272460646" w:ed="Rhonda.Leggett@jud.ca.gov" w:colFirst="1" w:colLast="1"/>
            <w:permStart w:id="802446269" w:ed="Xavier.Contreras@jud.ca.gov" w:colFirst="0" w:colLast="0"/>
            <w:permStart w:id="17704805" w:ed="Xavier.Contreras@jud.ca.gov" w:colFirst="1" w:colLast="1"/>
            <w:permStart w:id="368714447" w:ed="Jeremy.ehrlich@jud.ca.gov" w:colFirst="0" w:colLast="0"/>
            <w:permStart w:id="615537814" w:ed="Jeremy.ehrlich@jud.ca.gov"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ermEnd w:id="886909175"/>
    <w:permEnd w:id="410005837"/>
    <w:permEnd w:id="1308634343"/>
    <w:permEnd w:id="1668621409"/>
    <w:permEnd w:id="1184324715"/>
    <w:permEnd w:id="1510761537"/>
    <w:permEnd w:id="439767833"/>
    <w:permEnd w:id="1857766830"/>
    <w:permEnd w:id="692148427"/>
    <w:permEnd w:id="2033478916"/>
    <w:permEnd w:id="2123172643"/>
    <w:permEnd w:id="1272460646"/>
    <w:permEnd w:id="802446269"/>
    <w:permEnd w:id="17704805"/>
    <w:permEnd w:id="368714447"/>
    <w:permEnd w:id="615537814"/>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187ABA67" w14:textId="0D4315ED" w:rsidR="007C3C44" w:rsidRDefault="007C3C44" w:rsidP="007C3C44">
      <w:pPr>
        <w:widowControl w:val="0"/>
        <w:rPr>
          <w:rFonts w:ascii="Times New Roman" w:hAnsi="Times New Roman"/>
        </w:rPr>
      </w:pPr>
      <w:r>
        <w:rPr>
          <w:rFonts w:ascii="Times New Roman" w:hAnsi="Times New Roman"/>
        </w:rPr>
        <w:t xml:space="preserve">THIS FORM MUST BE COMPLETED BY THE </w:t>
      </w:r>
      <w:r w:rsidR="00904B13">
        <w:rPr>
          <w:rFonts w:ascii="Times New Roman" w:hAnsi="Times New Roman"/>
        </w:rPr>
        <w:t>CONSULTANT</w:t>
      </w:r>
      <w:r>
        <w:rPr>
          <w:rFonts w:ascii="Times New Roman" w:hAnsi="Times New Roman"/>
        </w:rPr>
        <w:t xml:space="preserve"> AND ALL SUB</w:t>
      </w:r>
      <w:r w:rsidR="00904B13">
        <w:rPr>
          <w:rFonts w:ascii="Times New Roman" w:hAnsi="Times New Roman"/>
        </w:rPr>
        <w:t>CONSULTANT</w:t>
      </w:r>
      <w:r>
        <w:rPr>
          <w:rFonts w:ascii="Times New Roman" w:hAnsi="Times New Roman"/>
        </w:rPr>
        <w:t>S PERFORMING WORK INVOLVING THE USE OF VEHICLES SUBJECT TO THE REGULATION</w:t>
      </w:r>
    </w:p>
    <w:p w14:paraId="374DCFB8" w14:textId="77777777" w:rsidR="007C3C44" w:rsidRDefault="007C3C44" w:rsidP="007C3C44">
      <w:pPr>
        <w:spacing w:line="276" w:lineRule="auto"/>
        <w:jc w:val="center"/>
        <w:rPr>
          <w:rFonts w:ascii="Times New Roman" w:hAnsi="Times New Roman"/>
          <w:b/>
          <w:bCs/>
          <w:sz w:val="20"/>
          <w:szCs w:val="20"/>
          <w:lang w:bidi="en-US"/>
        </w:rPr>
      </w:pPr>
    </w:p>
    <w:p w14:paraId="3F269891" w14:textId="77777777" w:rsidR="007C3C44" w:rsidRDefault="007C3C44" w:rsidP="007C3C44">
      <w:pPr>
        <w:spacing w:line="276" w:lineRule="auto"/>
        <w:jc w:val="center"/>
        <w:rPr>
          <w:rFonts w:ascii="Times New Roman" w:hAnsi="Times New Roman"/>
          <w:b/>
          <w:bCs/>
          <w:sz w:val="20"/>
          <w:szCs w:val="20"/>
          <w:lang w:bidi="en-US"/>
        </w:rPr>
      </w:pPr>
    </w:p>
    <w:p w14:paraId="46B7BA88" w14:textId="201B10E4" w:rsidR="007C3C44" w:rsidRPr="00262EFA" w:rsidRDefault="007C3C44" w:rsidP="007C3C44">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5709A7">
        <w:rPr>
          <w:rFonts w:ascii="Times New Roman Bold" w:hAnsi="Times New Roman Bold" w:cstheme="minorHAnsi"/>
          <w:b/>
          <w:bCs/>
          <w:sz w:val="20"/>
          <w:szCs w:val="20"/>
        </w:rPr>
        <w:t>ATTACHMENT</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default" r:id="rId7"/>
      <w:footerReference w:type="default" r:id="rId8"/>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E78" w14:textId="4963C528" w:rsidR="00D84BAB" w:rsidRPr="00D47492"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No. RF</w:t>
    </w:r>
    <w:r w:rsidR="00904B13">
      <w:rPr>
        <w:rFonts w:ascii="Times New Roman" w:hAnsi="Times New Roman"/>
        <w:sz w:val="20"/>
      </w:rPr>
      <w:t>P</w:t>
    </w:r>
    <w:r w:rsidRPr="00D47492">
      <w:rPr>
        <w:rFonts w:ascii="Times New Roman" w:hAnsi="Times New Roman"/>
        <w:sz w:val="20"/>
      </w:rPr>
      <w:t>-FS-</w:t>
    </w:r>
    <w:r w:rsidR="005709A7">
      <w:rPr>
        <w:rFonts w:ascii="Times New Roman" w:hAnsi="Times New Roman"/>
        <w:sz w:val="20"/>
      </w:rPr>
      <w:t>2023-22-MB</w:t>
    </w:r>
  </w:p>
  <w:p w14:paraId="0AC72DFE" w14:textId="658220F7" w:rsidR="00813258" w:rsidRPr="00D84BAB"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w:t>
    </w:r>
    <w:r w:rsidR="005709A7">
      <w:rPr>
        <w:rFonts w:ascii="Times New Roman" w:hAnsi="Times New Roman"/>
        <w:color w:val="000000"/>
        <w:sz w:val="20"/>
      </w:rPr>
      <w:t>Structural Engin</w:t>
    </w:r>
    <w:r w:rsidRPr="00D47492">
      <w:rPr>
        <w:rFonts w:ascii="Times New Roman" w:hAnsi="Times New Roman"/>
        <w:color w:val="000000"/>
        <w:sz w:val="20"/>
      </w:rPr>
      <w:t>e</w:t>
    </w:r>
    <w:r w:rsidR="005709A7">
      <w:rPr>
        <w:rFonts w:ascii="Times New Roman" w:hAnsi="Times New Roman"/>
        <w:color w:val="000000"/>
        <w:sz w:val="20"/>
      </w:rPr>
      <w:t>ering</w:t>
    </w:r>
    <w:r w:rsidRPr="00D47492">
      <w:rPr>
        <w:rFonts w:ascii="Times New Roman" w:hAnsi="Times New Roman"/>
        <w:sz w:val="20"/>
      </w:rPr>
      <w:t xml:space="preserve"> Cons</w:t>
    </w:r>
    <w:r w:rsidR="00904B13">
      <w:rPr>
        <w:rFonts w:ascii="Times New Roman" w:hAnsi="Times New Roman"/>
        <w:sz w:val="20"/>
      </w:rPr>
      <w:t xml:space="preserve">ulting </w:t>
    </w:r>
    <w:r w:rsidRPr="00D47492">
      <w:rPr>
        <w:rFonts w:ascii="Times New Roman" w:hAnsi="Times New Roman"/>
        <w:sz w:val="20"/>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DA0"/>
    <w:multiLevelType w:val="hybridMultilevel"/>
    <w:tmpl w:val="8A28A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F40A2"/>
    <w:multiLevelType w:val="hybridMultilevel"/>
    <w:tmpl w:val="4BE61BBA"/>
    <w:lvl w:ilvl="0" w:tplc="43B6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756130">
    <w:abstractNumId w:val="0"/>
  </w:num>
  <w:num w:numId="2" w16cid:durableId="169464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comments" w:enforcement="1" w:cryptProviderType="rsaAES" w:cryptAlgorithmClass="hash" w:cryptAlgorithmType="typeAny" w:cryptAlgorithmSid="14" w:cryptSpinCount="100000" w:hash="0oOrvwgYa1P2d0SvEtZoYCZcIB4Ay1sqbD9jjVEijT523nLDkZSkGJHkXlIShQjwwtB5tMZvb9KQvZB8zUf+kw==" w:salt="F5okL3IriUd7niNRyN8sdQ=="/>
  <w:defaultTabStop w:val="36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72903"/>
    <w:rsid w:val="00090E1C"/>
    <w:rsid w:val="000A4CCC"/>
    <w:rsid w:val="000E45D0"/>
    <w:rsid w:val="001305A6"/>
    <w:rsid w:val="00130893"/>
    <w:rsid w:val="00147DEA"/>
    <w:rsid w:val="00171985"/>
    <w:rsid w:val="00172754"/>
    <w:rsid w:val="002005B4"/>
    <w:rsid w:val="002426E8"/>
    <w:rsid w:val="00244357"/>
    <w:rsid w:val="00262EFA"/>
    <w:rsid w:val="00265126"/>
    <w:rsid w:val="002B4856"/>
    <w:rsid w:val="002B53B1"/>
    <w:rsid w:val="00310854"/>
    <w:rsid w:val="003B5B69"/>
    <w:rsid w:val="003C1CD2"/>
    <w:rsid w:val="003D25AE"/>
    <w:rsid w:val="003E25A3"/>
    <w:rsid w:val="004053B1"/>
    <w:rsid w:val="00406791"/>
    <w:rsid w:val="00425B35"/>
    <w:rsid w:val="00463037"/>
    <w:rsid w:val="004D3C87"/>
    <w:rsid w:val="004E17DF"/>
    <w:rsid w:val="004E5DAC"/>
    <w:rsid w:val="00504FB5"/>
    <w:rsid w:val="00535BB3"/>
    <w:rsid w:val="005709A7"/>
    <w:rsid w:val="005C2DBA"/>
    <w:rsid w:val="005D6DC5"/>
    <w:rsid w:val="00601378"/>
    <w:rsid w:val="00603064"/>
    <w:rsid w:val="006C76D1"/>
    <w:rsid w:val="0070038F"/>
    <w:rsid w:val="00744A95"/>
    <w:rsid w:val="007641EA"/>
    <w:rsid w:val="007A0C3E"/>
    <w:rsid w:val="007C3C44"/>
    <w:rsid w:val="007D3EEB"/>
    <w:rsid w:val="007E633D"/>
    <w:rsid w:val="00813258"/>
    <w:rsid w:val="00816F74"/>
    <w:rsid w:val="00853840"/>
    <w:rsid w:val="008857CE"/>
    <w:rsid w:val="008D25C9"/>
    <w:rsid w:val="008D26E3"/>
    <w:rsid w:val="008E5E1F"/>
    <w:rsid w:val="00902192"/>
    <w:rsid w:val="00904B13"/>
    <w:rsid w:val="00946AB6"/>
    <w:rsid w:val="00952C7A"/>
    <w:rsid w:val="00956199"/>
    <w:rsid w:val="00982815"/>
    <w:rsid w:val="00983D08"/>
    <w:rsid w:val="00983E18"/>
    <w:rsid w:val="009D0328"/>
    <w:rsid w:val="009F30C9"/>
    <w:rsid w:val="009F5143"/>
    <w:rsid w:val="00AA77E0"/>
    <w:rsid w:val="00AE47AF"/>
    <w:rsid w:val="00B60CCF"/>
    <w:rsid w:val="00B62CF5"/>
    <w:rsid w:val="00B93036"/>
    <w:rsid w:val="00BA3319"/>
    <w:rsid w:val="00BE5D7B"/>
    <w:rsid w:val="00BE6A0A"/>
    <w:rsid w:val="00BE6E11"/>
    <w:rsid w:val="00BF2E9B"/>
    <w:rsid w:val="00C04844"/>
    <w:rsid w:val="00CD0EA1"/>
    <w:rsid w:val="00CD37BF"/>
    <w:rsid w:val="00D14190"/>
    <w:rsid w:val="00D17F2D"/>
    <w:rsid w:val="00D4622B"/>
    <w:rsid w:val="00D47492"/>
    <w:rsid w:val="00D607A1"/>
    <w:rsid w:val="00D6526C"/>
    <w:rsid w:val="00D720E4"/>
    <w:rsid w:val="00D84BAB"/>
    <w:rsid w:val="00DD509B"/>
    <w:rsid w:val="00DF6CCE"/>
    <w:rsid w:val="00E048F5"/>
    <w:rsid w:val="00E30605"/>
    <w:rsid w:val="00E36031"/>
    <w:rsid w:val="00E41F07"/>
    <w:rsid w:val="00E85E86"/>
    <w:rsid w:val="00EA26AA"/>
    <w:rsid w:val="00EB0FFE"/>
    <w:rsid w:val="00EB6CE5"/>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List Paragraph 1 Char"/>
    <w:link w:val="ListParagraph"/>
    <w:uiPriority w:val="34"/>
    <w:locked/>
    <w:rsid w:val="007C3C44"/>
  </w:style>
  <w:style w:type="paragraph" w:styleId="ListParagraph">
    <w:name w:val="List Paragraph"/>
    <w:aliases w:val="Style 99,List Paragraph 1"/>
    <w:basedOn w:val="Normal"/>
    <w:link w:val="ListParagraphChar"/>
    <w:uiPriority w:val="34"/>
    <w:qFormat/>
    <w:rsid w:val="007C3C44"/>
    <w:pPr>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Labonog, Erika</cp:lastModifiedBy>
  <cp:revision>11</cp:revision>
  <cp:lastPrinted>2022-10-25T18:15:00Z</cp:lastPrinted>
  <dcterms:created xsi:type="dcterms:W3CDTF">2023-12-16T00:20:00Z</dcterms:created>
  <dcterms:modified xsi:type="dcterms:W3CDTF">2024-02-09T22:10:00Z</dcterms:modified>
  <cp:contentStatus/>
</cp:coreProperties>
</file>