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7E24" w14:textId="79A5D855" w:rsidR="00C671A6" w:rsidRPr="00147DEA" w:rsidRDefault="00C671A6" w:rsidP="00C671A6">
      <w:pPr>
        <w:spacing w:afterLines="100" w:after="240"/>
        <w:jc w:val="center"/>
        <w:rPr>
          <w:rFonts w:ascii="Times New Roman Bold" w:hAnsi="Times New Roman Bold"/>
          <w:b/>
          <w:szCs w:val="25"/>
        </w:rPr>
      </w:pPr>
      <w:r w:rsidRPr="00147DEA">
        <w:rPr>
          <w:rFonts w:ascii="Times New Roman Bold" w:hAnsi="Times New Roman Bold"/>
          <w:b/>
          <w:szCs w:val="25"/>
        </w:rPr>
        <w:t xml:space="preserve">ATTACHMENT </w:t>
      </w:r>
      <w:r>
        <w:rPr>
          <w:rFonts w:ascii="Times New Roman Bold" w:hAnsi="Times New Roman Bold"/>
          <w:b/>
          <w:szCs w:val="25"/>
        </w:rPr>
        <w:t>L</w:t>
      </w:r>
    </w:p>
    <w:p w14:paraId="0B1973C8" w14:textId="4CF10396" w:rsidR="005A2932" w:rsidRPr="005A2932" w:rsidRDefault="005A2932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BIDDER DECLARATION</w:t>
      </w:r>
    </w:p>
    <w:p w14:paraId="6A7B808B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EFF39E0" w14:textId="39F3A3D1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C671A6">
        <w:rPr>
          <w:rFonts w:cstheme="minorHAnsi"/>
          <w:bCs/>
          <w:lang w:bidi="ar-SA"/>
        </w:rPr>
        <w:t>Consultant</w:t>
      </w:r>
      <w:r>
        <w:rPr>
          <w:rFonts w:cstheme="minorHAnsi"/>
          <w:bCs/>
          <w:lang w:bidi="ar-SA"/>
        </w:rPr>
        <w:t xml:space="preserve"> wishes to claim the DVBE incentive associated with this solicitation.  </w:t>
      </w:r>
      <w:r w:rsidR="00BD144E" w:rsidRPr="00BD144E">
        <w:rPr>
          <w:rFonts w:cstheme="minorHAnsi"/>
          <w:bCs/>
          <w:lang w:bidi="ar-SA"/>
        </w:rPr>
        <w:t>Please review the “Bidder Declaration Instructions” prior to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C671A6">
        <w:rPr>
          <w:rFonts w:cstheme="minorHAnsi"/>
          <w:bCs/>
          <w:lang w:bidi="ar-SA"/>
        </w:rPr>
        <w:t>Consultant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DVBE incentive.</w:t>
      </w:r>
    </w:p>
    <w:p w14:paraId="405C1700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7EB1F90" w14:textId="52E04EAF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C671A6">
        <w:rPr>
          <w:rFonts w:cstheme="minorHAnsi"/>
          <w:b/>
          <w:bCs/>
          <w:lang w:bidi="ar-SA"/>
        </w:rPr>
        <w:t>CONSULTANT</w:t>
      </w:r>
      <w:r w:rsidR="00ED66F6">
        <w:rPr>
          <w:rFonts w:cstheme="minorHAnsi"/>
          <w:b/>
          <w:bCs/>
          <w:lang w:bidi="ar-SA"/>
        </w:rPr>
        <w:t xml:space="preserve"> IS A DVBE</w:t>
      </w:r>
    </w:p>
    <w:p w14:paraId="02269283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CCF4BBD" w14:textId="2371F212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C671A6">
        <w:rPr>
          <w:rFonts w:cstheme="minorHAnsi"/>
          <w:i/>
          <w:lang w:bidi="ar-SA"/>
        </w:rPr>
        <w:t>Consultant</w:t>
      </w:r>
      <w:r>
        <w:rPr>
          <w:rFonts w:cstheme="minorHAnsi"/>
          <w:i/>
          <w:lang w:bidi="ar-SA"/>
        </w:rPr>
        <w:t xml:space="preserve"> is not a DVBE, </w:t>
      </w:r>
      <w:r w:rsidR="009B5026">
        <w:rPr>
          <w:rFonts w:cstheme="minorHAnsi"/>
          <w:i/>
          <w:lang w:bidi="ar-SA"/>
        </w:rPr>
        <w:t>do not complete or submit this form</w:t>
      </w:r>
      <w:r w:rsidRPr="00D50C0F">
        <w:rPr>
          <w:rFonts w:cstheme="minorHAnsi"/>
          <w:i/>
          <w:lang w:bidi="ar-SA"/>
        </w:rPr>
        <w:t>.</w:t>
      </w:r>
    </w:p>
    <w:p w14:paraId="57994237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2D8E1D6F" w14:textId="2BE1DFA4" w:rsidR="002E2D93" w:rsidRDefault="005E0194" w:rsidP="002F72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lang w:bidi="ar-SA"/>
        </w:rPr>
      </w:pPr>
      <w:r w:rsidRPr="002F7223">
        <w:rPr>
          <w:rFonts w:cstheme="minorHAnsi"/>
          <w:bCs/>
          <w:lang w:bidi="ar-SA"/>
        </w:rPr>
        <w:t xml:space="preserve">DGS </w:t>
      </w:r>
      <w:r w:rsidR="002E2D93" w:rsidRPr="002F7223">
        <w:rPr>
          <w:rFonts w:cstheme="minorHAnsi"/>
          <w:bCs/>
          <w:lang w:bidi="ar-SA"/>
        </w:rPr>
        <w:t xml:space="preserve">Supplier ID number: </w:t>
      </w:r>
      <w:permStart w:id="1105740735" w:edGrp="everyone"/>
      <w:r w:rsidR="002E2D93" w:rsidRPr="002F7223">
        <w:rPr>
          <w:rFonts w:cstheme="minorHAnsi"/>
          <w:bCs/>
          <w:lang w:bidi="ar-SA"/>
        </w:rPr>
        <w:t>_______________</w:t>
      </w:r>
      <w:permEnd w:id="1105740735"/>
    </w:p>
    <w:p w14:paraId="07AB8426" w14:textId="77777777" w:rsidR="002F7223" w:rsidRPr="002F7223" w:rsidRDefault="002F7223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899A884" w14:textId="07BC2F5D" w:rsidR="002F7223" w:rsidRPr="00904E4E" w:rsidRDefault="002E2D93" w:rsidP="002F72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u w:val="single"/>
          <w:lang w:bidi="ar-SA"/>
        </w:rPr>
      </w:pPr>
      <w:r w:rsidRPr="002F7223">
        <w:rPr>
          <w:rFonts w:cstheme="minorHAnsi"/>
          <w:bCs/>
          <w:lang w:bidi="ar-SA"/>
        </w:rPr>
        <w:t xml:space="preserve">DVBE Certification active </w:t>
      </w:r>
      <w:r w:rsidR="00CD4725" w:rsidRPr="002F7223">
        <w:rPr>
          <w:rFonts w:cstheme="minorHAnsi"/>
          <w:bCs/>
          <w:lang w:bidi="ar-SA"/>
        </w:rPr>
        <w:t xml:space="preserve">from </w:t>
      </w:r>
      <w:permStart w:id="1679441192" w:edGrp="everyone"/>
      <w:r w:rsidR="00CD4725" w:rsidRPr="00904E4E">
        <w:rPr>
          <w:rFonts w:cstheme="minorHAnsi"/>
          <w:bCs/>
          <w:u w:val="single"/>
          <w:lang w:bidi="ar-SA"/>
        </w:rPr>
        <w:t>___________</w:t>
      </w:r>
      <w:permEnd w:id="1679441192"/>
      <w:r w:rsidR="00CD4725" w:rsidRPr="002F7223">
        <w:rPr>
          <w:rFonts w:cstheme="minorHAnsi"/>
          <w:bCs/>
          <w:lang w:bidi="ar-SA"/>
        </w:rPr>
        <w:t xml:space="preserve"> to </w:t>
      </w:r>
      <w:permStart w:id="338455459" w:edGrp="everyone"/>
      <w:r w:rsidR="00CD4725" w:rsidRPr="00904E4E">
        <w:rPr>
          <w:rFonts w:cstheme="minorHAnsi"/>
          <w:bCs/>
          <w:u w:val="single"/>
          <w:lang w:bidi="ar-SA"/>
        </w:rPr>
        <w:t>___________</w:t>
      </w:r>
    </w:p>
    <w:permEnd w:id="338455459"/>
    <w:p w14:paraId="65489BE2" w14:textId="77777777" w:rsidR="002F7223" w:rsidRPr="002F7223" w:rsidRDefault="002F7223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CD7BDB2" w14:textId="75E57DF8" w:rsidR="00751403" w:rsidRPr="002F7223" w:rsidRDefault="00751403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lang w:bidi="ar-SA"/>
        </w:rPr>
      </w:pPr>
      <w:r w:rsidRPr="002F7223">
        <w:rPr>
          <w:lang w:bidi="ar-SA"/>
        </w:rPr>
        <w:t xml:space="preserve">Describe the goods and/or services to be provided by </w:t>
      </w:r>
      <w:r w:rsidR="00C671A6" w:rsidRPr="002F7223">
        <w:rPr>
          <w:lang w:bidi="ar-SA"/>
        </w:rPr>
        <w:t>Consultant</w:t>
      </w:r>
      <w:r w:rsidRPr="002F7223">
        <w:rPr>
          <w:lang w:bidi="ar-SA"/>
        </w:rPr>
        <w:t xml:space="preserve"> itself in connection with the </w:t>
      </w:r>
      <w:r w:rsidR="00C671A6" w:rsidRPr="002F7223">
        <w:rPr>
          <w:lang w:bidi="ar-SA"/>
        </w:rPr>
        <w:t>solicitation</w:t>
      </w:r>
      <w:r w:rsidRPr="002F7223">
        <w:rPr>
          <w:lang w:bidi="ar-SA"/>
        </w:rPr>
        <w:t>:</w:t>
      </w:r>
    </w:p>
    <w:p w14:paraId="6B9524B6" w14:textId="77777777"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59F93A9" w14:textId="3A627FA4" w:rsidR="00751403" w:rsidRDefault="00751403" w:rsidP="00904E4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permStart w:id="640959729" w:edGrp="everyone"/>
      <w:r>
        <w:rPr>
          <w:rFonts w:cstheme="minorHAnsi"/>
          <w:lang w:bidi="ar-SA"/>
        </w:rPr>
        <w:t>______________________________________________________________</w:t>
      </w:r>
      <w:permEnd w:id="640959729"/>
    </w:p>
    <w:p w14:paraId="54B97799" w14:textId="77777777" w:rsidR="00C671A6" w:rsidRDefault="00C671A6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</w:p>
    <w:p w14:paraId="65F0ACA8" w14:textId="5B0B169C" w:rsidR="00751403" w:rsidRPr="002F7223" w:rsidRDefault="00751403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2F7223">
        <w:rPr>
          <w:rFonts w:cstheme="minorHAnsi"/>
          <w:bCs/>
          <w:lang w:bidi="ar-SA"/>
        </w:rPr>
        <w:t xml:space="preserve">Explain how </w:t>
      </w:r>
      <w:r w:rsidR="00C671A6" w:rsidRPr="002F7223">
        <w:rPr>
          <w:rFonts w:cstheme="minorHAnsi"/>
          <w:bCs/>
          <w:lang w:bidi="ar-SA"/>
        </w:rPr>
        <w:t>Consultant</w:t>
      </w:r>
      <w:r w:rsidRPr="002F7223">
        <w:rPr>
          <w:rFonts w:cstheme="minorHAnsi"/>
          <w:bCs/>
          <w:lang w:bidi="ar-SA"/>
        </w:rPr>
        <w:t xml:space="preserve"> </w:t>
      </w:r>
      <w:r w:rsidRPr="002F7223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</w:p>
    <w:p w14:paraId="5D1CA94F" w14:textId="77777777"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9E37AD8" w14:textId="77777777" w:rsidR="00904E4E" w:rsidRPr="00904E4E" w:rsidRDefault="00904E4E" w:rsidP="00904E4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u w:val="single"/>
          <w:lang w:bidi="ar-SA"/>
        </w:rPr>
      </w:pPr>
      <w:permStart w:id="180628652" w:edGrp="everyone"/>
      <w:r w:rsidRPr="00904E4E">
        <w:rPr>
          <w:rFonts w:cstheme="minorHAnsi"/>
          <w:u w:val="single"/>
          <w:lang w:bidi="ar-SA"/>
        </w:rPr>
        <w:t>______________________________________________________________</w:t>
      </w:r>
      <w:permEnd w:id="180628652"/>
    </w:p>
    <w:p w14:paraId="59362003" w14:textId="77777777" w:rsidR="002F7223" w:rsidRDefault="002F7223" w:rsidP="002F7223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444321D" w14:textId="2CE2F417" w:rsidR="002F7223" w:rsidRDefault="001A46BE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2F7223">
        <w:rPr>
          <w:rFonts w:cstheme="minorHAnsi"/>
          <w:bCs/>
          <w:lang w:bidi="ar-SA"/>
        </w:rPr>
        <w:t xml:space="preserve">The </w:t>
      </w:r>
      <w:r w:rsidRPr="002F7223">
        <w:rPr>
          <w:rFonts w:cstheme="minorHAnsi"/>
          <w:lang w:bidi="ar-SA"/>
        </w:rPr>
        <w:t xml:space="preserve">disabled veteran owners and managers of </w:t>
      </w:r>
      <w:r w:rsidR="00C671A6" w:rsidRPr="002F7223">
        <w:rPr>
          <w:rFonts w:cstheme="minorHAnsi"/>
          <w:lang w:bidi="ar-SA"/>
        </w:rPr>
        <w:t>Consultant</w:t>
      </w:r>
      <w:r w:rsidRPr="002F7223">
        <w:rPr>
          <w:rFonts w:cstheme="minorHAnsi"/>
          <w:lang w:bidi="ar-SA"/>
        </w:rPr>
        <w:t xml:space="preserve"> must complete and sign the </w:t>
      </w:r>
      <w:r w:rsidRPr="002F7223">
        <w:rPr>
          <w:rFonts w:cstheme="minorHAnsi"/>
          <w:b/>
          <w:lang w:bidi="ar-SA"/>
        </w:rPr>
        <w:t>DVBE Declaration</w:t>
      </w:r>
      <w:r w:rsidR="003F7760" w:rsidRPr="002F7223">
        <w:rPr>
          <w:rFonts w:cstheme="minorHAnsi"/>
          <w:lang w:bidi="ar-SA"/>
        </w:rPr>
        <w:t xml:space="preserve"> (a separate document</w:t>
      </w:r>
      <w:r w:rsidR="00C671A6" w:rsidRPr="002F7223">
        <w:rPr>
          <w:rFonts w:cstheme="minorHAnsi"/>
          <w:lang w:bidi="ar-SA"/>
        </w:rPr>
        <w:t>; Attachment M to the RFP</w:t>
      </w:r>
      <w:r w:rsidR="003F7760" w:rsidRPr="002F7223">
        <w:rPr>
          <w:rFonts w:cstheme="minorHAnsi"/>
          <w:lang w:bidi="ar-SA"/>
        </w:rPr>
        <w:t>)</w:t>
      </w:r>
      <w:r w:rsidRPr="002F7223">
        <w:rPr>
          <w:rFonts w:cstheme="minorHAnsi"/>
          <w:lang w:bidi="ar-SA"/>
        </w:rPr>
        <w:t xml:space="preserve">.  </w:t>
      </w:r>
      <w:r w:rsidR="00C671A6" w:rsidRPr="002F7223">
        <w:rPr>
          <w:rFonts w:cstheme="minorHAnsi"/>
          <w:lang w:bidi="ar-SA"/>
        </w:rPr>
        <w:t>Consultant</w:t>
      </w:r>
      <w:r w:rsidR="00B55205" w:rsidRPr="002F7223">
        <w:rPr>
          <w:rFonts w:cstheme="minorHAnsi"/>
          <w:lang w:bidi="ar-SA"/>
        </w:rPr>
        <w:t xml:space="preserve"> must submit t</w:t>
      </w:r>
      <w:r w:rsidR="00346D02" w:rsidRPr="002F7223">
        <w:rPr>
          <w:rFonts w:cstheme="minorHAnsi"/>
          <w:lang w:bidi="ar-SA"/>
        </w:rPr>
        <w:t xml:space="preserve">he completed DVBE </w:t>
      </w:r>
      <w:r w:rsidR="003F7760" w:rsidRPr="002F7223">
        <w:rPr>
          <w:rFonts w:cstheme="minorHAnsi"/>
          <w:lang w:bidi="ar-SA"/>
        </w:rPr>
        <w:t>D</w:t>
      </w:r>
      <w:r w:rsidR="00346D02" w:rsidRPr="002F7223">
        <w:rPr>
          <w:rFonts w:cstheme="minorHAnsi"/>
          <w:lang w:bidi="ar-SA"/>
        </w:rPr>
        <w:t>eclaration along with this Bidder Declaration.</w:t>
      </w:r>
      <w:r w:rsidR="003F7760" w:rsidRPr="002F7223">
        <w:rPr>
          <w:rFonts w:cstheme="minorHAnsi"/>
          <w:lang w:bidi="ar-SA"/>
        </w:rPr>
        <w:t xml:space="preserve"> </w:t>
      </w:r>
    </w:p>
    <w:p w14:paraId="285DD455" w14:textId="35658FA3" w:rsidR="001A46BE" w:rsidRPr="002F7223" w:rsidRDefault="003F7760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2F7223">
        <w:rPr>
          <w:rFonts w:cstheme="minorHAnsi"/>
          <w:lang w:bidi="ar-SA"/>
        </w:rPr>
        <w:t xml:space="preserve"> </w:t>
      </w:r>
    </w:p>
    <w:p w14:paraId="32A77927" w14:textId="30C9206D" w:rsidR="006951E4" w:rsidRPr="002F7223" w:rsidRDefault="00C671A6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lang w:bidi="ar-SA"/>
        </w:rPr>
      </w:pPr>
      <w:r w:rsidRPr="002F7223">
        <w:rPr>
          <w:rFonts w:cstheme="minorHAnsi"/>
          <w:lang w:bidi="ar-SA"/>
        </w:rPr>
        <w:t>Consultant</w:t>
      </w:r>
      <w:r w:rsidR="00B55205" w:rsidRPr="002F7223">
        <w:rPr>
          <w:rFonts w:cstheme="minorHAnsi"/>
          <w:lang w:bidi="ar-SA"/>
        </w:rPr>
        <w:t xml:space="preserve"> must submit a copy of its DVBE certification </w:t>
      </w:r>
      <w:r w:rsidR="00461FC5" w:rsidRPr="002F7223">
        <w:rPr>
          <w:rFonts w:cstheme="minorHAnsi"/>
          <w:lang w:bidi="ar-SA"/>
        </w:rPr>
        <w:t xml:space="preserve">approval letter </w:t>
      </w:r>
      <w:r w:rsidR="00B55205" w:rsidRPr="002F7223">
        <w:rPr>
          <w:rFonts w:cstheme="minorHAnsi"/>
          <w:lang w:bidi="ar-SA"/>
        </w:rPr>
        <w:t>along with this Bidder Declaration</w:t>
      </w:r>
      <w:r w:rsidR="00AE33F9">
        <w:rPr>
          <w:rFonts w:cstheme="minorHAnsi"/>
          <w:lang w:bidi="ar-SA"/>
        </w:rPr>
        <w:t xml:space="preserve"> as required by the RFP</w:t>
      </w:r>
      <w:r w:rsidR="00CA0DA6" w:rsidRPr="002F7223">
        <w:rPr>
          <w:rFonts w:cstheme="minorHAnsi"/>
          <w:lang w:bidi="ar-SA"/>
        </w:rPr>
        <w:t>.</w:t>
      </w:r>
      <w:r w:rsidR="00B55205" w:rsidRPr="002F7223">
        <w:rPr>
          <w:rFonts w:cstheme="minorHAnsi"/>
          <w:bCs/>
          <w:lang w:bidi="ar-SA"/>
        </w:rPr>
        <w:t xml:space="preserve"> </w:t>
      </w:r>
    </w:p>
    <w:p w14:paraId="5DDF9074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A79C369" w14:textId="0E3D2F55" w:rsidR="002F7223" w:rsidRDefault="002F7223">
      <w:pPr>
        <w:rPr>
          <w:rFonts w:cstheme="minorHAnsi"/>
          <w:b/>
          <w:bCs/>
          <w:lang w:bidi="ar-SA"/>
        </w:rPr>
      </w:pPr>
    </w:p>
    <w:p w14:paraId="4410AE59" w14:textId="7B080C1E" w:rsidR="00601781" w:rsidRDefault="00601781" w:rsidP="00DB3C6B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C671A6">
        <w:rPr>
          <w:rFonts w:cstheme="minorHAnsi"/>
          <w:b/>
          <w:lang w:bidi="ar-SA"/>
        </w:rPr>
        <w:t>II</w:t>
      </w:r>
      <w:r w:rsidRPr="00601781">
        <w:rPr>
          <w:rFonts w:cstheme="minorHAnsi"/>
          <w:b/>
          <w:lang w:bidi="ar-SA"/>
        </w:rPr>
        <w:t>.  CERTIFICATION</w:t>
      </w:r>
    </w:p>
    <w:p w14:paraId="4EFD5DA1" w14:textId="77777777" w:rsidR="00DF61C1" w:rsidRDefault="00DF61C1" w:rsidP="00DB3C6B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68FDC666" w14:textId="7EC5D660" w:rsidR="00664A3D" w:rsidRPr="00D4161B" w:rsidRDefault="00664A3D" w:rsidP="00DB3C6B">
      <w:pPr>
        <w:keepNext/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C671A6">
        <w:rPr>
          <w:rFonts w:cs="Arial"/>
        </w:rPr>
        <w:t>Consultant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6AB119E2" w14:textId="77777777" w:rsidR="00664A3D" w:rsidRPr="00D4161B" w:rsidRDefault="00664A3D" w:rsidP="00DB3C6B">
      <w:pPr>
        <w:keepNext/>
        <w:rPr>
          <w:rFonts w:cs="Arial"/>
        </w:rPr>
      </w:pPr>
    </w:p>
    <w:p w14:paraId="68950392" w14:textId="77777777" w:rsidR="00904E4E" w:rsidRPr="00007308" w:rsidRDefault="00904E4E" w:rsidP="00DB3C6B">
      <w:pPr>
        <w:keepNext/>
        <w:spacing w:line="240" w:lineRule="auto"/>
        <w:rPr>
          <w:rFonts w:ascii="Times New Roman" w:hAnsi="Times New Roman"/>
        </w:rPr>
      </w:pPr>
      <w:bookmarkStart w:id="0" w:name="_Hlk134709120"/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1890"/>
        <w:gridCol w:w="2430"/>
      </w:tblGrid>
      <w:tr w:rsidR="00904E4E" w:rsidRPr="00007308" w14:paraId="0283DE7E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37B6F0C0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COMPANY NAME </w:t>
            </w:r>
            <w:r w:rsidRPr="00007308">
              <w:rPr>
                <w:rFonts w:ascii="Times New Roman" w:hAnsi="Times New Roman"/>
                <w:i/>
                <w:iCs/>
                <w:sz w:val="16"/>
              </w:rPr>
              <w:t>(Printed)</w:t>
            </w:r>
            <w:r w:rsidRPr="00007308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430" w:type="dxa"/>
            <w:tcBorders>
              <w:bottom w:val="nil"/>
            </w:tcBorders>
          </w:tcPr>
          <w:p w14:paraId="003EC122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FEDERAL ID NUMBER </w:t>
            </w:r>
          </w:p>
        </w:tc>
      </w:tr>
      <w:tr w:rsidR="00904E4E" w:rsidRPr="001305A6" w14:paraId="02669FF4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7FB308A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573595317" w:edGrp="everyone" w:colFirst="0" w:colLast="0"/>
            <w:permStart w:id="1019105713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A81D8CB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573595317"/>
      <w:permEnd w:id="1019105713"/>
      <w:tr w:rsidR="00904E4E" w:rsidRPr="00007308" w14:paraId="684D5D29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6C798756" w14:textId="7E9815D8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ADDRESS</w:t>
            </w:r>
          </w:p>
        </w:tc>
        <w:tc>
          <w:tcPr>
            <w:tcW w:w="2430" w:type="dxa"/>
            <w:tcBorders>
              <w:bottom w:val="nil"/>
            </w:tcBorders>
          </w:tcPr>
          <w:p w14:paraId="0D49EE73" w14:textId="74081F3B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TELEPHONE NUMBER</w:t>
            </w:r>
          </w:p>
        </w:tc>
      </w:tr>
      <w:tr w:rsidR="00904E4E" w:rsidRPr="001305A6" w14:paraId="732C280B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7AFBCE40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831914575" w:edGrp="everyone" w:colFirst="0" w:colLast="0"/>
            <w:permStart w:id="177804906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29245DB8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831914575"/>
      <w:permEnd w:id="177804906"/>
      <w:tr w:rsidR="00904E4E" w:rsidRPr="00007308" w14:paraId="15988DE5" w14:textId="77777777" w:rsidTr="00B06A60">
        <w:tc>
          <w:tcPr>
            <w:tcW w:w="8905" w:type="dxa"/>
            <w:gridSpan w:val="3"/>
            <w:tcBorders>
              <w:bottom w:val="nil"/>
            </w:tcBorders>
          </w:tcPr>
          <w:p w14:paraId="36131850" w14:textId="77777777" w:rsidR="00904E4E" w:rsidRPr="00007308" w:rsidRDefault="00904E4E" w:rsidP="00DB3C6B">
            <w:pPr>
              <w:keepNext/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BY </w:t>
            </w:r>
            <w:r w:rsidRPr="00007308">
              <w:rPr>
                <w:rFonts w:ascii="Times New Roman" w:hAnsi="Times New Roman"/>
                <w:i/>
                <w:sz w:val="16"/>
              </w:rPr>
              <w:t>(Authorized Signature)</w:t>
            </w:r>
          </w:p>
        </w:tc>
      </w:tr>
      <w:tr w:rsidR="00904E4E" w:rsidRPr="001305A6" w14:paraId="4030BE15" w14:textId="77777777" w:rsidTr="00B06A60">
        <w:tc>
          <w:tcPr>
            <w:tcW w:w="8905" w:type="dxa"/>
            <w:gridSpan w:val="3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8884E4E" w14:textId="77777777" w:rsidR="00904E4E" w:rsidRPr="001305A6" w:rsidRDefault="00904E4E" w:rsidP="00DB3C6B">
            <w:pPr>
              <w:keepNext/>
              <w:spacing w:line="240" w:lineRule="auto"/>
              <w:rPr>
                <w:rFonts w:ascii="Times New Roman" w:hAnsi="Times New Roman"/>
              </w:rPr>
            </w:pPr>
            <w:permStart w:id="955665794" w:edGrp="everyone" w:colFirst="0" w:colLast="0"/>
          </w:p>
        </w:tc>
      </w:tr>
      <w:permEnd w:id="955665794"/>
      <w:tr w:rsidR="00904E4E" w:rsidRPr="00007308" w14:paraId="4AB93838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28F90ADD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>PRINTED NAME AND TITLE OF PERSON SIGNING</w:t>
            </w:r>
          </w:p>
        </w:tc>
        <w:tc>
          <w:tcPr>
            <w:tcW w:w="2430" w:type="dxa"/>
            <w:tcBorders>
              <w:bottom w:val="nil"/>
            </w:tcBorders>
          </w:tcPr>
          <w:p w14:paraId="752294F4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caps/>
                <w:sz w:val="16"/>
              </w:rPr>
              <w:t>date executed</w:t>
            </w:r>
          </w:p>
        </w:tc>
      </w:tr>
      <w:tr w:rsidR="00904E4E" w:rsidRPr="001305A6" w14:paraId="26836041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3EAEA59E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394854997" w:edGrp="everyone" w:colFirst="0" w:colLast="0"/>
            <w:permStart w:id="1773606028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4D14801B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394854997"/>
      <w:permEnd w:id="1773606028"/>
      <w:tr w:rsidR="00904E4E" w:rsidRPr="00007308" w14:paraId="6083593E" w14:textId="77777777" w:rsidTr="00B06A60">
        <w:tc>
          <w:tcPr>
            <w:tcW w:w="4585" w:type="dxa"/>
            <w:tcBorders>
              <w:bottom w:val="nil"/>
            </w:tcBorders>
          </w:tcPr>
          <w:p w14:paraId="19106C4A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i/>
                <w:iCs/>
                <w:sz w:val="16"/>
              </w:rPr>
              <w:t>Executed in the County of</w:t>
            </w:r>
          </w:p>
        </w:tc>
        <w:tc>
          <w:tcPr>
            <w:tcW w:w="4320" w:type="dxa"/>
            <w:gridSpan w:val="2"/>
            <w:tcBorders>
              <w:bottom w:val="nil"/>
            </w:tcBorders>
          </w:tcPr>
          <w:p w14:paraId="26172215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i/>
                <w:iCs/>
                <w:sz w:val="16"/>
              </w:rPr>
              <w:t>in the State of</w:t>
            </w:r>
          </w:p>
        </w:tc>
      </w:tr>
      <w:tr w:rsidR="00904E4E" w:rsidRPr="001305A6" w14:paraId="2AA6CA56" w14:textId="77777777" w:rsidTr="00B06A60">
        <w:tc>
          <w:tcPr>
            <w:tcW w:w="4585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2A0382A8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875253526" w:edGrp="everyone" w:colFirst="0" w:colLast="0"/>
            <w:permStart w:id="389288831" w:edGrp="everyone" w:colFirst="1" w:colLast="1"/>
          </w:p>
        </w:tc>
        <w:tc>
          <w:tcPr>
            <w:tcW w:w="4320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63B8266B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875253526"/>
      <w:permEnd w:id="389288831"/>
    </w:tbl>
    <w:p w14:paraId="5BAD1B8F" w14:textId="77777777" w:rsidR="00904E4E" w:rsidRDefault="00904E4E" w:rsidP="00904E4E">
      <w:pPr>
        <w:spacing w:line="240" w:lineRule="auto"/>
        <w:rPr>
          <w:rFonts w:ascii="Times New Roman" w:hAnsi="Times New Roman"/>
          <w:sz w:val="20"/>
          <w:szCs w:val="20"/>
        </w:rPr>
      </w:pPr>
    </w:p>
    <w:bookmarkEnd w:id="0"/>
    <w:p w14:paraId="1B072062" w14:textId="77777777" w:rsidR="00904E4E" w:rsidRPr="00007308" w:rsidRDefault="00904E4E" w:rsidP="00904E4E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591A5F3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1F983ABD" w14:textId="59EC50EE" w:rsidR="00551F4B" w:rsidRPr="00786E13" w:rsidRDefault="00551F4B" w:rsidP="00551F4B">
      <w:pPr>
        <w:spacing w:line="240" w:lineRule="auto"/>
        <w:jc w:val="center"/>
        <w:rPr>
          <w:b/>
          <w:caps/>
        </w:rPr>
      </w:pPr>
      <w:r w:rsidRPr="00786E13">
        <w:rPr>
          <w:rFonts w:cstheme="minorHAnsi"/>
          <w:b/>
          <w:bCs/>
          <w:caps/>
          <w:lang w:bidi="ar-SA"/>
        </w:rPr>
        <w:lastRenderedPageBreak/>
        <w:t>Bidder Declaration Instructions</w:t>
      </w:r>
    </w:p>
    <w:p w14:paraId="2E1227DF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09906D3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04BB346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A528392" w14:textId="4AEDD4E9" w:rsidR="00AE33F9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E0194">
        <w:rPr>
          <w:rFonts w:cstheme="minorHAnsi"/>
          <w:bCs/>
          <w:sz w:val="20"/>
          <w:szCs w:val="20"/>
          <w:lang w:bidi="ar-SA"/>
        </w:rPr>
        <w:t>(i) “DGS” refers to the</w:t>
      </w:r>
      <w:r w:rsidR="00BE677D">
        <w:rPr>
          <w:rFonts w:cstheme="minorHAnsi"/>
          <w:bCs/>
          <w:sz w:val="20"/>
          <w:szCs w:val="20"/>
          <w:lang w:bidi="ar-SA"/>
        </w:rPr>
        <w:t xml:space="preserve"> Department of General Services;</w:t>
      </w:r>
      <w:r w:rsidR="005E0194">
        <w:rPr>
          <w:rFonts w:cstheme="minorHAnsi"/>
          <w:bCs/>
          <w:sz w:val="20"/>
          <w:szCs w:val="20"/>
          <w:lang w:bidi="ar-SA"/>
        </w:rPr>
        <w:t xml:space="preserve"> </w:t>
      </w:r>
      <w:r w:rsidR="00AE33F9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(i</w:t>
      </w:r>
      <w:r w:rsidR="005E0194">
        <w:rPr>
          <w:rFonts w:cstheme="minorHAnsi"/>
          <w:bCs/>
          <w:sz w:val="20"/>
          <w:szCs w:val="20"/>
          <w:lang w:bidi="ar-SA"/>
        </w:rPr>
        <w:t>i</w:t>
      </w:r>
      <w:r>
        <w:rPr>
          <w:rFonts w:cstheme="minorHAnsi"/>
          <w:bCs/>
          <w:sz w:val="20"/>
          <w:szCs w:val="20"/>
          <w:lang w:bidi="ar-SA"/>
        </w:rPr>
        <w:t>) “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>
        <w:rPr>
          <w:rFonts w:cstheme="minorHAnsi"/>
          <w:bCs/>
          <w:sz w:val="20"/>
          <w:szCs w:val="20"/>
          <w:lang w:bidi="ar-SA"/>
        </w:rPr>
        <w:t xml:space="preserve">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="00AE33F9">
        <w:rPr>
          <w:rFonts w:cstheme="minorHAnsi"/>
          <w:bCs/>
          <w:sz w:val="20"/>
          <w:szCs w:val="20"/>
          <w:lang w:bidi="ar-SA"/>
        </w:rPr>
        <w:t>Judicial Council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350E01B3" w14:textId="77777777" w:rsidR="00AE33F9" w:rsidRDefault="00AE33F9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3083308E" w14:textId="77777777" w:rsidR="00575C14" w:rsidRPr="00551F4B" w:rsidRDefault="00575C14" w:rsidP="00575C1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wishes to claim the DVBE incentive in a solicitation where a DVBE incentive is offered, it must complete </w:t>
      </w:r>
      <w:r>
        <w:rPr>
          <w:rFonts w:cstheme="minorHAnsi"/>
          <w:bCs/>
          <w:sz w:val="20"/>
          <w:szCs w:val="20"/>
          <w:lang w:bidi="ar-SA"/>
        </w:rPr>
        <w:t>this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Bidder Declaration.  If no DVBE incentive is offered, or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does not wish to claim the DVBE incentive,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</w:t>
      </w:r>
      <w:r>
        <w:rPr>
          <w:rFonts w:cstheme="minorHAnsi"/>
          <w:bCs/>
          <w:sz w:val="20"/>
          <w:szCs w:val="20"/>
          <w:lang w:bidi="ar-SA"/>
        </w:rPr>
        <w:t>this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Bidder Declaration.  </w:t>
      </w:r>
    </w:p>
    <w:p w14:paraId="33EA9506" w14:textId="77777777" w:rsidR="00575C14" w:rsidRPr="00551F4B" w:rsidRDefault="00575C14" w:rsidP="00575C1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CD5D6DE" w14:textId="53C12DFC" w:rsidR="00914094" w:rsidRDefault="00751403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>Pursuant to Military and Veterans Code section 999, a person or an entity is deemed to perform a “commercially useful function” if a person or enti</w:t>
      </w:r>
      <w:r w:rsidR="000C0D42">
        <w:rPr>
          <w:rFonts w:cstheme="minorHAnsi"/>
          <w:sz w:val="20"/>
          <w:szCs w:val="20"/>
          <w:lang w:bidi="ar-SA"/>
        </w:rPr>
        <w:t>ty does all of the following: (a</w:t>
      </w:r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</w:t>
      </w:r>
      <w:r w:rsidR="000C0D42">
        <w:rPr>
          <w:rFonts w:cstheme="minorHAnsi"/>
          <w:sz w:val="20"/>
          <w:szCs w:val="20"/>
          <w:lang w:bidi="ar-SA"/>
        </w:rPr>
        <w:t>of the work of the contract; (b</w:t>
      </w:r>
      <w:r w:rsidRPr="00551F4B">
        <w:rPr>
          <w:rFonts w:cstheme="minorHAnsi"/>
          <w:sz w:val="20"/>
          <w:szCs w:val="20"/>
          <w:lang w:bidi="ar-SA"/>
        </w:rPr>
        <w:t>) carries out the obligation by actually performing, managing, or sup</w:t>
      </w:r>
      <w:r w:rsidR="000C0D42">
        <w:rPr>
          <w:rFonts w:cstheme="minorHAnsi"/>
          <w:sz w:val="20"/>
          <w:szCs w:val="20"/>
          <w:lang w:bidi="ar-SA"/>
        </w:rPr>
        <w:t>ervising the work involved; (c</w:t>
      </w:r>
      <w:r w:rsidRPr="00551F4B">
        <w:rPr>
          <w:rFonts w:cstheme="minorHAnsi"/>
          <w:sz w:val="20"/>
          <w:szCs w:val="20"/>
          <w:lang w:bidi="ar-SA"/>
        </w:rPr>
        <w:t>) performs work that is normal for its busi</w:t>
      </w:r>
      <w:r w:rsidR="000C0D42">
        <w:rPr>
          <w:rFonts w:cstheme="minorHAnsi"/>
          <w:sz w:val="20"/>
          <w:szCs w:val="20"/>
          <w:lang w:bidi="ar-SA"/>
        </w:rPr>
        <w:t>ness services and functions; (d</w:t>
      </w:r>
      <w:r w:rsidRPr="00551F4B">
        <w:rPr>
          <w:rFonts w:cstheme="minorHAnsi"/>
          <w:sz w:val="20"/>
          <w:szCs w:val="20"/>
          <w:lang w:bidi="ar-SA"/>
        </w:rPr>
        <w:t>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</w:t>
      </w:r>
      <w:r w:rsidR="000C0D42">
        <w:rPr>
          <w:rFonts w:cstheme="minorHAnsi"/>
          <w:bCs/>
          <w:sz w:val="20"/>
          <w:szCs w:val="20"/>
          <w:lang w:bidi="ar-SA"/>
        </w:rPr>
        <w:t>able, and making payment; and (e</w:t>
      </w:r>
      <w:r w:rsidRPr="00551F4B">
        <w:rPr>
          <w:rFonts w:cstheme="minorHAnsi"/>
          <w:bCs/>
          <w:sz w:val="20"/>
          <w:szCs w:val="20"/>
          <w:lang w:bidi="ar-SA"/>
        </w:rPr>
        <w:t>) i</w:t>
      </w:r>
      <w:r w:rsidRPr="00551F4B">
        <w:rPr>
          <w:rFonts w:cstheme="minorHAnsi"/>
          <w:sz w:val="20"/>
          <w:szCs w:val="20"/>
          <w:lang w:bidi="ar-SA"/>
        </w:rPr>
        <w:t>s not further subcontracting a portion of the work that is greater than that expected to be subcontracted by normal industry practices.  Note: a person or entity will not be considered to perform a “commercially useful function” if its role is limited to that of an extra participant in a transaction, contract, or project through which funds are passed in order to obtain the appearance of DVBE participation.</w:t>
      </w:r>
    </w:p>
    <w:p w14:paraId="52A0C3C3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63ACF33" w14:textId="26D551C9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575C14">
        <w:rPr>
          <w:rFonts w:cstheme="minorHAnsi"/>
          <w:bCs/>
          <w:sz w:val="20"/>
          <w:szCs w:val="20"/>
          <w:lang w:bidi="ar-SA"/>
        </w:rPr>
        <w:t>Judicial Council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>will</w:t>
      </w:r>
      <w:r w:rsidR="00575C14">
        <w:rPr>
          <w:rFonts w:cstheme="minorHAnsi"/>
          <w:bCs/>
          <w:sz w:val="20"/>
          <w:szCs w:val="20"/>
          <w:lang w:bidi="ar-SA"/>
        </w:rPr>
        <w:t>, in its discretion and in accordance with the RFP,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determine whether 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DVBE incentive based on information provided in </w:t>
      </w:r>
      <w:r w:rsidR="00575C14">
        <w:rPr>
          <w:rFonts w:cstheme="minorHAnsi"/>
          <w:bCs/>
          <w:sz w:val="20"/>
          <w:szCs w:val="20"/>
          <w:lang w:bidi="ar-SA"/>
        </w:rPr>
        <w:t xml:space="preserve">this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Bidder Declaration.  The </w:t>
      </w:r>
      <w:r w:rsidR="00575C14">
        <w:rPr>
          <w:rFonts w:cstheme="minorHAnsi"/>
          <w:bCs/>
          <w:sz w:val="20"/>
          <w:szCs w:val="20"/>
          <w:lang w:bidi="ar-SA"/>
        </w:rPr>
        <w:t>Judicial Council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may, but is not obligated to, verify or seek clarification of any information set forth in </w:t>
      </w:r>
      <w:r w:rsidR="00575C14">
        <w:rPr>
          <w:rFonts w:cstheme="minorHAnsi"/>
          <w:bCs/>
          <w:sz w:val="20"/>
          <w:szCs w:val="20"/>
          <w:lang w:bidi="ar-SA"/>
        </w:rPr>
        <w:t>this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Bidder Declaration. If 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DVBE incentive.</w:t>
      </w:r>
    </w:p>
    <w:p w14:paraId="492BDBD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29E0BA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4317D6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9A59930" w14:textId="60AF4257" w:rsidR="005E0194" w:rsidRPr="005E0194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i/>
          <w:sz w:val="20"/>
          <w:szCs w:val="20"/>
          <w:lang w:bidi="ar-SA"/>
        </w:rPr>
      </w:pPr>
      <w:r w:rsidRPr="005E0194">
        <w:rPr>
          <w:rFonts w:cstheme="minorHAnsi"/>
          <w:bCs/>
          <w:i/>
          <w:sz w:val="20"/>
          <w:szCs w:val="20"/>
          <w:lang w:bidi="ar-SA"/>
        </w:rPr>
        <w:t xml:space="preserve">Skip this section if </w:t>
      </w:r>
      <w:r w:rsidR="00C671A6">
        <w:rPr>
          <w:rFonts w:cstheme="minorHAnsi"/>
          <w:bCs/>
          <w:i/>
          <w:sz w:val="20"/>
          <w:szCs w:val="20"/>
          <w:lang w:bidi="ar-SA"/>
        </w:rPr>
        <w:t>Consultant</w:t>
      </w:r>
      <w:r w:rsidRPr="005E0194">
        <w:rPr>
          <w:rFonts w:cstheme="minorHAnsi"/>
          <w:bCs/>
          <w:i/>
          <w:sz w:val="20"/>
          <w:szCs w:val="20"/>
          <w:lang w:bidi="ar-SA"/>
        </w:rPr>
        <w:t xml:space="preserve"> is not itself a DVBE.</w:t>
      </w:r>
    </w:p>
    <w:p w14:paraId="50F29124" w14:textId="77777777" w:rsidR="005E0194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</w:p>
    <w:p w14:paraId="04B6EF98" w14:textId="6A3598C9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 xml:space="preserve">Provide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 xml:space="preserve">’s </w:t>
      </w:r>
      <w:r w:rsidR="00C02F8A" w:rsidRPr="004A0D6A">
        <w:rPr>
          <w:rFonts w:cstheme="minorHAnsi"/>
          <w:bCs/>
          <w:sz w:val="20"/>
          <w:szCs w:val="20"/>
          <w:lang w:bidi="ar-SA"/>
        </w:rPr>
        <w:t xml:space="preserve">DGS </w:t>
      </w:r>
      <w:r w:rsidRPr="004A0D6A">
        <w:rPr>
          <w:rFonts w:cstheme="minorHAnsi"/>
          <w:bCs/>
          <w:sz w:val="20"/>
          <w:szCs w:val="20"/>
          <w:lang w:bidi="ar-SA"/>
        </w:rPr>
        <w:t xml:space="preserve">Supplier ID number.  This number is in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>’s DGS Supplier Profile, accessible at</w:t>
      </w:r>
      <w:r w:rsidR="00977AA5" w:rsidRPr="004A0D6A">
        <w:rPr>
          <w:rFonts w:cstheme="minorHAnsi"/>
          <w:bCs/>
          <w:sz w:val="20"/>
          <w:szCs w:val="20"/>
          <w:lang w:bidi="ar-SA"/>
        </w:rPr>
        <w:t>: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</w:t>
      </w:r>
      <w:r w:rsidR="00977AA5" w:rsidRPr="004A0D6A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="00977AA5" w:rsidRPr="004A0D6A" w:rsidDel="00977AA5">
        <w:rPr>
          <w:rFonts w:cstheme="minorHAnsi"/>
          <w:bCs/>
          <w:sz w:val="20"/>
          <w:szCs w:val="20"/>
          <w:u w:val="single"/>
          <w:lang w:bidi="ar-SA"/>
        </w:rPr>
        <w:t xml:space="preserve"> </w:t>
      </w:r>
    </w:p>
    <w:p w14:paraId="791241B4" w14:textId="38BAF006" w:rsidR="00551F4B" w:rsidRDefault="00551F4B" w:rsidP="00575C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 xml:space="preserve">Provide the applicable dates.  These dates are listed in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>’s DGS Supplier Profile, accessible at</w:t>
      </w:r>
      <w:r w:rsidR="00977AA5" w:rsidRPr="004A0D6A">
        <w:rPr>
          <w:rFonts w:cstheme="minorHAnsi"/>
          <w:bCs/>
          <w:sz w:val="20"/>
          <w:szCs w:val="20"/>
          <w:lang w:bidi="ar-SA"/>
        </w:rPr>
        <w:t>:https://caleprocure.ca.gov/pages/PublicSearch/supplier-search.aspx</w:t>
      </w:r>
      <w:r w:rsidR="00977AA5" w:rsidRPr="004A0D6A" w:rsidDel="00977AA5">
        <w:rPr>
          <w:rFonts w:cstheme="minorHAnsi"/>
          <w:bCs/>
          <w:sz w:val="20"/>
          <w:szCs w:val="20"/>
          <w:u w:val="single"/>
          <w:lang w:bidi="ar-SA"/>
        </w:rPr>
        <w:t xml:space="preserve"> 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7514DA1D" w14:textId="7696F184" w:rsidR="00575C14" w:rsidRPr="006072CA" w:rsidRDefault="006072CA" w:rsidP="00575C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Provide a detailed description of the goods and/or services the Consultant itself will provide for the contract.  In other words, provide a detailed description of the goods and/or services that will not be subcontracted. Attach additional sheets if necessary.</w:t>
      </w:r>
    </w:p>
    <w:p w14:paraId="6E4834A5" w14:textId="17BC3EE8" w:rsidR="006072CA" w:rsidRPr="004A0D6A" w:rsidRDefault="006072CA" w:rsidP="006072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Provide an explanation of how the Consultant’s goods and/or services constitute a “commercially useful function” for purposes of the contract.  Attach additional sheets if necessary.</w:t>
      </w:r>
    </w:p>
    <w:p w14:paraId="2C0D29E9" w14:textId="5971A13B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The DVBE Declaration is separate from the Bidder Declaration.</w:t>
      </w:r>
      <w:r w:rsidRPr="004A0D6A">
        <w:rPr>
          <w:sz w:val="20"/>
          <w:szCs w:val="20"/>
        </w:rPr>
        <w:t xml:space="preserve">  </w:t>
      </w:r>
      <w:r w:rsidR="00C671A6" w:rsidRPr="004A0D6A">
        <w:rPr>
          <w:rFonts w:cstheme="minorHAnsi"/>
          <w:sz w:val="20"/>
          <w:szCs w:val="20"/>
          <w:lang w:bidi="ar-SA"/>
        </w:rPr>
        <w:t>Consultant</w:t>
      </w:r>
      <w:r w:rsidRPr="004A0D6A">
        <w:rPr>
          <w:rFonts w:cstheme="minorHAnsi"/>
          <w:sz w:val="20"/>
          <w:szCs w:val="20"/>
          <w:lang w:bidi="ar-SA"/>
        </w:rPr>
        <w:t xml:space="preserve"> must submit along with </w:t>
      </w:r>
      <w:r w:rsidR="000864C3">
        <w:rPr>
          <w:rFonts w:cstheme="minorHAnsi"/>
          <w:sz w:val="20"/>
          <w:szCs w:val="20"/>
          <w:lang w:bidi="ar-SA"/>
        </w:rPr>
        <w:t>this Bidder</w:t>
      </w:r>
      <w:r w:rsidRPr="004A0D6A">
        <w:rPr>
          <w:rFonts w:cstheme="minorHAnsi"/>
          <w:sz w:val="20"/>
          <w:szCs w:val="20"/>
          <w:lang w:bidi="ar-SA"/>
        </w:rPr>
        <w:t xml:space="preserve"> Declaration a DVBE Declaration completed and signed by the disabled veteran owners and managers of </w:t>
      </w:r>
      <w:r w:rsidR="00C671A6" w:rsidRPr="004A0D6A">
        <w:rPr>
          <w:rFonts w:cstheme="minorHAnsi"/>
          <w:sz w:val="20"/>
          <w:szCs w:val="20"/>
          <w:lang w:bidi="ar-SA"/>
        </w:rPr>
        <w:t>Consultant</w:t>
      </w:r>
      <w:r w:rsidRPr="004A0D6A">
        <w:rPr>
          <w:rFonts w:cstheme="minorHAnsi"/>
          <w:sz w:val="20"/>
          <w:szCs w:val="20"/>
          <w:lang w:bidi="ar-SA"/>
        </w:rPr>
        <w:t>.</w:t>
      </w:r>
    </w:p>
    <w:p w14:paraId="100DA870" w14:textId="66F7093D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>Each entity certified as a DVBE by DGS will have received a DVBE certification</w:t>
      </w:r>
      <w:r w:rsidR="00461FC5" w:rsidRPr="004A0D6A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4A0D6A">
        <w:rPr>
          <w:rFonts w:cstheme="minorHAnsi"/>
          <w:bCs/>
          <w:sz w:val="20"/>
          <w:szCs w:val="20"/>
          <w:lang w:bidi="ar-SA"/>
        </w:rPr>
        <w:t xml:space="preserve">. 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must submit a copy of its DVBE certification</w:t>
      </w:r>
      <w:r w:rsidR="00461FC5" w:rsidRPr="004A0D6A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4A0D6A">
        <w:rPr>
          <w:rFonts w:cstheme="minorHAnsi"/>
          <w:bCs/>
          <w:sz w:val="20"/>
          <w:szCs w:val="20"/>
          <w:lang w:bidi="ar-SA"/>
        </w:rPr>
        <w:t>.</w:t>
      </w:r>
      <w:r w:rsidRPr="004A0D6A">
        <w:rPr>
          <w:rFonts w:cstheme="minorHAnsi"/>
          <w:sz w:val="20"/>
          <w:szCs w:val="20"/>
          <w:lang w:bidi="ar-SA"/>
        </w:rPr>
        <w:t xml:space="preserve"> </w:t>
      </w:r>
    </w:p>
    <w:p w14:paraId="77038D8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</w:p>
    <w:p w14:paraId="696FAE0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C73237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0FBCD014" w14:textId="637F101D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D62474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 and state where that person signed the certification, in the appropriate boxes. </w:t>
      </w:r>
    </w:p>
    <w:p w14:paraId="3329DAF1" w14:textId="5391D0B0" w:rsidR="00551F4B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1BFFDB2A" w14:textId="7D90EA86" w:rsidR="009C2649" w:rsidRPr="00601781" w:rsidRDefault="009C2649" w:rsidP="00AC571E">
      <w:pPr>
        <w:autoSpaceDE w:val="0"/>
        <w:autoSpaceDN w:val="0"/>
        <w:adjustRightInd w:val="0"/>
        <w:spacing w:before="120" w:line="240" w:lineRule="auto"/>
        <w:jc w:val="center"/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t>END OF ATTACHMENT</w:t>
      </w:r>
    </w:p>
    <w:sectPr w:rsidR="009C2649" w:rsidRPr="00601781" w:rsidSect="00343912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841C" w14:textId="77777777" w:rsidR="000A3CD1" w:rsidRDefault="000A3CD1" w:rsidP="005A1DC5">
      <w:pPr>
        <w:spacing w:line="240" w:lineRule="auto"/>
      </w:pPr>
      <w:r>
        <w:separator/>
      </w:r>
    </w:p>
  </w:endnote>
  <w:endnote w:type="continuationSeparator" w:id="0">
    <w:p w14:paraId="5E68310C" w14:textId="77777777" w:rsidR="000A3CD1" w:rsidRDefault="000A3CD1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EEF4" w14:textId="3439F29E" w:rsidR="005D676A" w:rsidRPr="00FF2450" w:rsidRDefault="00343912">
    <w:pPr>
      <w:pStyle w:val="Footer"/>
      <w:rPr>
        <w:sz w:val="18"/>
        <w:szCs w:val="18"/>
      </w:rPr>
    </w:pPr>
    <w:r w:rsidRPr="00343912">
      <w:rPr>
        <w:sz w:val="16"/>
      </w:rPr>
      <w:t>IDIQ Bidder Declaration Rev. 05 2023</w:t>
    </w:r>
    <w:r>
      <w:rPr>
        <w:sz w:val="16"/>
      </w:rPr>
      <w:tab/>
    </w:r>
    <w:r w:rsidR="000C07C2" w:rsidRPr="00FF2450">
      <w:rPr>
        <w:sz w:val="18"/>
        <w:szCs w:val="18"/>
      </w:rPr>
      <w:t>Page L-</w:t>
    </w:r>
    <w:sdt>
      <w:sdtPr>
        <w:rPr>
          <w:rFonts w:ascii="Times New Roman" w:hAnsi="Times New Roman"/>
          <w:sz w:val="18"/>
          <w:szCs w:val="18"/>
        </w:rPr>
        <w:id w:val="18165802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</w:rPr>
      </w:sdtEndPr>
      <w:sdtContent>
        <w:r w:rsidR="00D420EC" w:rsidRPr="00FF2450">
          <w:rPr>
            <w:rFonts w:ascii="Times New Roman" w:hAnsi="Times New Roman"/>
            <w:sz w:val="18"/>
            <w:szCs w:val="18"/>
          </w:rPr>
          <w:fldChar w:fldCharType="begin"/>
        </w:r>
        <w:r w:rsidR="00720D9B" w:rsidRPr="00FF2450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="00D420EC" w:rsidRPr="00FF2450">
          <w:rPr>
            <w:rFonts w:ascii="Times New Roman" w:hAnsi="Times New Roman"/>
            <w:sz w:val="18"/>
            <w:szCs w:val="18"/>
          </w:rPr>
          <w:fldChar w:fldCharType="separate"/>
        </w:r>
        <w:r w:rsidR="00DA3087" w:rsidRPr="00FF2450">
          <w:rPr>
            <w:rFonts w:ascii="Times New Roman" w:hAnsi="Times New Roman"/>
            <w:noProof/>
            <w:sz w:val="18"/>
            <w:szCs w:val="18"/>
          </w:rPr>
          <w:t>1</w:t>
        </w:r>
        <w:r w:rsidR="00D420EC" w:rsidRPr="00FF2450">
          <w:rPr>
            <w:rFonts w:ascii="Times New Roman" w:hAnsi="Times New Roman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166F" w14:textId="77777777" w:rsidR="000A3CD1" w:rsidRDefault="000A3CD1" w:rsidP="005A1DC5">
      <w:pPr>
        <w:spacing w:line="240" w:lineRule="auto"/>
      </w:pPr>
      <w:r>
        <w:separator/>
      </w:r>
    </w:p>
  </w:footnote>
  <w:footnote w:type="continuationSeparator" w:id="0">
    <w:p w14:paraId="0B075313" w14:textId="77777777" w:rsidR="000A3CD1" w:rsidRDefault="000A3CD1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A388" w14:textId="087022CD" w:rsidR="00380135" w:rsidRPr="00007308" w:rsidRDefault="00380135" w:rsidP="00380135">
    <w:pPr>
      <w:pStyle w:val="Header"/>
      <w:rPr>
        <w:rFonts w:ascii="Times New Roman" w:hAnsi="Times New Roman"/>
        <w:sz w:val="20"/>
      </w:rPr>
    </w:pPr>
    <w:bookmarkStart w:id="1" w:name="_Hlk134709759"/>
    <w:bookmarkStart w:id="2" w:name="_Hlk134709760"/>
    <w:r w:rsidRPr="00007308">
      <w:rPr>
        <w:rFonts w:ascii="Times New Roman" w:hAnsi="Times New Roman"/>
        <w:sz w:val="20"/>
      </w:rPr>
      <w:t xml:space="preserve">RFP No. </w:t>
    </w:r>
    <w:r w:rsidR="009C2649" w:rsidRPr="009C2649">
      <w:rPr>
        <w:rFonts w:ascii="Times New Roman" w:hAnsi="Times New Roman"/>
        <w:sz w:val="20"/>
      </w:rPr>
      <w:t>RFP-FS-2023-22-MB</w:t>
    </w:r>
  </w:p>
  <w:p w14:paraId="3822D066" w14:textId="30CD462B" w:rsidR="005A1DC5" w:rsidRPr="005A1DC5" w:rsidRDefault="00380135" w:rsidP="00BD144E">
    <w:pPr>
      <w:pStyle w:val="Header"/>
      <w:rPr>
        <w:sz w:val="20"/>
        <w:szCs w:val="20"/>
      </w:rPr>
    </w:pPr>
    <w:r w:rsidRPr="00007308">
      <w:rPr>
        <w:rFonts w:ascii="Times New Roman" w:hAnsi="Times New Roman"/>
        <w:sz w:val="20"/>
      </w:rPr>
      <w:t xml:space="preserve">RFP </w:t>
    </w:r>
    <w:r w:rsidR="009C2649" w:rsidRPr="009C2649">
      <w:rPr>
        <w:rFonts w:ascii="Times New Roman" w:hAnsi="Times New Roman"/>
        <w:sz w:val="20"/>
      </w:rPr>
      <w:t>Structural Engineering</w:t>
    </w:r>
    <w:r w:rsidRPr="00007308">
      <w:rPr>
        <w:rFonts w:ascii="Times New Roman" w:hAnsi="Times New Roman"/>
        <w:sz w:val="20"/>
      </w:rPr>
      <w:t xml:space="preserve"> Consulting Services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1F0E"/>
    <w:multiLevelType w:val="hybridMultilevel"/>
    <w:tmpl w:val="2038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1D36"/>
    <w:multiLevelType w:val="hybridMultilevel"/>
    <w:tmpl w:val="818EBB80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F5856"/>
    <w:multiLevelType w:val="hybridMultilevel"/>
    <w:tmpl w:val="893AE6FE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1116"/>
    <w:multiLevelType w:val="hybridMultilevel"/>
    <w:tmpl w:val="709CB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728D7"/>
    <w:multiLevelType w:val="hybridMultilevel"/>
    <w:tmpl w:val="F7984C50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3441">
    <w:abstractNumId w:val="4"/>
  </w:num>
  <w:num w:numId="2" w16cid:durableId="1928879952">
    <w:abstractNumId w:val="3"/>
  </w:num>
  <w:num w:numId="3" w16cid:durableId="1869947655">
    <w:abstractNumId w:val="2"/>
  </w:num>
  <w:num w:numId="4" w16cid:durableId="418912815">
    <w:abstractNumId w:val="0"/>
  </w:num>
  <w:num w:numId="5" w16cid:durableId="1815634246">
    <w:abstractNumId w:val="5"/>
  </w:num>
  <w:num w:numId="6" w16cid:durableId="190744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ocumentProtection w:edit="comments" w:enforcement="1" w:cryptProviderType="rsaAES" w:cryptAlgorithmClass="hash" w:cryptAlgorithmType="typeAny" w:cryptAlgorithmSid="14" w:cryptSpinCount="100000" w:hash="fwtN3MLZId0Cw90dTwUfkU8B+GlMkhVr4VNtVeSabI+buNUO/JCha2bl/K0IgkgdxFP1y2o1dT0aDT5fVGzYBA==" w:salt="JMsuhx4sEvegePxvIZgpG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2223B"/>
    <w:rsid w:val="0003767C"/>
    <w:rsid w:val="00043FF2"/>
    <w:rsid w:val="00045B3D"/>
    <w:rsid w:val="00046BC6"/>
    <w:rsid w:val="00046FAD"/>
    <w:rsid w:val="00047A5B"/>
    <w:rsid w:val="000537A2"/>
    <w:rsid w:val="00060F66"/>
    <w:rsid w:val="0007696D"/>
    <w:rsid w:val="000864C3"/>
    <w:rsid w:val="000901A4"/>
    <w:rsid w:val="00091C65"/>
    <w:rsid w:val="00095025"/>
    <w:rsid w:val="000A3CD1"/>
    <w:rsid w:val="000A514E"/>
    <w:rsid w:val="000A7053"/>
    <w:rsid w:val="000C07C2"/>
    <w:rsid w:val="000C0D42"/>
    <w:rsid w:val="000C7E16"/>
    <w:rsid w:val="000D5E10"/>
    <w:rsid w:val="000D62FB"/>
    <w:rsid w:val="000E19FD"/>
    <w:rsid w:val="000E2204"/>
    <w:rsid w:val="00106C90"/>
    <w:rsid w:val="0011527D"/>
    <w:rsid w:val="00122035"/>
    <w:rsid w:val="001931D1"/>
    <w:rsid w:val="001A46BE"/>
    <w:rsid w:val="001A7D6C"/>
    <w:rsid w:val="001B335E"/>
    <w:rsid w:val="001D0320"/>
    <w:rsid w:val="001E561D"/>
    <w:rsid w:val="0022076C"/>
    <w:rsid w:val="00222A70"/>
    <w:rsid w:val="00242574"/>
    <w:rsid w:val="002925F5"/>
    <w:rsid w:val="002A0327"/>
    <w:rsid w:val="002A5FDA"/>
    <w:rsid w:val="002A6554"/>
    <w:rsid w:val="002E1519"/>
    <w:rsid w:val="002E1C7B"/>
    <w:rsid w:val="002E2D93"/>
    <w:rsid w:val="002F7223"/>
    <w:rsid w:val="0030665F"/>
    <w:rsid w:val="00307F08"/>
    <w:rsid w:val="00313F24"/>
    <w:rsid w:val="00315829"/>
    <w:rsid w:val="00332723"/>
    <w:rsid w:val="00343912"/>
    <w:rsid w:val="00346D02"/>
    <w:rsid w:val="003478DE"/>
    <w:rsid w:val="00380135"/>
    <w:rsid w:val="0038302C"/>
    <w:rsid w:val="003929F5"/>
    <w:rsid w:val="003950F7"/>
    <w:rsid w:val="00396718"/>
    <w:rsid w:val="003B6633"/>
    <w:rsid w:val="003E4ADB"/>
    <w:rsid w:val="003E5A74"/>
    <w:rsid w:val="003F7211"/>
    <w:rsid w:val="003F7760"/>
    <w:rsid w:val="00401A35"/>
    <w:rsid w:val="0042320E"/>
    <w:rsid w:val="00427EC8"/>
    <w:rsid w:val="00432390"/>
    <w:rsid w:val="00443540"/>
    <w:rsid w:val="00461FC5"/>
    <w:rsid w:val="004A0D6A"/>
    <w:rsid w:val="004A4844"/>
    <w:rsid w:val="004E0395"/>
    <w:rsid w:val="00521C57"/>
    <w:rsid w:val="0054344C"/>
    <w:rsid w:val="0054450C"/>
    <w:rsid w:val="00551F4B"/>
    <w:rsid w:val="005551EC"/>
    <w:rsid w:val="005647B5"/>
    <w:rsid w:val="005650C1"/>
    <w:rsid w:val="00566A2F"/>
    <w:rsid w:val="00575C14"/>
    <w:rsid w:val="00583C6E"/>
    <w:rsid w:val="005A1DC5"/>
    <w:rsid w:val="005A2932"/>
    <w:rsid w:val="005C1D7C"/>
    <w:rsid w:val="005D676A"/>
    <w:rsid w:val="005E0194"/>
    <w:rsid w:val="00601781"/>
    <w:rsid w:val="00602BDE"/>
    <w:rsid w:val="00606C2C"/>
    <w:rsid w:val="006072CA"/>
    <w:rsid w:val="00610B70"/>
    <w:rsid w:val="00626A8F"/>
    <w:rsid w:val="00637357"/>
    <w:rsid w:val="006450FE"/>
    <w:rsid w:val="00664A3D"/>
    <w:rsid w:val="006833DF"/>
    <w:rsid w:val="0068461E"/>
    <w:rsid w:val="006951E4"/>
    <w:rsid w:val="00696F67"/>
    <w:rsid w:val="006A2A7D"/>
    <w:rsid w:val="006C118F"/>
    <w:rsid w:val="006C65EC"/>
    <w:rsid w:val="006E22C6"/>
    <w:rsid w:val="00702D0E"/>
    <w:rsid w:val="00710F82"/>
    <w:rsid w:val="00720D9B"/>
    <w:rsid w:val="00725C23"/>
    <w:rsid w:val="00736024"/>
    <w:rsid w:val="00751403"/>
    <w:rsid w:val="007746BD"/>
    <w:rsid w:val="007A2BC8"/>
    <w:rsid w:val="007D2363"/>
    <w:rsid w:val="007F08B2"/>
    <w:rsid w:val="007F6005"/>
    <w:rsid w:val="00816D98"/>
    <w:rsid w:val="00856EC7"/>
    <w:rsid w:val="008642DC"/>
    <w:rsid w:val="0088000D"/>
    <w:rsid w:val="008806E9"/>
    <w:rsid w:val="00884C33"/>
    <w:rsid w:val="008B5876"/>
    <w:rsid w:val="008B6BD8"/>
    <w:rsid w:val="008B7027"/>
    <w:rsid w:val="008D0C2A"/>
    <w:rsid w:val="008D1D51"/>
    <w:rsid w:val="008E4B6F"/>
    <w:rsid w:val="00904E4E"/>
    <w:rsid w:val="00914094"/>
    <w:rsid w:val="00944C67"/>
    <w:rsid w:val="009571E2"/>
    <w:rsid w:val="00963F3F"/>
    <w:rsid w:val="009740CC"/>
    <w:rsid w:val="00977AA5"/>
    <w:rsid w:val="00984E6F"/>
    <w:rsid w:val="00993C13"/>
    <w:rsid w:val="009B0890"/>
    <w:rsid w:val="009B5026"/>
    <w:rsid w:val="009B78CF"/>
    <w:rsid w:val="009C2649"/>
    <w:rsid w:val="009C7E1D"/>
    <w:rsid w:val="00A02EEC"/>
    <w:rsid w:val="00A15A35"/>
    <w:rsid w:val="00A24C56"/>
    <w:rsid w:val="00A3409B"/>
    <w:rsid w:val="00A6777F"/>
    <w:rsid w:val="00A84409"/>
    <w:rsid w:val="00A905D8"/>
    <w:rsid w:val="00AA71C5"/>
    <w:rsid w:val="00AC5200"/>
    <w:rsid w:val="00AC571E"/>
    <w:rsid w:val="00AE33F9"/>
    <w:rsid w:val="00B22C7D"/>
    <w:rsid w:val="00B51930"/>
    <w:rsid w:val="00B55205"/>
    <w:rsid w:val="00B6151F"/>
    <w:rsid w:val="00B631A6"/>
    <w:rsid w:val="00B65B21"/>
    <w:rsid w:val="00B86752"/>
    <w:rsid w:val="00BA74EF"/>
    <w:rsid w:val="00BC1F1C"/>
    <w:rsid w:val="00BD020A"/>
    <w:rsid w:val="00BD144E"/>
    <w:rsid w:val="00BE0C16"/>
    <w:rsid w:val="00BE386F"/>
    <w:rsid w:val="00BE677D"/>
    <w:rsid w:val="00BE69B5"/>
    <w:rsid w:val="00C00355"/>
    <w:rsid w:val="00C00C4E"/>
    <w:rsid w:val="00C02F8A"/>
    <w:rsid w:val="00C303DC"/>
    <w:rsid w:val="00C4156B"/>
    <w:rsid w:val="00C55204"/>
    <w:rsid w:val="00C671A6"/>
    <w:rsid w:val="00C8323E"/>
    <w:rsid w:val="00CA0DA6"/>
    <w:rsid w:val="00CA704D"/>
    <w:rsid w:val="00CC3BFF"/>
    <w:rsid w:val="00CD4725"/>
    <w:rsid w:val="00D14258"/>
    <w:rsid w:val="00D319AE"/>
    <w:rsid w:val="00D34192"/>
    <w:rsid w:val="00D420C9"/>
    <w:rsid w:val="00D420EC"/>
    <w:rsid w:val="00D456DC"/>
    <w:rsid w:val="00D50C0F"/>
    <w:rsid w:val="00D62474"/>
    <w:rsid w:val="00D933B6"/>
    <w:rsid w:val="00DA3087"/>
    <w:rsid w:val="00DB2030"/>
    <w:rsid w:val="00DB3C6B"/>
    <w:rsid w:val="00DB4C14"/>
    <w:rsid w:val="00DC3931"/>
    <w:rsid w:val="00DD1543"/>
    <w:rsid w:val="00DF61C1"/>
    <w:rsid w:val="00E005CF"/>
    <w:rsid w:val="00E075C4"/>
    <w:rsid w:val="00E317C8"/>
    <w:rsid w:val="00E34B2A"/>
    <w:rsid w:val="00E52C8D"/>
    <w:rsid w:val="00ED66F6"/>
    <w:rsid w:val="00F35952"/>
    <w:rsid w:val="00F42947"/>
    <w:rsid w:val="00F4427B"/>
    <w:rsid w:val="00F531E0"/>
    <w:rsid w:val="00F554E3"/>
    <w:rsid w:val="00F620AF"/>
    <w:rsid w:val="00F7219C"/>
    <w:rsid w:val="00F75F89"/>
    <w:rsid w:val="00F801BC"/>
    <w:rsid w:val="00FA2A97"/>
    <w:rsid w:val="00FA3411"/>
    <w:rsid w:val="00FB4706"/>
    <w:rsid w:val="00FD2122"/>
    <w:rsid w:val="00FE16DA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A3EFA5"/>
  <w15:docId w15:val="{BECDF077-BC39-4E02-85FE-EB470A45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B6"/>
    <w:pPr>
      <w:spacing w:line="240" w:lineRule="auto"/>
    </w:pPr>
  </w:style>
  <w:style w:type="paragraph" w:styleId="ListParagraph">
    <w:name w:val="List Paragraph"/>
    <w:basedOn w:val="Normal"/>
    <w:uiPriority w:val="34"/>
    <w:rsid w:val="002F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411E-8E77-48BE-9A1C-19D50908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861</Words>
  <Characters>4913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Labonog, Erika</cp:lastModifiedBy>
  <cp:revision>12</cp:revision>
  <cp:lastPrinted>2012-12-12T01:29:00Z</cp:lastPrinted>
  <dcterms:created xsi:type="dcterms:W3CDTF">2023-05-11T21:36:00Z</dcterms:created>
  <dcterms:modified xsi:type="dcterms:W3CDTF">2024-02-09T21:55:00Z</dcterms:modified>
  <cp:contentStatus/>
</cp:coreProperties>
</file>