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C36A4" w14:textId="77777777" w:rsidR="0029190A" w:rsidRDefault="00EB08AB" w:rsidP="0029190A">
      <w:pPr>
        <w:pStyle w:val="TableTitle"/>
        <w:rPr>
          <w:rFonts w:cs="Arial"/>
          <w:color w:val="auto"/>
          <w:sz w:val="20"/>
          <w:szCs w:val="20"/>
        </w:rPr>
      </w:pPr>
    </w:p>
    <w:p w14:paraId="101FE1CF" w14:textId="3642C171" w:rsidR="00E33BCB" w:rsidRPr="00E33BCB" w:rsidRDefault="00E33BCB" w:rsidP="00E33BCB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33BCB">
        <w:rPr>
          <w:rFonts w:ascii="Times New Roman" w:hAnsi="Times New Roman"/>
          <w:b/>
          <w:bCs/>
          <w:sz w:val="28"/>
          <w:szCs w:val="28"/>
        </w:rPr>
        <w:t xml:space="preserve">Attachment </w:t>
      </w:r>
      <w:r w:rsidR="00362B87">
        <w:rPr>
          <w:rFonts w:ascii="Times New Roman" w:hAnsi="Times New Roman"/>
          <w:b/>
          <w:bCs/>
          <w:sz w:val="28"/>
          <w:szCs w:val="28"/>
        </w:rPr>
        <w:t>15</w:t>
      </w:r>
    </w:p>
    <w:p w14:paraId="657CE9CC" w14:textId="77777777" w:rsidR="00E33BCB" w:rsidRPr="00E33BCB" w:rsidRDefault="00E33BCB" w:rsidP="00E33BCB">
      <w:pPr>
        <w:pStyle w:val="NormalWeb"/>
        <w:jc w:val="center"/>
        <w:rPr>
          <w:b/>
          <w:bCs/>
          <w:sz w:val="22"/>
          <w:szCs w:val="22"/>
        </w:rPr>
      </w:pPr>
      <w:r w:rsidRPr="00E33BCB">
        <w:rPr>
          <w:b/>
          <w:bCs/>
          <w:sz w:val="22"/>
          <w:szCs w:val="22"/>
        </w:rPr>
        <w:t>Request for Proposals Form for Submission of Questions</w:t>
      </w:r>
    </w:p>
    <w:tbl>
      <w:tblPr>
        <w:tblpPr w:leftFromText="180" w:rightFromText="180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5"/>
        <w:gridCol w:w="6963"/>
      </w:tblGrid>
      <w:tr w:rsidR="00E33BCB" w:rsidRPr="00E33BCB" w14:paraId="6766D5C8" w14:textId="77777777" w:rsidTr="00E33BCB">
        <w:trPr>
          <w:cantSplit/>
          <w:trHeight w:val="127"/>
          <w:tblHeader/>
        </w:trPr>
        <w:tc>
          <w:tcPr>
            <w:tcW w:w="26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4222901" w14:textId="380EE694" w:rsidR="00E33BCB" w:rsidRPr="00E33BCB" w:rsidRDefault="00362B87" w:rsidP="00E33BCB">
            <w:pPr>
              <w:spacing w:before="60" w:after="60"/>
              <w:ind w:left="-3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COMPANY</w:t>
            </w:r>
            <w:r w:rsidR="00E33BCB" w:rsidRPr="00E33BCB">
              <w:rPr>
                <w:rFonts w:ascii="Times New Roman" w:hAnsi="Times New Roman" w:cs="Times New Roman"/>
                <w:b/>
              </w:rPr>
              <w:t xml:space="preserve"> NAME:</w:t>
            </w:r>
          </w:p>
        </w:tc>
        <w:tc>
          <w:tcPr>
            <w:tcW w:w="696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D8BCDE7" w14:textId="77777777" w:rsidR="00E33BCB" w:rsidRPr="00E33BCB" w:rsidRDefault="00E33BCB" w:rsidP="00E33BCB">
            <w:pPr>
              <w:spacing w:before="60" w:after="60"/>
              <w:ind w:left="23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E990234" w14:textId="4AB72B7D" w:rsidR="0029190A" w:rsidRPr="00E33BCB" w:rsidRDefault="00E33BCB" w:rsidP="00E33BCB">
      <w:pPr>
        <w:pStyle w:val="TableTitle"/>
        <w:tabs>
          <w:tab w:val="left" w:pos="1360"/>
        </w:tabs>
        <w:rPr>
          <w:rFonts w:ascii="Times New Roman" w:hAnsi="Times New Roman"/>
          <w:color w:val="auto"/>
          <w:sz w:val="20"/>
          <w:szCs w:val="20"/>
        </w:rPr>
      </w:pPr>
      <w:r w:rsidRPr="00E33BCB">
        <w:rPr>
          <w:rFonts w:ascii="Times New Roman" w:hAnsi="Times New Roman"/>
          <w:color w:val="auto"/>
          <w:sz w:val="20"/>
          <w:szCs w:val="20"/>
        </w:rPr>
        <w:tab/>
      </w:r>
      <w:r w:rsidRPr="00E33BCB">
        <w:rPr>
          <w:rFonts w:ascii="Times New Roman" w:hAnsi="Times New Roman"/>
          <w:color w:val="auto"/>
          <w:sz w:val="20"/>
          <w:szCs w:val="20"/>
        </w:rPr>
        <w:br w:type="textWrapping" w:clear="all"/>
      </w: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629"/>
        <w:gridCol w:w="4770"/>
        <w:gridCol w:w="2777"/>
      </w:tblGrid>
      <w:tr w:rsidR="00871CE6" w:rsidRPr="00E33BCB" w14:paraId="31AAC2B3" w14:textId="77777777" w:rsidTr="00E33BCB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0EF64974" w14:textId="77777777" w:rsidR="0029190A" w:rsidRPr="00E33BCB" w:rsidRDefault="00A8643B" w:rsidP="00E33BCB">
            <w:pPr>
              <w:pStyle w:val="TableTit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3BCB">
              <w:rPr>
                <w:rFonts w:ascii="Times New Roman" w:hAnsi="Times New Roman"/>
                <w:sz w:val="22"/>
                <w:szCs w:val="22"/>
              </w:rPr>
              <w:t>Q #</w:t>
            </w:r>
          </w:p>
        </w:tc>
        <w:tc>
          <w:tcPr>
            <w:tcW w:w="562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196CA256" w14:textId="77777777" w:rsidR="0029190A" w:rsidRPr="00E33BCB" w:rsidRDefault="00A8643B" w:rsidP="00E33BCB">
            <w:pPr>
              <w:pStyle w:val="TableTit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3BCB">
              <w:rPr>
                <w:rFonts w:ascii="Times New Roman" w:hAnsi="Times New Roman"/>
                <w:sz w:val="22"/>
                <w:szCs w:val="22"/>
              </w:rPr>
              <w:t>Questions</w:t>
            </w:r>
          </w:p>
        </w:tc>
        <w:tc>
          <w:tcPr>
            <w:tcW w:w="477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779C83BF" w14:textId="7A1C63BF" w:rsidR="0029190A" w:rsidRPr="00E33BCB" w:rsidRDefault="00A8643B" w:rsidP="00E33BCB">
            <w:pPr>
              <w:pStyle w:val="TableTitle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3BCB">
              <w:rPr>
                <w:rFonts w:ascii="Times New Roman" w:hAnsi="Times New Roman"/>
                <w:sz w:val="22"/>
                <w:szCs w:val="22"/>
                <w:lang w:val="fr-FR"/>
              </w:rPr>
              <w:t>RFP Reference</w:t>
            </w:r>
          </w:p>
          <w:p w14:paraId="4A7733AB" w14:textId="6F57C571" w:rsidR="0029190A" w:rsidRPr="00E33BCB" w:rsidRDefault="00A8643B" w:rsidP="00E33BCB">
            <w:pPr>
              <w:pStyle w:val="TableTitle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3BCB">
              <w:rPr>
                <w:rFonts w:ascii="Times New Roman" w:hAnsi="Times New Roman"/>
                <w:sz w:val="22"/>
                <w:szCs w:val="22"/>
                <w:lang w:val="fr-FR"/>
              </w:rPr>
              <w:t>(Document &amp; Page</w:t>
            </w:r>
            <w:r w:rsidR="00EB08A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, </w:t>
            </w:r>
            <w:r w:rsidRPr="00E33BCB">
              <w:rPr>
                <w:rFonts w:ascii="Times New Roman" w:hAnsi="Times New Roman"/>
                <w:sz w:val="22"/>
                <w:szCs w:val="22"/>
                <w:lang w:val="fr-FR"/>
              </w:rPr>
              <w:t>Section</w:t>
            </w:r>
            <w:r w:rsidR="00EB08A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, </w:t>
            </w:r>
            <w:r w:rsidRPr="00E33BCB">
              <w:rPr>
                <w:rFonts w:ascii="Times New Roman" w:hAnsi="Times New Roman"/>
                <w:sz w:val="22"/>
                <w:szCs w:val="22"/>
                <w:lang w:val="fr-FR"/>
              </w:rPr>
              <w:t>Item)</w:t>
            </w:r>
          </w:p>
        </w:tc>
        <w:tc>
          <w:tcPr>
            <w:tcW w:w="2777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  <w:vAlign w:val="center"/>
          </w:tcPr>
          <w:p w14:paraId="5A05F592" w14:textId="77777777" w:rsidR="0029190A" w:rsidRPr="00E33BCB" w:rsidRDefault="00A8643B" w:rsidP="00E33BCB">
            <w:pPr>
              <w:pStyle w:val="TableTit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3BCB">
              <w:rPr>
                <w:rFonts w:ascii="Times New Roman" w:hAnsi="Times New Roman"/>
                <w:sz w:val="22"/>
                <w:szCs w:val="22"/>
              </w:rPr>
              <w:t>Answers</w:t>
            </w:r>
          </w:p>
        </w:tc>
      </w:tr>
      <w:tr w:rsidR="00871CE6" w:rsidRPr="00E33BCB" w14:paraId="4AACE8CB" w14:textId="77777777" w:rsidTr="00E33BCB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7EFC0CA3" w14:textId="77777777" w:rsidR="0029190A" w:rsidRPr="00E33BCB" w:rsidRDefault="00A8643B" w:rsidP="00E017BA">
            <w:pPr>
              <w:pStyle w:val="TableSection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33BCB"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5629" w:type="dxa"/>
            <w:shd w:val="clear" w:color="auto" w:fill="auto"/>
            <w:vAlign w:val="center"/>
          </w:tcPr>
          <w:p w14:paraId="267DD196" w14:textId="77777777" w:rsidR="0029190A" w:rsidRPr="00E33BCB" w:rsidRDefault="00EB08AB" w:rsidP="00E017BA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70" w:type="dxa"/>
            <w:vAlign w:val="center"/>
          </w:tcPr>
          <w:p w14:paraId="43DE3172" w14:textId="77777777" w:rsidR="0029190A" w:rsidRPr="00E33BCB" w:rsidRDefault="00EB08AB" w:rsidP="00E017BA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3E1BC6F8" w14:textId="77777777" w:rsidR="0029190A" w:rsidRPr="00E33BCB" w:rsidRDefault="00EB08AB" w:rsidP="00E017BA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1CE6" w:rsidRPr="00E33BCB" w14:paraId="1FD990C2" w14:textId="77777777" w:rsidTr="00E33BCB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66B7F46" w14:textId="77777777" w:rsidR="0029190A" w:rsidRPr="00E33BCB" w:rsidRDefault="00A8643B" w:rsidP="00E017BA">
            <w:pPr>
              <w:pStyle w:val="TableSection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33BCB">
              <w:rPr>
                <w:rFonts w:ascii="Times New Roman" w:hAnsi="Times New Roman"/>
                <w:sz w:val="24"/>
                <w:szCs w:val="22"/>
              </w:rPr>
              <w:t>2</w:t>
            </w:r>
          </w:p>
        </w:tc>
        <w:tc>
          <w:tcPr>
            <w:tcW w:w="5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E7DDE" w14:textId="77777777" w:rsidR="0029190A" w:rsidRPr="00E33BCB" w:rsidRDefault="00EB08AB" w:rsidP="00E017BA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722F7487" w14:textId="77777777" w:rsidR="0029190A" w:rsidRPr="00E33BCB" w:rsidRDefault="00EB08AB" w:rsidP="00E017BA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658CE" w14:textId="77777777" w:rsidR="0029190A" w:rsidRPr="00E33BCB" w:rsidRDefault="00EB08AB" w:rsidP="0062580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1CE6" w:rsidRPr="00E33BCB" w14:paraId="2E54A4EA" w14:textId="77777777" w:rsidTr="00E33BCB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7893259C" w14:textId="77777777" w:rsidR="00B71BB6" w:rsidRPr="00E33BCB" w:rsidRDefault="00A8643B" w:rsidP="00B71BB6">
            <w:pPr>
              <w:pStyle w:val="TableSection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33BCB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5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6C849" w14:textId="77777777" w:rsidR="00B71BB6" w:rsidRPr="00E33BCB" w:rsidRDefault="00EB08AB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450E60AD" w14:textId="77777777" w:rsidR="00B71BB6" w:rsidRPr="00E33BCB" w:rsidRDefault="00EB08AB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FA39D" w14:textId="77777777" w:rsidR="00B71BB6" w:rsidRPr="00E33BCB" w:rsidRDefault="00EB08AB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1CE6" w:rsidRPr="00E33BCB" w14:paraId="31C5E301" w14:textId="77777777" w:rsidTr="00E33BCB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0047678C" w14:textId="77777777" w:rsidR="00B71BB6" w:rsidRPr="00E33BCB" w:rsidRDefault="00A8643B" w:rsidP="00B71BB6">
            <w:pPr>
              <w:pStyle w:val="TableSection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33BCB">
              <w:rPr>
                <w:rFonts w:ascii="Times New Roman" w:hAnsi="Times New Roman"/>
                <w:sz w:val="24"/>
                <w:szCs w:val="22"/>
              </w:rPr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24B9" w14:textId="77777777" w:rsidR="00B71BB6" w:rsidRPr="00E33BCB" w:rsidRDefault="00EB08AB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B642" w14:textId="77777777" w:rsidR="00B71BB6" w:rsidRPr="00E33BCB" w:rsidRDefault="00EB08AB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69D1DD29" w14:textId="77777777" w:rsidR="00B71BB6" w:rsidRPr="00E33BCB" w:rsidRDefault="00EB08AB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31E7045" w14:textId="77777777" w:rsidR="00B71BB6" w:rsidRPr="00E33BCB" w:rsidRDefault="00EB08AB" w:rsidP="00B71B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</w:tr>
      <w:tr w:rsidR="00871CE6" w:rsidRPr="00E33BCB" w14:paraId="7396DD2A" w14:textId="77777777" w:rsidTr="00E33BCB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0FA27256" w14:textId="77777777" w:rsidR="00B71BB6" w:rsidRPr="00E33BCB" w:rsidRDefault="00A8643B" w:rsidP="00B71BB6">
            <w:pPr>
              <w:pStyle w:val="TableSection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33BCB">
              <w:rPr>
                <w:rFonts w:ascii="Times New Roman" w:hAnsi="Times New Roman"/>
                <w:sz w:val="24"/>
                <w:szCs w:val="22"/>
              </w:rPr>
              <w:t>5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FFF7" w14:textId="77777777" w:rsidR="00B71BB6" w:rsidRPr="00E33BCB" w:rsidRDefault="00EB08AB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A5D0" w14:textId="77777777" w:rsidR="00B71BB6" w:rsidRPr="00E33BCB" w:rsidRDefault="00EB08AB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6AF5D26F" w14:textId="77777777" w:rsidR="00B71BB6" w:rsidRPr="00E33BCB" w:rsidRDefault="00EB08AB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1CE6" w:rsidRPr="00E33BCB" w14:paraId="31BC55E9" w14:textId="77777777" w:rsidTr="00E33BCB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7DAF9A4D" w14:textId="77777777" w:rsidR="00B71BB6" w:rsidRPr="00E33BCB" w:rsidRDefault="00A8643B" w:rsidP="00B71BB6">
            <w:pPr>
              <w:pStyle w:val="TableSection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33BCB">
              <w:rPr>
                <w:rFonts w:ascii="Times New Roman" w:hAnsi="Times New Roman"/>
                <w:sz w:val="24"/>
                <w:szCs w:val="22"/>
              </w:rPr>
              <w:t>6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7A87" w14:textId="77777777" w:rsidR="00B71BB6" w:rsidRPr="00E33BCB" w:rsidRDefault="00EB08AB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5EF0" w14:textId="77777777" w:rsidR="00B71BB6" w:rsidRPr="00E33BCB" w:rsidRDefault="00EB08AB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30B7B" w14:textId="77777777" w:rsidR="00B71BB6" w:rsidRPr="00E33BCB" w:rsidRDefault="00EB08AB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1CE6" w:rsidRPr="00E33BCB" w14:paraId="1CF6C219" w14:textId="77777777" w:rsidTr="00E33BCB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1389886" w14:textId="77777777" w:rsidR="00B71BB6" w:rsidRPr="00E33BCB" w:rsidRDefault="00A8643B" w:rsidP="00B71BB6">
            <w:pPr>
              <w:pStyle w:val="TableSection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33BCB">
              <w:rPr>
                <w:rFonts w:ascii="Times New Roman" w:hAnsi="Times New Roman"/>
                <w:sz w:val="24"/>
                <w:szCs w:val="22"/>
              </w:rPr>
              <w:t>7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0E18" w14:textId="77777777" w:rsidR="00B71BB6" w:rsidRPr="00E33BCB" w:rsidRDefault="00EB08AB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7827" w14:textId="77777777" w:rsidR="00B71BB6" w:rsidRPr="00E33BCB" w:rsidRDefault="00EB08AB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323F2" w14:textId="77777777" w:rsidR="00B71BB6" w:rsidRPr="00E33BCB" w:rsidRDefault="00EB08AB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418101FD" w14:textId="77777777" w:rsidR="00773EAB" w:rsidRPr="00E33BCB" w:rsidRDefault="00EB08AB" w:rsidP="000F0F38">
      <w:pPr>
        <w:rPr>
          <w:rFonts w:ascii="Times New Roman" w:hAnsi="Times New Roman" w:cs="Times New Roman"/>
        </w:rPr>
      </w:pPr>
    </w:p>
    <w:sectPr w:rsidR="00773EAB" w:rsidRPr="00E33BCB" w:rsidSect="000F0F38">
      <w:headerReference w:type="default" r:id="rId6"/>
      <w:footerReference w:type="default" r:id="rId7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67860" w14:textId="77777777" w:rsidR="0030247C" w:rsidRDefault="00A8643B">
      <w:pPr>
        <w:spacing w:after="0" w:line="240" w:lineRule="auto"/>
      </w:pPr>
      <w:r>
        <w:separator/>
      </w:r>
    </w:p>
  </w:endnote>
  <w:endnote w:type="continuationSeparator" w:id="0">
    <w:p w14:paraId="131F868D" w14:textId="77777777" w:rsidR="0030247C" w:rsidRDefault="00A8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41536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776E63" w14:textId="5A77056E" w:rsidR="0081215F" w:rsidRPr="00E33BCB" w:rsidRDefault="00E33BCB" w:rsidP="00E33BCB">
            <w:pPr>
              <w:pStyle w:val="Footer"/>
              <w:tabs>
                <w:tab w:val="clear" w:pos="4320"/>
                <w:tab w:val="center" w:pos="6840"/>
              </w:tabs>
              <w:rPr>
                <w:rFonts w:ascii="Times New Roman" w:hAnsi="Times New Roman"/>
                <w:sz w:val="24"/>
                <w:szCs w:val="24"/>
              </w:rPr>
            </w:pPr>
            <w:r w:rsidRPr="00E33BCB">
              <w:rPr>
                <w:rFonts w:ascii="Times New Roman" w:hAnsi="Times New Roman"/>
                <w:sz w:val="20"/>
                <w:szCs w:val="24"/>
              </w:rPr>
              <w:t xml:space="preserve">Attachment </w:t>
            </w:r>
            <w:r>
              <w:rPr>
                <w:rFonts w:ascii="Times New Roman" w:hAnsi="Times New Roman"/>
                <w:sz w:val="20"/>
                <w:szCs w:val="24"/>
              </w:rPr>
              <w:t>F</w:t>
            </w:r>
            <w:r w:rsidRPr="00E33BCB">
              <w:rPr>
                <w:rFonts w:ascii="Times New Roman" w:hAnsi="Times New Roman"/>
                <w:sz w:val="20"/>
                <w:szCs w:val="24"/>
              </w:rPr>
              <w:tab/>
            </w:r>
            <w:r>
              <w:rPr>
                <w:rFonts w:ascii="Times New Roman" w:hAnsi="Times New Roman"/>
                <w:sz w:val="20"/>
                <w:szCs w:val="24"/>
              </w:rPr>
              <w:t>F</w:t>
            </w:r>
            <w:r w:rsidRPr="00E33BCB">
              <w:rPr>
                <w:rFonts w:ascii="Times New Roman" w:hAnsi="Times New Roman"/>
                <w:sz w:val="20"/>
                <w:szCs w:val="24"/>
              </w:rPr>
              <w:t>-</w:t>
            </w:r>
            <w:r w:rsidRPr="00E33BCB">
              <w:rPr>
                <w:rFonts w:ascii="Times New Roman" w:hAnsi="Times New Roman"/>
                <w:sz w:val="20"/>
                <w:szCs w:val="24"/>
              </w:rPr>
              <w:fldChar w:fldCharType="begin"/>
            </w:r>
            <w:r w:rsidRPr="00E33BCB">
              <w:rPr>
                <w:rFonts w:ascii="Times New Roman" w:hAnsi="Times New Roman"/>
                <w:sz w:val="20"/>
                <w:szCs w:val="24"/>
              </w:rPr>
              <w:instrText xml:space="preserve"> PAGE </w:instrText>
            </w:r>
            <w:r w:rsidRPr="00E33BCB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E33BCB">
              <w:rPr>
                <w:rFonts w:ascii="Times New Roman" w:hAnsi="Times New Roman"/>
                <w:sz w:val="20"/>
                <w:szCs w:val="24"/>
              </w:rPr>
              <w:t>1</w:t>
            </w:r>
            <w:r w:rsidRPr="00E33BCB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sdtContent>
      </w:sdt>
    </w:sdtContent>
  </w:sdt>
  <w:p w14:paraId="6AD2B1DD" w14:textId="77777777" w:rsidR="0081215F" w:rsidRDefault="00EB08AB" w:rsidP="0081215F">
    <w:pPr>
      <w:pStyle w:val="Footer"/>
    </w:pPr>
  </w:p>
  <w:p w14:paraId="2FFE6CB0" w14:textId="77777777" w:rsidR="00A94699" w:rsidRPr="0081215F" w:rsidRDefault="00EB08AB" w:rsidP="0081215F">
    <w:pPr>
      <w:pStyle w:val="Footer"/>
      <w:rPr>
        <w:rFonts w:eastAsia="Arial Unicode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616A3" w14:textId="77777777" w:rsidR="0030247C" w:rsidRDefault="00A8643B">
      <w:pPr>
        <w:spacing w:after="0" w:line="240" w:lineRule="auto"/>
      </w:pPr>
      <w:r>
        <w:separator/>
      </w:r>
    </w:p>
  </w:footnote>
  <w:footnote w:type="continuationSeparator" w:id="0">
    <w:p w14:paraId="33A02C63" w14:textId="77777777" w:rsidR="0030247C" w:rsidRDefault="00A8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FF0C" w14:textId="06B24581" w:rsidR="00E33BCB" w:rsidRPr="00E33BCB" w:rsidRDefault="00E33BCB" w:rsidP="00E33BCB">
    <w:pPr>
      <w:pStyle w:val="Header"/>
      <w:tabs>
        <w:tab w:val="left" w:pos="1170"/>
      </w:tabs>
      <w:rPr>
        <w:rFonts w:ascii="Times New Roman" w:hAnsi="Times New Roman"/>
        <w:bCs/>
      </w:rPr>
    </w:pPr>
    <w:bookmarkStart w:id="0" w:name="_Hlk56685991"/>
    <w:r w:rsidRPr="00E33BCB">
      <w:rPr>
        <w:rFonts w:ascii="Times New Roman" w:hAnsi="Times New Roman"/>
        <w:bCs/>
      </w:rPr>
      <w:t>RFP No.:</w:t>
    </w:r>
    <w:r w:rsidRPr="00E33BCB">
      <w:rPr>
        <w:rFonts w:ascii="Times New Roman" w:hAnsi="Times New Roman"/>
        <w:bCs/>
      </w:rPr>
      <w:tab/>
    </w:r>
    <w:r w:rsidR="00362B87" w:rsidRPr="00362B87">
      <w:rPr>
        <w:rFonts w:ascii="Times New Roman" w:hAnsi="Times New Roman"/>
        <w:bCs/>
      </w:rPr>
      <w:t>RFP-FS-2021-20-JP</w:t>
    </w:r>
  </w:p>
  <w:p w14:paraId="247B07A1" w14:textId="2C7B8CB9" w:rsidR="00A87F6F" w:rsidRPr="00E33BCB" w:rsidRDefault="00E33BCB" w:rsidP="00E33BCB">
    <w:pPr>
      <w:pStyle w:val="Header"/>
      <w:tabs>
        <w:tab w:val="left" w:pos="1170"/>
      </w:tabs>
      <w:rPr>
        <w:rFonts w:ascii="Times New Roman" w:hAnsi="Times New Roman"/>
        <w:bCs/>
      </w:rPr>
    </w:pPr>
    <w:r w:rsidRPr="00E33BCB">
      <w:rPr>
        <w:rFonts w:ascii="Times New Roman" w:hAnsi="Times New Roman"/>
        <w:bCs/>
      </w:rPr>
      <w:t>RFP Title:</w:t>
    </w:r>
    <w:r w:rsidRPr="00E33BCB">
      <w:rPr>
        <w:rFonts w:ascii="Times New Roman" w:hAnsi="Times New Roman"/>
        <w:bCs/>
      </w:rPr>
      <w:tab/>
    </w:r>
    <w:bookmarkEnd w:id="0"/>
    <w:r w:rsidR="00362B87" w:rsidRPr="00362B87">
      <w:rPr>
        <w:rFonts w:ascii="Times New Roman" w:hAnsi="Times New Roman"/>
        <w:bCs/>
      </w:rPr>
      <w:t xml:space="preserve">Continuity of Operations </w:t>
    </w:r>
    <w:r w:rsidR="00EB08AB">
      <w:rPr>
        <w:rFonts w:ascii="Times New Roman" w:hAnsi="Times New Roman"/>
        <w:bCs/>
      </w:rPr>
      <w:t>(</w:t>
    </w:r>
    <w:r w:rsidR="00362B87" w:rsidRPr="00362B87">
      <w:rPr>
        <w:rFonts w:ascii="Times New Roman" w:hAnsi="Times New Roman"/>
        <w:bCs/>
      </w:rPr>
      <w:t>COOP</w:t>
    </w:r>
    <w:r w:rsidR="00EB08AB">
      <w:rPr>
        <w:rFonts w:ascii="Times New Roman" w:hAnsi="Times New Roman"/>
        <w:bCs/>
      </w:rPr>
      <w:t>)</w:t>
    </w:r>
    <w:r w:rsidR="00362B87" w:rsidRPr="00362B87">
      <w:rPr>
        <w:rFonts w:ascii="Times New Roman" w:hAnsi="Times New Roman"/>
        <w:bCs/>
      </w:rPr>
      <w:t xml:space="preserve"> Planning System</w:t>
    </w:r>
  </w:p>
  <w:p w14:paraId="30C21F9B" w14:textId="77777777" w:rsidR="00E33BCB" w:rsidRPr="00E33BCB" w:rsidRDefault="00E33BCB" w:rsidP="00E33BCB">
    <w:pPr>
      <w:pStyle w:val="Header"/>
      <w:tabs>
        <w:tab w:val="left" w:pos="1170"/>
      </w:tabs>
      <w:rPr>
        <w:rFonts w:ascii="Times New Roman" w:hAnsi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CE6"/>
    <w:rsid w:val="0030247C"/>
    <w:rsid w:val="00362B87"/>
    <w:rsid w:val="006344DA"/>
    <w:rsid w:val="00871CE6"/>
    <w:rsid w:val="00A8643B"/>
    <w:rsid w:val="00A87F6F"/>
    <w:rsid w:val="00E33BCB"/>
    <w:rsid w:val="00EB08AB"/>
    <w:rsid w:val="00F5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C320DA"/>
  <w15:docId w15:val="{6C3E2555-744A-46E8-A259-82FB6A46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29190A"/>
    <w:pPr>
      <w:spacing w:before="60" w:after="60" w:line="240" w:lineRule="auto"/>
    </w:pPr>
    <w:rPr>
      <w:rFonts w:ascii="Verdana" w:eastAsia="Times New Roman" w:hAnsi="Verdana" w:cs="Times New Roman"/>
      <w:b/>
      <w:sz w:val="16"/>
      <w:szCs w:val="20"/>
    </w:rPr>
  </w:style>
  <w:style w:type="paragraph" w:customStyle="1" w:styleId="TableTitle">
    <w:name w:val="Table Title"/>
    <w:basedOn w:val="Normal"/>
    <w:rsid w:val="0029190A"/>
    <w:pPr>
      <w:spacing w:before="60" w:after="60" w:line="240" w:lineRule="auto"/>
    </w:pPr>
    <w:rPr>
      <w:rFonts w:ascii="Verdana" w:eastAsia="Times New Roman" w:hAnsi="Verdana" w:cs="Times New Roman"/>
      <w:b/>
      <w:color w:val="FFFFFF"/>
      <w:sz w:val="16"/>
      <w:szCs w:val="16"/>
    </w:rPr>
  </w:style>
  <w:style w:type="character" w:customStyle="1" w:styleId="TableSectionChar">
    <w:name w:val="Table Section Char"/>
    <w:basedOn w:val="DefaultParagraphFont"/>
    <w:link w:val="TableSection"/>
    <w:rsid w:val="0029190A"/>
    <w:rPr>
      <w:rFonts w:ascii="Verdana" w:eastAsia="Times New Roman" w:hAnsi="Verdana" w:cs="Times New Roman"/>
      <w:b/>
      <w:sz w:val="16"/>
      <w:szCs w:val="20"/>
    </w:rPr>
  </w:style>
  <w:style w:type="paragraph" w:styleId="Header">
    <w:name w:val="header"/>
    <w:basedOn w:val="Normal"/>
    <w:link w:val="HeaderChar"/>
    <w:rsid w:val="0029190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29190A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rsid w:val="0029190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190A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5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80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E3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Johnny</dc:creator>
  <cp:lastModifiedBy>Labonog, Erika</cp:lastModifiedBy>
  <cp:revision>3</cp:revision>
  <dcterms:created xsi:type="dcterms:W3CDTF">2022-09-15T01:59:00Z</dcterms:created>
  <dcterms:modified xsi:type="dcterms:W3CDTF">2023-03-09T20:37:00Z</dcterms:modified>
</cp:coreProperties>
</file>