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43CFE" w14:textId="77777777" w:rsidR="0064318D" w:rsidRDefault="00982190" w:rsidP="00982190">
      <w:pPr>
        <w:autoSpaceDE w:val="0"/>
        <w:autoSpaceDN w:val="0"/>
        <w:adjustRightInd w:val="0"/>
        <w:jc w:val="right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</w:p>
    <w:p w14:paraId="4267A628" w14:textId="355FCACF" w:rsidR="00982190" w:rsidRPr="008E181F" w:rsidRDefault="00982190" w:rsidP="00982190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A245F5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EndPr/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A245F5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EndPr/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</w:t>
      </w:r>
      <w:proofErr w:type="gramStart"/>
      <w:r w:rsidR="00541142" w:rsidRPr="003B104C">
        <w:rPr>
          <w:iCs/>
        </w:rPr>
        <w:t>any and all</w:t>
      </w:r>
      <w:proofErr w:type="gramEnd"/>
      <w:r w:rsidR="00541142" w:rsidRPr="003B104C">
        <w:rPr>
          <w:iCs/>
        </w:rPr>
        <w:t xml:space="preserve">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EndPr/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EndPr/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EndPr/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822B25" w:rsidRDefault="00F72754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ATTACHMENT</w:t>
      </w:r>
      <w:r w:rsidR="00541142" w:rsidRPr="00822B25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576F4C72" w14:textId="77777777" w:rsidR="00541142" w:rsidRPr="00822B25" w:rsidRDefault="00541142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EndPr/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EndPr/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EndPr/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EndPr/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BD8DF" w14:textId="77777777" w:rsidR="004F432B" w:rsidRDefault="004F432B" w:rsidP="00541142">
      <w:r>
        <w:separator/>
      </w:r>
    </w:p>
  </w:endnote>
  <w:endnote w:type="continuationSeparator" w:id="0">
    <w:p w14:paraId="6C2ACAEF" w14:textId="77777777" w:rsidR="004F432B" w:rsidRDefault="004F432B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E65F2" w14:textId="77777777" w:rsidR="004F432B" w:rsidRDefault="004F432B" w:rsidP="00541142">
      <w:r>
        <w:separator/>
      </w:r>
    </w:p>
  </w:footnote>
  <w:footnote w:type="continuationSeparator" w:id="0">
    <w:p w14:paraId="37DEB3CD" w14:textId="77777777" w:rsidR="004F432B" w:rsidRDefault="004F432B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CC85F" w14:textId="07AC4DF0" w:rsidR="00A245F5" w:rsidRPr="00A245F5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A245F5">
      <w:rPr>
        <w:color w:val="000000"/>
      </w:rPr>
      <w:t>Attachment 3</w:t>
    </w:r>
    <w:r w:rsidR="00541142" w:rsidRPr="00A245F5">
      <w:rPr>
        <w:color w:val="000000"/>
      </w:rPr>
      <w:t>, 4,</w:t>
    </w:r>
    <w:r w:rsidR="004B4A79" w:rsidRPr="00A245F5">
      <w:rPr>
        <w:color w:val="000000"/>
      </w:rPr>
      <w:t xml:space="preserve"> </w:t>
    </w:r>
    <w:r w:rsidR="00541142" w:rsidRPr="00A245F5">
      <w:rPr>
        <w:color w:val="000000"/>
      </w:rPr>
      <w:t>and 6</w:t>
    </w:r>
  </w:p>
  <w:p w14:paraId="0CDE5A47" w14:textId="77777777" w:rsidR="00A245F5" w:rsidRDefault="00A245F5" w:rsidP="00A245F5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Court Clerk Training Institute</w:t>
    </w:r>
  </w:p>
  <w:p w14:paraId="6095F431" w14:textId="493A1482" w:rsidR="001541C7" w:rsidRDefault="00A245F5" w:rsidP="00A245F5">
    <w:pPr>
      <w:pStyle w:val="CommentText"/>
      <w:tabs>
        <w:tab w:val="left" w:pos="1242"/>
      </w:tabs>
      <w:ind w:left="-1080" w:right="252" w:firstLine="90"/>
      <w:jc w:val="both"/>
      <w:rPr>
        <w:sz w:val="18"/>
        <w:szCs w:val="18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</w:rPr>
      <w:t>RFP # CRS SP 439</w:t>
    </w:r>
    <w:sdt>
      <w:sdtPr>
        <w:rPr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64318D" w:rsidRPr="001541C7">
          <w:rPr>
            <w:sz w:val="18"/>
            <w:szCs w:val="18"/>
          </w:rPr>
          <w:t xml:space="preserve">                                                                                                                             Page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PAGE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1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  <w:r w:rsidR="0064318D" w:rsidRPr="001541C7">
          <w:rPr>
            <w:sz w:val="18"/>
            <w:szCs w:val="18"/>
          </w:rPr>
          <w:t xml:space="preserve"> of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NUMPAGES 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3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</w:sdtContent>
    </w:sdt>
  </w:p>
  <w:p w14:paraId="3F7DFBAB" w14:textId="1C3A8189" w:rsidR="008E65A2" w:rsidRPr="00B1620D" w:rsidRDefault="008E65A2" w:rsidP="001541C7">
    <w:pPr>
      <w:pStyle w:val="CommentText"/>
      <w:tabs>
        <w:tab w:val="left" w:pos="1242"/>
      </w:tabs>
      <w:ind w:left="-1080" w:right="252" w:firstLine="90"/>
      <w:jc w:val="center"/>
      <w:rPr>
        <w:b/>
        <w:iCs/>
        <w:sz w:val="16"/>
        <w:szCs w:val="16"/>
      </w:rPr>
    </w:pPr>
    <w:r w:rsidRPr="00B1620D">
      <w:rPr>
        <w:b/>
        <w:iCs/>
        <w:sz w:val="16"/>
        <w:szCs w:val="16"/>
        <w:highlight w:val="yellow"/>
      </w:rPr>
      <w:t>ATTACHMENTS 3,4,6 ARE NOW COMBINED:</w:t>
    </w:r>
    <w:r w:rsidR="001541C7">
      <w:rPr>
        <w:b/>
        <w:iCs/>
        <w:sz w:val="16"/>
        <w:szCs w:val="16"/>
        <w:highlight w:val="yellow"/>
      </w:rPr>
      <w:t xml:space="preserve">  </w:t>
    </w:r>
    <w:r w:rsidRPr="00B1620D">
      <w:rPr>
        <w:b/>
        <w:iCs/>
        <w:sz w:val="16"/>
        <w:szCs w:val="16"/>
        <w:highlight w:val="yellow"/>
      </w:rPr>
      <w:t>PLEASE SCROLL DOWN FOR ATTACHMENTS 4 AND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7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0A2AAE"/>
    <w:rsid w:val="001541C7"/>
    <w:rsid w:val="001F6DBD"/>
    <w:rsid w:val="00210AE9"/>
    <w:rsid w:val="00272999"/>
    <w:rsid w:val="002A7C6B"/>
    <w:rsid w:val="002D66B8"/>
    <w:rsid w:val="003E1BB7"/>
    <w:rsid w:val="004B4A79"/>
    <w:rsid w:val="004F432B"/>
    <w:rsid w:val="00525D67"/>
    <w:rsid w:val="00541142"/>
    <w:rsid w:val="0064318D"/>
    <w:rsid w:val="00663DA0"/>
    <w:rsid w:val="00671F3E"/>
    <w:rsid w:val="006875AD"/>
    <w:rsid w:val="007232DC"/>
    <w:rsid w:val="00723DE8"/>
    <w:rsid w:val="007E58FD"/>
    <w:rsid w:val="00822B25"/>
    <w:rsid w:val="008E65A2"/>
    <w:rsid w:val="00922196"/>
    <w:rsid w:val="00982190"/>
    <w:rsid w:val="00A245F5"/>
    <w:rsid w:val="00A723CF"/>
    <w:rsid w:val="00B1620D"/>
    <w:rsid w:val="00B21E1F"/>
    <w:rsid w:val="00CA6717"/>
    <w:rsid w:val="00CF1D0B"/>
    <w:rsid w:val="00D641C1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6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0A2AAE"/>
    <w:rsid w:val="002C3D7B"/>
    <w:rsid w:val="002E5F00"/>
    <w:rsid w:val="00726831"/>
    <w:rsid w:val="00965D78"/>
    <w:rsid w:val="00B773DA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2852</Characters>
  <Application>Microsoft Office Word</Application>
  <DocSecurity>0</DocSecurity>
  <Lines>52</Lines>
  <Paragraphs>14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Paul, Susan</cp:lastModifiedBy>
  <cp:revision>2</cp:revision>
  <dcterms:created xsi:type="dcterms:W3CDTF">2024-06-17T20:05:00Z</dcterms:created>
  <dcterms:modified xsi:type="dcterms:W3CDTF">2024-06-17T20:05:00Z</dcterms:modified>
</cp:coreProperties>
</file>