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086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09D769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DB5C4A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1707033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018D5542" w14:textId="77777777" w:rsidR="00125B5F" w:rsidRDefault="00125B5F" w:rsidP="00125B5F">
      <w:pPr>
        <w:tabs>
          <w:tab w:val="left" w:pos="1530"/>
        </w:tabs>
      </w:pPr>
    </w:p>
    <w:p w14:paraId="260C7ADA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47D1C7AD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3240"/>
        <w:gridCol w:w="6745"/>
      </w:tblGrid>
      <w:tr w:rsidR="00125B5F" w14:paraId="1062518D" w14:textId="77777777" w:rsidTr="00A900B0">
        <w:tc>
          <w:tcPr>
            <w:tcW w:w="3240" w:type="dxa"/>
          </w:tcPr>
          <w:p w14:paraId="55E60BF4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6745" w:type="dxa"/>
          </w:tcPr>
          <w:p w14:paraId="7565788A" w14:textId="77777777" w:rsidR="00125B5F" w:rsidRDefault="00125B5F" w:rsidP="00125B5F">
            <w:pPr>
              <w:tabs>
                <w:tab w:val="left" w:pos="1530"/>
              </w:tabs>
            </w:pPr>
          </w:p>
          <w:p w14:paraId="50CE2B5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40FBAD" w14:textId="77777777" w:rsidTr="00A900B0">
        <w:tc>
          <w:tcPr>
            <w:tcW w:w="3240" w:type="dxa"/>
          </w:tcPr>
          <w:p w14:paraId="26DF3BA2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6745" w:type="dxa"/>
          </w:tcPr>
          <w:p w14:paraId="5CFF6C2C" w14:textId="77777777" w:rsidR="00125B5F" w:rsidRDefault="00125B5F" w:rsidP="00125B5F">
            <w:pPr>
              <w:tabs>
                <w:tab w:val="left" w:pos="1530"/>
              </w:tabs>
            </w:pPr>
          </w:p>
          <w:p w14:paraId="4DE5C84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7838F9E" w14:textId="77777777" w:rsidTr="00A900B0">
        <w:tc>
          <w:tcPr>
            <w:tcW w:w="3240" w:type="dxa"/>
          </w:tcPr>
          <w:p w14:paraId="6F03D1F1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6745" w:type="dxa"/>
          </w:tcPr>
          <w:p w14:paraId="009A104E" w14:textId="77777777" w:rsidR="00125B5F" w:rsidRDefault="00125B5F" w:rsidP="00125B5F">
            <w:pPr>
              <w:tabs>
                <w:tab w:val="left" w:pos="1530"/>
              </w:tabs>
            </w:pPr>
          </w:p>
          <w:p w14:paraId="31702D3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DE6F8DF" w14:textId="77777777" w:rsidTr="00A900B0">
        <w:tc>
          <w:tcPr>
            <w:tcW w:w="3240" w:type="dxa"/>
          </w:tcPr>
          <w:p w14:paraId="4D29704F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proofErr w:type="gramStart"/>
            <w:r>
              <w:t xml:space="preserve">State,  </w:t>
            </w:r>
            <w:r w:rsidR="00224936">
              <w:t>Zip</w:t>
            </w:r>
            <w:proofErr w:type="gramEnd"/>
            <w:r w:rsidR="00224936">
              <w:t xml:space="preserve"> code</w:t>
            </w:r>
          </w:p>
        </w:tc>
        <w:tc>
          <w:tcPr>
            <w:tcW w:w="6745" w:type="dxa"/>
          </w:tcPr>
          <w:p w14:paraId="49C66901" w14:textId="77777777" w:rsidR="00125B5F" w:rsidRDefault="00125B5F" w:rsidP="00125B5F">
            <w:pPr>
              <w:tabs>
                <w:tab w:val="left" w:pos="1530"/>
              </w:tabs>
            </w:pPr>
          </w:p>
          <w:p w14:paraId="5BB7313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7D672E" w14:textId="77777777" w:rsidTr="00A900B0">
        <w:tc>
          <w:tcPr>
            <w:tcW w:w="3240" w:type="dxa"/>
          </w:tcPr>
          <w:p w14:paraId="40E65535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6745" w:type="dxa"/>
          </w:tcPr>
          <w:p w14:paraId="5F5FB60F" w14:textId="77777777" w:rsidR="00125B5F" w:rsidRDefault="00125B5F" w:rsidP="00125B5F">
            <w:pPr>
              <w:tabs>
                <w:tab w:val="left" w:pos="1530"/>
              </w:tabs>
            </w:pPr>
          </w:p>
          <w:p w14:paraId="75D8353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C4943D6" w14:textId="77777777" w:rsidTr="00A900B0">
        <w:tc>
          <w:tcPr>
            <w:tcW w:w="3240" w:type="dxa"/>
          </w:tcPr>
          <w:p w14:paraId="1FEC033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6745" w:type="dxa"/>
          </w:tcPr>
          <w:p w14:paraId="3C431A1D" w14:textId="77777777" w:rsidR="00125B5F" w:rsidRDefault="00125B5F" w:rsidP="00125B5F">
            <w:pPr>
              <w:tabs>
                <w:tab w:val="left" w:pos="1530"/>
              </w:tabs>
            </w:pPr>
          </w:p>
          <w:p w14:paraId="754D949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36CCD2" w14:textId="77777777" w:rsidTr="00A900B0">
        <w:tc>
          <w:tcPr>
            <w:tcW w:w="3240" w:type="dxa"/>
          </w:tcPr>
          <w:p w14:paraId="61BC356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6745" w:type="dxa"/>
          </w:tcPr>
          <w:p w14:paraId="0C593691" w14:textId="77777777" w:rsidR="00125B5F" w:rsidRDefault="00125B5F" w:rsidP="00125B5F">
            <w:pPr>
              <w:tabs>
                <w:tab w:val="left" w:pos="1530"/>
              </w:tabs>
            </w:pPr>
          </w:p>
          <w:p w14:paraId="558F081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ED260D" w14:textId="77777777" w:rsidTr="00A900B0">
        <w:tc>
          <w:tcPr>
            <w:tcW w:w="3240" w:type="dxa"/>
          </w:tcPr>
          <w:p w14:paraId="305C8C67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6745" w:type="dxa"/>
          </w:tcPr>
          <w:p w14:paraId="6983057C" w14:textId="77777777" w:rsidR="00125B5F" w:rsidRDefault="00125B5F" w:rsidP="00125B5F">
            <w:pPr>
              <w:tabs>
                <w:tab w:val="left" w:pos="1530"/>
              </w:tabs>
            </w:pPr>
          </w:p>
          <w:p w14:paraId="62765D7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0D30A34" w14:textId="77777777" w:rsidTr="00A900B0">
        <w:tc>
          <w:tcPr>
            <w:tcW w:w="3240" w:type="dxa"/>
          </w:tcPr>
          <w:p w14:paraId="31D9AFEB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6745" w:type="dxa"/>
          </w:tcPr>
          <w:p w14:paraId="073E9321" w14:textId="77777777" w:rsidR="00125B5F" w:rsidRDefault="00125B5F" w:rsidP="00125B5F">
            <w:pPr>
              <w:tabs>
                <w:tab w:val="left" w:pos="1530"/>
              </w:tabs>
            </w:pPr>
          </w:p>
          <w:p w14:paraId="069F1AC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FEFCE4D" w14:textId="77777777" w:rsidTr="00A900B0">
        <w:tc>
          <w:tcPr>
            <w:tcW w:w="3240" w:type="dxa"/>
          </w:tcPr>
          <w:p w14:paraId="5B3B326C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6745" w:type="dxa"/>
          </w:tcPr>
          <w:p w14:paraId="090A48A8" w14:textId="77777777" w:rsidR="00D57E2F" w:rsidRDefault="00D57E2F" w:rsidP="00125B5F">
            <w:pPr>
              <w:tabs>
                <w:tab w:val="left" w:pos="1530"/>
              </w:tabs>
            </w:pPr>
          </w:p>
          <w:p w14:paraId="6A920C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364476A6" w14:textId="77777777" w:rsidTr="00A900B0">
        <w:tc>
          <w:tcPr>
            <w:tcW w:w="3240" w:type="dxa"/>
          </w:tcPr>
          <w:p w14:paraId="2DCA4D5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6745" w:type="dxa"/>
          </w:tcPr>
          <w:p w14:paraId="4506F07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FAA7126" w14:textId="77777777" w:rsidTr="00A900B0">
        <w:tc>
          <w:tcPr>
            <w:tcW w:w="3240" w:type="dxa"/>
          </w:tcPr>
          <w:p w14:paraId="7B88A19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6745" w:type="dxa"/>
          </w:tcPr>
          <w:p w14:paraId="43ABC4D1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A900B0" w14:paraId="48EFD7E4" w14:textId="77777777" w:rsidTr="00A900B0">
        <w:tc>
          <w:tcPr>
            <w:tcW w:w="3240" w:type="dxa"/>
            <w:shd w:val="clear" w:color="auto" w:fill="D9D9D9" w:themeFill="background1" w:themeFillShade="D9"/>
          </w:tcPr>
          <w:p w14:paraId="73775D0C" w14:textId="77777777" w:rsidR="00A900B0" w:rsidRDefault="00A900B0" w:rsidP="00B06449">
            <w:pPr>
              <w:tabs>
                <w:tab w:val="left" w:pos="1530"/>
              </w:tabs>
            </w:pPr>
          </w:p>
        </w:tc>
        <w:tc>
          <w:tcPr>
            <w:tcW w:w="6745" w:type="dxa"/>
            <w:shd w:val="clear" w:color="auto" w:fill="D9D9D9" w:themeFill="background1" w:themeFillShade="D9"/>
          </w:tcPr>
          <w:p w14:paraId="45397950" w14:textId="77777777" w:rsidR="00A900B0" w:rsidRDefault="00A900B0" w:rsidP="00125B5F">
            <w:pPr>
              <w:tabs>
                <w:tab w:val="left" w:pos="1530"/>
              </w:tabs>
            </w:pPr>
          </w:p>
        </w:tc>
      </w:tr>
      <w:tr w:rsidR="00A900B0" w14:paraId="76FA007A" w14:textId="77777777" w:rsidTr="00A900B0">
        <w:tc>
          <w:tcPr>
            <w:tcW w:w="3240" w:type="dxa"/>
          </w:tcPr>
          <w:p w14:paraId="2FCB5EC1" w14:textId="18B457EE" w:rsidR="00A900B0" w:rsidRPr="00A900B0" w:rsidRDefault="00A900B0" w:rsidP="00A900B0">
            <w:pPr>
              <w:rPr>
                <w:szCs w:val="16"/>
              </w:rPr>
            </w:pPr>
            <w:r>
              <w:rPr>
                <w:szCs w:val="16"/>
              </w:rPr>
              <w:t>Will</w:t>
            </w:r>
            <w:r w:rsidRPr="00D2608E">
              <w:rPr>
                <w:szCs w:val="16"/>
              </w:rPr>
              <w:t xml:space="preserve"> the property accept direct billing </w:t>
            </w:r>
            <w:r>
              <w:rPr>
                <w:szCs w:val="16"/>
              </w:rPr>
              <w:t xml:space="preserve">(master account)? </w:t>
            </w:r>
          </w:p>
        </w:tc>
        <w:tc>
          <w:tcPr>
            <w:tcW w:w="6745" w:type="dxa"/>
          </w:tcPr>
          <w:p w14:paraId="27FED9E5" w14:textId="04BA66C2" w:rsidR="00A900B0" w:rsidRDefault="00A900B0" w:rsidP="00A900B0">
            <w:pPr>
              <w:tabs>
                <w:tab w:val="left" w:pos="1530"/>
              </w:tabs>
            </w:pPr>
            <w:r>
              <w:t>Yes___          No___</w:t>
            </w:r>
          </w:p>
        </w:tc>
      </w:tr>
      <w:tr w:rsidR="00A900B0" w14:paraId="3526335C" w14:textId="77777777" w:rsidTr="00A900B0">
        <w:tc>
          <w:tcPr>
            <w:tcW w:w="3240" w:type="dxa"/>
          </w:tcPr>
          <w:p w14:paraId="3D9BFAAA" w14:textId="42019800" w:rsidR="00A900B0" w:rsidRPr="00A900B0" w:rsidRDefault="00A900B0" w:rsidP="00A900B0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</w:tc>
        <w:tc>
          <w:tcPr>
            <w:tcW w:w="6745" w:type="dxa"/>
          </w:tcPr>
          <w:p w14:paraId="23EC23CD" w14:textId="77777777" w:rsidR="00A900B0" w:rsidRDefault="00A900B0" w:rsidP="00125B5F">
            <w:pPr>
              <w:tabs>
                <w:tab w:val="left" w:pos="1530"/>
              </w:tabs>
            </w:pPr>
          </w:p>
        </w:tc>
      </w:tr>
    </w:tbl>
    <w:p w14:paraId="38C395DF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7B06E977" w14:textId="631FC73A" w:rsidR="00E146CF" w:rsidRDefault="00E146CF" w:rsidP="005C12D8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  <w:r w:rsidR="00A900B0">
        <w:rPr>
          <w:sz w:val="22"/>
        </w:rPr>
        <w:t>.</w:t>
      </w:r>
    </w:p>
    <w:tbl>
      <w:tblPr>
        <w:tblStyle w:val="TableGrid"/>
        <w:tblpPr w:leftFromText="180" w:rightFromText="180" w:vertAnchor="text" w:horzAnchor="margin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1CE06FC9" w14:textId="77777777" w:rsidTr="005C12D8">
        <w:tc>
          <w:tcPr>
            <w:tcW w:w="2718" w:type="dxa"/>
          </w:tcPr>
          <w:p w14:paraId="3D679569" w14:textId="77777777" w:rsidR="005C12D8" w:rsidRPr="008D42AB" w:rsidRDefault="005C12D8" w:rsidP="005C12D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49DBB90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0D554FBB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7705B572" w14:textId="77777777" w:rsidTr="005C12D8">
        <w:tc>
          <w:tcPr>
            <w:tcW w:w="2718" w:type="dxa"/>
          </w:tcPr>
          <w:p w14:paraId="692D23FF" w14:textId="06295E6D" w:rsidR="005C12D8" w:rsidRPr="00FE1600" w:rsidRDefault="00A900B0" w:rsidP="005C12D8">
            <w:pPr>
              <w:rPr>
                <w:szCs w:val="16"/>
              </w:rPr>
            </w:pPr>
            <w:r>
              <w:rPr>
                <w:szCs w:val="16"/>
              </w:rPr>
              <w:t>March 16-21, 2025</w:t>
            </w:r>
          </w:p>
          <w:p w14:paraId="03CACD66" w14:textId="77777777" w:rsidR="005C12D8" w:rsidRPr="00FE1600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16367AC7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310EB07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7B153100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  <w:tr w:rsidR="00FE1600" w14:paraId="462F9E94" w14:textId="77777777" w:rsidTr="005C12D8">
        <w:tc>
          <w:tcPr>
            <w:tcW w:w="2718" w:type="dxa"/>
          </w:tcPr>
          <w:p w14:paraId="07AB69C6" w14:textId="547E5C47" w:rsidR="00FE1600" w:rsidRPr="00FE1600" w:rsidRDefault="00A900B0" w:rsidP="005C12D8">
            <w:pPr>
              <w:rPr>
                <w:szCs w:val="16"/>
              </w:rPr>
            </w:pPr>
            <w:r>
              <w:rPr>
                <w:szCs w:val="16"/>
              </w:rPr>
              <w:t>April 6-11, 2025</w:t>
            </w:r>
          </w:p>
          <w:p w14:paraId="44E239CA" w14:textId="0E5FAE39" w:rsidR="00FE1600" w:rsidRPr="00FE1600" w:rsidRDefault="00FE1600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35CFCD68" w14:textId="77777777" w:rsidR="00FE1600" w:rsidRDefault="00FE1600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0007CC27" w14:textId="77777777" w:rsidR="00FE1600" w:rsidRDefault="00FE1600" w:rsidP="005C12D8">
            <w:pPr>
              <w:jc w:val="center"/>
              <w:rPr>
                <w:szCs w:val="16"/>
              </w:rPr>
            </w:pPr>
          </w:p>
        </w:tc>
      </w:tr>
      <w:tr w:rsidR="00A900B0" w14:paraId="0FA62FF8" w14:textId="77777777" w:rsidTr="005C12D8">
        <w:tc>
          <w:tcPr>
            <w:tcW w:w="2718" w:type="dxa"/>
          </w:tcPr>
          <w:p w14:paraId="6387336E" w14:textId="37435C28" w:rsidR="00A900B0" w:rsidRDefault="00A900B0" w:rsidP="005C12D8">
            <w:pPr>
              <w:rPr>
                <w:szCs w:val="16"/>
              </w:rPr>
            </w:pPr>
            <w:r>
              <w:rPr>
                <w:szCs w:val="16"/>
              </w:rPr>
              <w:t>May 11-16, 2025</w:t>
            </w:r>
          </w:p>
          <w:p w14:paraId="5FB13ED8" w14:textId="4974CC14" w:rsidR="00A900B0" w:rsidRPr="00FE1600" w:rsidRDefault="00A900B0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2DC4C102" w14:textId="77777777" w:rsidR="00A900B0" w:rsidRDefault="00A900B0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02D29B6" w14:textId="77777777" w:rsidR="00A900B0" w:rsidRDefault="00A900B0" w:rsidP="005C12D8">
            <w:pPr>
              <w:jc w:val="center"/>
              <w:rPr>
                <w:szCs w:val="16"/>
              </w:rPr>
            </w:pPr>
          </w:p>
        </w:tc>
      </w:tr>
    </w:tbl>
    <w:p w14:paraId="2CDF78E6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142DCDF9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C4388B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05DFFA32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7C8E085B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6FE3941A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640C47D8" w14:textId="6CDB3BB8" w:rsidR="00AA2256" w:rsidRDefault="00AA2256" w:rsidP="00B9580A">
      <w:pPr>
        <w:pStyle w:val="ListParagraph"/>
        <w:tabs>
          <w:tab w:val="left" w:pos="540"/>
        </w:tabs>
        <w:ind w:left="900"/>
      </w:pPr>
    </w:p>
    <w:p w14:paraId="5972750B" w14:textId="71519A9F" w:rsidR="005C12D8" w:rsidRPr="00E57606" w:rsidRDefault="00B9580A" w:rsidP="00E5760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E57606">
        <w:rPr>
          <w:sz w:val="22"/>
        </w:rPr>
        <w:lastRenderedPageBreak/>
        <w:t>Propose Sleeping Room schedule</w:t>
      </w:r>
      <w:r w:rsidR="00624411" w:rsidRPr="00E57606">
        <w:rPr>
          <w:sz w:val="22"/>
        </w:rPr>
        <w:t xml:space="preserve">.  </w:t>
      </w:r>
      <w:r w:rsidR="005C12D8" w:rsidRPr="00E57606">
        <w:rPr>
          <w:sz w:val="22"/>
        </w:rPr>
        <w:t xml:space="preserve">Enter “n/a” for any items that are not applicable.  </w:t>
      </w:r>
      <w:r w:rsidR="00E57606" w:rsidRPr="00BC1B89">
        <w:rPr>
          <w:sz w:val="22"/>
          <w:szCs w:val="16"/>
        </w:rPr>
        <w:t xml:space="preserve">Please note the Judicial Council’s maximum </w:t>
      </w:r>
      <w:r w:rsidR="00E57606" w:rsidRPr="00ED1FFB">
        <w:t>sleeping room unit rate</w:t>
      </w:r>
      <w:r w:rsidR="00E57606" w:rsidRPr="00BC1B89">
        <w:rPr>
          <w:sz w:val="22"/>
          <w:szCs w:val="16"/>
        </w:rPr>
        <w:t xml:space="preserve"> as indicated on the RFP in Section 2</w:t>
      </w:r>
      <w:r w:rsidR="00E57606">
        <w:rPr>
          <w:sz w:val="22"/>
          <w:szCs w:val="16"/>
        </w:rPr>
        <w:t>.</w:t>
      </w:r>
    </w:p>
    <w:p w14:paraId="087E179E" w14:textId="66A0A5D8" w:rsidR="009A36F0" w:rsidRDefault="00722DEB" w:rsidP="00D35657">
      <w:pPr>
        <w:ind w:left="720"/>
        <w:rPr>
          <w:sz w:val="22"/>
          <w:szCs w:val="22"/>
        </w:rPr>
      </w:pPr>
      <w:r w:rsidRPr="00D35657">
        <w:rPr>
          <w:sz w:val="22"/>
          <w:szCs w:val="22"/>
          <w:u w:val="single"/>
        </w:rPr>
        <w:t>Maximum Rates and Fees</w:t>
      </w:r>
      <w:r w:rsidRPr="00D35657">
        <w:rPr>
          <w:sz w:val="22"/>
          <w:szCs w:val="22"/>
        </w:rPr>
        <w:t xml:space="preserve">. Preference will be given for costs proposed within the maximum rates and fees established by the Judicial Council of California, as set forth below. However please submit </w:t>
      </w:r>
      <w:r w:rsidR="00A900B0" w:rsidRPr="00D35657">
        <w:rPr>
          <w:sz w:val="22"/>
          <w:szCs w:val="22"/>
        </w:rPr>
        <w:t>the hotel’s</w:t>
      </w:r>
      <w:r w:rsidRPr="00D35657">
        <w:rPr>
          <w:sz w:val="22"/>
          <w:szCs w:val="22"/>
        </w:rPr>
        <w:t xml:space="preserve"> best available rate if the county maximum listed below cannot be accommodated.</w:t>
      </w:r>
      <w:r w:rsidR="00D43610" w:rsidRPr="00D35657">
        <w:rPr>
          <w:sz w:val="22"/>
          <w:szCs w:val="22"/>
        </w:rPr>
        <w:tab/>
      </w:r>
    </w:p>
    <w:p w14:paraId="1C8E6EEF" w14:textId="77777777" w:rsidR="00A900B0" w:rsidRDefault="00A900B0" w:rsidP="00D35657">
      <w:pPr>
        <w:ind w:left="720"/>
        <w:rPr>
          <w:sz w:val="22"/>
          <w:szCs w:val="22"/>
        </w:rPr>
      </w:pPr>
    </w:p>
    <w:p w14:paraId="54CDA878" w14:textId="54B8DCD8" w:rsidR="00A900B0" w:rsidRPr="00D35657" w:rsidRDefault="00A900B0" w:rsidP="00D35657">
      <w:pPr>
        <w:ind w:left="720"/>
        <w:rPr>
          <w:sz w:val="22"/>
          <w:szCs w:val="22"/>
        </w:rPr>
      </w:pPr>
      <w:r>
        <w:rPr>
          <w:sz w:val="22"/>
          <w:szCs w:val="22"/>
        </w:rPr>
        <w:t>Room Block #1</w:t>
      </w:r>
    </w:p>
    <w:tbl>
      <w:tblPr>
        <w:tblW w:w="927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620"/>
        <w:gridCol w:w="1440"/>
        <w:gridCol w:w="1530"/>
        <w:gridCol w:w="1530"/>
        <w:gridCol w:w="1582"/>
      </w:tblGrid>
      <w:tr w:rsidR="00F60759" w14:paraId="2B732034" w14:textId="77777777" w:rsidTr="00A900B0">
        <w:trPr>
          <w:tblHeader/>
        </w:trPr>
        <w:tc>
          <w:tcPr>
            <w:tcW w:w="1568" w:type="dxa"/>
            <w:tcBorders>
              <w:bottom w:val="single" w:sz="4" w:space="0" w:color="auto"/>
            </w:tcBorders>
          </w:tcPr>
          <w:p w14:paraId="685CBC2D" w14:textId="77777777" w:rsidR="00F114AF" w:rsidRDefault="00F114AF" w:rsidP="00F114AF">
            <w:pPr>
              <w:pStyle w:val="Title"/>
            </w:pPr>
          </w:p>
          <w:p w14:paraId="48ABE886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04339A" w14:textId="77777777" w:rsidR="00F114AF" w:rsidRDefault="00F114AF" w:rsidP="00F114AF">
            <w:pPr>
              <w:pStyle w:val="Title"/>
            </w:pPr>
          </w:p>
          <w:p w14:paraId="6A3C4308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46A91" w14:textId="77777777" w:rsidR="00F114AF" w:rsidRDefault="00F114AF" w:rsidP="00F114AF">
            <w:pPr>
              <w:pStyle w:val="Title"/>
            </w:pPr>
          </w:p>
          <w:p w14:paraId="69D8FC4A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5384E4" w14:textId="77777777" w:rsidR="00F114AF" w:rsidRPr="00F114AF" w:rsidRDefault="00F114AF" w:rsidP="00F114AF">
            <w:pPr>
              <w:ind w:right="180"/>
              <w:jc w:val="center"/>
            </w:pPr>
          </w:p>
          <w:p w14:paraId="531DE8C8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782536" w14:textId="77777777" w:rsidR="00F114AF" w:rsidRPr="00F114AF" w:rsidRDefault="00F114AF" w:rsidP="00F114AF">
            <w:pPr>
              <w:ind w:right="180"/>
              <w:jc w:val="center"/>
            </w:pPr>
          </w:p>
          <w:p w14:paraId="45385951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1DC743F5" w14:textId="77777777" w:rsidR="00F114AF" w:rsidRPr="00F114AF" w:rsidRDefault="00F114AF" w:rsidP="00F114AF">
            <w:pPr>
              <w:ind w:right="180"/>
              <w:jc w:val="center"/>
            </w:pPr>
          </w:p>
          <w:p w14:paraId="4D435726" w14:textId="7E4FE94C" w:rsidR="00F114AF" w:rsidRPr="00F114AF" w:rsidRDefault="00F60759" w:rsidP="00A900B0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</w:tc>
      </w:tr>
      <w:tr w:rsidR="00F60759" w14:paraId="0E3E5478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032" w14:textId="49FE715B" w:rsidR="00F60759" w:rsidRPr="009A36F0" w:rsidRDefault="00A900B0" w:rsidP="003741EA">
            <w:pPr>
              <w:pStyle w:val="Style4"/>
            </w:pPr>
            <w:r>
              <w:t>March 16,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F0A" w14:textId="77777777"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CA9" w14:textId="1877BFC7" w:rsidR="00F60759" w:rsidRPr="009A36F0" w:rsidRDefault="00A900B0" w:rsidP="003741EA">
            <w:pPr>
              <w:pStyle w:val="Style4"/>
            </w:pPr>
            <w:r>
              <w:t>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3C5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521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7A6" w14:textId="77777777" w:rsidR="00F60759" w:rsidRPr="009A36F0" w:rsidRDefault="00F60759" w:rsidP="003741EA">
            <w:pPr>
              <w:pStyle w:val="Style4"/>
            </w:pPr>
          </w:p>
        </w:tc>
      </w:tr>
      <w:tr w:rsidR="00F60759" w14:paraId="1C90800F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80F" w14:textId="3904EE95" w:rsidR="00F60759" w:rsidRPr="009A36F0" w:rsidRDefault="00A900B0" w:rsidP="003741EA">
            <w:pPr>
              <w:pStyle w:val="Style4"/>
            </w:pPr>
            <w:r>
              <w:t>March 17,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E38" w14:textId="77777777" w:rsidR="0097627C" w:rsidRDefault="00F60759" w:rsidP="003741EA">
            <w:pPr>
              <w:pStyle w:val="Style4"/>
            </w:pPr>
            <w:r w:rsidRPr="009A36F0">
              <w:t>Single</w:t>
            </w:r>
          </w:p>
          <w:p w14:paraId="23032215" w14:textId="77777777"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D25" w14:textId="1A4A8945"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A900B0"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326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96C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5F" w14:textId="77777777" w:rsidR="00F60759" w:rsidRPr="009A36F0" w:rsidRDefault="00F60759" w:rsidP="003741EA">
            <w:pPr>
              <w:pStyle w:val="Style4"/>
            </w:pPr>
          </w:p>
        </w:tc>
      </w:tr>
      <w:tr w:rsidR="00A900B0" w14:paraId="603EBF16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DB17" w14:textId="698FD895" w:rsidR="00A900B0" w:rsidRPr="009A36F0" w:rsidRDefault="00A900B0" w:rsidP="00A900B0">
            <w:pPr>
              <w:pStyle w:val="Style4"/>
            </w:pPr>
            <w:r>
              <w:t xml:space="preserve">March </w:t>
            </w:r>
            <w:r>
              <w:t>18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831" w14:textId="4B215821" w:rsidR="00A900B0" w:rsidRPr="009A36F0" w:rsidRDefault="00A900B0" w:rsidP="00A900B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CC9" w14:textId="424A8649" w:rsidR="00A900B0" w:rsidRDefault="00A900B0" w:rsidP="00A900B0">
            <w:pPr>
              <w:pStyle w:val="Style4"/>
            </w:pPr>
            <w: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A4D2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D20D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452" w14:textId="77777777" w:rsidR="00A900B0" w:rsidRPr="009A36F0" w:rsidRDefault="00A900B0" w:rsidP="00A900B0">
            <w:pPr>
              <w:pStyle w:val="Style4"/>
            </w:pPr>
          </w:p>
        </w:tc>
      </w:tr>
      <w:tr w:rsidR="00A900B0" w14:paraId="0B016B94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3D46" w14:textId="5A33040F" w:rsidR="00A900B0" w:rsidRPr="009A36F0" w:rsidRDefault="00A900B0" w:rsidP="00A900B0">
            <w:pPr>
              <w:pStyle w:val="Style4"/>
            </w:pPr>
            <w:r>
              <w:t xml:space="preserve">March </w:t>
            </w:r>
            <w:r>
              <w:t>19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82C" w14:textId="77777777" w:rsidR="00A900B0" w:rsidRDefault="00A900B0" w:rsidP="00A900B0">
            <w:pPr>
              <w:pStyle w:val="Style4"/>
            </w:pPr>
            <w:r w:rsidRPr="009A36F0">
              <w:t>Single</w:t>
            </w:r>
          </w:p>
          <w:p w14:paraId="65459AF1" w14:textId="5892262F" w:rsidR="00A900B0" w:rsidRPr="009A36F0" w:rsidRDefault="00A900B0" w:rsidP="00A900B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AB3" w14:textId="07EC9EEC" w:rsidR="00A900B0" w:rsidRDefault="00A900B0" w:rsidP="00A900B0">
            <w:pPr>
              <w:pStyle w:val="Style4"/>
            </w:pPr>
            <w: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521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2D22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965" w14:textId="77777777" w:rsidR="00A900B0" w:rsidRPr="009A36F0" w:rsidRDefault="00A900B0" w:rsidP="00A900B0">
            <w:pPr>
              <w:pStyle w:val="Style4"/>
            </w:pPr>
          </w:p>
        </w:tc>
      </w:tr>
      <w:tr w:rsidR="00A900B0" w14:paraId="438C8623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D834" w14:textId="3301FD74" w:rsidR="00A900B0" w:rsidRDefault="00A900B0" w:rsidP="00A900B0">
            <w:pPr>
              <w:pStyle w:val="Style4"/>
            </w:pPr>
            <w:r>
              <w:t xml:space="preserve">March </w:t>
            </w:r>
            <w:r>
              <w:t>20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BAC" w14:textId="79CFCFFB" w:rsidR="00A900B0" w:rsidRPr="009A36F0" w:rsidRDefault="00A900B0" w:rsidP="00A900B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E31" w14:textId="6AD25507" w:rsidR="00A900B0" w:rsidRDefault="00A900B0" w:rsidP="00A900B0">
            <w:pPr>
              <w:pStyle w:val="Style4"/>
            </w:pPr>
            <w: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F8A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4725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3393" w14:textId="77777777" w:rsidR="00A900B0" w:rsidRPr="009A36F0" w:rsidRDefault="00A900B0" w:rsidP="00A900B0">
            <w:pPr>
              <w:pStyle w:val="Style4"/>
            </w:pPr>
          </w:p>
        </w:tc>
      </w:tr>
      <w:tr w:rsidR="00A900B0" w14:paraId="77537D90" w14:textId="77777777" w:rsidTr="00A900B0">
        <w:trPr>
          <w:trHeight w:val="29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85A" w14:textId="0CA1F431" w:rsidR="00A900B0" w:rsidRPr="009A36F0" w:rsidRDefault="00A900B0" w:rsidP="00A900B0">
            <w:pPr>
              <w:pStyle w:val="Style4"/>
            </w:pPr>
            <w:r>
              <w:t xml:space="preserve">March </w:t>
            </w:r>
            <w:r>
              <w:t>21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AC8" w14:textId="77777777" w:rsidR="00A900B0" w:rsidRPr="009A36F0" w:rsidRDefault="00A900B0" w:rsidP="00A900B0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EB0" w14:textId="77777777" w:rsidR="00A900B0" w:rsidRPr="009A36F0" w:rsidRDefault="00A900B0" w:rsidP="00A900B0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C39" w14:textId="77777777" w:rsidR="00A900B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8B8" w14:textId="77777777" w:rsidR="00A900B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5A8" w14:textId="77777777" w:rsidR="00A900B0" w:rsidRDefault="00A900B0" w:rsidP="00A900B0">
            <w:pPr>
              <w:pStyle w:val="Style4"/>
            </w:pPr>
          </w:p>
        </w:tc>
      </w:tr>
      <w:tr w:rsidR="00A900B0" w14:paraId="65BAAFAA" w14:textId="77777777" w:rsidTr="00A900B0">
        <w:trPr>
          <w:trHeight w:val="580"/>
        </w:trPr>
        <w:tc>
          <w:tcPr>
            <w:tcW w:w="156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904EDDB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D25BDCE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BEF5A1C" w14:textId="5B80767A" w:rsidR="00A900B0" w:rsidRPr="009A36F0" w:rsidRDefault="00A900B0" w:rsidP="00A900B0">
            <w:pPr>
              <w:pStyle w:val="Style4"/>
            </w:pPr>
            <w:r>
              <w:t xml:space="preserve"> 261</w:t>
            </w:r>
          </w:p>
        </w:tc>
        <w:tc>
          <w:tcPr>
            <w:tcW w:w="1530" w:type="dxa"/>
            <w:shd w:val="clear" w:color="auto" w:fill="000000"/>
          </w:tcPr>
          <w:p w14:paraId="4860A895" w14:textId="77777777" w:rsidR="00A900B0" w:rsidRDefault="00A900B0" w:rsidP="00A900B0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F302FC0" w14:textId="77777777" w:rsidR="00A900B0" w:rsidRDefault="00A900B0" w:rsidP="00A900B0">
            <w:pPr>
              <w:pStyle w:val="Style4"/>
            </w:pPr>
          </w:p>
        </w:tc>
        <w:tc>
          <w:tcPr>
            <w:tcW w:w="1582" w:type="dxa"/>
            <w:shd w:val="clear" w:color="auto" w:fill="000000"/>
          </w:tcPr>
          <w:p w14:paraId="36A4A780" w14:textId="77777777" w:rsidR="00A900B0" w:rsidRDefault="00A900B0" w:rsidP="00A900B0">
            <w:pPr>
              <w:pStyle w:val="Style4"/>
            </w:pPr>
          </w:p>
        </w:tc>
      </w:tr>
    </w:tbl>
    <w:p w14:paraId="1EB2BF21" w14:textId="77777777" w:rsidR="00D35657" w:rsidRDefault="00D35657" w:rsidP="00D43610">
      <w:pPr>
        <w:ind w:left="360"/>
        <w:rPr>
          <w:sz w:val="22"/>
          <w:szCs w:val="16"/>
        </w:rPr>
      </w:pPr>
    </w:p>
    <w:p w14:paraId="58746DAF" w14:textId="77777777" w:rsidR="00A900B0" w:rsidRPr="00624411" w:rsidRDefault="00A900B0" w:rsidP="00A900B0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D35657">
        <w:rPr>
          <w:sz w:val="22"/>
        </w:rPr>
        <w:t>__________________</w:t>
      </w:r>
      <w:r>
        <w:rPr>
          <w:sz w:val="22"/>
        </w:rPr>
        <w:t>_____</w:t>
      </w:r>
    </w:p>
    <w:p w14:paraId="5ED13219" w14:textId="77777777" w:rsidR="00D35657" w:rsidRDefault="00D35657" w:rsidP="00D43610">
      <w:pPr>
        <w:ind w:left="360"/>
        <w:rPr>
          <w:sz w:val="22"/>
          <w:szCs w:val="16"/>
        </w:rPr>
      </w:pPr>
    </w:p>
    <w:p w14:paraId="60444B2A" w14:textId="77777777" w:rsidR="00D35657" w:rsidRDefault="00D35657" w:rsidP="00D43610">
      <w:pPr>
        <w:ind w:left="360"/>
        <w:rPr>
          <w:sz w:val="22"/>
          <w:szCs w:val="16"/>
        </w:rPr>
      </w:pPr>
    </w:p>
    <w:p w14:paraId="589AF961" w14:textId="262AD810" w:rsidR="00A900B0" w:rsidRPr="00D35657" w:rsidRDefault="00A900B0" w:rsidP="00A900B0">
      <w:pPr>
        <w:ind w:left="720"/>
        <w:rPr>
          <w:sz w:val="22"/>
          <w:szCs w:val="22"/>
        </w:rPr>
      </w:pPr>
      <w:r>
        <w:rPr>
          <w:sz w:val="22"/>
          <w:szCs w:val="22"/>
        </w:rPr>
        <w:t>Room Block #</w:t>
      </w:r>
      <w:r>
        <w:rPr>
          <w:sz w:val="22"/>
          <w:szCs w:val="22"/>
        </w:rPr>
        <w:t>2</w:t>
      </w:r>
    </w:p>
    <w:tbl>
      <w:tblPr>
        <w:tblW w:w="927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620"/>
        <w:gridCol w:w="1440"/>
        <w:gridCol w:w="1530"/>
        <w:gridCol w:w="1530"/>
        <w:gridCol w:w="1582"/>
      </w:tblGrid>
      <w:tr w:rsidR="00A900B0" w14:paraId="5D89F4C7" w14:textId="77777777" w:rsidTr="00A900B0">
        <w:trPr>
          <w:tblHeader/>
        </w:trPr>
        <w:tc>
          <w:tcPr>
            <w:tcW w:w="1568" w:type="dxa"/>
            <w:tcBorders>
              <w:bottom w:val="single" w:sz="4" w:space="0" w:color="auto"/>
            </w:tcBorders>
          </w:tcPr>
          <w:p w14:paraId="4C5DF2C0" w14:textId="77777777" w:rsidR="00A900B0" w:rsidRDefault="00A900B0" w:rsidP="0003674D">
            <w:pPr>
              <w:pStyle w:val="Title"/>
            </w:pPr>
          </w:p>
          <w:p w14:paraId="4B369AE6" w14:textId="77777777" w:rsidR="00A900B0" w:rsidRPr="00516534" w:rsidRDefault="00A900B0" w:rsidP="0003674D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E139A8" w14:textId="77777777" w:rsidR="00A900B0" w:rsidRDefault="00A900B0" w:rsidP="0003674D">
            <w:pPr>
              <w:pStyle w:val="Title"/>
            </w:pPr>
          </w:p>
          <w:p w14:paraId="436D9C2D" w14:textId="77777777" w:rsidR="00A900B0" w:rsidRPr="00516534" w:rsidRDefault="00A900B0" w:rsidP="0003674D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0D4263" w14:textId="77777777" w:rsidR="00A900B0" w:rsidRDefault="00A900B0" w:rsidP="0003674D">
            <w:pPr>
              <w:pStyle w:val="Title"/>
            </w:pPr>
          </w:p>
          <w:p w14:paraId="1AB8BA37" w14:textId="77777777" w:rsidR="00A900B0" w:rsidRPr="00516534" w:rsidRDefault="00A900B0" w:rsidP="0003674D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BCC9930" w14:textId="77777777" w:rsidR="00A900B0" w:rsidRPr="00F114AF" w:rsidRDefault="00A900B0" w:rsidP="0003674D">
            <w:pPr>
              <w:ind w:right="180"/>
              <w:jc w:val="center"/>
            </w:pPr>
          </w:p>
          <w:p w14:paraId="331D8BAC" w14:textId="77777777" w:rsidR="00A900B0" w:rsidRPr="00F114AF" w:rsidRDefault="00A900B0" w:rsidP="0003674D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F841908" w14:textId="77777777" w:rsidR="00A900B0" w:rsidRPr="00F114AF" w:rsidRDefault="00A900B0" w:rsidP="0003674D">
            <w:pPr>
              <w:ind w:right="180"/>
              <w:jc w:val="center"/>
            </w:pPr>
          </w:p>
          <w:p w14:paraId="59C10FB0" w14:textId="77777777" w:rsidR="00A900B0" w:rsidRPr="00F114AF" w:rsidRDefault="00A900B0" w:rsidP="0003674D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5E83AD39" w14:textId="77777777" w:rsidR="00A900B0" w:rsidRPr="00F114AF" w:rsidRDefault="00A900B0" w:rsidP="0003674D">
            <w:pPr>
              <w:ind w:right="180"/>
              <w:jc w:val="center"/>
            </w:pPr>
          </w:p>
          <w:p w14:paraId="22E59B77" w14:textId="7A3FD80A" w:rsidR="00A900B0" w:rsidRPr="00F114AF" w:rsidRDefault="00A900B0" w:rsidP="00A900B0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</w:tc>
      </w:tr>
      <w:tr w:rsidR="00A900B0" w14:paraId="2B11D07E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5A40" w14:textId="1ECF74B6" w:rsidR="00A900B0" w:rsidRPr="009A36F0" w:rsidRDefault="00A900B0" w:rsidP="00A900B0">
            <w:pPr>
              <w:pStyle w:val="Style4"/>
            </w:pPr>
            <w:r>
              <w:t>April 6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891" w14:textId="77777777" w:rsidR="00A900B0" w:rsidRPr="009A36F0" w:rsidRDefault="00A900B0" w:rsidP="00A900B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8D0" w14:textId="5DC8EA0B" w:rsidR="00A900B0" w:rsidRPr="009A36F0" w:rsidRDefault="00A900B0" w:rsidP="00A900B0">
            <w:pPr>
              <w:pStyle w:val="Style4"/>
            </w:pPr>
            <w:r>
              <w:t>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7A3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B44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4DA" w14:textId="77777777" w:rsidR="00A900B0" w:rsidRPr="009A36F0" w:rsidRDefault="00A900B0" w:rsidP="00A900B0">
            <w:pPr>
              <w:pStyle w:val="Style4"/>
            </w:pPr>
          </w:p>
        </w:tc>
      </w:tr>
      <w:tr w:rsidR="00A900B0" w14:paraId="4BE54EC8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EAF" w14:textId="21906CAD" w:rsidR="00A900B0" w:rsidRPr="009A36F0" w:rsidRDefault="00A900B0" w:rsidP="00A900B0">
            <w:pPr>
              <w:pStyle w:val="Style4"/>
            </w:pPr>
            <w:r>
              <w:t xml:space="preserve">April </w:t>
            </w:r>
            <w:r>
              <w:t>7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267" w14:textId="77777777" w:rsidR="00A900B0" w:rsidRDefault="00A900B0" w:rsidP="00A900B0">
            <w:pPr>
              <w:pStyle w:val="Style4"/>
            </w:pPr>
            <w:r w:rsidRPr="009A36F0">
              <w:t>Single</w:t>
            </w:r>
          </w:p>
          <w:p w14:paraId="7584C9A8" w14:textId="77777777" w:rsidR="00A900B0" w:rsidRPr="009A36F0" w:rsidRDefault="00A900B0" w:rsidP="00A900B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5FC" w14:textId="23BE6110" w:rsidR="00A900B0" w:rsidRPr="009A36F0" w:rsidRDefault="00A900B0" w:rsidP="00A900B0">
            <w:pPr>
              <w:pStyle w:val="Style4"/>
            </w:pPr>
            <w:r>
              <w:t xml:space="preserve"> 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313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863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1CD" w14:textId="77777777" w:rsidR="00A900B0" w:rsidRPr="009A36F0" w:rsidRDefault="00A900B0" w:rsidP="00A900B0">
            <w:pPr>
              <w:pStyle w:val="Style4"/>
            </w:pPr>
          </w:p>
        </w:tc>
      </w:tr>
      <w:tr w:rsidR="00A900B0" w14:paraId="6B0E72AB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B6B" w14:textId="1D0200E0" w:rsidR="00A900B0" w:rsidRPr="009A36F0" w:rsidRDefault="00A900B0" w:rsidP="00A900B0">
            <w:pPr>
              <w:pStyle w:val="Style4"/>
            </w:pPr>
            <w:r>
              <w:t xml:space="preserve">April </w:t>
            </w:r>
            <w:r>
              <w:t>8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CC3" w14:textId="77777777" w:rsidR="00A900B0" w:rsidRPr="009A36F0" w:rsidRDefault="00A900B0" w:rsidP="00A900B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D54" w14:textId="599E6A85" w:rsidR="00A900B0" w:rsidRDefault="00A900B0" w:rsidP="00A900B0">
            <w:pPr>
              <w:pStyle w:val="Style4"/>
            </w:pPr>
            <w: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75FD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6C6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7EF" w14:textId="77777777" w:rsidR="00A900B0" w:rsidRPr="009A36F0" w:rsidRDefault="00A900B0" w:rsidP="00A900B0">
            <w:pPr>
              <w:pStyle w:val="Style4"/>
            </w:pPr>
          </w:p>
        </w:tc>
      </w:tr>
      <w:tr w:rsidR="00A900B0" w14:paraId="45778FA5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8D4" w14:textId="5E6F7A03" w:rsidR="00A900B0" w:rsidRPr="009A36F0" w:rsidRDefault="00A900B0" w:rsidP="00A900B0">
            <w:pPr>
              <w:pStyle w:val="Style4"/>
            </w:pPr>
            <w:r>
              <w:t xml:space="preserve">April </w:t>
            </w:r>
            <w:r>
              <w:t>9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67B" w14:textId="77777777" w:rsidR="00A900B0" w:rsidRDefault="00A900B0" w:rsidP="00A900B0">
            <w:pPr>
              <w:pStyle w:val="Style4"/>
            </w:pPr>
            <w:r w:rsidRPr="009A36F0">
              <w:t>Single</w:t>
            </w:r>
          </w:p>
          <w:p w14:paraId="214D891A" w14:textId="77777777" w:rsidR="00A900B0" w:rsidRPr="009A36F0" w:rsidRDefault="00A900B0" w:rsidP="00A900B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D35" w14:textId="2D6943A3" w:rsidR="00A900B0" w:rsidRDefault="00A900B0" w:rsidP="00A900B0">
            <w:pPr>
              <w:pStyle w:val="Style4"/>
            </w:pPr>
            <w: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E07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8DF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A94" w14:textId="77777777" w:rsidR="00A900B0" w:rsidRPr="009A36F0" w:rsidRDefault="00A900B0" w:rsidP="00A900B0">
            <w:pPr>
              <w:pStyle w:val="Style4"/>
            </w:pPr>
          </w:p>
        </w:tc>
      </w:tr>
      <w:tr w:rsidR="00A900B0" w14:paraId="6D3EF72E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968" w14:textId="2CCA2CA7" w:rsidR="00A900B0" w:rsidRDefault="00A900B0" w:rsidP="00A900B0">
            <w:pPr>
              <w:pStyle w:val="Style4"/>
            </w:pPr>
            <w:r>
              <w:lastRenderedPageBreak/>
              <w:t xml:space="preserve">April </w:t>
            </w:r>
            <w:r>
              <w:t>10</w:t>
            </w:r>
            <w:r>
              <w:t xml:space="preserve">, </w:t>
            </w:r>
            <w:r>
              <w:t>2</w:t>
            </w:r>
            <w:r>
              <w:t>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3CE" w14:textId="77777777" w:rsidR="00A900B0" w:rsidRPr="009A36F0" w:rsidRDefault="00A900B0" w:rsidP="00A900B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214" w14:textId="3A549D75" w:rsidR="00A900B0" w:rsidRDefault="00A900B0" w:rsidP="00A900B0">
            <w:pPr>
              <w:pStyle w:val="Style4"/>
            </w:pPr>
            <w: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49B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41E5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1E2" w14:textId="77777777" w:rsidR="00A900B0" w:rsidRPr="009A36F0" w:rsidRDefault="00A900B0" w:rsidP="00A900B0">
            <w:pPr>
              <w:pStyle w:val="Style4"/>
            </w:pPr>
          </w:p>
        </w:tc>
      </w:tr>
      <w:tr w:rsidR="00A900B0" w14:paraId="13489959" w14:textId="77777777" w:rsidTr="00A900B0">
        <w:trPr>
          <w:trHeight w:val="29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981F" w14:textId="53B5355D" w:rsidR="00A900B0" w:rsidRPr="009A36F0" w:rsidRDefault="00A900B0" w:rsidP="00A900B0">
            <w:pPr>
              <w:pStyle w:val="Style4"/>
            </w:pPr>
            <w:r>
              <w:t xml:space="preserve">April </w:t>
            </w:r>
            <w:r>
              <w:t>11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334" w14:textId="77777777" w:rsidR="00A900B0" w:rsidRPr="009A36F0" w:rsidRDefault="00A900B0" w:rsidP="00A900B0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8D8" w14:textId="5B33ACBD" w:rsidR="00A900B0" w:rsidRPr="009A36F0" w:rsidRDefault="00A900B0" w:rsidP="00A900B0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0020" w14:textId="77777777" w:rsidR="00A900B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44E" w14:textId="77777777" w:rsidR="00A900B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585" w14:textId="77777777" w:rsidR="00A900B0" w:rsidRDefault="00A900B0" w:rsidP="00A900B0">
            <w:pPr>
              <w:pStyle w:val="Style4"/>
            </w:pPr>
          </w:p>
        </w:tc>
      </w:tr>
      <w:tr w:rsidR="00A900B0" w14:paraId="792DDEE9" w14:textId="77777777" w:rsidTr="00A900B0">
        <w:trPr>
          <w:trHeight w:val="580"/>
        </w:trPr>
        <w:tc>
          <w:tcPr>
            <w:tcW w:w="156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32FB07D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7929E5A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0ED1AE9A" w14:textId="2EBA3F2D" w:rsidR="00A900B0" w:rsidRPr="009A36F0" w:rsidRDefault="00A900B0" w:rsidP="00A900B0">
            <w:pPr>
              <w:pStyle w:val="Style4"/>
            </w:pPr>
            <w:r>
              <w:t xml:space="preserve"> 261</w:t>
            </w:r>
          </w:p>
        </w:tc>
        <w:tc>
          <w:tcPr>
            <w:tcW w:w="1530" w:type="dxa"/>
            <w:shd w:val="clear" w:color="auto" w:fill="000000"/>
          </w:tcPr>
          <w:p w14:paraId="1D23FD80" w14:textId="77777777" w:rsidR="00A900B0" w:rsidRDefault="00A900B0" w:rsidP="00A900B0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08C0C9C8" w14:textId="77777777" w:rsidR="00A900B0" w:rsidRDefault="00A900B0" w:rsidP="00A900B0">
            <w:pPr>
              <w:pStyle w:val="Style4"/>
            </w:pPr>
          </w:p>
        </w:tc>
        <w:tc>
          <w:tcPr>
            <w:tcW w:w="1582" w:type="dxa"/>
            <w:shd w:val="clear" w:color="auto" w:fill="000000"/>
          </w:tcPr>
          <w:p w14:paraId="6709AC8F" w14:textId="77777777" w:rsidR="00A900B0" w:rsidRDefault="00A900B0" w:rsidP="00A900B0">
            <w:pPr>
              <w:pStyle w:val="Style4"/>
            </w:pPr>
          </w:p>
        </w:tc>
      </w:tr>
    </w:tbl>
    <w:p w14:paraId="6FCD7F3C" w14:textId="77777777" w:rsidR="00A900B0" w:rsidRDefault="00A900B0" w:rsidP="00A900B0">
      <w:pPr>
        <w:ind w:left="360"/>
        <w:rPr>
          <w:sz w:val="22"/>
          <w:szCs w:val="16"/>
        </w:rPr>
      </w:pPr>
    </w:p>
    <w:p w14:paraId="399724E5" w14:textId="77777777" w:rsidR="00A900B0" w:rsidRPr="00624411" w:rsidRDefault="00A900B0" w:rsidP="00A900B0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D35657">
        <w:rPr>
          <w:sz w:val="22"/>
        </w:rPr>
        <w:t>__________________</w:t>
      </w:r>
      <w:r>
        <w:rPr>
          <w:sz w:val="22"/>
        </w:rPr>
        <w:t>_____</w:t>
      </w:r>
    </w:p>
    <w:p w14:paraId="559BB6D6" w14:textId="77777777" w:rsidR="00D35657" w:rsidRDefault="00D35657" w:rsidP="00D43610">
      <w:pPr>
        <w:ind w:left="360"/>
        <w:rPr>
          <w:sz w:val="22"/>
          <w:szCs w:val="16"/>
        </w:rPr>
      </w:pPr>
    </w:p>
    <w:p w14:paraId="4738B31C" w14:textId="77777777" w:rsidR="00D35657" w:rsidRDefault="00D35657" w:rsidP="007D18E6">
      <w:pPr>
        <w:ind w:left="360"/>
        <w:rPr>
          <w:sz w:val="22"/>
        </w:rPr>
      </w:pPr>
    </w:p>
    <w:p w14:paraId="06C22935" w14:textId="418386A2" w:rsidR="00A900B0" w:rsidRPr="00D35657" w:rsidRDefault="00A900B0" w:rsidP="00A900B0">
      <w:pPr>
        <w:ind w:left="720"/>
        <w:rPr>
          <w:sz w:val="22"/>
          <w:szCs w:val="22"/>
        </w:rPr>
      </w:pPr>
      <w:r>
        <w:rPr>
          <w:sz w:val="22"/>
          <w:szCs w:val="22"/>
        </w:rPr>
        <w:t>Room Block #</w:t>
      </w:r>
      <w:r>
        <w:rPr>
          <w:sz w:val="22"/>
          <w:szCs w:val="22"/>
        </w:rPr>
        <w:t>3</w:t>
      </w:r>
    </w:p>
    <w:tbl>
      <w:tblPr>
        <w:tblW w:w="927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620"/>
        <w:gridCol w:w="1440"/>
        <w:gridCol w:w="1530"/>
        <w:gridCol w:w="1530"/>
        <w:gridCol w:w="1582"/>
      </w:tblGrid>
      <w:tr w:rsidR="00A900B0" w14:paraId="0104DA67" w14:textId="77777777" w:rsidTr="00A900B0">
        <w:trPr>
          <w:tblHeader/>
        </w:trPr>
        <w:tc>
          <w:tcPr>
            <w:tcW w:w="1568" w:type="dxa"/>
            <w:tcBorders>
              <w:bottom w:val="single" w:sz="4" w:space="0" w:color="auto"/>
            </w:tcBorders>
          </w:tcPr>
          <w:p w14:paraId="61B39BDC" w14:textId="77777777" w:rsidR="00A900B0" w:rsidRDefault="00A900B0" w:rsidP="0003674D">
            <w:pPr>
              <w:pStyle w:val="Title"/>
            </w:pPr>
          </w:p>
          <w:p w14:paraId="426F3D4F" w14:textId="77777777" w:rsidR="00A900B0" w:rsidRPr="00516534" w:rsidRDefault="00A900B0" w:rsidP="0003674D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8FD93D" w14:textId="77777777" w:rsidR="00A900B0" w:rsidRDefault="00A900B0" w:rsidP="0003674D">
            <w:pPr>
              <w:pStyle w:val="Title"/>
            </w:pPr>
          </w:p>
          <w:p w14:paraId="698DD552" w14:textId="77777777" w:rsidR="00A900B0" w:rsidRPr="00516534" w:rsidRDefault="00A900B0" w:rsidP="0003674D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3D94AB" w14:textId="77777777" w:rsidR="00A900B0" w:rsidRDefault="00A900B0" w:rsidP="0003674D">
            <w:pPr>
              <w:pStyle w:val="Title"/>
            </w:pPr>
          </w:p>
          <w:p w14:paraId="327D0A7C" w14:textId="77777777" w:rsidR="00A900B0" w:rsidRPr="00516534" w:rsidRDefault="00A900B0" w:rsidP="0003674D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0810E4" w14:textId="77777777" w:rsidR="00A900B0" w:rsidRPr="00F114AF" w:rsidRDefault="00A900B0" w:rsidP="0003674D">
            <w:pPr>
              <w:ind w:right="180"/>
              <w:jc w:val="center"/>
            </w:pPr>
          </w:p>
          <w:p w14:paraId="0A7CB1A4" w14:textId="77777777" w:rsidR="00A900B0" w:rsidRPr="00F114AF" w:rsidRDefault="00A900B0" w:rsidP="0003674D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B7A241" w14:textId="77777777" w:rsidR="00A900B0" w:rsidRPr="00F114AF" w:rsidRDefault="00A900B0" w:rsidP="0003674D">
            <w:pPr>
              <w:ind w:right="180"/>
              <w:jc w:val="center"/>
            </w:pPr>
          </w:p>
          <w:p w14:paraId="5BD87D3E" w14:textId="77777777" w:rsidR="00A900B0" w:rsidRPr="00F114AF" w:rsidRDefault="00A900B0" w:rsidP="0003674D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1B49A08C" w14:textId="77777777" w:rsidR="00A900B0" w:rsidRPr="00F114AF" w:rsidRDefault="00A900B0" w:rsidP="0003674D">
            <w:pPr>
              <w:ind w:right="180"/>
              <w:jc w:val="center"/>
            </w:pPr>
          </w:p>
          <w:p w14:paraId="1FBF17E8" w14:textId="3C072C6B" w:rsidR="00A900B0" w:rsidRPr="00F114AF" w:rsidRDefault="00A900B0" w:rsidP="00A900B0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</w:tc>
      </w:tr>
      <w:tr w:rsidR="00A900B0" w14:paraId="7838534D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60F5" w14:textId="756B4F70" w:rsidR="00A900B0" w:rsidRPr="009A36F0" w:rsidRDefault="00A900B0" w:rsidP="00A900B0">
            <w:pPr>
              <w:pStyle w:val="Style4"/>
            </w:pPr>
            <w:r>
              <w:t>May 11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20B" w14:textId="77777777" w:rsidR="00A900B0" w:rsidRPr="009A36F0" w:rsidRDefault="00A900B0" w:rsidP="00A900B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993" w14:textId="3C14A088" w:rsidR="00A900B0" w:rsidRPr="009A36F0" w:rsidRDefault="00A900B0" w:rsidP="00A900B0">
            <w:pPr>
              <w:pStyle w:val="Style4"/>
            </w:pPr>
            <w:r>
              <w:t>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8DD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151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429" w14:textId="77777777" w:rsidR="00A900B0" w:rsidRPr="009A36F0" w:rsidRDefault="00A900B0" w:rsidP="00A900B0">
            <w:pPr>
              <w:pStyle w:val="Style4"/>
            </w:pPr>
          </w:p>
        </w:tc>
      </w:tr>
      <w:tr w:rsidR="00A900B0" w14:paraId="2CA026CA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9D6" w14:textId="0D9F8F95" w:rsidR="00A900B0" w:rsidRPr="009A36F0" w:rsidRDefault="00A900B0" w:rsidP="00A900B0">
            <w:pPr>
              <w:pStyle w:val="Style4"/>
            </w:pPr>
            <w:r>
              <w:t>May 12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9C4" w14:textId="77777777" w:rsidR="00A900B0" w:rsidRDefault="00A900B0" w:rsidP="00A900B0">
            <w:pPr>
              <w:pStyle w:val="Style4"/>
            </w:pPr>
            <w:r w:rsidRPr="009A36F0">
              <w:t>Single</w:t>
            </w:r>
          </w:p>
          <w:p w14:paraId="3EAF38CB" w14:textId="77777777" w:rsidR="00A900B0" w:rsidRPr="009A36F0" w:rsidRDefault="00A900B0" w:rsidP="00A900B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F7F" w14:textId="28C6CDE2" w:rsidR="00A900B0" w:rsidRPr="009A36F0" w:rsidRDefault="00A900B0" w:rsidP="00A900B0">
            <w:pPr>
              <w:pStyle w:val="Style4"/>
            </w:pPr>
            <w:r>
              <w:t xml:space="preserve"> 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D7A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4234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969" w14:textId="77777777" w:rsidR="00A900B0" w:rsidRPr="009A36F0" w:rsidRDefault="00A900B0" w:rsidP="00A900B0">
            <w:pPr>
              <w:pStyle w:val="Style4"/>
            </w:pPr>
          </w:p>
        </w:tc>
      </w:tr>
      <w:tr w:rsidR="00A900B0" w14:paraId="5EE9A462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E77" w14:textId="71D1402F" w:rsidR="00A900B0" w:rsidRPr="009A36F0" w:rsidRDefault="00A900B0" w:rsidP="00A900B0">
            <w:pPr>
              <w:pStyle w:val="Style4"/>
            </w:pPr>
            <w:r>
              <w:t>May 13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2EDA" w14:textId="77777777" w:rsidR="00A900B0" w:rsidRPr="009A36F0" w:rsidRDefault="00A900B0" w:rsidP="00A900B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672A" w14:textId="6DD51E5B" w:rsidR="00A900B0" w:rsidRDefault="00A900B0" w:rsidP="00A900B0">
            <w:pPr>
              <w:pStyle w:val="Style4"/>
            </w:pPr>
            <w: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ADC6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2D8B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234" w14:textId="77777777" w:rsidR="00A900B0" w:rsidRPr="009A36F0" w:rsidRDefault="00A900B0" w:rsidP="00A900B0">
            <w:pPr>
              <w:pStyle w:val="Style4"/>
            </w:pPr>
          </w:p>
        </w:tc>
      </w:tr>
      <w:tr w:rsidR="00A900B0" w14:paraId="7AE172D7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283B" w14:textId="2B3C49D1" w:rsidR="00A900B0" w:rsidRPr="009A36F0" w:rsidRDefault="00A900B0" w:rsidP="00A900B0">
            <w:pPr>
              <w:pStyle w:val="Style4"/>
            </w:pPr>
            <w:r>
              <w:t>May 14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719" w14:textId="77777777" w:rsidR="00A900B0" w:rsidRDefault="00A900B0" w:rsidP="00A900B0">
            <w:pPr>
              <w:pStyle w:val="Style4"/>
            </w:pPr>
            <w:r w:rsidRPr="009A36F0">
              <w:t>Single</w:t>
            </w:r>
          </w:p>
          <w:p w14:paraId="4986A7DA" w14:textId="77777777" w:rsidR="00A900B0" w:rsidRPr="009A36F0" w:rsidRDefault="00A900B0" w:rsidP="00A900B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414" w14:textId="23FA7F4C" w:rsidR="00A900B0" w:rsidRDefault="00A900B0" w:rsidP="00A900B0">
            <w:pPr>
              <w:pStyle w:val="Style4"/>
            </w:pPr>
            <w: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3F4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F09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ECD" w14:textId="77777777" w:rsidR="00A900B0" w:rsidRPr="009A36F0" w:rsidRDefault="00A900B0" w:rsidP="00A900B0">
            <w:pPr>
              <w:pStyle w:val="Style4"/>
            </w:pPr>
          </w:p>
        </w:tc>
      </w:tr>
      <w:tr w:rsidR="00A900B0" w14:paraId="5B7DAF7D" w14:textId="77777777" w:rsidTr="00A900B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02D" w14:textId="13E98CD5" w:rsidR="00A900B0" w:rsidRDefault="00A900B0" w:rsidP="00A900B0">
            <w:pPr>
              <w:pStyle w:val="Style4"/>
            </w:pPr>
            <w:r>
              <w:t>May 15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1BF" w14:textId="77777777" w:rsidR="00A900B0" w:rsidRPr="009A36F0" w:rsidRDefault="00A900B0" w:rsidP="00A900B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63B" w14:textId="5BF2525C" w:rsidR="00A900B0" w:rsidRDefault="00A900B0" w:rsidP="00A900B0">
            <w:pPr>
              <w:pStyle w:val="Style4"/>
            </w:pPr>
            <w: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7F6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31A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D428" w14:textId="77777777" w:rsidR="00A900B0" w:rsidRPr="009A36F0" w:rsidRDefault="00A900B0" w:rsidP="00A900B0">
            <w:pPr>
              <w:pStyle w:val="Style4"/>
            </w:pPr>
          </w:p>
        </w:tc>
      </w:tr>
      <w:tr w:rsidR="00A900B0" w14:paraId="0458A400" w14:textId="77777777" w:rsidTr="00A900B0">
        <w:trPr>
          <w:trHeight w:val="29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7A5" w14:textId="581AD55A" w:rsidR="00A900B0" w:rsidRPr="009A36F0" w:rsidRDefault="00A900B0" w:rsidP="00A900B0">
            <w:pPr>
              <w:pStyle w:val="Style4"/>
            </w:pPr>
            <w:r>
              <w:t>May 16</w:t>
            </w:r>
            <w:r>
              <w:t>, 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1F5" w14:textId="77777777" w:rsidR="00A900B0" w:rsidRPr="009A36F0" w:rsidRDefault="00A900B0" w:rsidP="00A900B0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1826" w14:textId="316E6AB9" w:rsidR="00A900B0" w:rsidRPr="009A36F0" w:rsidRDefault="00A900B0" w:rsidP="00A900B0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2F9" w14:textId="77777777" w:rsidR="00A900B0" w:rsidRDefault="00A900B0" w:rsidP="00A900B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3C7" w14:textId="77777777" w:rsidR="00A900B0" w:rsidRDefault="00A900B0" w:rsidP="00A900B0">
            <w:pPr>
              <w:pStyle w:val="Style4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169" w14:textId="77777777" w:rsidR="00A900B0" w:rsidRDefault="00A900B0" w:rsidP="00A900B0">
            <w:pPr>
              <w:pStyle w:val="Style4"/>
            </w:pPr>
          </w:p>
        </w:tc>
      </w:tr>
      <w:tr w:rsidR="00A900B0" w14:paraId="3879F159" w14:textId="77777777" w:rsidTr="00A900B0">
        <w:trPr>
          <w:trHeight w:val="580"/>
        </w:trPr>
        <w:tc>
          <w:tcPr>
            <w:tcW w:w="156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7985915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0A9E669B" w14:textId="77777777" w:rsidR="00A900B0" w:rsidRPr="009A36F0" w:rsidRDefault="00A900B0" w:rsidP="00A900B0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79D2F1F7" w14:textId="67C80815" w:rsidR="00A900B0" w:rsidRPr="009A36F0" w:rsidRDefault="00A900B0" w:rsidP="00A900B0">
            <w:pPr>
              <w:pStyle w:val="Style4"/>
            </w:pPr>
            <w:r>
              <w:t xml:space="preserve"> 261</w:t>
            </w:r>
          </w:p>
        </w:tc>
        <w:tc>
          <w:tcPr>
            <w:tcW w:w="1530" w:type="dxa"/>
            <w:shd w:val="clear" w:color="auto" w:fill="000000"/>
          </w:tcPr>
          <w:p w14:paraId="2C9990A2" w14:textId="77777777" w:rsidR="00A900B0" w:rsidRDefault="00A900B0" w:rsidP="00A900B0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1A4E7317" w14:textId="77777777" w:rsidR="00A900B0" w:rsidRDefault="00A900B0" w:rsidP="00A900B0">
            <w:pPr>
              <w:pStyle w:val="Style4"/>
            </w:pPr>
          </w:p>
        </w:tc>
        <w:tc>
          <w:tcPr>
            <w:tcW w:w="1582" w:type="dxa"/>
            <w:shd w:val="clear" w:color="auto" w:fill="000000"/>
          </w:tcPr>
          <w:p w14:paraId="4EA203D5" w14:textId="77777777" w:rsidR="00A900B0" w:rsidRDefault="00A900B0" w:rsidP="00A900B0">
            <w:pPr>
              <w:pStyle w:val="Style4"/>
            </w:pPr>
          </w:p>
        </w:tc>
      </w:tr>
    </w:tbl>
    <w:p w14:paraId="392CBD8C" w14:textId="77777777" w:rsidR="00A900B0" w:rsidRDefault="00A900B0" w:rsidP="00A900B0">
      <w:pPr>
        <w:ind w:left="360"/>
        <w:rPr>
          <w:sz w:val="22"/>
          <w:szCs w:val="16"/>
        </w:rPr>
      </w:pPr>
    </w:p>
    <w:p w14:paraId="04707203" w14:textId="77777777" w:rsidR="00A900B0" w:rsidRPr="00624411" w:rsidRDefault="00A900B0" w:rsidP="00A900B0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D35657">
        <w:rPr>
          <w:sz w:val="22"/>
        </w:rPr>
        <w:t>__________________</w:t>
      </w:r>
      <w:r>
        <w:rPr>
          <w:sz w:val="22"/>
        </w:rPr>
        <w:t>_____</w:t>
      </w:r>
    </w:p>
    <w:p w14:paraId="384694AB" w14:textId="77777777" w:rsidR="00A900B0" w:rsidRDefault="00A900B0" w:rsidP="007D18E6">
      <w:pPr>
        <w:ind w:left="360"/>
        <w:rPr>
          <w:sz w:val="22"/>
        </w:rPr>
      </w:pPr>
    </w:p>
    <w:p w14:paraId="72085A5C" w14:textId="0FA85104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2C48BDF0" w14:textId="77777777" w:rsidTr="004B3BF7">
        <w:tc>
          <w:tcPr>
            <w:tcW w:w="810" w:type="dxa"/>
          </w:tcPr>
          <w:p w14:paraId="457F80B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779F21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3BB58523" w14:textId="77777777" w:rsidTr="004B3BF7">
        <w:tc>
          <w:tcPr>
            <w:tcW w:w="810" w:type="dxa"/>
          </w:tcPr>
          <w:p w14:paraId="7DAB5D67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22B219E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3DC16848" w14:textId="77777777" w:rsidR="007D18E6" w:rsidRDefault="007D18E6" w:rsidP="007D18E6">
      <w:pPr>
        <w:ind w:left="360"/>
        <w:rPr>
          <w:sz w:val="22"/>
          <w:szCs w:val="16"/>
        </w:rPr>
      </w:pPr>
    </w:p>
    <w:p w14:paraId="3FCA6075" w14:textId="77777777" w:rsidR="007D18E6" w:rsidRDefault="007D18E6" w:rsidP="007D18E6">
      <w:pPr>
        <w:ind w:left="360"/>
        <w:rPr>
          <w:sz w:val="22"/>
          <w:szCs w:val="16"/>
        </w:rPr>
      </w:pPr>
    </w:p>
    <w:p w14:paraId="51E33B39" w14:textId="77777777" w:rsidR="007D18E6" w:rsidRDefault="007D18E6" w:rsidP="007D18E6">
      <w:pPr>
        <w:ind w:left="360"/>
        <w:rPr>
          <w:sz w:val="22"/>
          <w:szCs w:val="16"/>
        </w:rPr>
      </w:pPr>
    </w:p>
    <w:p w14:paraId="1563E7EE" w14:textId="77777777" w:rsidR="00904BF4" w:rsidRDefault="00904BF4" w:rsidP="00904BF4">
      <w:pPr>
        <w:pStyle w:val="ListParagraph"/>
        <w:rPr>
          <w:sz w:val="22"/>
        </w:rPr>
      </w:pPr>
    </w:p>
    <w:p w14:paraId="10A8840F" w14:textId="048A7A4D" w:rsidR="00A900B0" w:rsidRDefault="00A900B0">
      <w:pPr>
        <w:spacing w:after="200" w:line="276" w:lineRule="auto"/>
        <w:rPr>
          <w:color w:val="0000FF"/>
          <w:sz w:val="22"/>
        </w:rPr>
      </w:pPr>
      <w:r>
        <w:rPr>
          <w:color w:val="0000FF"/>
          <w:sz w:val="22"/>
        </w:rPr>
        <w:br w:type="page"/>
      </w:r>
    </w:p>
    <w:p w14:paraId="2BDEF47D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3562C5D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861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2242"/>
      </w:tblGrid>
      <w:tr w:rsidR="00A900B0" w14:paraId="5DBEC3C4" w14:textId="77777777" w:rsidTr="00A900B0">
        <w:trPr>
          <w:tblHeader/>
        </w:trPr>
        <w:tc>
          <w:tcPr>
            <w:tcW w:w="1029" w:type="dxa"/>
          </w:tcPr>
          <w:p w14:paraId="3BF0B42B" w14:textId="77777777" w:rsidR="00A900B0" w:rsidRDefault="00A900B0" w:rsidP="003741EA">
            <w:pPr>
              <w:pStyle w:val="Style4"/>
            </w:pPr>
          </w:p>
          <w:p w14:paraId="1C3C9AEF" w14:textId="77777777" w:rsidR="00A900B0" w:rsidRDefault="00A900B0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</w:tcPr>
          <w:p w14:paraId="5C1076F9" w14:textId="77777777" w:rsidR="00A900B0" w:rsidRDefault="00A900B0" w:rsidP="003741EA">
            <w:pPr>
              <w:pStyle w:val="Style4"/>
            </w:pPr>
          </w:p>
          <w:p w14:paraId="7EB1187A" w14:textId="77777777" w:rsidR="00A900B0" w:rsidRDefault="00A900B0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</w:tcPr>
          <w:p w14:paraId="6B050158" w14:textId="77777777" w:rsidR="00A900B0" w:rsidRDefault="00A900B0" w:rsidP="004B3BF7">
            <w:pPr>
              <w:ind w:right="180"/>
              <w:jc w:val="center"/>
            </w:pPr>
          </w:p>
          <w:p w14:paraId="3A118514" w14:textId="77777777" w:rsidR="00A900B0" w:rsidRDefault="00A900B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</w:tcPr>
          <w:p w14:paraId="4D2B30B3" w14:textId="77777777" w:rsidR="00A900B0" w:rsidRDefault="00A900B0" w:rsidP="004B3BF7">
            <w:pPr>
              <w:ind w:right="180"/>
              <w:jc w:val="center"/>
            </w:pPr>
          </w:p>
          <w:p w14:paraId="0CF8141A" w14:textId="77777777" w:rsidR="00A900B0" w:rsidRDefault="00A900B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2242" w:type="dxa"/>
          </w:tcPr>
          <w:p w14:paraId="1EAC9437" w14:textId="77777777" w:rsidR="00A900B0" w:rsidRDefault="00A900B0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A900B0" w14:paraId="5CC62F51" w14:textId="77777777" w:rsidTr="00A900B0">
        <w:tc>
          <w:tcPr>
            <w:tcW w:w="1029" w:type="dxa"/>
          </w:tcPr>
          <w:p w14:paraId="7A692279" w14:textId="77777777" w:rsidR="00A900B0" w:rsidRDefault="00A900B0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</w:tcPr>
          <w:p w14:paraId="2E5C67DB" w14:textId="77777777" w:rsidR="00A900B0" w:rsidRDefault="00A900B0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</w:tcPr>
          <w:p w14:paraId="2A09059E" w14:textId="77777777" w:rsidR="00A900B0" w:rsidRDefault="00A900B0" w:rsidP="004B3BF7">
            <w:pPr>
              <w:ind w:right="180"/>
              <w:jc w:val="center"/>
            </w:pPr>
          </w:p>
        </w:tc>
        <w:tc>
          <w:tcPr>
            <w:tcW w:w="695" w:type="dxa"/>
          </w:tcPr>
          <w:p w14:paraId="372935B2" w14:textId="77777777" w:rsidR="00A900B0" w:rsidRDefault="00A900B0" w:rsidP="004B3BF7">
            <w:pPr>
              <w:ind w:right="180"/>
              <w:jc w:val="center"/>
            </w:pPr>
          </w:p>
        </w:tc>
        <w:tc>
          <w:tcPr>
            <w:tcW w:w="2242" w:type="dxa"/>
            <w:shd w:val="clear" w:color="auto" w:fill="000000"/>
          </w:tcPr>
          <w:p w14:paraId="1D262E2D" w14:textId="77777777" w:rsidR="00A900B0" w:rsidRDefault="00A900B0" w:rsidP="004B3BF7">
            <w:pPr>
              <w:ind w:right="180"/>
              <w:jc w:val="center"/>
            </w:pPr>
          </w:p>
        </w:tc>
      </w:tr>
      <w:tr w:rsidR="00A900B0" w14:paraId="116184EB" w14:textId="77777777" w:rsidTr="00A900B0">
        <w:tc>
          <w:tcPr>
            <w:tcW w:w="1029" w:type="dxa"/>
          </w:tcPr>
          <w:p w14:paraId="3A120E64" w14:textId="77777777" w:rsidR="00A900B0" w:rsidRDefault="00A900B0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</w:tcPr>
          <w:p w14:paraId="61BEF59B" w14:textId="77777777" w:rsidR="00A900B0" w:rsidRDefault="00A900B0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shd w:val="solid" w:color="auto" w:fill="000000" w:themeFill="text1"/>
          </w:tcPr>
          <w:p w14:paraId="75E12EFF" w14:textId="77777777" w:rsidR="00A900B0" w:rsidRPr="000B151F" w:rsidRDefault="00A900B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5AD4D7DC" w14:textId="77777777" w:rsidR="00A900B0" w:rsidRPr="000B151F" w:rsidRDefault="00A900B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242" w:type="dxa"/>
          </w:tcPr>
          <w:p w14:paraId="59A1486C" w14:textId="35FFA8EE" w:rsidR="00A900B0" w:rsidRDefault="00A900B0" w:rsidP="00265129">
            <w:pPr>
              <w:ind w:right="180"/>
            </w:pPr>
            <w:r>
              <w:t>March $</w:t>
            </w:r>
          </w:p>
          <w:p w14:paraId="2944A371" w14:textId="77777777" w:rsidR="00A900B0" w:rsidRDefault="00A900B0" w:rsidP="00265129">
            <w:pPr>
              <w:ind w:right="180"/>
            </w:pPr>
            <w:r>
              <w:t>April $</w:t>
            </w:r>
          </w:p>
          <w:p w14:paraId="24454B2B" w14:textId="3CBAA1D6" w:rsidR="00A900B0" w:rsidRDefault="00A900B0" w:rsidP="00265129">
            <w:pPr>
              <w:ind w:right="180"/>
            </w:pPr>
            <w:r>
              <w:t>May $</w:t>
            </w:r>
          </w:p>
        </w:tc>
      </w:tr>
      <w:tr w:rsidR="00A900B0" w14:paraId="4F22F6C6" w14:textId="77777777" w:rsidTr="00A900B0">
        <w:tc>
          <w:tcPr>
            <w:tcW w:w="1029" w:type="dxa"/>
          </w:tcPr>
          <w:p w14:paraId="6534EC1B" w14:textId="77777777" w:rsidR="00A900B0" w:rsidRDefault="00A900B0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</w:tcPr>
          <w:p w14:paraId="3A52C59D" w14:textId="77777777" w:rsidR="00A900B0" w:rsidRDefault="00A900B0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shd w:val="solid" w:color="auto" w:fill="000000" w:themeFill="text1"/>
          </w:tcPr>
          <w:p w14:paraId="1473F0E7" w14:textId="77777777" w:rsidR="00A900B0" w:rsidRPr="000B151F" w:rsidRDefault="00A900B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3EED91BA" w14:textId="77777777" w:rsidR="00A900B0" w:rsidRPr="000B151F" w:rsidRDefault="00A900B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242" w:type="dxa"/>
          </w:tcPr>
          <w:p w14:paraId="560E4A1A" w14:textId="77777777" w:rsidR="00A900B0" w:rsidRDefault="00A900B0" w:rsidP="00A900B0">
            <w:pPr>
              <w:ind w:right="180"/>
            </w:pPr>
            <w:r>
              <w:t>March $</w:t>
            </w:r>
          </w:p>
          <w:p w14:paraId="7D3DA746" w14:textId="77777777" w:rsidR="00A900B0" w:rsidRDefault="00A900B0" w:rsidP="00A900B0">
            <w:pPr>
              <w:ind w:right="180"/>
            </w:pPr>
            <w:r>
              <w:t>April $</w:t>
            </w:r>
          </w:p>
          <w:p w14:paraId="0227E258" w14:textId="414734D8" w:rsidR="00A900B0" w:rsidRDefault="00A900B0" w:rsidP="00A900B0">
            <w:pPr>
              <w:ind w:right="180"/>
            </w:pPr>
            <w:r>
              <w:t>May $</w:t>
            </w:r>
          </w:p>
        </w:tc>
      </w:tr>
      <w:tr w:rsidR="00A900B0" w14:paraId="593443E1" w14:textId="77777777" w:rsidTr="00A900B0">
        <w:tc>
          <w:tcPr>
            <w:tcW w:w="1029" w:type="dxa"/>
          </w:tcPr>
          <w:p w14:paraId="0B61FB9A" w14:textId="77777777" w:rsidR="00A900B0" w:rsidRDefault="00A900B0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</w:tcPr>
          <w:p w14:paraId="48FDFC1E" w14:textId="77777777" w:rsidR="00A900B0" w:rsidRDefault="00A900B0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shd w:val="solid" w:color="auto" w:fill="000000" w:themeFill="text1"/>
          </w:tcPr>
          <w:p w14:paraId="52BDD514" w14:textId="77777777" w:rsidR="00A900B0" w:rsidRPr="000B151F" w:rsidRDefault="00A900B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57A4335C" w14:textId="77777777" w:rsidR="00A900B0" w:rsidRPr="000B151F" w:rsidRDefault="00A900B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242" w:type="dxa"/>
          </w:tcPr>
          <w:p w14:paraId="516C39FD" w14:textId="77777777" w:rsidR="00A900B0" w:rsidRDefault="00A900B0" w:rsidP="00A900B0">
            <w:pPr>
              <w:ind w:right="180"/>
            </w:pPr>
            <w:r>
              <w:t>March $</w:t>
            </w:r>
          </w:p>
          <w:p w14:paraId="3FF97B99" w14:textId="77777777" w:rsidR="00A900B0" w:rsidRDefault="00A900B0" w:rsidP="00A900B0">
            <w:pPr>
              <w:ind w:right="180"/>
            </w:pPr>
            <w:r>
              <w:t>April $</w:t>
            </w:r>
          </w:p>
          <w:p w14:paraId="010FE0EB" w14:textId="61076A81" w:rsidR="00A900B0" w:rsidRDefault="00A900B0" w:rsidP="00A900B0">
            <w:pPr>
              <w:ind w:right="180"/>
            </w:pPr>
            <w:r>
              <w:t>May $</w:t>
            </w:r>
          </w:p>
        </w:tc>
      </w:tr>
    </w:tbl>
    <w:p w14:paraId="451CE488" w14:textId="326A840C" w:rsidR="00904BF4" w:rsidRDefault="00904BF4" w:rsidP="00624411">
      <w:pPr>
        <w:ind w:left="360"/>
        <w:rPr>
          <w:sz w:val="22"/>
          <w:szCs w:val="16"/>
        </w:rPr>
      </w:pPr>
    </w:p>
    <w:p w14:paraId="007819E4" w14:textId="0A558EC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proofErr w:type="gramStart"/>
      <w:r>
        <w:t>Propose</w:t>
      </w:r>
      <w:proofErr w:type="gramEnd"/>
      <w:r>
        <w:t xml:space="preserve"> Parking price schedule, number of parking, discounted </w:t>
      </w:r>
      <w:proofErr w:type="gramStart"/>
      <w:r w:rsidR="00A900B0">
        <w:t>parking</w:t>
      </w:r>
      <w:proofErr w:type="gramEnd"/>
      <w:r>
        <w:t xml:space="preserve"> and</w:t>
      </w:r>
      <w:r w:rsidR="00A900B0">
        <w:t xml:space="preserve"> regular</w:t>
      </w:r>
      <w:r>
        <w:t xml:space="preserve"> parking rate.  Enter “n/a” for any items that are not applicable.  </w:t>
      </w:r>
    </w:p>
    <w:p w14:paraId="1A85E332" w14:textId="77777777" w:rsidR="00904BF4" w:rsidRDefault="00904BF4" w:rsidP="00624411">
      <w:pPr>
        <w:ind w:left="360"/>
        <w:rPr>
          <w:sz w:val="22"/>
          <w:szCs w:val="16"/>
        </w:rPr>
      </w:pPr>
    </w:p>
    <w:p w14:paraId="1D69C4D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0E5E22FA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7DB0481F" w14:textId="77777777" w:rsidR="006A6CF7" w:rsidRDefault="006A6CF7" w:rsidP="003741EA">
            <w:pPr>
              <w:pStyle w:val="Style4"/>
            </w:pPr>
          </w:p>
          <w:p w14:paraId="6ECBCCAD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B77F160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73B256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8D6B80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61FAAC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DA64EA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260F6EDB" w14:textId="77777777" w:rsidTr="00A900B0">
        <w:trPr>
          <w:trHeight w:val="688"/>
        </w:trPr>
        <w:tc>
          <w:tcPr>
            <w:tcW w:w="1800" w:type="dxa"/>
            <w:shd w:val="pct10" w:color="auto" w:fill="auto"/>
          </w:tcPr>
          <w:p w14:paraId="4C708C9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clear" w:color="auto" w:fill="FFFFFF" w:themeFill="background1"/>
          </w:tcPr>
          <w:p w14:paraId="14CF3AEE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6D147268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475F797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CA846C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EB021D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672FC98" w14:textId="77777777" w:rsidTr="004116CC">
        <w:tc>
          <w:tcPr>
            <w:tcW w:w="1800" w:type="dxa"/>
          </w:tcPr>
          <w:p w14:paraId="391C860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164F66EF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2C99DD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17B89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2110B5D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2EDC38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0A5CBA95" w14:textId="77777777" w:rsidTr="00A900B0">
        <w:trPr>
          <w:trHeight w:val="724"/>
        </w:trPr>
        <w:tc>
          <w:tcPr>
            <w:tcW w:w="1800" w:type="dxa"/>
          </w:tcPr>
          <w:p w14:paraId="545111E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4529D8F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174443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46A6B7F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1AA958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836D381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226E9AE1" w14:textId="77777777" w:rsidR="00904BF4" w:rsidRDefault="00904BF4" w:rsidP="00624411">
      <w:pPr>
        <w:ind w:left="360"/>
        <w:rPr>
          <w:sz w:val="22"/>
          <w:szCs w:val="16"/>
        </w:rPr>
      </w:pPr>
    </w:p>
    <w:p w14:paraId="08387EC9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7A649EB6" w14:textId="6F51745B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>d internet connection pricing</w:t>
      </w:r>
      <w:r w:rsidR="00A900B0">
        <w:rPr>
          <w:sz w:val="22"/>
          <w:szCs w:val="22"/>
        </w:rPr>
        <w:t xml:space="preserve"> in the individual guest rooms________________</w:t>
      </w:r>
    </w:p>
    <w:p w14:paraId="07B54EC9" w14:textId="77777777" w:rsidR="00E8377C" w:rsidRDefault="00E8377C" w:rsidP="00A900B0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14:paraId="519C305D" w14:textId="417C8DA7" w:rsidR="00A900B0" w:rsidRDefault="00A900B0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625321BF" w14:textId="77777777" w:rsidR="00142166" w:rsidRDefault="00142166" w:rsidP="007D18E6">
      <w:pPr>
        <w:ind w:left="360"/>
        <w:rPr>
          <w:sz w:val="22"/>
          <w:szCs w:val="16"/>
        </w:rPr>
      </w:pPr>
    </w:p>
    <w:p w14:paraId="6FF8343A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1FF88A1C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296E4C7D" w14:textId="77777777" w:rsidTr="00B06449">
        <w:trPr>
          <w:tblHeader/>
        </w:trPr>
        <w:tc>
          <w:tcPr>
            <w:tcW w:w="720" w:type="dxa"/>
          </w:tcPr>
          <w:p w14:paraId="1CD72386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047A8CDF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C7AFB89" w14:textId="013600F7" w:rsidR="00564897" w:rsidRPr="00DC1896" w:rsidRDefault="005C12D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45109D45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C0074A" w14:paraId="11AEC196" w14:textId="77777777" w:rsidTr="00B06449">
        <w:tc>
          <w:tcPr>
            <w:tcW w:w="720" w:type="dxa"/>
          </w:tcPr>
          <w:p w14:paraId="07792AE2" w14:textId="77777777" w:rsidR="00C0074A" w:rsidRPr="0054304D" w:rsidRDefault="00C0074A" w:rsidP="00C0074A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4E6EE0EA" w14:textId="0F2B01EA" w:rsidR="00C0074A" w:rsidRPr="00DC1896" w:rsidRDefault="00C0074A" w:rsidP="00C0074A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0EB74F6C" w14:textId="77777777" w:rsidR="00C0074A" w:rsidRPr="00DC1896" w:rsidRDefault="00C0074A" w:rsidP="00C0074A">
            <w:pPr>
              <w:ind w:right="180"/>
              <w:jc w:val="center"/>
            </w:pPr>
          </w:p>
        </w:tc>
        <w:tc>
          <w:tcPr>
            <w:tcW w:w="2970" w:type="dxa"/>
          </w:tcPr>
          <w:p w14:paraId="296E909E" w14:textId="77777777" w:rsidR="00C0074A" w:rsidRPr="00DC1896" w:rsidRDefault="00C0074A" w:rsidP="00C0074A">
            <w:pPr>
              <w:ind w:right="180"/>
              <w:jc w:val="center"/>
            </w:pPr>
          </w:p>
        </w:tc>
      </w:tr>
      <w:tr w:rsidR="00C0074A" w14:paraId="2F4E7C84" w14:textId="77777777" w:rsidTr="00B06449">
        <w:tc>
          <w:tcPr>
            <w:tcW w:w="720" w:type="dxa"/>
          </w:tcPr>
          <w:p w14:paraId="78455634" w14:textId="77777777" w:rsidR="00C0074A" w:rsidRPr="0054304D" w:rsidRDefault="00C0074A" w:rsidP="00C0074A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7090A5F" w14:textId="7C4E69FB" w:rsidR="00C0074A" w:rsidRPr="005C12D8" w:rsidRDefault="00C0074A" w:rsidP="00C0074A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346BEA">
              <w:rPr>
                <w:sz w:val="22"/>
                <w:szCs w:val="22"/>
              </w:rPr>
              <w:t xml:space="preserve">omplimentary </w:t>
            </w:r>
            <w:r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50DF8D31" w14:textId="77777777" w:rsidR="00C0074A" w:rsidRPr="00DC1896" w:rsidRDefault="00C0074A" w:rsidP="00C0074A">
            <w:pPr>
              <w:ind w:right="180"/>
              <w:jc w:val="center"/>
            </w:pPr>
          </w:p>
        </w:tc>
        <w:tc>
          <w:tcPr>
            <w:tcW w:w="2970" w:type="dxa"/>
          </w:tcPr>
          <w:p w14:paraId="2B3870DC" w14:textId="77777777" w:rsidR="00C0074A" w:rsidRPr="00DC1896" w:rsidRDefault="00C0074A" w:rsidP="00C0074A">
            <w:pPr>
              <w:ind w:right="180"/>
              <w:jc w:val="center"/>
            </w:pPr>
          </w:p>
        </w:tc>
      </w:tr>
      <w:tr w:rsidR="00C0074A" w14:paraId="293AB2D2" w14:textId="77777777" w:rsidTr="00B06449">
        <w:tc>
          <w:tcPr>
            <w:tcW w:w="720" w:type="dxa"/>
          </w:tcPr>
          <w:p w14:paraId="42B07EC7" w14:textId="731FDCB4" w:rsidR="00C0074A" w:rsidRPr="0054304D" w:rsidRDefault="00C0074A" w:rsidP="00C0074A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07FC70DD" w14:textId="5D03C706" w:rsidR="00C0074A" w:rsidRDefault="00C0074A" w:rsidP="00C0074A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Waive Urban or Resort Fees</w:t>
            </w:r>
          </w:p>
        </w:tc>
        <w:tc>
          <w:tcPr>
            <w:tcW w:w="1890" w:type="dxa"/>
          </w:tcPr>
          <w:p w14:paraId="7A827638" w14:textId="77777777" w:rsidR="00C0074A" w:rsidRPr="00DC1896" w:rsidRDefault="00C0074A" w:rsidP="00C0074A">
            <w:pPr>
              <w:ind w:right="180"/>
              <w:jc w:val="center"/>
            </w:pPr>
          </w:p>
        </w:tc>
        <w:tc>
          <w:tcPr>
            <w:tcW w:w="2970" w:type="dxa"/>
          </w:tcPr>
          <w:p w14:paraId="79FE3B6D" w14:textId="77777777" w:rsidR="00C0074A" w:rsidRPr="00DC1896" w:rsidRDefault="00C0074A" w:rsidP="00C0074A">
            <w:pPr>
              <w:ind w:right="180"/>
              <w:jc w:val="center"/>
            </w:pPr>
          </w:p>
        </w:tc>
      </w:tr>
      <w:tr w:rsidR="00C0074A" w14:paraId="78D49F4D" w14:textId="77777777" w:rsidTr="00A900B0">
        <w:tc>
          <w:tcPr>
            <w:tcW w:w="720" w:type="dxa"/>
          </w:tcPr>
          <w:p w14:paraId="0058F115" w14:textId="2B22E0BE" w:rsidR="00C0074A" w:rsidRDefault="00C0074A" w:rsidP="00C0074A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14:paraId="6F2550AC" w14:textId="4423D3DA" w:rsidR="00C0074A" w:rsidRPr="00A900B0" w:rsidRDefault="00C0074A" w:rsidP="00C0074A">
            <w:pPr>
              <w:ind w:right="252"/>
              <w:rPr>
                <w:sz w:val="22"/>
                <w:szCs w:val="22"/>
              </w:rPr>
            </w:pPr>
            <w:r w:rsidRPr="00A900B0">
              <w:rPr>
                <w:sz w:val="22"/>
                <w:szCs w:val="22"/>
              </w:rPr>
              <w:t>2 Complimentary parking for event staff, daily</w:t>
            </w:r>
          </w:p>
        </w:tc>
        <w:tc>
          <w:tcPr>
            <w:tcW w:w="1890" w:type="dxa"/>
          </w:tcPr>
          <w:p w14:paraId="0594D079" w14:textId="77777777" w:rsidR="00C0074A" w:rsidRPr="00DC1896" w:rsidRDefault="00C0074A" w:rsidP="00C0074A">
            <w:pPr>
              <w:ind w:right="180"/>
              <w:jc w:val="center"/>
            </w:pPr>
          </w:p>
        </w:tc>
        <w:tc>
          <w:tcPr>
            <w:tcW w:w="2970" w:type="dxa"/>
          </w:tcPr>
          <w:p w14:paraId="390E68BB" w14:textId="77777777" w:rsidR="00C0074A" w:rsidRPr="00DC1896" w:rsidRDefault="00C0074A" w:rsidP="00C0074A">
            <w:pPr>
              <w:ind w:right="180"/>
              <w:jc w:val="center"/>
            </w:pPr>
          </w:p>
        </w:tc>
      </w:tr>
      <w:tr w:rsidR="00A900B0" w14:paraId="72165AE9" w14:textId="77777777" w:rsidTr="00A900B0">
        <w:tc>
          <w:tcPr>
            <w:tcW w:w="720" w:type="dxa"/>
          </w:tcPr>
          <w:p w14:paraId="4919CBAE" w14:textId="57331012" w:rsidR="00A900B0" w:rsidRDefault="00A900B0" w:rsidP="00A900B0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14:paraId="7DA7BC02" w14:textId="4484E168" w:rsidR="00A900B0" w:rsidRPr="00A900B0" w:rsidRDefault="00A900B0" w:rsidP="00A900B0">
            <w:pPr>
              <w:ind w:right="252"/>
              <w:rPr>
                <w:sz w:val="22"/>
                <w:szCs w:val="22"/>
              </w:rPr>
            </w:pPr>
            <w:r w:rsidRPr="00A900B0">
              <w:rPr>
                <w:sz w:val="22"/>
                <w:szCs w:val="22"/>
              </w:rPr>
              <w:t>Airport shuttle</w:t>
            </w:r>
          </w:p>
        </w:tc>
        <w:tc>
          <w:tcPr>
            <w:tcW w:w="1890" w:type="dxa"/>
          </w:tcPr>
          <w:p w14:paraId="26E484DA" w14:textId="77777777" w:rsidR="00A900B0" w:rsidRPr="00DC1896" w:rsidRDefault="00A900B0" w:rsidP="00A900B0">
            <w:pPr>
              <w:ind w:right="180"/>
              <w:jc w:val="center"/>
            </w:pPr>
          </w:p>
        </w:tc>
        <w:tc>
          <w:tcPr>
            <w:tcW w:w="2970" w:type="dxa"/>
          </w:tcPr>
          <w:p w14:paraId="27C956DE" w14:textId="77777777" w:rsidR="00A900B0" w:rsidRPr="00DC1896" w:rsidRDefault="00A900B0" w:rsidP="00A900B0">
            <w:pPr>
              <w:ind w:right="180"/>
              <w:jc w:val="center"/>
            </w:pPr>
          </w:p>
        </w:tc>
      </w:tr>
      <w:tr w:rsidR="00A900B0" w14:paraId="00FC3ECD" w14:textId="77777777" w:rsidTr="00A900B0">
        <w:tc>
          <w:tcPr>
            <w:tcW w:w="720" w:type="dxa"/>
          </w:tcPr>
          <w:p w14:paraId="2DB17358" w14:textId="5A81AF1D" w:rsidR="00A900B0" w:rsidRDefault="00A900B0" w:rsidP="00A900B0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14:paraId="0BA2CD84" w14:textId="6FCF7F2D" w:rsidR="00A900B0" w:rsidRPr="00A900B0" w:rsidRDefault="00A900B0" w:rsidP="00A900B0">
            <w:pPr>
              <w:ind w:right="252"/>
              <w:rPr>
                <w:sz w:val="22"/>
                <w:szCs w:val="22"/>
              </w:rPr>
            </w:pPr>
            <w:r w:rsidRPr="00A900B0">
              <w:rPr>
                <w:sz w:val="22"/>
                <w:szCs w:val="22"/>
              </w:rPr>
              <w:t>2-week cut-off</w:t>
            </w:r>
          </w:p>
        </w:tc>
        <w:tc>
          <w:tcPr>
            <w:tcW w:w="1890" w:type="dxa"/>
          </w:tcPr>
          <w:p w14:paraId="7FB2EC8F" w14:textId="77777777" w:rsidR="00A900B0" w:rsidRPr="00DC1896" w:rsidRDefault="00A900B0" w:rsidP="00A900B0">
            <w:pPr>
              <w:ind w:right="180"/>
              <w:jc w:val="center"/>
            </w:pPr>
          </w:p>
        </w:tc>
        <w:tc>
          <w:tcPr>
            <w:tcW w:w="2970" w:type="dxa"/>
          </w:tcPr>
          <w:p w14:paraId="0E2A1F37" w14:textId="77777777" w:rsidR="00A900B0" w:rsidRPr="00DC1896" w:rsidRDefault="00A900B0" w:rsidP="00A900B0">
            <w:pPr>
              <w:ind w:right="180"/>
              <w:jc w:val="center"/>
            </w:pPr>
          </w:p>
        </w:tc>
      </w:tr>
      <w:tr w:rsidR="00C0074A" w14:paraId="0D856656" w14:textId="77777777" w:rsidTr="00B06449">
        <w:tc>
          <w:tcPr>
            <w:tcW w:w="720" w:type="dxa"/>
          </w:tcPr>
          <w:p w14:paraId="07F6673C" w14:textId="77777777" w:rsidR="00C0074A" w:rsidRDefault="00C0074A" w:rsidP="00B06449">
            <w:pPr>
              <w:ind w:right="72"/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12E31B4D" w14:textId="77777777" w:rsidR="00C0074A" w:rsidRDefault="00C0074A" w:rsidP="00B06449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D9B1CC9" w14:textId="77777777" w:rsidR="00C0074A" w:rsidRPr="00DC1896" w:rsidRDefault="00C0074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2AC0D42" w14:textId="77777777" w:rsidR="00C0074A" w:rsidRPr="00DC1896" w:rsidRDefault="00C0074A" w:rsidP="00B06449">
            <w:pPr>
              <w:ind w:right="180"/>
              <w:jc w:val="center"/>
            </w:pPr>
          </w:p>
        </w:tc>
      </w:tr>
      <w:tr w:rsidR="004007FD" w14:paraId="282F68F9" w14:textId="77777777" w:rsidTr="00B06449">
        <w:tc>
          <w:tcPr>
            <w:tcW w:w="720" w:type="dxa"/>
          </w:tcPr>
          <w:p w14:paraId="710BB090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688171A1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48F12E4A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789AFF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4CCFF34F" w14:textId="77777777" w:rsidTr="00B06449">
        <w:tc>
          <w:tcPr>
            <w:tcW w:w="720" w:type="dxa"/>
          </w:tcPr>
          <w:p w14:paraId="3DDAE9A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2438E2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B1551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21B4FC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46AE91D" w14:textId="77777777" w:rsidTr="00B06449">
        <w:tc>
          <w:tcPr>
            <w:tcW w:w="720" w:type="dxa"/>
          </w:tcPr>
          <w:p w14:paraId="60B6071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423C1FE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17A0D37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FDE0B7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01777FF7" w14:textId="77777777" w:rsidR="009C20C0" w:rsidRDefault="009C20C0" w:rsidP="009C20C0">
      <w:pPr>
        <w:pStyle w:val="Header"/>
        <w:rPr>
          <w:sz w:val="22"/>
          <w:szCs w:val="16"/>
        </w:rPr>
      </w:pPr>
    </w:p>
    <w:p w14:paraId="6074CE37" w14:textId="77777777" w:rsidR="00F114AF" w:rsidRDefault="00F114AF" w:rsidP="009C20C0">
      <w:pPr>
        <w:pStyle w:val="Header"/>
        <w:rPr>
          <w:sz w:val="22"/>
          <w:szCs w:val="16"/>
        </w:rPr>
      </w:pPr>
    </w:p>
    <w:p w14:paraId="7C18099E" w14:textId="77777777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4135DE72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4AA3928E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03A34F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1D1A693" w14:textId="77777777" w:rsidTr="00F114AF">
        <w:tc>
          <w:tcPr>
            <w:tcW w:w="9576" w:type="dxa"/>
          </w:tcPr>
          <w:p w14:paraId="540DD5D8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5F5D5CB7" w14:textId="77777777" w:rsidTr="00F114AF">
        <w:tc>
          <w:tcPr>
            <w:tcW w:w="9576" w:type="dxa"/>
          </w:tcPr>
          <w:p w14:paraId="52F014D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68F2506F" w14:textId="77777777" w:rsidTr="00F114AF">
        <w:tc>
          <w:tcPr>
            <w:tcW w:w="9576" w:type="dxa"/>
          </w:tcPr>
          <w:p w14:paraId="1BBAD10B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3304B06E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55F13A56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2257CEEF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DAA6A90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DC6D195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F630E9B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5634231A" w14:textId="2171AED0" w:rsidR="00E8377C" w:rsidRPr="00897B16" w:rsidRDefault="002455BA" w:rsidP="00897B16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>
        <w:rPr>
          <w:sz w:val="22"/>
        </w:rPr>
        <w:t>H</w:t>
      </w:r>
      <w:r w:rsidR="00E8377C" w:rsidRPr="00897B16">
        <w:rPr>
          <w:sz w:val="22"/>
        </w:rPr>
        <w:t xml:space="preserve">.  </w:t>
      </w:r>
      <w:r w:rsidR="00D43610" w:rsidRPr="00897B16">
        <w:rPr>
          <w:sz w:val="22"/>
        </w:rPr>
        <w:t>Signature</w:t>
      </w:r>
      <w:r w:rsidR="00E8377C" w:rsidRPr="00897B16">
        <w:rPr>
          <w:sz w:val="22"/>
        </w:rPr>
        <w:t xml:space="preserve"> (</w:t>
      </w:r>
      <w:r w:rsidR="00E8377C" w:rsidRPr="00897B16">
        <w:rPr>
          <w:sz w:val="22"/>
          <w:u w:val="single"/>
        </w:rPr>
        <w:t>must be completed by proposer</w:t>
      </w:r>
      <w:r w:rsidR="00E8377C" w:rsidRPr="00897B16">
        <w:rPr>
          <w:sz w:val="22"/>
        </w:rPr>
        <w:t>):</w:t>
      </w:r>
      <w:r w:rsidR="00E8377C" w:rsidRPr="00897B16">
        <w:rPr>
          <w:smallCaps/>
          <w:color w:val="0000FF"/>
          <w:sz w:val="22"/>
        </w:rPr>
        <w:t xml:space="preserve"> </w:t>
      </w:r>
    </w:p>
    <w:p w14:paraId="293391A3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156C4B49" w14:textId="77777777" w:rsidTr="00E8377C">
        <w:trPr>
          <w:cantSplit/>
        </w:trPr>
        <w:tc>
          <w:tcPr>
            <w:tcW w:w="9648" w:type="dxa"/>
            <w:gridSpan w:val="4"/>
          </w:tcPr>
          <w:p w14:paraId="3A66D0FD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782F579" w14:textId="77777777" w:rsidTr="00E8377C">
        <w:trPr>
          <w:cantSplit/>
        </w:trPr>
        <w:tc>
          <w:tcPr>
            <w:tcW w:w="1520" w:type="dxa"/>
          </w:tcPr>
          <w:p w14:paraId="7690ED0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0E250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549776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1E77DDC1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2B922B27" w14:textId="77777777" w:rsidTr="00E8377C">
        <w:trPr>
          <w:cantSplit/>
        </w:trPr>
        <w:tc>
          <w:tcPr>
            <w:tcW w:w="1520" w:type="dxa"/>
          </w:tcPr>
          <w:p w14:paraId="76102448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4CCBC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132613D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34C95A18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1D9D129" w14:textId="77777777" w:rsidTr="00E8377C">
        <w:trPr>
          <w:cantSplit/>
        </w:trPr>
        <w:tc>
          <w:tcPr>
            <w:tcW w:w="1520" w:type="dxa"/>
          </w:tcPr>
          <w:p w14:paraId="218E483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A763A8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54B03C3C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803B8E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6C39D7CD" w14:textId="77777777" w:rsidR="009C20C0" w:rsidRDefault="009C20C0" w:rsidP="00E8377C">
      <w:pPr>
        <w:pStyle w:val="Heading4"/>
      </w:pPr>
    </w:p>
    <w:sectPr w:rsidR="009C20C0" w:rsidSect="00BA312C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32012" w14:textId="77777777" w:rsidR="00BA312C" w:rsidRDefault="00BA312C" w:rsidP="003D4FD3">
      <w:r>
        <w:separator/>
      </w:r>
    </w:p>
  </w:endnote>
  <w:endnote w:type="continuationSeparator" w:id="0">
    <w:p w14:paraId="74E1EC4E" w14:textId="77777777" w:rsidR="00BA312C" w:rsidRDefault="00BA312C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0847371A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F19883C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B7B2B" w14:textId="77777777" w:rsidR="00BA312C" w:rsidRDefault="00BA312C" w:rsidP="003D4FD3">
      <w:r>
        <w:separator/>
      </w:r>
    </w:p>
  </w:footnote>
  <w:footnote w:type="continuationSeparator" w:id="0">
    <w:p w14:paraId="029206D9" w14:textId="77777777" w:rsidR="00BA312C" w:rsidRDefault="00BA312C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8BC2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AC7719F" w14:textId="696EEC0F"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A900B0">
      <w:rPr>
        <w:color w:val="000000"/>
        <w:sz w:val="22"/>
        <w:szCs w:val="22"/>
      </w:rPr>
      <w:t>Court Clerk Training Institute</w:t>
    </w:r>
  </w:p>
  <w:p w14:paraId="405EBD00" w14:textId="3EB5F816"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5C12D8">
      <w:rPr>
        <w:color w:val="000000"/>
      </w:rPr>
      <w:t>RFP #</w:t>
    </w:r>
    <w:r w:rsidR="00A900B0">
      <w:rPr>
        <w:color w:val="000000"/>
      </w:rPr>
      <w:t xml:space="preserve"> CRS SP 439</w:t>
    </w:r>
  </w:p>
  <w:p w14:paraId="0D85737B" w14:textId="77777777"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355617">
    <w:abstractNumId w:val="3"/>
  </w:num>
  <w:num w:numId="2" w16cid:durableId="345712081">
    <w:abstractNumId w:val="0"/>
  </w:num>
  <w:num w:numId="3" w16cid:durableId="608776302">
    <w:abstractNumId w:val="10"/>
  </w:num>
  <w:num w:numId="4" w16cid:durableId="1339114054">
    <w:abstractNumId w:val="9"/>
  </w:num>
  <w:num w:numId="5" w16cid:durableId="2019499652">
    <w:abstractNumId w:val="13"/>
  </w:num>
  <w:num w:numId="6" w16cid:durableId="1076589221">
    <w:abstractNumId w:val="6"/>
  </w:num>
  <w:num w:numId="7" w16cid:durableId="79916298">
    <w:abstractNumId w:val="1"/>
  </w:num>
  <w:num w:numId="8" w16cid:durableId="16877486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0215953">
    <w:abstractNumId w:val="12"/>
  </w:num>
  <w:num w:numId="10" w16cid:durableId="1495606922">
    <w:abstractNumId w:val="8"/>
  </w:num>
  <w:num w:numId="11" w16cid:durableId="1362709640">
    <w:abstractNumId w:val="2"/>
  </w:num>
  <w:num w:numId="12" w16cid:durableId="1573586156">
    <w:abstractNumId w:val="15"/>
  </w:num>
  <w:num w:numId="13" w16cid:durableId="311108625">
    <w:abstractNumId w:val="4"/>
  </w:num>
  <w:num w:numId="14" w16cid:durableId="677192094">
    <w:abstractNumId w:val="5"/>
  </w:num>
  <w:num w:numId="15" w16cid:durableId="586621779">
    <w:abstractNumId w:val="16"/>
  </w:num>
  <w:num w:numId="16" w16cid:durableId="1109469436">
    <w:abstractNumId w:val="11"/>
  </w:num>
  <w:num w:numId="17" w16cid:durableId="1674062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57D5D"/>
    <w:rsid w:val="000731EA"/>
    <w:rsid w:val="000810FF"/>
    <w:rsid w:val="000954EE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E0721"/>
    <w:rsid w:val="001F165E"/>
    <w:rsid w:val="0021201A"/>
    <w:rsid w:val="00224936"/>
    <w:rsid w:val="002455BA"/>
    <w:rsid w:val="002558F9"/>
    <w:rsid w:val="00261275"/>
    <w:rsid w:val="00265129"/>
    <w:rsid w:val="00265B93"/>
    <w:rsid w:val="00271BC4"/>
    <w:rsid w:val="00276BE3"/>
    <w:rsid w:val="00285364"/>
    <w:rsid w:val="002D3F9C"/>
    <w:rsid w:val="003026DB"/>
    <w:rsid w:val="0032558F"/>
    <w:rsid w:val="00337F91"/>
    <w:rsid w:val="00342A91"/>
    <w:rsid w:val="00372158"/>
    <w:rsid w:val="003741EA"/>
    <w:rsid w:val="00380988"/>
    <w:rsid w:val="00394961"/>
    <w:rsid w:val="003C4471"/>
    <w:rsid w:val="003C59DD"/>
    <w:rsid w:val="003C64AE"/>
    <w:rsid w:val="003D4FD3"/>
    <w:rsid w:val="003F1EBD"/>
    <w:rsid w:val="004007FD"/>
    <w:rsid w:val="0041073E"/>
    <w:rsid w:val="004116CC"/>
    <w:rsid w:val="004666D6"/>
    <w:rsid w:val="00483802"/>
    <w:rsid w:val="00490A26"/>
    <w:rsid w:val="004A3E4B"/>
    <w:rsid w:val="004A52AE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D8"/>
    <w:rsid w:val="005C12E4"/>
    <w:rsid w:val="0061610D"/>
    <w:rsid w:val="00620144"/>
    <w:rsid w:val="00624411"/>
    <w:rsid w:val="00646754"/>
    <w:rsid w:val="00646B2F"/>
    <w:rsid w:val="0065716F"/>
    <w:rsid w:val="0066766B"/>
    <w:rsid w:val="00695B77"/>
    <w:rsid w:val="006A6CF7"/>
    <w:rsid w:val="006A6E64"/>
    <w:rsid w:val="006B3FAC"/>
    <w:rsid w:val="006B4419"/>
    <w:rsid w:val="006C7C16"/>
    <w:rsid w:val="006D7EDC"/>
    <w:rsid w:val="006F4F79"/>
    <w:rsid w:val="00722DEB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B16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20BEE"/>
    <w:rsid w:val="00A50C5E"/>
    <w:rsid w:val="00A71318"/>
    <w:rsid w:val="00A813A2"/>
    <w:rsid w:val="00A900B0"/>
    <w:rsid w:val="00AA2256"/>
    <w:rsid w:val="00AA37A5"/>
    <w:rsid w:val="00AA525F"/>
    <w:rsid w:val="00AB1EFD"/>
    <w:rsid w:val="00AD44E3"/>
    <w:rsid w:val="00B06449"/>
    <w:rsid w:val="00B23217"/>
    <w:rsid w:val="00B337FB"/>
    <w:rsid w:val="00B50236"/>
    <w:rsid w:val="00B51E63"/>
    <w:rsid w:val="00B9580A"/>
    <w:rsid w:val="00BA312C"/>
    <w:rsid w:val="00BA70FA"/>
    <w:rsid w:val="00BF4257"/>
    <w:rsid w:val="00C0074A"/>
    <w:rsid w:val="00CA402F"/>
    <w:rsid w:val="00CC2009"/>
    <w:rsid w:val="00CC5395"/>
    <w:rsid w:val="00CD03B3"/>
    <w:rsid w:val="00CD6362"/>
    <w:rsid w:val="00D069DF"/>
    <w:rsid w:val="00D2608E"/>
    <w:rsid w:val="00D31240"/>
    <w:rsid w:val="00D35657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57606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710D1"/>
    <w:rsid w:val="00FB5B8B"/>
    <w:rsid w:val="00FC733E"/>
    <w:rsid w:val="00FE160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D458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E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45A0-E20C-4BD1-BEEB-66863363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821</Words>
  <Characters>4213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Paul, Susan</cp:lastModifiedBy>
  <cp:revision>2</cp:revision>
  <cp:lastPrinted>2014-04-07T15:16:00Z</cp:lastPrinted>
  <dcterms:created xsi:type="dcterms:W3CDTF">2024-06-11T17:10:00Z</dcterms:created>
  <dcterms:modified xsi:type="dcterms:W3CDTF">2024-06-11T17:10:00Z</dcterms:modified>
</cp:coreProperties>
</file>