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A96D5E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A96D5E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BD8DF" w14:textId="77777777" w:rsidR="004F432B" w:rsidRDefault="004F432B" w:rsidP="00541142">
      <w:r>
        <w:separator/>
      </w:r>
    </w:p>
  </w:endnote>
  <w:endnote w:type="continuationSeparator" w:id="0">
    <w:p w14:paraId="6C2ACAEF" w14:textId="77777777" w:rsidR="004F432B" w:rsidRDefault="004F432B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F276A" w14:textId="77777777" w:rsidR="00CA6717" w:rsidRDefault="00CA6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99BBE" w14:textId="77777777" w:rsidR="00CA6717" w:rsidRDefault="00CA6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87B13" w14:textId="77777777" w:rsidR="00CA6717" w:rsidRDefault="00CA6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E65F2" w14:textId="77777777" w:rsidR="004F432B" w:rsidRDefault="004F432B" w:rsidP="00541142">
      <w:r>
        <w:separator/>
      </w:r>
    </w:p>
  </w:footnote>
  <w:footnote w:type="continuationSeparator" w:id="0">
    <w:p w14:paraId="37DEB3CD" w14:textId="77777777" w:rsidR="004F432B" w:rsidRDefault="004F432B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5D954" w14:textId="77777777" w:rsidR="00CA6717" w:rsidRDefault="00CA6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CC85F" w14:textId="07AC4DF0" w:rsidR="00A96D5E" w:rsidRPr="001541C7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1541C7">
      <w:rPr>
        <w:color w:val="000000"/>
        <w:sz w:val="18"/>
        <w:szCs w:val="18"/>
      </w:rPr>
      <w:t>Attachment 3</w:t>
    </w:r>
    <w:r w:rsidR="00541142" w:rsidRPr="001541C7">
      <w:rPr>
        <w:color w:val="000000"/>
        <w:sz w:val="18"/>
        <w:szCs w:val="18"/>
      </w:rPr>
      <w:t>, 4,</w:t>
    </w:r>
    <w:r w:rsidR="004B4A79" w:rsidRPr="001541C7">
      <w:rPr>
        <w:color w:val="000000"/>
        <w:sz w:val="18"/>
        <w:szCs w:val="18"/>
      </w:rPr>
      <w:t xml:space="preserve"> </w:t>
    </w:r>
    <w:r w:rsidR="00541142" w:rsidRPr="001541C7">
      <w:rPr>
        <w:color w:val="000000"/>
        <w:sz w:val="18"/>
        <w:szCs w:val="18"/>
      </w:rPr>
      <w:t>and 6</w:t>
    </w:r>
  </w:p>
  <w:p w14:paraId="47F8D2FD" w14:textId="77777777" w:rsidR="00A96D5E" w:rsidRDefault="00A96D5E" w:rsidP="00A96D5E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Appellate Justice Institute</w:t>
    </w:r>
  </w:p>
  <w:p w14:paraId="6095F431" w14:textId="64B5974E" w:rsidR="001541C7" w:rsidRPr="00A96D5E" w:rsidRDefault="00A96D5E" w:rsidP="00A96D5E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 CRS SP </w:t>
    </w:r>
    <w:r>
      <w:rPr>
        <w:color w:val="000000"/>
        <w:sz w:val="22"/>
        <w:szCs w:val="22"/>
      </w:rPr>
      <w:t>436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97857" w14:textId="77777777" w:rsidR="00CA6717" w:rsidRDefault="00CA6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1541C7"/>
    <w:rsid w:val="001F6DBD"/>
    <w:rsid w:val="00210AE9"/>
    <w:rsid w:val="00272999"/>
    <w:rsid w:val="002A7C6B"/>
    <w:rsid w:val="002D66B8"/>
    <w:rsid w:val="003E1BB7"/>
    <w:rsid w:val="004B4A79"/>
    <w:rsid w:val="004F432B"/>
    <w:rsid w:val="00525D67"/>
    <w:rsid w:val="00541142"/>
    <w:rsid w:val="0064318D"/>
    <w:rsid w:val="00663DA0"/>
    <w:rsid w:val="00671F3E"/>
    <w:rsid w:val="006875AD"/>
    <w:rsid w:val="00723DE8"/>
    <w:rsid w:val="007E58FD"/>
    <w:rsid w:val="00822B25"/>
    <w:rsid w:val="008E65A2"/>
    <w:rsid w:val="00922196"/>
    <w:rsid w:val="00982190"/>
    <w:rsid w:val="00A723CF"/>
    <w:rsid w:val="00A96D5E"/>
    <w:rsid w:val="00B1620D"/>
    <w:rsid w:val="00B21E1F"/>
    <w:rsid w:val="00CA6717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B773DA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2852</Characters>
  <Application>Microsoft Office Word</Application>
  <DocSecurity>0</DocSecurity>
  <Lines>52</Lines>
  <Paragraphs>14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2024-05-17T19:23:00Z</dcterms:created>
  <dcterms:modified xsi:type="dcterms:W3CDTF">2024-05-17T19:23:00Z</dcterms:modified>
</cp:coreProperties>
</file>