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92334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79483B5C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631A1E79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7C0FF114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14:paraId="0AA08667" w14:textId="77777777" w:rsidR="00125B5F" w:rsidRDefault="00125B5F" w:rsidP="00125B5F">
      <w:pPr>
        <w:tabs>
          <w:tab w:val="left" w:pos="1530"/>
        </w:tabs>
      </w:pPr>
    </w:p>
    <w:p w14:paraId="4B50D3E4" w14:textId="77777777" w:rsidR="00125B5F" w:rsidRPr="007C73C5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  <w:rPr>
          <w:sz w:val="20"/>
          <w:szCs w:val="20"/>
        </w:rPr>
      </w:pPr>
      <w:r w:rsidRPr="007C73C5">
        <w:rPr>
          <w:sz w:val="20"/>
          <w:szCs w:val="20"/>
        </w:rPr>
        <w:t xml:space="preserve">Proposer’s name, address, telephone and fax numbers, email and federal tax identification number.  </w:t>
      </w:r>
    </w:p>
    <w:p w14:paraId="76DDADB0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125B5F" w14:paraId="4F7C6328" w14:textId="77777777" w:rsidTr="00F56DD8">
        <w:tc>
          <w:tcPr>
            <w:tcW w:w="2785" w:type="dxa"/>
          </w:tcPr>
          <w:p w14:paraId="315D2D4D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6565" w:type="dxa"/>
          </w:tcPr>
          <w:p w14:paraId="5E9FC042" w14:textId="77777777" w:rsidR="00125B5F" w:rsidRDefault="00125B5F" w:rsidP="00125B5F">
            <w:pPr>
              <w:tabs>
                <w:tab w:val="left" w:pos="1530"/>
              </w:tabs>
            </w:pPr>
          </w:p>
          <w:p w14:paraId="319F8349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8A2DF89" w14:textId="77777777" w:rsidTr="00F56DD8">
        <w:tc>
          <w:tcPr>
            <w:tcW w:w="2785" w:type="dxa"/>
          </w:tcPr>
          <w:p w14:paraId="71F4D4FD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6565" w:type="dxa"/>
          </w:tcPr>
          <w:p w14:paraId="589BD77C" w14:textId="77777777" w:rsidR="00125B5F" w:rsidRDefault="00125B5F" w:rsidP="00125B5F">
            <w:pPr>
              <w:tabs>
                <w:tab w:val="left" w:pos="1530"/>
              </w:tabs>
            </w:pPr>
          </w:p>
          <w:p w14:paraId="6DA6875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B816D69" w14:textId="77777777" w:rsidTr="00F56DD8">
        <w:tc>
          <w:tcPr>
            <w:tcW w:w="2785" w:type="dxa"/>
          </w:tcPr>
          <w:p w14:paraId="0B6656D3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6565" w:type="dxa"/>
          </w:tcPr>
          <w:p w14:paraId="701D9E23" w14:textId="77777777" w:rsidR="00125B5F" w:rsidRDefault="00125B5F" w:rsidP="00125B5F">
            <w:pPr>
              <w:tabs>
                <w:tab w:val="left" w:pos="1530"/>
              </w:tabs>
            </w:pPr>
          </w:p>
          <w:p w14:paraId="3B489B7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FBF1FDF" w14:textId="77777777" w:rsidTr="00F56DD8">
        <w:tc>
          <w:tcPr>
            <w:tcW w:w="2785" w:type="dxa"/>
          </w:tcPr>
          <w:p w14:paraId="5F4F4A08" w14:textId="0F48CA7F"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F56DD8">
              <w:t>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6565" w:type="dxa"/>
          </w:tcPr>
          <w:p w14:paraId="7FD7FC87" w14:textId="77777777" w:rsidR="00125B5F" w:rsidRDefault="00125B5F" w:rsidP="00125B5F">
            <w:pPr>
              <w:tabs>
                <w:tab w:val="left" w:pos="1530"/>
              </w:tabs>
            </w:pPr>
          </w:p>
          <w:p w14:paraId="1BFFCF44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B4B540E" w14:textId="77777777" w:rsidTr="00F56DD8">
        <w:tc>
          <w:tcPr>
            <w:tcW w:w="2785" w:type="dxa"/>
          </w:tcPr>
          <w:p w14:paraId="22368262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6565" w:type="dxa"/>
          </w:tcPr>
          <w:p w14:paraId="2034B14F" w14:textId="77777777" w:rsidR="00125B5F" w:rsidRDefault="00125B5F" w:rsidP="00125B5F">
            <w:pPr>
              <w:tabs>
                <w:tab w:val="left" w:pos="1530"/>
              </w:tabs>
            </w:pPr>
          </w:p>
          <w:p w14:paraId="2082F70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BE028C5" w14:textId="77777777" w:rsidTr="00F56DD8">
        <w:tc>
          <w:tcPr>
            <w:tcW w:w="2785" w:type="dxa"/>
          </w:tcPr>
          <w:p w14:paraId="73E483BC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6565" w:type="dxa"/>
          </w:tcPr>
          <w:p w14:paraId="209EBDA8" w14:textId="77777777" w:rsidR="00125B5F" w:rsidRDefault="00125B5F" w:rsidP="00125B5F">
            <w:pPr>
              <w:tabs>
                <w:tab w:val="left" w:pos="1530"/>
              </w:tabs>
            </w:pPr>
          </w:p>
          <w:p w14:paraId="04DEA15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206407F" w14:textId="77777777" w:rsidTr="00F56DD8">
        <w:tc>
          <w:tcPr>
            <w:tcW w:w="2785" w:type="dxa"/>
          </w:tcPr>
          <w:p w14:paraId="1189072E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6565" w:type="dxa"/>
          </w:tcPr>
          <w:p w14:paraId="50E51BB1" w14:textId="77777777" w:rsidR="00125B5F" w:rsidRDefault="00125B5F" w:rsidP="00125B5F">
            <w:pPr>
              <w:tabs>
                <w:tab w:val="left" w:pos="1530"/>
              </w:tabs>
            </w:pPr>
          </w:p>
          <w:p w14:paraId="0064470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76ED37E" w14:textId="77777777" w:rsidTr="00F56DD8">
        <w:tc>
          <w:tcPr>
            <w:tcW w:w="2785" w:type="dxa"/>
          </w:tcPr>
          <w:p w14:paraId="64E51743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6565" w:type="dxa"/>
          </w:tcPr>
          <w:p w14:paraId="43BA465F" w14:textId="77777777" w:rsidR="00125B5F" w:rsidRDefault="00125B5F" w:rsidP="00125B5F">
            <w:pPr>
              <w:tabs>
                <w:tab w:val="left" w:pos="1530"/>
              </w:tabs>
            </w:pPr>
          </w:p>
          <w:p w14:paraId="5C2A8CF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F06A291" w14:textId="77777777" w:rsidTr="00F56DD8">
        <w:tc>
          <w:tcPr>
            <w:tcW w:w="2785" w:type="dxa"/>
          </w:tcPr>
          <w:p w14:paraId="21B47AF7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6565" w:type="dxa"/>
          </w:tcPr>
          <w:p w14:paraId="23DE28AE" w14:textId="77777777" w:rsidR="00125B5F" w:rsidRDefault="00125B5F" w:rsidP="00125B5F">
            <w:pPr>
              <w:tabs>
                <w:tab w:val="left" w:pos="1530"/>
              </w:tabs>
            </w:pPr>
          </w:p>
          <w:p w14:paraId="1CCB519D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06941F2B" w14:textId="77777777" w:rsidTr="00F56DD8">
        <w:tc>
          <w:tcPr>
            <w:tcW w:w="2785" w:type="dxa"/>
          </w:tcPr>
          <w:p w14:paraId="7C9766CB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6565" w:type="dxa"/>
          </w:tcPr>
          <w:p w14:paraId="574F7CF2" w14:textId="77777777" w:rsidR="00D57E2F" w:rsidRDefault="00D57E2F" w:rsidP="00125B5F">
            <w:pPr>
              <w:tabs>
                <w:tab w:val="left" w:pos="1530"/>
              </w:tabs>
            </w:pPr>
          </w:p>
          <w:p w14:paraId="1F792BDA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7C439A98" w14:textId="77777777" w:rsidTr="00F56DD8">
        <w:tc>
          <w:tcPr>
            <w:tcW w:w="2785" w:type="dxa"/>
          </w:tcPr>
          <w:p w14:paraId="7B7C6758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6565" w:type="dxa"/>
          </w:tcPr>
          <w:p w14:paraId="6E959A0B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40435CD9" w14:textId="77777777" w:rsidTr="00F56DD8">
        <w:tc>
          <w:tcPr>
            <w:tcW w:w="2785" w:type="dxa"/>
          </w:tcPr>
          <w:p w14:paraId="488EAA23" w14:textId="325BC1BC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  <w:r w:rsidR="00F56DD8">
              <w:t xml:space="preserve"> </w:t>
            </w:r>
          </w:p>
        </w:tc>
        <w:tc>
          <w:tcPr>
            <w:tcW w:w="6565" w:type="dxa"/>
          </w:tcPr>
          <w:p w14:paraId="2421D05E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734DBB3C" w14:textId="77777777" w:rsidR="00B9580A" w:rsidRPr="004722F0" w:rsidRDefault="00B9580A" w:rsidP="00B9580A">
      <w:pPr>
        <w:pStyle w:val="ListParagraph"/>
        <w:tabs>
          <w:tab w:val="left" w:pos="540"/>
        </w:tabs>
        <w:ind w:left="900"/>
        <w:rPr>
          <w:sz w:val="16"/>
          <w:szCs w:val="16"/>
        </w:rPr>
      </w:pPr>
    </w:p>
    <w:p w14:paraId="0814D4CD" w14:textId="77777777" w:rsidR="00EF3AAC" w:rsidRDefault="00E146CF" w:rsidP="004722F0">
      <w:pPr>
        <w:framePr w:w="3913" w:wrap="auto" w:vAnchor="text" w:hAnchor="page" w:x="1535" w:y="184"/>
        <w:rPr>
          <w:b/>
          <w:szCs w:val="16"/>
        </w:rPr>
      </w:pPr>
      <w:r>
        <w:rPr>
          <w:sz w:val="22"/>
        </w:rPr>
        <w:t>Please indicate whi</w:t>
      </w:r>
      <w:r w:rsidR="001C1144">
        <w:t xml:space="preserve">ch date(s) </w:t>
      </w:r>
      <w:r w:rsidR="00EF3AAC" w:rsidRPr="001C1144">
        <w:rPr>
          <w:szCs w:val="16"/>
        </w:rPr>
        <w:t xml:space="preserve">you </w:t>
      </w:r>
      <w:r w:rsidR="00EF3AAC">
        <w:rPr>
          <w:szCs w:val="16"/>
        </w:rPr>
        <w:t xml:space="preserve">are </w:t>
      </w:r>
      <w:r w:rsidR="00EF3AAC" w:rsidRPr="001C1144">
        <w:rPr>
          <w:szCs w:val="16"/>
        </w:rPr>
        <w:t>offer</w:t>
      </w:r>
      <w:r w:rsidR="00EF3AAC">
        <w:rPr>
          <w:szCs w:val="16"/>
        </w:rPr>
        <w:t>ing</w:t>
      </w:r>
      <w:r w:rsidR="00EF3AAC" w:rsidRPr="001C1144">
        <w:rPr>
          <w:szCs w:val="16"/>
        </w:rPr>
        <w:t xml:space="preserve"> for the</w:t>
      </w:r>
      <w:r w:rsidR="00EF3AAC">
        <w:rPr>
          <w:b/>
          <w:szCs w:val="16"/>
        </w:rPr>
        <w:t xml:space="preserve"> </w:t>
      </w:r>
      <w:r w:rsidR="00EF3AAC" w:rsidRPr="001C1144">
        <w:rPr>
          <w:szCs w:val="16"/>
        </w:rPr>
        <w:t>program</w:t>
      </w:r>
      <w:r w:rsidR="00EF3AAC">
        <w:rPr>
          <w:szCs w:val="16"/>
        </w:rPr>
        <w:t>:</w:t>
      </w:r>
    </w:p>
    <w:tbl>
      <w:tblPr>
        <w:tblStyle w:val="TableGrid"/>
        <w:tblpPr w:leftFromText="180" w:rightFromText="180" w:vertAnchor="text" w:horzAnchor="margin" w:tblpY="1108"/>
        <w:tblW w:w="0" w:type="auto"/>
        <w:tblLayout w:type="fixed"/>
        <w:tblLook w:val="04A0" w:firstRow="1" w:lastRow="0" w:firstColumn="1" w:lastColumn="0" w:noHBand="0" w:noVBand="1"/>
      </w:tblPr>
      <w:tblGrid>
        <w:gridCol w:w="3183"/>
        <w:gridCol w:w="810"/>
        <w:gridCol w:w="810"/>
      </w:tblGrid>
      <w:tr w:rsidR="00F11D74" w14:paraId="445B9139" w14:textId="77777777" w:rsidTr="00F11D74">
        <w:tc>
          <w:tcPr>
            <w:tcW w:w="3183" w:type="dxa"/>
          </w:tcPr>
          <w:p w14:paraId="64065861" w14:textId="77777777" w:rsidR="00F11D74" w:rsidRPr="008D42AB" w:rsidRDefault="00F11D74" w:rsidP="00F11D74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14:paraId="6279638B" w14:textId="77777777" w:rsidR="00F11D74" w:rsidRPr="008D42AB" w:rsidRDefault="00F11D74" w:rsidP="00F11D7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65ECB152" w14:textId="77777777" w:rsidR="00F11D74" w:rsidRPr="008D42AB" w:rsidRDefault="00F11D74" w:rsidP="00F11D7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11D74" w14:paraId="40EB265B" w14:textId="77777777" w:rsidTr="00F11D74">
        <w:tc>
          <w:tcPr>
            <w:tcW w:w="3183" w:type="dxa"/>
          </w:tcPr>
          <w:p w14:paraId="07DF09E8" w14:textId="77777777" w:rsidR="00F11D74" w:rsidRDefault="00F11D74" w:rsidP="00F11D74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  <w:r w:rsidRPr="004E499F">
              <w:rPr>
                <w:szCs w:val="16"/>
                <w:vertAlign w:val="superscript"/>
              </w:rPr>
              <w:t>st</w:t>
            </w:r>
            <w:r>
              <w:rPr>
                <w:szCs w:val="16"/>
              </w:rPr>
              <w:t xml:space="preserve"> Choice: </w:t>
            </w:r>
          </w:p>
          <w:p w14:paraId="128BC6BA" w14:textId="5F936946" w:rsidR="00F11D74" w:rsidRPr="008B3ED9" w:rsidRDefault="00F11D74" w:rsidP="00F11D74">
            <w:pPr>
              <w:rPr>
                <w:szCs w:val="16"/>
              </w:rPr>
            </w:pPr>
            <w:r>
              <w:rPr>
                <w:szCs w:val="16"/>
              </w:rPr>
              <w:t>April 2</w:t>
            </w:r>
            <w:r w:rsidR="00993443">
              <w:rPr>
                <w:szCs w:val="16"/>
              </w:rPr>
              <w:t>9</w:t>
            </w:r>
            <w:r>
              <w:rPr>
                <w:szCs w:val="16"/>
              </w:rPr>
              <w:t xml:space="preserve">-May </w:t>
            </w:r>
            <w:r w:rsidR="00975DF6">
              <w:rPr>
                <w:szCs w:val="16"/>
              </w:rPr>
              <w:t>3</w:t>
            </w:r>
            <w:r>
              <w:rPr>
                <w:szCs w:val="16"/>
              </w:rPr>
              <w:t>, 2025</w:t>
            </w:r>
          </w:p>
        </w:tc>
        <w:tc>
          <w:tcPr>
            <w:tcW w:w="810" w:type="dxa"/>
          </w:tcPr>
          <w:p w14:paraId="17537EF3" w14:textId="77777777" w:rsidR="00F11D74" w:rsidRDefault="00F11D74" w:rsidP="00F11D74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7939FEA6" w14:textId="77777777" w:rsidR="00F11D74" w:rsidRDefault="00F11D74" w:rsidP="00F11D74">
            <w:pPr>
              <w:rPr>
                <w:szCs w:val="16"/>
              </w:rPr>
            </w:pPr>
          </w:p>
        </w:tc>
      </w:tr>
      <w:tr w:rsidR="00F11D74" w14:paraId="4B8664E9" w14:textId="77777777" w:rsidTr="00F11D74">
        <w:tc>
          <w:tcPr>
            <w:tcW w:w="3183" w:type="dxa"/>
          </w:tcPr>
          <w:p w14:paraId="182B5B3C" w14:textId="77777777" w:rsidR="00F11D74" w:rsidRDefault="00F11D74" w:rsidP="00F11D74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  <w:r w:rsidRPr="004E499F">
              <w:rPr>
                <w:szCs w:val="16"/>
                <w:vertAlign w:val="superscript"/>
              </w:rPr>
              <w:t>nd</w:t>
            </w:r>
            <w:r>
              <w:rPr>
                <w:szCs w:val="16"/>
              </w:rPr>
              <w:t xml:space="preserve"> Choice: </w:t>
            </w:r>
          </w:p>
          <w:p w14:paraId="5257CF08" w14:textId="5490F308" w:rsidR="00F11D74" w:rsidRPr="008B3ED9" w:rsidRDefault="00F11D74" w:rsidP="00F11D74">
            <w:pPr>
              <w:rPr>
                <w:szCs w:val="16"/>
              </w:rPr>
            </w:pPr>
            <w:r>
              <w:rPr>
                <w:szCs w:val="16"/>
              </w:rPr>
              <w:t xml:space="preserve">April </w:t>
            </w:r>
            <w:r w:rsidR="00A67114">
              <w:rPr>
                <w:szCs w:val="16"/>
              </w:rPr>
              <w:t>1</w:t>
            </w:r>
            <w:r>
              <w:rPr>
                <w:szCs w:val="16"/>
              </w:rPr>
              <w:t>-</w:t>
            </w:r>
            <w:r w:rsidR="00A67114">
              <w:rPr>
                <w:szCs w:val="16"/>
              </w:rPr>
              <w:t>5</w:t>
            </w:r>
            <w:r>
              <w:rPr>
                <w:szCs w:val="16"/>
              </w:rPr>
              <w:t>, 2025</w:t>
            </w:r>
          </w:p>
        </w:tc>
        <w:tc>
          <w:tcPr>
            <w:tcW w:w="810" w:type="dxa"/>
          </w:tcPr>
          <w:p w14:paraId="0DAE55A1" w14:textId="77777777" w:rsidR="00F11D74" w:rsidRDefault="00F11D74" w:rsidP="00F11D74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7417AE4B" w14:textId="77777777" w:rsidR="00F11D74" w:rsidRDefault="00F11D74" w:rsidP="00F11D74">
            <w:pPr>
              <w:rPr>
                <w:szCs w:val="16"/>
              </w:rPr>
            </w:pPr>
          </w:p>
        </w:tc>
      </w:tr>
      <w:tr w:rsidR="00F11D74" w14:paraId="59E96DFD" w14:textId="77777777" w:rsidTr="00F11D74">
        <w:tc>
          <w:tcPr>
            <w:tcW w:w="3183" w:type="dxa"/>
          </w:tcPr>
          <w:p w14:paraId="7DDA2D9C" w14:textId="77777777" w:rsidR="00F11D74" w:rsidRDefault="00F11D74" w:rsidP="00F11D74">
            <w:pPr>
              <w:rPr>
                <w:szCs w:val="16"/>
              </w:rPr>
            </w:pPr>
            <w:r>
              <w:rPr>
                <w:szCs w:val="16"/>
              </w:rPr>
              <w:t>3</w:t>
            </w:r>
            <w:r w:rsidRPr="004E499F">
              <w:rPr>
                <w:szCs w:val="16"/>
                <w:vertAlign w:val="superscript"/>
              </w:rPr>
              <w:t>rd</w:t>
            </w:r>
            <w:r>
              <w:rPr>
                <w:szCs w:val="16"/>
              </w:rPr>
              <w:t xml:space="preserve"> Choice: </w:t>
            </w:r>
          </w:p>
          <w:p w14:paraId="3614BA40" w14:textId="5BAD2FF2" w:rsidR="00F11D74" w:rsidRPr="008B3ED9" w:rsidRDefault="00F11D74" w:rsidP="00F11D74">
            <w:pPr>
              <w:rPr>
                <w:szCs w:val="16"/>
              </w:rPr>
            </w:pPr>
            <w:r>
              <w:rPr>
                <w:szCs w:val="16"/>
              </w:rPr>
              <w:t xml:space="preserve">April </w:t>
            </w:r>
            <w:r w:rsidR="00A67114">
              <w:rPr>
                <w:szCs w:val="16"/>
              </w:rPr>
              <w:t>27</w:t>
            </w:r>
            <w:r>
              <w:rPr>
                <w:szCs w:val="16"/>
              </w:rPr>
              <w:t>-</w:t>
            </w:r>
            <w:r w:rsidR="00A67114">
              <w:rPr>
                <w:szCs w:val="16"/>
              </w:rPr>
              <w:t>May 1</w:t>
            </w:r>
            <w:r>
              <w:rPr>
                <w:szCs w:val="16"/>
              </w:rPr>
              <w:t>, 2025</w:t>
            </w:r>
          </w:p>
        </w:tc>
        <w:tc>
          <w:tcPr>
            <w:tcW w:w="810" w:type="dxa"/>
          </w:tcPr>
          <w:p w14:paraId="5439F766" w14:textId="77777777" w:rsidR="00F11D74" w:rsidRDefault="00F11D74" w:rsidP="00F11D74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4ED4EF34" w14:textId="77777777" w:rsidR="00F11D74" w:rsidRDefault="00F11D74" w:rsidP="00F11D74">
            <w:pPr>
              <w:jc w:val="center"/>
              <w:rPr>
                <w:szCs w:val="16"/>
              </w:rPr>
            </w:pPr>
          </w:p>
        </w:tc>
      </w:tr>
    </w:tbl>
    <w:p w14:paraId="10B52CDE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-34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4722F0" w14:paraId="0A3B6B84" w14:textId="77777777" w:rsidTr="004722F0">
        <w:tc>
          <w:tcPr>
            <w:tcW w:w="2988" w:type="dxa"/>
          </w:tcPr>
          <w:p w14:paraId="7253AE03" w14:textId="77777777" w:rsidR="004722F0" w:rsidRDefault="004722F0" w:rsidP="004722F0">
            <w:pPr>
              <w:rPr>
                <w:b/>
                <w:szCs w:val="16"/>
              </w:rPr>
            </w:pPr>
          </w:p>
          <w:p w14:paraId="0F479D4F" w14:textId="77777777" w:rsidR="004722F0" w:rsidRPr="008D42AB" w:rsidRDefault="004722F0" w:rsidP="004722F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14:paraId="496A88AF" w14:textId="77777777" w:rsidR="004722F0" w:rsidRPr="008D42AB" w:rsidRDefault="004722F0" w:rsidP="004722F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14:paraId="170A8921" w14:textId="77777777" w:rsidR="004722F0" w:rsidRPr="008D42AB" w:rsidRDefault="004722F0" w:rsidP="004722F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4722F0" w14:paraId="51197FF9" w14:textId="77777777" w:rsidTr="004722F0">
        <w:tc>
          <w:tcPr>
            <w:tcW w:w="2988" w:type="dxa"/>
          </w:tcPr>
          <w:p w14:paraId="24986718" w14:textId="77777777" w:rsidR="004722F0" w:rsidRPr="00D2608E" w:rsidRDefault="004722F0" w:rsidP="004722F0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05B7C9C8" w14:textId="77777777" w:rsidR="004722F0" w:rsidRDefault="004722F0" w:rsidP="004722F0">
            <w:pPr>
              <w:rPr>
                <w:szCs w:val="16"/>
              </w:rPr>
            </w:pPr>
          </w:p>
        </w:tc>
        <w:tc>
          <w:tcPr>
            <w:tcW w:w="630" w:type="dxa"/>
          </w:tcPr>
          <w:p w14:paraId="76C4AAC3" w14:textId="77777777" w:rsidR="004722F0" w:rsidRDefault="004722F0" w:rsidP="004722F0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71D7E203" w14:textId="77777777" w:rsidR="004722F0" w:rsidRDefault="004722F0" w:rsidP="004722F0">
            <w:pPr>
              <w:jc w:val="center"/>
              <w:rPr>
                <w:szCs w:val="16"/>
              </w:rPr>
            </w:pPr>
          </w:p>
          <w:p w14:paraId="020691F1" w14:textId="77777777" w:rsidR="004722F0" w:rsidRDefault="004722F0" w:rsidP="004722F0">
            <w:pPr>
              <w:jc w:val="center"/>
              <w:rPr>
                <w:szCs w:val="16"/>
              </w:rPr>
            </w:pPr>
          </w:p>
        </w:tc>
      </w:tr>
    </w:tbl>
    <w:p w14:paraId="1186F03B" w14:textId="77777777" w:rsidR="00E146CF" w:rsidRPr="00EF3AAC" w:rsidRDefault="00E146CF" w:rsidP="00EF3AAC">
      <w:pPr>
        <w:tabs>
          <w:tab w:val="left" w:pos="540"/>
        </w:tabs>
        <w:rPr>
          <w:color w:val="000000" w:themeColor="text1"/>
          <w:sz w:val="22"/>
        </w:rPr>
      </w:pPr>
    </w:p>
    <w:p w14:paraId="78A3A133" w14:textId="77777777"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386C0D0D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243D7860" w14:textId="77777777" w:rsidR="00E146CF" w:rsidRDefault="00E146CF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6649" w:tblpY="-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147"/>
        <w:gridCol w:w="810"/>
      </w:tblGrid>
      <w:tr w:rsidR="00F11D74" w:rsidRPr="008D42AB" w14:paraId="0A179599" w14:textId="77777777" w:rsidTr="00F11D74">
        <w:tc>
          <w:tcPr>
            <w:tcW w:w="2988" w:type="dxa"/>
          </w:tcPr>
          <w:p w14:paraId="21D042D7" w14:textId="77777777" w:rsidR="00F11D74" w:rsidRPr="008D42AB" w:rsidRDefault="00F11D74" w:rsidP="00F11D74">
            <w:pPr>
              <w:rPr>
                <w:b/>
                <w:szCs w:val="16"/>
              </w:rPr>
            </w:pPr>
          </w:p>
        </w:tc>
        <w:tc>
          <w:tcPr>
            <w:tcW w:w="1147" w:type="dxa"/>
          </w:tcPr>
          <w:p w14:paraId="4DA0FFCE" w14:textId="77777777" w:rsidR="00F11D74" w:rsidRPr="008D42AB" w:rsidRDefault="00F11D74" w:rsidP="00F11D7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14:paraId="3482698A" w14:textId="77777777" w:rsidR="00F11D74" w:rsidRPr="008D42AB" w:rsidRDefault="00F11D74" w:rsidP="00F11D7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F11D74" w14:paraId="2CC00C5F" w14:textId="77777777" w:rsidTr="00F11D74">
        <w:tc>
          <w:tcPr>
            <w:tcW w:w="2988" w:type="dxa"/>
          </w:tcPr>
          <w:p w14:paraId="45D2C67A" w14:textId="77777777" w:rsidR="00F11D74" w:rsidRPr="00D2608E" w:rsidRDefault="00F11D74" w:rsidP="00F11D74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14:paraId="4215237E" w14:textId="77777777" w:rsidR="00F11D74" w:rsidRDefault="00F11D74" w:rsidP="00F11D74">
            <w:pPr>
              <w:rPr>
                <w:szCs w:val="16"/>
              </w:rPr>
            </w:pPr>
          </w:p>
        </w:tc>
        <w:tc>
          <w:tcPr>
            <w:tcW w:w="1147" w:type="dxa"/>
          </w:tcPr>
          <w:p w14:paraId="3FFF6533" w14:textId="77777777" w:rsidR="00F11D74" w:rsidRDefault="00F11D74" w:rsidP="00F11D74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43DA39DB" w14:textId="77777777" w:rsidR="00F11D74" w:rsidRDefault="00F11D74" w:rsidP="00F11D74">
            <w:pPr>
              <w:jc w:val="center"/>
              <w:rPr>
                <w:szCs w:val="16"/>
              </w:rPr>
            </w:pPr>
          </w:p>
          <w:p w14:paraId="25EA68B7" w14:textId="77777777" w:rsidR="00F11D74" w:rsidRDefault="00F11D74" w:rsidP="00F11D74">
            <w:pPr>
              <w:jc w:val="center"/>
              <w:rPr>
                <w:szCs w:val="16"/>
              </w:rPr>
            </w:pPr>
          </w:p>
        </w:tc>
      </w:tr>
    </w:tbl>
    <w:p w14:paraId="653FCDBE" w14:textId="77777777" w:rsidR="00AA2256" w:rsidRDefault="00AA2256" w:rsidP="00B9580A">
      <w:pPr>
        <w:pStyle w:val="ListParagraph"/>
        <w:tabs>
          <w:tab w:val="left" w:pos="540"/>
        </w:tabs>
        <w:ind w:left="900"/>
      </w:pPr>
    </w:p>
    <w:p w14:paraId="5BC4EE2E" w14:textId="77777777" w:rsidR="00C10746" w:rsidRDefault="00C10746" w:rsidP="00B9580A">
      <w:pPr>
        <w:pStyle w:val="ListParagraph"/>
        <w:tabs>
          <w:tab w:val="left" w:pos="540"/>
        </w:tabs>
        <w:ind w:left="900"/>
      </w:pPr>
    </w:p>
    <w:p w14:paraId="035FDC9B" w14:textId="77777777" w:rsidR="00AA2256" w:rsidRDefault="00AA2256" w:rsidP="00B9580A">
      <w:pPr>
        <w:pStyle w:val="ListParagraph"/>
        <w:tabs>
          <w:tab w:val="left" w:pos="540"/>
        </w:tabs>
        <w:ind w:left="900"/>
      </w:pPr>
    </w:p>
    <w:p w14:paraId="7C73B263" w14:textId="77777777"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14:paraId="536DE987" w14:textId="77777777" w:rsidR="00F56DD8" w:rsidRPr="001C1144" w:rsidRDefault="00F56DD8" w:rsidP="001C1144">
      <w:pPr>
        <w:tabs>
          <w:tab w:val="left" w:pos="450"/>
        </w:tabs>
        <w:ind w:left="360"/>
        <w:rPr>
          <w:sz w:val="22"/>
        </w:rPr>
      </w:pPr>
    </w:p>
    <w:p w14:paraId="7D8F8196" w14:textId="77777777"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lastRenderedPageBreak/>
        <w:t xml:space="preserve">Estimated Meeting and Function Room Block: </w:t>
      </w:r>
    </w:p>
    <w:p w14:paraId="056B60FD" w14:textId="77777777"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14:paraId="28C6FBF2" w14:textId="317420BF" w:rsidR="0059186B" w:rsidRDefault="00B9580A" w:rsidP="00624411">
      <w:pPr>
        <w:ind w:left="720" w:hanging="630"/>
        <w:rPr>
          <w:b/>
          <w:bCs/>
          <w:i/>
          <w:iCs/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</w:t>
      </w:r>
      <w:r w:rsidR="00F56DD8">
        <w:rPr>
          <w:sz w:val="22"/>
        </w:rPr>
        <w:t>pillars,</w:t>
      </w:r>
      <w:r w:rsidR="009A7284">
        <w:rPr>
          <w:sz w:val="22"/>
        </w:rPr>
        <w:t xml:space="preserve"> and other salient characteristics).  Enter “n/a” for any items that are not applicable.   </w:t>
      </w:r>
      <w:r w:rsidR="004722F0" w:rsidRPr="00A94758">
        <w:rPr>
          <w:b/>
          <w:bCs/>
          <w:i/>
          <w:iCs/>
          <w:sz w:val="22"/>
        </w:rPr>
        <w:t>Include floor plan and capacity chart</w:t>
      </w:r>
      <w:r w:rsidR="004722F0">
        <w:rPr>
          <w:b/>
          <w:bCs/>
          <w:i/>
          <w:iCs/>
          <w:sz w:val="22"/>
        </w:rPr>
        <w:t>.</w:t>
      </w:r>
    </w:p>
    <w:p w14:paraId="67B95AF7" w14:textId="77777777" w:rsidR="004722F0" w:rsidRDefault="004722F0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77"/>
        <w:gridCol w:w="2880"/>
        <w:gridCol w:w="1080"/>
        <w:gridCol w:w="2633"/>
      </w:tblGrid>
      <w:tr w:rsidR="009A7284" w:rsidRPr="00635184" w14:paraId="032EAEBB" w14:textId="77777777" w:rsidTr="006300BD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451C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5B426F9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1C90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87C8EC3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AF80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9C2811C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178B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3F973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5AB59554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14:paraId="4C6C0177" w14:textId="77777777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1EF09" w14:textId="77777777"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</w:p>
        </w:tc>
      </w:tr>
      <w:tr w:rsidR="002D7E39" w:rsidRPr="002D7E39" w14:paraId="693721DC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10DD" w14:textId="33819D62" w:rsidR="009A7284" w:rsidRPr="002D7E39" w:rsidRDefault="00AB3CF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2:00pm-24 hours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D7F0" w14:textId="1B2AAF0B" w:rsidR="009A7284" w:rsidRPr="002D7E39" w:rsidRDefault="00AB3CF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CA03" w14:textId="02163BD7" w:rsidR="009A7284" w:rsidRPr="002D7E39" w:rsidRDefault="00AB3CF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 with 5 chairs, 3 tables for materials, 4 tables with 1 chair each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94EE" w14:textId="2A02460D" w:rsidR="009A7284" w:rsidRPr="002D7E39" w:rsidRDefault="00AB3CF5" w:rsidP="002D63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04A82" w14:textId="77777777"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14:paraId="254AC9C8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DD73" w14:textId="1A1CAEAC" w:rsidR="009A7284" w:rsidRPr="002D7E39" w:rsidRDefault="00AB3CF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2:00pm-24 hours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472A" w14:textId="6DDF029E" w:rsidR="009A7284" w:rsidRPr="002D7E39" w:rsidRDefault="00AB3CF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ED8E" w14:textId="32702B66" w:rsidR="009A7284" w:rsidRPr="002D7E39" w:rsidRDefault="00AB3CF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tables, 2 tables with 1 chair each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1C27" w14:textId="143DAD37" w:rsidR="009A7284" w:rsidRPr="002D7E39" w:rsidRDefault="00AB3CF5" w:rsidP="002D63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EED85" w14:textId="77777777"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B3CF5" w:rsidRPr="002D7E39" w14:paraId="073C547F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BCD9" w14:textId="45BAD85B" w:rsidR="00AB3CF5" w:rsidRDefault="00AB3CF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2:00pm-24 hours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C6C5" w14:textId="52B66742" w:rsidR="00AB3CF5" w:rsidRDefault="00F240A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MP</w:t>
            </w:r>
            <w:r w:rsidR="00AB3CF5">
              <w:rPr>
                <w:rFonts w:ascii="Times New Roman" w:hAnsi="Times New Roman"/>
                <w:color w:val="000000" w:themeColor="text1"/>
                <w:sz w:val="20"/>
              </w:rPr>
              <w:t xml:space="preserve"> Office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49A9" w14:textId="0A5FC2CC" w:rsidR="00AB3CF5" w:rsidRDefault="00AB3CF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A6EB" w14:textId="1BCAA0C5" w:rsidR="00AB3CF5" w:rsidRDefault="00AB3CF5" w:rsidP="002D63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10-15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26D00" w14:textId="77777777" w:rsidR="00AB3CF5" w:rsidRPr="002D7E39" w:rsidRDefault="00AB3CF5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B3CF5" w:rsidRPr="002D7E39" w14:paraId="0BDCEF2D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AD85" w14:textId="4B24D6CC" w:rsidR="00AB3CF5" w:rsidRDefault="00AB3CF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2:00pm-24 hours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F7BD" w14:textId="77777777" w:rsidR="006300BD" w:rsidRDefault="00AB3CF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Pre-conference</w:t>
            </w:r>
            <w:r w:rsidR="00C66642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  <w:p w14:paraId="0FEF85BC" w14:textId="1F9C9175" w:rsidR="00AB3CF5" w:rsidRDefault="00AB3CF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set up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3C89" w14:textId="3D499CFB" w:rsidR="00AB3CF5" w:rsidRDefault="00AB3CF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5-6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394D" w14:textId="52021183" w:rsidR="00AB3CF5" w:rsidRDefault="00AB3CF5" w:rsidP="002D63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FF73E" w14:textId="77777777" w:rsidR="00AB3CF5" w:rsidRPr="002D7E39" w:rsidRDefault="00AB3CF5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B3CF5" w:rsidRPr="002D7E39" w14:paraId="7486F7C3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9F3F" w14:textId="4CC64992" w:rsidR="00AB3CF5" w:rsidRDefault="00AB3CF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2:00pm-24 hours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3FE9" w14:textId="77777777" w:rsidR="006300BD" w:rsidRDefault="00AB3CF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General Session </w:t>
            </w:r>
          </w:p>
          <w:p w14:paraId="69281D29" w14:textId="4FAD1C87" w:rsidR="00AB3CF5" w:rsidRDefault="00AB3CF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set-up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8FAD" w14:textId="0A217C21" w:rsidR="00AB3CF5" w:rsidRDefault="00AB3CF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5-6, riser with head table for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BB43" w14:textId="68EB6B14" w:rsidR="00AB3CF5" w:rsidRDefault="00AB3CF5" w:rsidP="002D63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BC3E5" w14:textId="77777777" w:rsidR="00AB3CF5" w:rsidRPr="002D7E39" w:rsidRDefault="00AB3CF5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14:paraId="44E0CF65" w14:textId="77777777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BB58E" w14:textId="77777777" w:rsidR="009A7284" w:rsidRPr="002D7E39" w:rsidRDefault="00286DE8" w:rsidP="002D63F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</w:p>
        </w:tc>
      </w:tr>
      <w:tr w:rsidR="00AB3CF5" w:rsidRPr="002D7E39" w14:paraId="1EF1151E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E684" w14:textId="1F8BD325" w:rsidR="00AB3CF5" w:rsidRPr="002D7E39" w:rsidRDefault="00AB3CF5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36D6" w14:textId="77777777" w:rsidR="00AB3CF5" w:rsidRPr="002D7E39" w:rsidRDefault="00AB3CF5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8442" w14:textId="77777777" w:rsidR="00AB3CF5" w:rsidRPr="002D7E39" w:rsidRDefault="00AB3CF5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 with 5 chairs, 3 tables for materials, 4 tables with 1 chair each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D3FC" w14:textId="77777777" w:rsidR="00AB3CF5" w:rsidRPr="002D7E39" w:rsidRDefault="00AB3CF5" w:rsidP="002D63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735A1" w14:textId="77777777" w:rsidR="00AB3CF5" w:rsidRPr="002D7E39" w:rsidRDefault="00AB3CF5" w:rsidP="0045055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B3CF5" w:rsidRPr="002D7E39" w14:paraId="1D701876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D925" w14:textId="7E3C0EF6" w:rsidR="00AB3CF5" w:rsidRPr="002D7E39" w:rsidRDefault="00AB3CF5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3196" w14:textId="77777777" w:rsidR="00AB3CF5" w:rsidRPr="002D7E39" w:rsidRDefault="00AB3CF5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3CD5" w14:textId="77777777" w:rsidR="00AB3CF5" w:rsidRPr="002D7E39" w:rsidRDefault="00AB3CF5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tables, 2 tables with 1 chair each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7C3D" w14:textId="77777777" w:rsidR="00AB3CF5" w:rsidRPr="002D7E39" w:rsidRDefault="00AB3CF5" w:rsidP="002D63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6073B" w14:textId="77777777" w:rsidR="00AB3CF5" w:rsidRPr="002D7E39" w:rsidRDefault="00AB3CF5" w:rsidP="0045055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B3CF5" w:rsidRPr="002D7E39" w14:paraId="43C40BC6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46E" w14:textId="5FD9A81F" w:rsidR="00AB3CF5" w:rsidRDefault="00AB3CF5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4CEB" w14:textId="5115C568" w:rsidR="00AB3CF5" w:rsidRDefault="00F240AF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MP</w:t>
            </w:r>
            <w:r w:rsidR="00AB3CF5">
              <w:rPr>
                <w:rFonts w:ascii="Times New Roman" w:hAnsi="Times New Roman"/>
                <w:color w:val="000000" w:themeColor="text1"/>
                <w:sz w:val="20"/>
              </w:rPr>
              <w:t xml:space="preserve"> Office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AC9C" w14:textId="77777777" w:rsidR="00AB3CF5" w:rsidRDefault="00AB3CF5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C353" w14:textId="77777777" w:rsidR="00AB3CF5" w:rsidRDefault="00AB3CF5" w:rsidP="002D63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10-15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01B4C" w14:textId="77777777" w:rsidR="00AB3CF5" w:rsidRPr="002D7E39" w:rsidRDefault="00AB3CF5" w:rsidP="0045055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E7B2E" w:rsidRPr="002D7E39" w14:paraId="0E7D7E4E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9873" w14:textId="21CA0092" w:rsidR="002E7B2E" w:rsidRDefault="002E7B2E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2095" w14:textId="453DF01C" w:rsidR="002E7B2E" w:rsidRDefault="002E7B2E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E5CC" w14:textId="45DF015B" w:rsidR="002E7B2E" w:rsidRDefault="002E7B2E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Rounds of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A2A4" w14:textId="23AE9FD6" w:rsidR="002E7B2E" w:rsidRDefault="002E7B2E" w:rsidP="002D63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F5E33" w14:textId="77777777" w:rsidR="002E7B2E" w:rsidRPr="002D7E39" w:rsidRDefault="002E7B2E" w:rsidP="0045055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63F9" w:rsidRPr="002D7E39" w14:paraId="79605E04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A279" w14:textId="77777777" w:rsidR="002D63F9" w:rsidRPr="002D7E39" w:rsidRDefault="002D63F9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6:00am-1:00pm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E0F5" w14:textId="77777777" w:rsidR="002D63F9" w:rsidRDefault="002D63F9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Pre-conference </w:t>
            </w:r>
          </w:p>
          <w:p w14:paraId="6DB01182" w14:textId="77777777" w:rsidR="002D63F9" w:rsidRPr="002D7E39" w:rsidRDefault="002D63F9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Meal Room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A7D5" w14:textId="77777777" w:rsidR="002D63F9" w:rsidRPr="002D7E39" w:rsidRDefault="002D63F9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56BF" w14:textId="77777777" w:rsidR="002D63F9" w:rsidRPr="002D7E39" w:rsidRDefault="002D63F9" w:rsidP="002D63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F91FD" w14:textId="77777777" w:rsidR="002D63F9" w:rsidRPr="002D7E39" w:rsidRDefault="002D63F9" w:rsidP="0045055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B3CF5" w:rsidRPr="002D7E39" w14:paraId="42D5CFA5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EBBB" w14:textId="73E18F9A" w:rsidR="00AB3CF5" w:rsidRDefault="00AB3CF5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63EF" w14:textId="77777777" w:rsidR="00AB3CF5" w:rsidRDefault="00AB3CF5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C388" w14:textId="2BC20F6D" w:rsidR="00AB3CF5" w:rsidRDefault="00AB3CF5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5-6, riser with head table for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0DF9" w14:textId="77777777" w:rsidR="00AB3CF5" w:rsidRDefault="00AB3CF5" w:rsidP="002D63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7F3EF" w14:textId="77777777" w:rsidR="00AB3CF5" w:rsidRPr="002D7E39" w:rsidRDefault="00AB3CF5" w:rsidP="0045055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14:paraId="01185DF1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221D" w14:textId="6DC238D8" w:rsidR="00C10746" w:rsidRPr="002D7E39" w:rsidRDefault="00AB3CF5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BD3B" w14:textId="60844B25" w:rsidR="00C10746" w:rsidRPr="002D7E39" w:rsidRDefault="00AB3CF5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3C4D" w14:textId="47021CD6" w:rsidR="00C10746" w:rsidRPr="002D7E39" w:rsidRDefault="00AB3CF5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34D4" w14:textId="5933C1C3" w:rsidR="00C10746" w:rsidRPr="002D7E39" w:rsidRDefault="00AB3CF5" w:rsidP="002D63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BA791" w14:textId="6BF99166" w:rsidR="00C10746" w:rsidRPr="002D7E39" w:rsidRDefault="00C1074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B3CF5" w:rsidRPr="002D7E39" w14:paraId="76749620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C8B6" w14:textId="77777777" w:rsidR="00AB3CF5" w:rsidRPr="002D7E39" w:rsidRDefault="00AB3CF5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BFB7" w14:textId="7FB2EC7B" w:rsidR="00AB3CF5" w:rsidRPr="002D7E39" w:rsidRDefault="00AB3CF5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Breakout </w:t>
            </w:r>
            <w:r w:rsidR="00C66642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A1E7" w14:textId="77777777" w:rsidR="00AB3CF5" w:rsidRPr="002D7E39" w:rsidRDefault="00AB3CF5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ED44" w14:textId="1EC47165" w:rsidR="00AB3CF5" w:rsidRPr="002D7E39" w:rsidRDefault="00AB3CF5" w:rsidP="002D63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B1514" w14:textId="77777777" w:rsidR="00AB3CF5" w:rsidRPr="002D7E39" w:rsidRDefault="00AB3CF5" w:rsidP="0045055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66642" w:rsidRPr="002D7E39" w14:paraId="4C6C523B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7721" w14:textId="77777777" w:rsidR="00C66642" w:rsidRDefault="00C66642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F61F" w14:textId="3C2FEAD4" w:rsidR="00C66642" w:rsidRDefault="00C66642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Pre-conference Course/Breakout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C186" w14:textId="5294FDDE" w:rsidR="00C66642" w:rsidRDefault="00C66642" w:rsidP="00C66642">
            <w:pPr>
              <w:pStyle w:val="BodyText"/>
              <w:tabs>
                <w:tab w:val="center" w:pos="1152"/>
                <w:tab w:val="right" w:pos="2412"/>
              </w:tabs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ab/>
              <w:t>Rounds of 5-6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2FB6" w14:textId="77777777" w:rsidR="00C66642" w:rsidRDefault="00C66642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220AC" w14:textId="77777777" w:rsidR="00C66642" w:rsidRPr="002D7E39" w:rsidRDefault="00C66642" w:rsidP="0045055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B3CF5" w:rsidRPr="002D7E39" w14:paraId="280CEEDB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3F1C" w14:textId="77777777" w:rsidR="00AB3CF5" w:rsidRPr="002D7E39" w:rsidRDefault="00AB3CF5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0E2F" w14:textId="7CFACA4D" w:rsidR="00AB3CF5" w:rsidRPr="002D7E39" w:rsidRDefault="00AB3CF5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Breakout </w:t>
            </w:r>
            <w:r w:rsidR="00C66642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E209" w14:textId="77777777" w:rsidR="00AB3CF5" w:rsidRPr="002D7E39" w:rsidRDefault="00AB3CF5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5F9E" w14:textId="021C24A9" w:rsidR="00AB3CF5" w:rsidRPr="002D7E39" w:rsidRDefault="00AB3CF5" w:rsidP="002D63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2FCE7" w14:textId="77777777" w:rsidR="00AB3CF5" w:rsidRPr="002D7E39" w:rsidRDefault="00AB3CF5" w:rsidP="0045055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B3CF5" w:rsidRPr="002D7E39" w14:paraId="10529B1A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FF3C" w14:textId="77777777" w:rsidR="00AB3CF5" w:rsidRPr="002D7E39" w:rsidRDefault="00AB3CF5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52B3" w14:textId="46B0222E" w:rsidR="00AB3CF5" w:rsidRPr="002D7E39" w:rsidRDefault="00AB3CF5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75D1" w14:textId="77777777" w:rsidR="00AB3CF5" w:rsidRPr="002D7E39" w:rsidRDefault="00AB3CF5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B621" w14:textId="4A833EC2" w:rsidR="00AB3CF5" w:rsidRPr="002D7E39" w:rsidRDefault="00AB3CF5" w:rsidP="002D63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3FCB5" w14:textId="77777777" w:rsidR="00AB3CF5" w:rsidRPr="002D7E39" w:rsidRDefault="00AB3CF5" w:rsidP="0045055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B3CF5" w:rsidRPr="002D7E39" w14:paraId="3922DB7B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25BC" w14:textId="77777777" w:rsidR="00AB3CF5" w:rsidRPr="002D7E39" w:rsidRDefault="00AB3CF5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422" w14:textId="14E51C41" w:rsidR="00AB3CF5" w:rsidRPr="002D7E39" w:rsidRDefault="00AB3CF5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B97C" w14:textId="77777777" w:rsidR="00AB3CF5" w:rsidRPr="002D7E39" w:rsidRDefault="00AB3CF5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1C9" w14:textId="43779646" w:rsidR="00AB3CF5" w:rsidRPr="002D7E39" w:rsidRDefault="002E7B2E" w:rsidP="002D63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5F989" w14:textId="77777777" w:rsidR="00AB3CF5" w:rsidRPr="002D7E39" w:rsidRDefault="00AB3CF5" w:rsidP="0045055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14:paraId="0E4A8665" w14:textId="77777777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A534D" w14:textId="77777777" w:rsidR="009A7284" w:rsidRPr="002D7E39" w:rsidRDefault="00286DE8" w:rsidP="002D63F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</w:p>
        </w:tc>
      </w:tr>
      <w:tr w:rsidR="002E7B2E" w:rsidRPr="002D7E39" w14:paraId="5F23D7BD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AA5D" w14:textId="77777777" w:rsidR="002E7B2E" w:rsidRPr="002D7E39" w:rsidRDefault="002E7B2E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6BDB" w14:textId="77777777" w:rsidR="002E7B2E" w:rsidRPr="002D7E39" w:rsidRDefault="002E7B2E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81A1" w14:textId="77777777" w:rsidR="002E7B2E" w:rsidRPr="002D7E39" w:rsidRDefault="002E7B2E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 with 5 chairs, 3 tables for materials, 4 tables with 1 chair each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EBDC" w14:textId="77777777" w:rsidR="002E7B2E" w:rsidRPr="002D7E39" w:rsidRDefault="002E7B2E" w:rsidP="002D63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A1FD3" w14:textId="77777777" w:rsidR="002E7B2E" w:rsidRPr="002D7E39" w:rsidRDefault="002E7B2E" w:rsidP="0045055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E7B2E" w:rsidRPr="002D7E39" w14:paraId="17445244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51B0" w14:textId="77777777" w:rsidR="002E7B2E" w:rsidRPr="002D7E39" w:rsidRDefault="002E7B2E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B996" w14:textId="77777777" w:rsidR="002E7B2E" w:rsidRPr="002D7E39" w:rsidRDefault="002E7B2E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71A7" w14:textId="77777777" w:rsidR="002E7B2E" w:rsidRPr="002D7E39" w:rsidRDefault="002E7B2E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tables, 2 tables with 1 chair each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FC6A" w14:textId="77777777" w:rsidR="002E7B2E" w:rsidRPr="002D7E39" w:rsidRDefault="002E7B2E" w:rsidP="002D63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A6C2A" w14:textId="77777777" w:rsidR="002E7B2E" w:rsidRPr="002D7E39" w:rsidRDefault="002E7B2E" w:rsidP="0045055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E7B2E" w:rsidRPr="002D7E39" w14:paraId="55222508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1CC1" w14:textId="77777777" w:rsidR="002E7B2E" w:rsidRDefault="002E7B2E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110C" w14:textId="493374DB" w:rsidR="002E7B2E" w:rsidRDefault="00F240AF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MP</w:t>
            </w:r>
            <w:r w:rsidR="002E7B2E">
              <w:rPr>
                <w:rFonts w:ascii="Times New Roman" w:hAnsi="Times New Roman"/>
                <w:color w:val="000000" w:themeColor="text1"/>
                <w:sz w:val="20"/>
              </w:rPr>
              <w:t xml:space="preserve"> Office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D9A4" w14:textId="77777777" w:rsidR="002E7B2E" w:rsidRDefault="002E7B2E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5215" w14:textId="77777777" w:rsidR="002E7B2E" w:rsidRDefault="002E7B2E" w:rsidP="002D63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10-15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49983" w14:textId="77777777" w:rsidR="002E7B2E" w:rsidRPr="002D7E39" w:rsidRDefault="002E7B2E" w:rsidP="0045055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E7B2E" w:rsidRPr="002D7E39" w14:paraId="48FC4BF3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82BB" w14:textId="1A096B20" w:rsidR="002E7B2E" w:rsidRDefault="002E7B2E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00F9" w14:textId="2D6FBCD8" w:rsidR="002E7B2E" w:rsidRDefault="002E7B2E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Faculty Office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1D68" w14:textId="3D2F4400" w:rsidR="002E7B2E" w:rsidRDefault="002E7B2E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 Rounds of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0D87" w14:textId="007878A3" w:rsidR="002E7B2E" w:rsidRDefault="002E7B2E" w:rsidP="002D63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FB981" w14:textId="77777777" w:rsidR="002E7B2E" w:rsidRPr="002D7E39" w:rsidRDefault="002E7B2E" w:rsidP="0045055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66642" w:rsidRPr="002D7E39" w14:paraId="421BCEE2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3A48" w14:textId="344029D9" w:rsidR="00C66642" w:rsidRDefault="00C66642" w:rsidP="00C666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C401" w14:textId="30A88143" w:rsidR="00C66642" w:rsidRDefault="00C66642" w:rsidP="00C666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5121" w14:textId="32EF1193" w:rsidR="00C66642" w:rsidRDefault="00C66642" w:rsidP="00C666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5-6, riser with head table for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0EA5" w14:textId="4D725456" w:rsidR="00C66642" w:rsidRDefault="00C66642" w:rsidP="00C666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79780" w14:textId="77777777" w:rsidR="00C66642" w:rsidRPr="002D7E39" w:rsidRDefault="00C66642" w:rsidP="00C6664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66642" w:rsidRPr="002D7E39" w14:paraId="785501A6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9595" w14:textId="53E312FE" w:rsidR="00C66642" w:rsidRPr="002D7E39" w:rsidRDefault="00C66642" w:rsidP="00C666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8670E"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5B09" w14:textId="52E7AD1A" w:rsidR="00C66642" w:rsidRPr="002D7E39" w:rsidRDefault="00C66642" w:rsidP="00C666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1CF1" w14:textId="23D626CB" w:rsidR="00C66642" w:rsidRPr="002D7E39" w:rsidRDefault="00C66642" w:rsidP="00C666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3DFC" w14:textId="7C933B70" w:rsidR="00C66642" w:rsidRPr="002D7E39" w:rsidRDefault="00C66642" w:rsidP="00C666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5F716" w14:textId="77777777" w:rsidR="00C66642" w:rsidRPr="002D7E39" w:rsidRDefault="00C66642" w:rsidP="00C6664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66642" w:rsidRPr="002D7E39" w14:paraId="55473B2D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247A" w14:textId="7D40B2C9" w:rsidR="00C66642" w:rsidRPr="002D7E39" w:rsidRDefault="00C66642" w:rsidP="00C666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8670E"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612C" w14:textId="3EF8EEC0" w:rsidR="00C66642" w:rsidRPr="002D7E39" w:rsidRDefault="00C66642" w:rsidP="00C666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8A68" w14:textId="7269AF00" w:rsidR="00C66642" w:rsidRPr="002D7E39" w:rsidRDefault="00C66642" w:rsidP="00C666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A52D" w14:textId="448E7698" w:rsidR="00C66642" w:rsidRPr="002D7E39" w:rsidRDefault="00C66642" w:rsidP="00C666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C90AE" w14:textId="77777777" w:rsidR="00C66642" w:rsidRPr="002D7E39" w:rsidRDefault="00C66642" w:rsidP="00C6664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66642" w:rsidRPr="002D7E39" w14:paraId="5E63348B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10A1" w14:textId="4ACB933A" w:rsidR="00C66642" w:rsidRPr="002D7E39" w:rsidRDefault="00C66642" w:rsidP="00C666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8670E"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BDD0" w14:textId="2DA59526" w:rsidR="00C66642" w:rsidRPr="002D7E39" w:rsidRDefault="00C66642" w:rsidP="00C666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BFC9" w14:textId="6F24E91F" w:rsidR="00C66642" w:rsidRPr="002D7E39" w:rsidRDefault="00C66642" w:rsidP="00C666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5-6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592A" w14:textId="675C47B3" w:rsidR="00C66642" w:rsidRPr="002D7E39" w:rsidRDefault="00C66642" w:rsidP="00C666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15D40" w14:textId="77777777" w:rsidR="00C66642" w:rsidRPr="002D7E39" w:rsidRDefault="00C66642" w:rsidP="00C6664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66642" w:rsidRPr="002D7E39" w14:paraId="70A9D90F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9F9A" w14:textId="58E491E8" w:rsidR="00C66642" w:rsidRPr="002D7E39" w:rsidRDefault="00C66642" w:rsidP="00C666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8670E"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8807" w14:textId="7EE45749" w:rsidR="00C66642" w:rsidRPr="002D7E39" w:rsidRDefault="00C66642" w:rsidP="00C666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270C" w14:textId="1BCDAEAF" w:rsidR="00C66642" w:rsidRPr="002D7E39" w:rsidRDefault="00C66642" w:rsidP="00C666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BB2C" w14:textId="4339EE85" w:rsidR="00C66642" w:rsidRPr="002D7E39" w:rsidRDefault="00C66642" w:rsidP="00C666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4493A" w14:textId="77777777" w:rsidR="00C66642" w:rsidRPr="002D7E39" w:rsidRDefault="00C66642" w:rsidP="00C6664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66642" w:rsidRPr="002D7E39" w14:paraId="53969296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0DFC" w14:textId="497991B9" w:rsidR="00C66642" w:rsidRPr="002D7E39" w:rsidRDefault="00C66642" w:rsidP="00C666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8670E"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5EED" w14:textId="5F63A4B9" w:rsidR="00C66642" w:rsidRPr="002D7E39" w:rsidRDefault="00C66642" w:rsidP="00C666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96E6" w14:textId="52BF4892" w:rsidR="00C66642" w:rsidRPr="002D7E39" w:rsidRDefault="00C66642" w:rsidP="00C666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9F25" w14:textId="06E501BC" w:rsidR="00C66642" w:rsidRPr="002D7E39" w:rsidRDefault="00C66642" w:rsidP="00C666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2FAA5" w14:textId="77777777" w:rsidR="00C66642" w:rsidRPr="002D7E39" w:rsidRDefault="00C66642" w:rsidP="00C6664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66642" w:rsidRPr="002D7E39" w14:paraId="024301F1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6E11" w14:textId="1D99A3FC" w:rsidR="00C66642" w:rsidRPr="002D7E39" w:rsidRDefault="00C66642" w:rsidP="00C666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8670E"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5964" w14:textId="380DA117" w:rsidR="00C66642" w:rsidRPr="002D7E39" w:rsidRDefault="00C66642" w:rsidP="00C666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BA6" w14:textId="0BCFE0BD" w:rsidR="00C66642" w:rsidRPr="002D7E39" w:rsidRDefault="00C66642" w:rsidP="00C666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45EB" w14:textId="6DBC26A9" w:rsidR="00C66642" w:rsidRPr="002D7E39" w:rsidRDefault="00C66642" w:rsidP="00C666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B1074" w14:textId="77777777" w:rsidR="00C66642" w:rsidRPr="002D7E39" w:rsidRDefault="00C66642" w:rsidP="00C6664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E7B2E" w:rsidRPr="002D7E39" w14:paraId="2329BD50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3F2F" w14:textId="4AC1E375" w:rsidR="002E7B2E" w:rsidRPr="002D7E39" w:rsidRDefault="002E7B2E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C66642" w:rsidRPr="00A8670E"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D69A" w14:textId="77777777" w:rsidR="002E7B2E" w:rsidRPr="002D7E39" w:rsidRDefault="002E7B2E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Meal Room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AB56" w14:textId="77777777" w:rsidR="002E7B2E" w:rsidRPr="002D7E39" w:rsidRDefault="002E7B2E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D079" w14:textId="0FF99933" w:rsidR="002E7B2E" w:rsidRPr="002D7E39" w:rsidRDefault="002E7B2E" w:rsidP="002D63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E5758" w14:textId="77777777" w:rsidR="002E7B2E" w:rsidRPr="002D7E39" w:rsidRDefault="002E7B2E" w:rsidP="0045055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14:paraId="0D82BA0C" w14:textId="77777777" w:rsidTr="00030B0C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8DF7F" w14:textId="77777777" w:rsidR="002D7E39" w:rsidRPr="002D7E39" w:rsidRDefault="002D7E39" w:rsidP="002D63F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4</w:t>
            </w:r>
          </w:p>
        </w:tc>
      </w:tr>
      <w:tr w:rsidR="002E7B2E" w:rsidRPr="002D7E39" w14:paraId="00DF15D4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9FDC" w14:textId="3BBA67A6" w:rsidR="002E7B2E" w:rsidRPr="002D7E39" w:rsidRDefault="002E7B2E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hours-3:00pm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888C" w14:textId="77777777" w:rsidR="002E7B2E" w:rsidRPr="002D7E39" w:rsidRDefault="002E7B2E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4398" w14:textId="77777777" w:rsidR="002E7B2E" w:rsidRPr="002D7E39" w:rsidRDefault="002E7B2E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 with 5 chairs, 3 tables for materials, 4 tables with 1 chair each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E4CC" w14:textId="77777777" w:rsidR="002E7B2E" w:rsidRPr="002D7E39" w:rsidRDefault="002E7B2E" w:rsidP="002D63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A6A5C" w14:textId="77777777" w:rsidR="002E7B2E" w:rsidRPr="002D7E39" w:rsidRDefault="002E7B2E" w:rsidP="0045055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E7B2E" w:rsidRPr="002D7E39" w14:paraId="7F440307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27A8" w14:textId="77777777" w:rsidR="002E7B2E" w:rsidRPr="002D7E39" w:rsidRDefault="002E7B2E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1002" w14:textId="77777777" w:rsidR="002E7B2E" w:rsidRPr="002D7E39" w:rsidRDefault="002E7B2E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CFA3" w14:textId="77777777" w:rsidR="002E7B2E" w:rsidRPr="002D7E39" w:rsidRDefault="002E7B2E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tables, 2 tables with 1 chair each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9D88" w14:textId="77777777" w:rsidR="002E7B2E" w:rsidRPr="002D7E39" w:rsidRDefault="002E7B2E" w:rsidP="002D63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74F8F" w14:textId="77777777" w:rsidR="002E7B2E" w:rsidRPr="002D7E39" w:rsidRDefault="002E7B2E" w:rsidP="0045055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E7B2E" w:rsidRPr="002D7E39" w14:paraId="25E331FE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3AE3" w14:textId="30FAC20B" w:rsidR="002E7B2E" w:rsidRDefault="002E7B2E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  <w:r w:rsidR="006300BD">
              <w:rPr>
                <w:rFonts w:ascii="Times New Roman" w:hAnsi="Times New Roman"/>
                <w:color w:val="000000" w:themeColor="text1"/>
                <w:sz w:val="20"/>
              </w:rPr>
              <w:t>-5:00pm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EE35" w14:textId="6F1FBD51" w:rsidR="002E7B2E" w:rsidRDefault="00F240AF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MP</w:t>
            </w:r>
            <w:r w:rsidR="002E7B2E">
              <w:rPr>
                <w:rFonts w:ascii="Times New Roman" w:hAnsi="Times New Roman"/>
                <w:color w:val="000000" w:themeColor="text1"/>
                <w:sz w:val="20"/>
              </w:rPr>
              <w:t xml:space="preserve"> Office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35A0" w14:textId="77777777" w:rsidR="002E7B2E" w:rsidRDefault="002E7B2E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3B2D" w14:textId="77777777" w:rsidR="002E7B2E" w:rsidRDefault="002E7B2E" w:rsidP="002D63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10-15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01786" w14:textId="77777777" w:rsidR="002E7B2E" w:rsidRPr="002D7E39" w:rsidRDefault="002E7B2E" w:rsidP="0045055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E7B2E" w:rsidRPr="002D7E39" w14:paraId="0838FC86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85AC" w14:textId="417AA578" w:rsidR="002E7B2E" w:rsidRDefault="002E7B2E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24 hours-1:00pm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DDD7" w14:textId="124DC7AB" w:rsidR="002E7B2E" w:rsidRDefault="002E7B2E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7073" w14:textId="3EB268CD" w:rsidR="002E7B2E" w:rsidRDefault="002E7B2E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rounds of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C278" w14:textId="7C4BEB86" w:rsidR="002E7B2E" w:rsidRDefault="002E7B2E" w:rsidP="002D63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C5581" w14:textId="77777777" w:rsidR="002E7B2E" w:rsidRPr="002D7E39" w:rsidRDefault="002E7B2E" w:rsidP="0045055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66642" w:rsidRPr="002D7E39" w14:paraId="162E372D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905B" w14:textId="657D1A3F" w:rsidR="00C66642" w:rsidRDefault="00C66642" w:rsidP="00C666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  <w:r w:rsidR="006300BD">
              <w:rPr>
                <w:rFonts w:ascii="Times New Roman" w:hAnsi="Times New Roman"/>
                <w:color w:val="000000" w:themeColor="text1"/>
                <w:sz w:val="20"/>
              </w:rPr>
              <w:t>-6:00pm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ACC1" w14:textId="461ADD46" w:rsidR="00C66642" w:rsidRDefault="00C66642" w:rsidP="00C666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3CB6" w14:textId="2C9CAA2A" w:rsidR="00C66642" w:rsidRDefault="00C66642" w:rsidP="00C666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5-6, riser with head table for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C85E" w14:textId="4A40D2B8" w:rsidR="00C66642" w:rsidRDefault="00C66642" w:rsidP="00C666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B851B" w14:textId="77777777" w:rsidR="00C66642" w:rsidRPr="002D7E39" w:rsidRDefault="00C66642" w:rsidP="00C6664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300BD" w:rsidRPr="002D7E39" w14:paraId="6C8C7F89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6F13" w14:textId="1750655B" w:rsidR="006300BD" w:rsidRPr="002D7E39" w:rsidRDefault="006300BD" w:rsidP="006300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827D03">
              <w:rPr>
                <w:rFonts w:ascii="Times New Roman" w:hAnsi="Times New Roman"/>
                <w:color w:val="000000" w:themeColor="text1"/>
                <w:sz w:val="20"/>
              </w:rPr>
              <w:t>24 hours-6:00pm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E871" w14:textId="52F92FE9" w:rsidR="006300BD" w:rsidRPr="002D7E39" w:rsidRDefault="006300BD" w:rsidP="006300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2E43" w14:textId="4365C523" w:rsidR="006300BD" w:rsidRPr="002D7E39" w:rsidRDefault="006300BD" w:rsidP="006300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99CE" w14:textId="2A0A8DD6" w:rsidR="006300BD" w:rsidRPr="002D7E39" w:rsidRDefault="006300BD" w:rsidP="006300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64908" w14:textId="77777777" w:rsidR="006300BD" w:rsidRPr="002D7E39" w:rsidRDefault="006300BD" w:rsidP="006300B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300BD" w:rsidRPr="002D7E39" w14:paraId="1A21E5BD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9D7C" w14:textId="5F522E03" w:rsidR="006300BD" w:rsidRPr="002D7E39" w:rsidRDefault="006300BD" w:rsidP="006300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827D03">
              <w:rPr>
                <w:rFonts w:ascii="Times New Roman" w:hAnsi="Times New Roman"/>
                <w:color w:val="000000" w:themeColor="text1"/>
                <w:sz w:val="20"/>
              </w:rPr>
              <w:t>24 hours-6:00pm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7B7C" w14:textId="7E674673" w:rsidR="006300BD" w:rsidRPr="002D7E39" w:rsidRDefault="006300BD" w:rsidP="006300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0AEE" w14:textId="2B51C14F" w:rsidR="006300BD" w:rsidRPr="002D7E39" w:rsidRDefault="006300BD" w:rsidP="006300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1FDA" w14:textId="792F2C97" w:rsidR="006300BD" w:rsidRPr="002D7E39" w:rsidRDefault="006300BD" w:rsidP="006300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3F4C4" w14:textId="77777777" w:rsidR="006300BD" w:rsidRPr="002D7E39" w:rsidRDefault="006300BD" w:rsidP="006300B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300BD" w:rsidRPr="002D7E39" w14:paraId="53882CE7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31BE" w14:textId="3D6D5146" w:rsidR="006300BD" w:rsidRPr="002D7E39" w:rsidRDefault="006300BD" w:rsidP="006300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827D03">
              <w:rPr>
                <w:rFonts w:ascii="Times New Roman" w:hAnsi="Times New Roman"/>
                <w:color w:val="000000" w:themeColor="text1"/>
                <w:sz w:val="20"/>
              </w:rPr>
              <w:t>24 hours-6:00pm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14B2" w14:textId="35E9532C" w:rsidR="006300BD" w:rsidRPr="002D7E39" w:rsidRDefault="006300BD" w:rsidP="006300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E639" w14:textId="555C60C4" w:rsidR="006300BD" w:rsidRPr="002D7E39" w:rsidRDefault="006300BD" w:rsidP="006300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5-6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18C2" w14:textId="17EED967" w:rsidR="006300BD" w:rsidRPr="002D7E39" w:rsidRDefault="006300BD" w:rsidP="006300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DB4A6" w14:textId="77777777" w:rsidR="006300BD" w:rsidRPr="002D7E39" w:rsidRDefault="006300BD" w:rsidP="006300B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300BD" w:rsidRPr="002D7E39" w14:paraId="37163220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89A3" w14:textId="49371010" w:rsidR="006300BD" w:rsidRPr="002D7E39" w:rsidRDefault="006300BD" w:rsidP="006300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827D03">
              <w:rPr>
                <w:rFonts w:ascii="Times New Roman" w:hAnsi="Times New Roman"/>
                <w:color w:val="000000" w:themeColor="text1"/>
                <w:sz w:val="20"/>
              </w:rPr>
              <w:t>24 hours-6:00pm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562" w14:textId="7D5B293F" w:rsidR="006300BD" w:rsidRPr="002D7E39" w:rsidRDefault="006300BD" w:rsidP="006300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7244" w14:textId="14BC25CD" w:rsidR="006300BD" w:rsidRPr="002D7E39" w:rsidRDefault="006300BD" w:rsidP="006300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9AB" w14:textId="34D7D3FA" w:rsidR="006300BD" w:rsidRPr="002D7E39" w:rsidRDefault="006300BD" w:rsidP="006300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D65C6" w14:textId="77777777" w:rsidR="006300BD" w:rsidRPr="002D7E39" w:rsidRDefault="006300BD" w:rsidP="006300B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300BD" w:rsidRPr="002D7E39" w14:paraId="175DBBB1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BD41" w14:textId="48BBACD2" w:rsidR="006300BD" w:rsidRPr="002D7E39" w:rsidRDefault="006300BD" w:rsidP="006300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827D03">
              <w:rPr>
                <w:rFonts w:ascii="Times New Roman" w:hAnsi="Times New Roman"/>
                <w:color w:val="000000" w:themeColor="text1"/>
                <w:sz w:val="20"/>
              </w:rPr>
              <w:t>24 hours-6:00pm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5953" w14:textId="4A48A7AC" w:rsidR="006300BD" w:rsidRPr="002D7E39" w:rsidRDefault="006300BD" w:rsidP="006300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C8E0" w14:textId="4129787E" w:rsidR="006300BD" w:rsidRPr="002D7E39" w:rsidRDefault="006300BD" w:rsidP="006300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1FCE" w14:textId="788C371D" w:rsidR="006300BD" w:rsidRPr="002D7E39" w:rsidRDefault="006300BD" w:rsidP="006300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CE0EC" w14:textId="77777777" w:rsidR="006300BD" w:rsidRPr="002D7E39" w:rsidRDefault="006300BD" w:rsidP="006300B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300BD" w:rsidRPr="002D7E39" w14:paraId="5E000C7B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35BE" w14:textId="0996F1B8" w:rsidR="006300BD" w:rsidRPr="002D7E39" w:rsidRDefault="006300BD" w:rsidP="006300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827D03">
              <w:rPr>
                <w:rFonts w:ascii="Times New Roman" w:hAnsi="Times New Roman"/>
                <w:color w:val="000000" w:themeColor="text1"/>
                <w:sz w:val="20"/>
              </w:rPr>
              <w:t>24 hours-6:00pm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7597" w14:textId="510C1561" w:rsidR="006300BD" w:rsidRPr="002D7E39" w:rsidRDefault="006300BD" w:rsidP="006300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0B34" w14:textId="3F36537B" w:rsidR="006300BD" w:rsidRPr="002D7E39" w:rsidRDefault="006300BD" w:rsidP="006300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C991" w14:textId="41283B5D" w:rsidR="006300BD" w:rsidRPr="002D7E39" w:rsidRDefault="006300BD" w:rsidP="006300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7AD4B" w14:textId="77777777" w:rsidR="006300BD" w:rsidRPr="002D7E39" w:rsidRDefault="006300BD" w:rsidP="006300B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66642" w:rsidRPr="002D7E39" w14:paraId="480F94AD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BCA6" w14:textId="39EF7D69" w:rsidR="00C66642" w:rsidRPr="002D7E39" w:rsidRDefault="00C66642" w:rsidP="00C666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8670E"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  <w:r w:rsidR="006300BD">
              <w:rPr>
                <w:rFonts w:ascii="Times New Roman" w:hAnsi="Times New Roman"/>
                <w:color w:val="000000" w:themeColor="text1"/>
                <w:sz w:val="20"/>
              </w:rPr>
              <w:t>-9:00am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10B5" w14:textId="5157DFAA" w:rsidR="00C66642" w:rsidRPr="002D7E39" w:rsidRDefault="00C66642" w:rsidP="00C666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Meal Room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D8E0" w14:textId="48FA069F" w:rsidR="00C66642" w:rsidRPr="002D7E39" w:rsidRDefault="00C66642" w:rsidP="00C666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0382" w14:textId="46F84813" w:rsidR="00C66642" w:rsidRPr="002D7E39" w:rsidRDefault="00C66642" w:rsidP="00C666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66F10" w14:textId="77777777" w:rsidR="00C66642" w:rsidRPr="002D7E39" w:rsidRDefault="00C66642" w:rsidP="00C6664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E7B2E" w:rsidRPr="002D7E39" w14:paraId="7638A817" w14:textId="77777777" w:rsidTr="0045055B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443C4" w14:textId="77777777" w:rsidR="002E7B2E" w:rsidRPr="002D7E39" w:rsidRDefault="002E7B2E" w:rsidP="002D63F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4</w:t>
            </w:r>
          </w:p>
        </w:tc>
      </w:tr>
      <w:tr w:rsidR="002E7B2E" w:rsidRPr="002D7E39" w14:paraId="498D9BCE" w14:textId="77777777" w:rsidTr="006300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51E7" w14:textId="7076C070" w:rsidR="002E7B2E" w:rsidRPr="002D7E39" w:rsidRDefault="002E7B2E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hours-10:00am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B82" w14:textId="77777777" w:rsidR="002E7B2E" w:rsidRPr="002D7E39" w:rsidRDefault="002E7B2E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03BB" w14:textId="77777777" w:rsidR="002E7B2E" w:rsidRPr="002D7E39" w:rsidRDefault="002E7B2E" w:rsidP="004505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tables, 2 tables with 1 chair each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FE0A" w14:textId="77777777" w:rsidR="002E7B2E" w:rsidRPr="002D7E39" w:rsidRDefault="002E7B2E" w:rsidP="002D63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9AF0E" w14:textId="77777777" w:rsidR="002E7B2E" w:rsidRPr="002D7E39" w:rsidRDefault="002E7B2E" w:rsidP="0045055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642B8CDF" w14:textId="77777777"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14:paraId="75C826EB" w14:textId="77777777"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53967027" w14:textId="77777777" w:rsidTr="00B06449">
        <w:tc>
          <w:tcPr>
            <w:tcW w:w="810" w:type="dxa"/>
          </w:tcPr>
          <w:p w14:paraId="1A89F265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3924CB42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0883016B" w14:textId="77777777" w:rsidTr="00B06449">
        <w:tc>
          <w:tcPr>
            <w:tcW w:w="810" w:type="dxa"/>
          </w:tcPr>
          <w:p w14:paraId="4D596574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7995F272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24DA1F0B" w14:textId="77777777" w:rsidR="00D43610" w:rsidRDefault="00D43610" w:rsidP="00D43610">
      <w:pPr>
        <w:ind w:left="360"/>
        <w:rPr>
          <w:sz w:val="22"/>
          <w:szCs w:val="16"/>
        </w:rPr>
      </w:pPr>
    </w:p>
    <w:p w14:paraId="5EE5B32C" w14:textId="77777777" w:rsidR="00D43610" w:rsidRDefault="00D43610" w:rsidP="00D43610">
      <w:pPr>
        <w:ind w:left="360"/>
        <w:rPr>
          <w:sz w:val="22"/>
          <w:szCs w:val="16"/>
        </w:rPr>
      </w:pPr>
    </w:p>
    <w:p w14:paraId="2D179872" w14:textId="77777777" w:rsidR="00D43610" w:rsidRDefault="00D43610" w:rsidP="00D43610">
      <w:pPr>
        <w:ind w:left="360"/>
        <w:rPr>
          <w:sz w:val="22"/>
          <w:szCs w:val="16"/>
        </w:rPr>
      </w:pPr>
    </w:p>
    <w:p w14:paraId="7D4011BF" w14:textId="77777777" w:rsidR="00D43610" w:rsidRDefault="00D43610" w:rsidP="00D43610">
      <w:pPr>
        <w:ind w:left="360"/>
        <w:rPr>
          <w:sz w:val="22"/>
          <w:szCs w:val="16"/>
        </w:rPr>
      </w:pPr>
    </w:p>
    <w:p w14:paraId="1DF5BF67" w14:textId="77777777"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521478E7" w14:textId="77777777" w:rsidTr="00B06449">
        <w:tc>
          <w:tcPr>
            <w:tcW w:w="810" w:type="dxa"/>
          </w:tcPr>
          <w:p w14:paraId="77BCA55C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1B20BD8D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1E3C7B32" w14:textId="77777777" w:rsidTr="00B06449">
        <w:tc>
          <w:tcPr>
            <w:tcW w:w="810" w:type="dxa"/>
          </w:tcPr>
          <w:p w14:paraId="766F15F9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1EAAEC6B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114EFB18" w14:textId="77777777" w:rsidR="00D43610" w:rsidRDefault="00D43610" w:rsidP="00125B5F">
      <w:pPr>
        <w:tabs>
          <w:tab w:val="left" w:pos="1530"/>
        </w:tabs>
      </w:pPr>
    </w:p>
    <w:p w14:paraId="1E03779A" w14:textId="77777777" w:rsidR="00D43610" w:rsidRDefault="00D43610" w:rsidP="00125B5F">
      <w:pPr>
        <w:tabs>
          <w:tab w:val="left" w:pos="1530"/>
        </w:tabs>
      </w:pPr>
    </w:p>
    <w:p w14:paraId="0610050C" w14:textId="77777777" w:rsidR="00D43610" w:rsidRDefault="00D43610" w:rsidP="00125B5F">
      <w:pPr>
        <w:tabs>
          <w:tab w:val="left" w:pos="1530"/>
        </w:tabs>
      </w:pPr>
    </w:p>
    <w:p w14:paraId="2F9E5662" w14:textId="0E10C54D" w:rsidR="00D43610" w:rsidRPr="001E3025" w:rsidRDefault="00D43610" w:rsidP="00D43610">
      <w:pPr>
        <w:tabs>
          <w:tab w:val="left" w:pos="360"/>
          <w:tab w:val="left" w:pos="1530"/>
        </w:tabs>
        <w:rPr>
          <w:b/>
          <w:bCs/>
          <w:i/>
          <w:iCs/>
          <w:sz w:val="22"/>
        </w:rPr>
      </w:pPr>
      <w:r>
        <w:tab/>
      </w:r>
      <w:r w:rsidR="001E3025">
        <w:tab/>
      </w:r>
      <w:r w:rsidRPr="001E3025">
        <w:rPr>
          <w:b/>
          <w:bCs/>
          <w:i/>
          <w:iCs/>
        </w:rPr>
        <w:t>Please include</w:t>
      </w:r>
      <w:r w:rsidRPr="001E3025">
        <w:rPr>
          <w:b/>
          <w:bCs/>
          <w:i/>
          <w:iCs/>
          <w:sz w:val="22"/>
        </w:rPr>
        <w:t xml:space="preserve"> an audio-visual price list sheet with this proposal for the Program.</w:t>
      </w:r>
    </w:p>
    <w:p w14:paraId="6864A9D7" w14:textId="77777777"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14:paraId="78D49ECE" w14:textId="77777777"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14:paraId="0FDD2ECA" w14:textId="16AFFDD8"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 xml:space="preserve">Propose Meeting and Function Room Rates.  Please note the </w:t>
      </w:r>
      <w:r w:rsidR="0060476E">
        <w:rPr>
          <w:sz w:val="22"/>
          <w:szCs w:val="16"/>
        </w:rPr>
        <w:t xml:space="preserve">Judicial Council’s </w:t>
      </w:r>
      <w:r w:rsidRPr="00D14D39">
        <w:rPr>
          <w:sz w:val="22"/>
          <w:szCs w:val="16"/>
        </w:rPr>
        <w:t xml:space="preserve">maximum </w:t>
      </w:r>
      <w:r w:rsidR="00C63BBB">
        <w:rPr>
          <w:sz w:val="22"/>
          <w:szCs w:val="16"/>
        </w:rPr>
        <w:t>m</w:t>
      </w:r>
      <w:r w:rsidRPr="00D14D39">
        <w:rPr>
          <w:sz w:val="22"/>
          <w:szCs w:val="16"/>
        </w:rPr>
        <w:t xml:space="preserve">eeting </w:t>
      </w:r>
      <w:r w:rsidR="00C63BBB">
        <w:rPr>
          <w:sz w:val="22"/>
          <w:szCs w:val="16"/>
        </w:rPr>
        <w:t>r</w:t>
      </w:r>
      <w:r w:rsidRPr="00D14D39">
        <w:rPr>
          <w:sz w:val="22"/>
          <w:szCs w:val="16"/>
        </w:rPr>
        <w:t xml:space="preserve">oom </w:t>
      </w:r>
      <w:r w:rsidR="00C63BBB">
        <w:rPr>
          <w:sz w:val="22"/>
          <w:szCs w:val="16"/>
        </w:rPr>
        <w:t>r</w:t>
      </w:r>
      <w:r w:rsidRPr="00D14D39">
        <w:rPr>
          <w:sz w:val="22"/>
          <w:szCs w:val="16"/>
        </w:rPr>
        <w:t>ental as in</w:t>
      </w:r>
      <w:r>
        <w:rPr>
          <w:sz w:val="22"/>
          <w:szCs w:val="16"/>
        </w:rPr>
        <w:t>dicated on the RFP in Section 2.</w:t>
      </w:r>
    </w:p>
    <w:p w14:paraId="3358A8DE" w14:textId="77777777"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14:paraId="06FF75C1" w14:textId="77777777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09F0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2C5A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14:paraId="2D33872D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26BC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C7ED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14:paraId="60F18977" w14:textId="77777777" w:rsidR="00900756" w:rsidRPr="00900756" w:rsidRDefault="00900756" w:rsidP="00B06449">
            <w:r w:rsidRPr="00900756">
              <w:t>Complimentary</w:t>
            </w:r>
          </w:p>
        </w:tc>
      </w:tr>
      <w:tr w:rsidR="00900756" w14:paraId="36B673A8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A73C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7321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232D6564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D67E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46D0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115F5EB3" w14:textId="77777777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8047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DA32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14:paraId="12C0A4CA" w14:textId="77777777"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14:paraId="037E8FDC" w14:textId="77777777" w:rsidR="00D43610" w:rsidRDefault="00D43610" w:rsidP="00D43610">
      <w:pPr>
        <w:tabs>
          <w:tab w:val="left" w:pos="360"/>
          <w:tab w:val="left" w:pos="1530"/>
        </w:tabs>
      </w:pPr>
    </w:p>
    <w:p w14:paraId="2961A06C" w14:textId="30EDC14B"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 xml:space="preserve">Propose Termination Fee and corresponding Effective Deadline Date.  Please note the </w:t>
      </w:r>
      <w:r w:rsidR="0060476E">
        <w:rPr>
          <w:sz w:val="22"/>
          <w:szCs w:val="16"/>
        </w:rPr>
        <w:t xml:space="preserve">Judicial Council’s </w:t>
      </w:r>
      <w:r w:rsidRPr="00A41376">
        <w:rPr>
          <w:sz w:val="22"/>
          <w:szCs w:val="16"/>
        </w:rPr>
        <w:t xml:space="preserve">maximum </w:t>
      </w:r>
      <w:r w:rsidR="00C63BBB">
        <w:rPr>
          <w:sz w:val="22"/>
          <w:szCs w:val="16"/>
        </w:rPr>
        <w:t>t</w:t>
      </w:r>
      <w:r w:rsidRPr="00A41376">
        <w:rPr>
          <w:sz w:val="22"/>
          <w:szCs w:val="16"/>
        </w:rPr>
        <w:t xml:space="preserve">ermination </w:t>
      </w:r>
      <w:r w:rsidR="00C63BBB">
        <w:rPr>
          <w:sz w:val="22"/>
          <w:szCs w:val="16"/>
        </w:rPr>
        <w:t>f</w:t>
      </w:r>
      <w:r w:rsidRPr="00A41376">
        <w:rPr>
          <w:sz w:val="22"/>
          <w:szCs w:val="16"/>
        </w:rPr>
        <w:t>ee as indicated on the RFP in Section 2</w:t>
      </w:r>
      <w:r w:rsidR="0060476E">
        <w:rPr>
          <w:sz w:val="22"/>
          <w:szCs w:val="16"/>
        </w:rPr>
        <w:t>.</w:t>
      </w:r>
    </w:p>
    <w:p w14:paraId="21541D3D" w14:textId="77777777"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14:paraId="3D9E1901" w14:textId="77777777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14:paraId="32F26402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lastRenderedPageBreak/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14:paraId="17F37912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727860EE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8FE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53CA474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C29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14:paraId="2DC9340B" w14:textId="77777777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14:paraId="75321D84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1EA34F36" w14:textId="77777777"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14:paraId="7A2280A3" w14:textId="77777777"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EBF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63435600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18F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279582D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6B1D1DDA" w14:textId="77777777" w:rsidTr="00900756">
        <w:trPr>
          <w:trHeight w:val="440"/>
        </w:trPr>
        <w:tc>
          <w:tcPr>
            <w:tcW w:w="1260" w:type="dxa"/>
          </w:tcPr>
          <w:p w14:paraId="1ADE5DD8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FC2E4C2" w14:textId="77777777" w:rsidR="00A41376" w:rsidRDefault="00A41376" w:rsidP="00B06449"/>
          <w:p w14:paraId="52CED6A5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4E8E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6D8B9CE3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A19C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6C5A9BE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35C0916E" w14:textId="77777777" w:rsidTr="00900756">
        <w:trPr>
          <w:trHeight w:val="422"/>
        </w:trPr>
        <w:tc>
          <w:tcPr>
            <w:tcW w:w="1260" w:type="dxa"/>
          </w:tcPr>
          <w:p w14:paraId="570F221D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A9C9E5B" w14:textId="77777777" w:rsidR="00A41376" w:rsidRDefault="00A41376" w:rsidP="00B06449"/>
          <w:p w14:paraId="6573F182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EA2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5397E9E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456B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0717C3D6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77FBB378" w14:textId="77777777" w:rsidTr="00900756">
        <w:trPr>
          <w:trHeight w:val="422"/>
        </w:trPr>
        <w:tc>
          <w:tcPr>
            <w:tcW w:w="1260" w:type="dxa"/>
          </w:tcPr>
          <w:p w14:paraId="3797F4A4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B90FC96" w14:textId="77777777" w:rsidR="00A41376" w:rsidRDefault="00A41376" w:rsidP="00B06449"/>
          <w:p w14:paraId="6436EB7E" w14:textId="77777777"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B48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1252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14:paraId="0E210113" w14:textId="77777777" w:rsidR="00900756" w:rsidRDefault="00900756" w:rsidP="00D43610">
      <w:pPr>
        <w:tabs>
          <w:tab w:val="left" w:pos="360"/>
          <w:tab w:val="left" w:pos="1530"/>
        </w:tabs>
      </w:pPr>
    </w:p>
    <w:p w14:paraId="177536F8" w14:textId="21AD6FF1" w:rsidR="004722F0" w:rsidRPr="007C73C5" w:rsidRDefault="00B06449" w:rsidP="007C73C5">
      <w:pPr>
        <w:pStyle w:val="BodyText2"/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 w:rsidRPr="007C73C5">
        <w:rPr>
          <w:sz w:val="22"/>
          <w:szCs w:val="22"/>
        </w:rPr>
        <w:t>Propose Food and Beverage schedule, including specific menus provided for the unit price indicated on the Form for Submission of Cost Pricing</w:t>
      </w:r>
      <w:r w:rsidR="004722F0" w:rsidRPr="007C73C5">
        <w:rPr>
          <w:sz w:val="22"/>
          <w:szCs w:val="22"/>
          <w:u w:val="single"/>
        </w:rPr>
        <w:t>.</w:t>
      </w:r>
      <w:r w:rsidR="004722F0" w:rsidRPr="007C73C5">
        <w:rPr>
          <w:sz w:val="22"/>
          <w:szCs w:val="22"/>
        </w:rPr>
        <w:t xml:space="preserve">  </w:t>
      </w:r>
      <w:r w:rsidR="0060476E" w:rsidRPr="00CF18B3">
        <w:rPr>
          <w:sz w:val="22"/>
          <w:szCs w:val="16"/>
        </w:rPr>
        <w:t xml:space="preserve">Please note the Judicial Council’s maximum </w:t>
      </w:r>
      <w:r w:rsidR="0060476E">
        <w:rPr>
          <w:u w:val="single"/>
        </w:rPr>
        <w:t xml:space="preserve">food and beverage unit rates for group meals, </w:t>
      </w:r>
      <w:r w:rsidR="0060476E">
        <w:rPr>
          <w:i/>
          <w:iCs/>
          <w:u w:val="single"/>
        </w:rPr>
        <w:t>inclusive of tax and gratuity</w:t>
      </w:r>
      <w:r w:rsidR="00A85786">
        <w:rPr>
          <w:i/>
          <w:iCs/>
          <w:u w:val="single"/>
        </w:rPr>
        <w:t>,</w:t>
      </w:r>
      <w:r w:rsidR="0060476E" w:rsidRPr="00CF18B3">
        <w:rPr>
          <w:sz w:val="22"/>
          <w:szCs w:val="16"/>
        </w:rPr>
        <w:t xml:space="preserve"> as indicated on the RFP in Section 2</w:t>
      </w:r>
      <w:r w:rsidR="0060476E" w:rsidRPr="0060476E">
        <w:rPr>
          <w:sz w:val="22"/>
          <w:szCs w:val="16"/>
        </w:rPr>
        <w:t>.</w:t>
      </w:r>
    </w:p>
    <w:p w14:paraId="76B0D78F" w14:textId="77777777"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14:paraId="3212FF7C" w14:textId="77777777" w:rsidTr="00076EE3">
        <w:trPr>
          <w:trHeight w:val="1066"/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14:paraId="794A74EB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14:paraId="387451D5" w14:textId="77777777"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17438F6" w14:textId="77777777" w:rsidR="00286DE8" w:rsidRDefault="00286DE8" w:rsidP="00286DE8">
            <w:pPr>
              <w:pStyle w:val="Style4"/>
              <w:jc w:val="center"/>
            </w:pPr>
          </w:p>
          <w:p w14:paraId="42BA1460" w14:textId="77777777"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7AC8D00" w14:textId="77777777" w:rsidR="00286DE8" w:rsidRDefault="00286DE8" w:rsidP="00286DE8">
            <w:pPr>
              <w:pStyle w:val="Style4"/>
              <w:jc w:val="center"/>
            </w:pPr>
          </w:p>
          <w:p w14:paraId="67F18DC6" w14:textId="1FCA4867" w:rsidR="00286DE8" w:rsidRDefault="0065716F" w:rsidP="00076EE3">
            <w:pPr>
              <w:pStyle w:val="Style4"/>
              <w:jc w:val="center"/>
            </w:pPr>
            <w:r>
              <w:t>Estimated Number of Meals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8D8D82C" w14:textId="77777777" w:rsidR="00286DE8" w:rsidRDefault="00286DE8" w:rsidP="00286DE8">
            <w:pPr>
              <w:ind w:right="180"/>
              <w:jc w:val="center"/>
            </w:pPr>
          </w:p>
          <w:p w14:paraId="71E9D165" w14:textId="77777777"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14:paraId="3826829F" w14:textId="77777777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DE01230" w14:textId="7D32EC67" w:rsidR="00C41566" w:rsidRPr="00C7723E" w:rsidRDefault="002D7E39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  <w:r w:rsidR="000E3C32">
              <w:rPr>
                <w:b/>
              </w:rPr>
              <w:t>2</w:t>
            </w:r>
          </w:p>
        </w:tc>
      </w:tr>
      <w:tr w:rsidR="000E3C32" w:rsidRPr="00E47E5C" w14:paraId="4899B866" w14:textId="77777777" w:rsidTr="0045055B">
        <w:trPr>
          <w:trHeight w:val="5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1ADB" w14:textId="401E141F" w:rsidR="000E3C32" w:rsidRDefault="000E3C32" w:rsidP="0045055B">
            <w:pPr>
              <w:ind w:right="180"/>
              <w:rPr>
                <w:sz w:val="22"/>
              </w:rPr>
            </w:pPr>
            <w:r>
              <w:rPr>
                <w:sz w:val="22"/>
              </w:rPr>
              <w:t>Breakfast 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2111" w14:textId="77777777" w:rsidR="000E3C32" w:rsidRDefault="000E3C32" w:rsidP="0045055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7D64" w14:textId="39D7DEC8" w:rsidR="000E3C32" w:rsidRPr="00C7723E" w:rsidRDefault="000E3C32" w:rsidP="0045055B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834AE" w14:textId="77777777" w:rsidR="000E3C32" w:rsidRPr="00E47E5C" w:rsidRDefault="000E3C32" w:rsidP="0045055B">
            <w:pPr>
              <w:ind w:right="180"/>
              <w:jc w:val="center"/>
              <w:rPr>
                <w:highlight w:val="yellow"/>
              </w:rPr>
            </w:pPr>
          </w:p>
        </w:tc>
      </w:tr>
      <w:tr w:rsidR="000E3C32" w:rsidRPr="00E47E5C" w14:paraId="0B684F8F" w14:textId="77777777" w:rsidTr="0045055B">
        <w:trPr>
          <w:trHeight w:val="5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3120" w14:textId="0BEA4AEF" w:rsidR="000E3C32" w:rsidRDefault="000E3C32" w:rsidP="0045055B">
            <w:pPr>
              <w:ind w:right="180"/>
              <w:rPr>
                <w:sz w:val="22"/>
              </w:rPr>
            </w:pPr>
            <w:r>
              <w:rPr>
                <w:sz w:val="22"/>
              </w:rPr>
              <w:t>AM Coffee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7E27" w14:textId="77777777" w:rsidR="000E3C32" w:rsidRDefault="000E3C32" w:rsidP="0045055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7CBB" w14:textId="4009B423" w:rsidR="000E3C32" w:rsidRPr="00C7723E" w:rsidRDefault="000E3C32" w:rsidP="0045055B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FCE40" w14:textId="77777777" w:rsidR="000E3C32" w:rsidRPr="00E47E5C" w:rsidRDefault="000E3C32" w:rsidP="0045055B">
            <w:pPr>
              <w:ind w:right="180"/>
              <w:jc w:val="center"/>
              <w:rPr>
                <w:highlight w:val="yellow"/>
              </w:rPr>
            </w:pPr>
          </w:p>
        </w:tc>
      </w:tr>
      <w:tr w:rsidR="000E3C32" w:rsidRPr="00E47E5C" w14:paraId="30EB7197" w14:textId="77777777" w:rsidTr="0045055B">
        <w:trPr>
          <w:trHeight w:val="5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C1A2" w14:textId="3E2A75E8" w:rsidR="000E3C32" w:rsidRDefault="000E3C32" w:rsidP="0045055B">
            <w:pPr>
              <w:ind w:right="180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4137" w14:textId="77777777" w:rsidR="000E3C32" w:rsidRDefault="000E3C32" w:rsidP="0045055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9AE5" w14:textId="5D542A6E" w:rsidR="000E3C32" w:rsidRPr="00C7723E" w:rsidRDefault="000E3C32" w:rsidP="0045055B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61AB5" w14:textId="77777777" w:rsidR="000E3C32" w:rsidRPr="00E47E5C" w:rsidRDefault="000E3C32" w:rsidP="0045055B">
            <w:pPr>
              <w:ind w:right="180"/>
              <w:jc w:val="center"/>
              <w:rPr>
                <w:highlight w:val="yellow"/>
              </w:rPr>
            </w:pPr>
          </w:p>
        </w:tc>
      </w:tr>
      <w:tr w:rsidR="000E3C32" w:rsidRPr="00E47E5C" w14:paraId="504BE21D" w14:textId="77777777" w:rsidTr="0045055B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A6C1AC5" w14:textId="77777777" w:rsidR="000E3C32" w:rsidRPr="00C7723E" w:rsidRDefault="000E3C32" w:rsidP="0045055B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3</w:t>
            </w:r>
          </w:p>
        </w:tc>
      </w:tr>
      <w:tr w:rsidR="0065716F" w:rsidRPr="00E47E5C" w14:paraId="407F3808" w14:textId="77777777" w:rsidTr="00076EE3">
        <w:trPr>
          <w:trHeight w:val="5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6AB" w14:textId="77777777"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2DD8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9B80" w14:textId="62C579DE" w:rsidR="0065716F" w:rsidRPr="00C7723E" w:rsidRDefault="000E3C32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243C7" w14:textId="77777777"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14:paraId="4D002ECC" w14:textId="77777777" w:rsidTr="00B636AA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65CB" w14:textId="77777777"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 w:rsidR="00BB3F4A"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033F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7450" w14:textId="1BBE406A" w:rsidR="0065716F" w:rsidRPr="00C7723E" w:rsidRDefault="000E3C32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5266CE2B" w14:textId="77777777"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14:paraId="4A5C1C98" w14:textId="77777777" w:rsidTr="00076EE3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2686" w14:textId="77777777" w:rsidR="002D7E39" w:rsidRPr="00C7723E" w:rsidRDefault="002D7E39" w:rsidP="002D7E39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910F" w14:textId="77777777"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D6FF" w14:textId="75725F53" w:rsidR="002D7E39" w:rsidRPr="00C7723E" w:rsidRDefault="000E3C32" w:rsidP="002D7E3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207BD9B8" w14:textId="77777777" w:rsidR="002D7E39" w:rsidRPr="00E47E5C" w:rsidRDefault="002D7E39" w:rsidP="002D7E39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14:paraId="072C9267" w14:textId="77777777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1C843" w14:textId="77777777" w:rsidR="002D7E39" w:rsidRPr="00E47E5C" w:rsidRDefault="002D7E39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t>Date 4</w:t>
            </w:r>
          </w:p>
        </w:tc>
      </w:tr>
      <w:tr w:rsidR="002D7E39" w:rsidRPr="00E47E5C" w14:paraId="26F734D4" w14:textId="77777777" w:rsidTr="00076EE3">
        <w:trPr>
          <w:trHeight w:val="52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27A6" w14:textId="77777777" w:rsidR="002D7E39" w:rsidRPr="00C7723E" w:rsidRDefault="002D7E39" w:rsidP="003B324D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E7EB" w14:textId="77777777" w:rsidR="002D7E39" w:rsidRDefault="002D7E39" w:rsidP="003B324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E955" w14:textId="1D8BA1DD" w:rsidR="002D7E39" w:rsidRPr="00C7723E" w:rsidRDefault="000E3C32" w:rsidP="003B324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F15E0" w14:textId="77777777" w:rsidR="002D7E39" w:rsidRPr="00E47E5C" w:rsidRDefault="002D7E39" w:rsidP="003B324D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14:paraId="70920673" w14:textId="77777777" w:rsidTr="00076EE3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65A1" w14:textId="77777777" w:rsidR="002D7E39" w:rsidRPr="00C7723E" w:rsidRDefault="002D7E39" w:rsidP="003B324D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CFAA" w14:textId="77777777" w:rsidR="002D7E39" w:rsidRDefault="002D7E39" w:rsidP="003B324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A877" w14:textId="6BB6E8F2" w:rsidR="002D7E39" w:rsidRPr="00C7723E" w:rsidRDefault="000E3C32" w:rsidP="003B324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2C23B2E0" w14:textId="77777777" w:rsidR="002D7E39" w:rsidRPr="00E47E5C" w:rsidRDefault="002D7E39" w:rsidP="003B324D">
            <w:pPr>
              <w:ind w:right="180"/>
              <w:jc w:val="center"/>
              <w:rPr>
                <w:highlight w:val="yellow"/>
              </w:rPr>
            </w:pPr>
          </w:p>
        </w:tc>
      </w:tr>
    </w:tbl>
    <w:p w14:paraId="2D0E6A22" w14:textId="77777777" w:rsidR="00B06449" w:rsidRDefault="00B06449" w:rsidP="00125B5F">
      <w:pPr>
        <w:tabs>
          <w:tab w:val="left" w:pos="1530"/>
        </w:tabs>
      </w:pPr>
    </w:p>
    <w:p w14:paraId="6B0F664E" w14:textId="6AE81406" w:rsidR="00AA7228" w:rsidRPr="00AA7228" w:rsidRDefault="00B9580A" w:rsidP="007C73C5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>Enter “n/a” for any items that are not applicable</w:t>
      </w:r>
      <w:r w:rsidRPr="00ED1FFB">
        <w:rPr>
          <w:sz w:val="22"/>
        </w:rPr>
        <w:t xml:space="preserve">.  </w:t>
      </w:r>
      <w:r w:rsidR="0060476E" w:rsidRPr="00CF18B3">
        <w:rPr>
          <w:sz w:val="22"/>
          <w:szCs w:val="16"/>
        </w:rPr>
        <w:t xml:space="preserve">Please note the Judicial Council’s maximum </w:t>
      </w:r>
      <w:r w:rsidR="00ED1FFB" w:rsidRPr="00ED1FFB">
        <w:t>sleeping room unit rate</w:t>
      </w:r>
      <w:r w:rsidR="00ED1FFB" w:rsidRPr="00CF18B3">
        <w:rPr>
          <w:sz w:val="22"/>
          <w:szCs w:val="16"/>
        </w:rPr>
        <w:t xml:space="preserve"> </w:t>
      </w:r>
      <w:r w:rsidR="0060476E" w:rsidRPr="00CF18B3">
        <w:rPr>
          <w:sz w:val="22"/>
          <w:szCs w:val="16"/>
        </w:rPr>
        <w:t>as indicated on the RFP in Section 2</w:t>
      </w:r>
      <w:r w:rsidR="0060476E" w:rsidRPr="00ED1FFB">
        <w:rPr>
          <w:sz w:val="22"/>
          <w:szCs w:val="16"/>
        </w:rPr>
        <w:t>.</w:t>
      </w:r>
      <w:r w:rsidR="00EE252C">
        <w:rPr>
          <w:sz w:val="22"/>
          <w:szCs w:val="16"/>
        </w:rPr>
        <w:t xml:space="preserve"> </w:t>
      </w:r>
      <w:r w:rsidR="00EE252C" w:rsidRPr="00167DD9">
        <w:rPr>
          <w:u w:val="single"/>
        </w:rPr>
        <w:t>Maximum Rates and Fees</w:t>
      </w:r>
      <w:r w:rsidR="00EE252C" w:rsidRPr="00167DD9">
        <w:t>. Preference will be given for costs proposed within the maximum rates and fees established by the Judicial Council of California, as set forth below</w:t>
      </w:r>
      <w:r w:rsidR="00EE252C">
        <w:t xml:space="preserve">. However please submit </w:t>
      </w:r>
      <w:r w:rsidR="00AE3AB2">
        <w:t>the hotel’s</w:t>
      </w:r>
      <w:r w:rsidR="00EE252C">
        <w:t xml:space="preserve"> best available rate if the county maximum listed below cannot be accommodated.</w:t>
      </w:r>
    </w:p>
    <w:p w14:paraId="3038C59A" w14:textId="17836DCC" w:rsidR="00B9580A" w:rsidRPr="00AA7228" w:rsidRDefault="00B9580A" w:rsidP="00AA7228">
      <w:pPr>
        <w:pStyle w:val="ListParagraph"/>
        <w:rPr>
          <w:b/>
          <w:bCs/>
          <w:i/>
          <w:iCs/>
          <w:color w:val="FF0000"/>
          <w:sz w:val="22"/>
        </w:rPr>
      </w:pPr>
    </w:p>
    <w:p w14:paraId="0D016FCD" w14:textId="77777777"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488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800"/>
        <w:gridCol w:w="1350"/>
        <w:gridCol w:w="1530"/>
        <w:gridCol w:w="1620"/>
        <w:gridCol w:w="1658"/>
      </w:tblGrid>
      <w:tr w:rsidR="00F60759" w:rsidRPr="00AA7228" w14:paraId="16344823" w14:textId="77777777" w:rsidTr="00057214">
        <w:trPr>
          <w:trHeight w:val="2272"/>
          <w:tblHeader/>
        </w:trPr>
        <w:tc>
          <w:tcPr>
            <w:tcW w:w="1530" w:type="dxa"/>
            <w:tcBorders>
              <w:bottom w:val="single" w:sz="4" w:space="0" w:color="auto"/>
            </w:tcBorders>
          </w:tcPr>
          <w:p w14:paraId="0B2AD08F" w14:textId="77777777" w:rsidR="00286DE8" w:rsidRPr="00AA7228" w:rsidRDefault="00286DE8" w:rsidP="00C41566">
            <w:pPr>
              <w:pStyle w:val="Title"/>
              <w:rPr>
                <w:b/>
                <w:bCs/>
              </w:rPr>
            </w:pPr>
          </w:p>
          <w:p w14:paraId="048FC390" w14:textId="77777777" w:rsidR="00F60759" w:rsidRPr="00AA7228" w:rsidRDefault="00F60759" w:rsidP="00C41566">
            <w:pPr>
              <w:pStyle w:val="Title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4E14FA" w14:textId="77777777" w:rsidR="00286DE8" w:rsidRPr="00AA7228" w:rsidRDefault="00286DE8" w:rsidP="00C41566">
            <w:pPr>
              <w:pStyle w:val="Title"/>
              <w:rPr>
                <w:b/>
                <w:bCs/>
              </w:rPr>
            </w:pPr>
          </w:p>
          <w:p w14:paraId="40876DFF" w14:textId="77777777" w:rsidR="00F60759" w:rsidRPr="00AA7228" w:rsidRDefault="00F60759" w:rsidP="00C41566">
            <w:pPr>
              <w:pStyle w:val="Title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Type of Sleeping Room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93ABCD" w14:textId="77777777" w:rsidR="00286DE8" w:rsidRPr="00AA7228" w:rsidRDefault="00286DE8" w:rsidP="00C41566">
            <w:pPr>
              <w:pStyle w:val="Title"/>
              <w:rPr>
                <w:b/>
                <w:bCs/>
              </w:rPr>
            </w:pPr>
          </w:p>
          <w:p w14:paraId="0A329AFD" w14:textId="77777777" w:rsidR="00F60759" w:rsidRPr="00AA7228" w:rsidRDefault="00F60759" w:rsidP="00C41566">
            <w:pPr>
              <w:pStyle w:val="Title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2708246" w14:textId="77777777" w:rsidR="00286DE8" w:rsidRPr="00AA7228" w:rsidRDefault="00286DE8" w:rsidP="00C41566">
            <w:pPr>
              <w:ind w:right="180"/>
              <w:jc w:val="center"/>
              <w:rPr>
                <w:b/>
                <w:bCs/>
              </w:rPr>
            </w:pPr>
          </w:p>
          <w:p w14:paraId="41429145" w14:textId="77777777" w:rsidR="00F60759" w:rsidRPr="00AA7228" w:rsidRDefault="00F60759" w:rsidP="00C41566">
            <w:pPr>
              <w:ind w:right="180"/>
              <w:jc w:val="center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Confirm number of rooms able to provide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1CBD5BD" w14:textId="77777777" w:rsidR="00286DE8" w:rsidRPr="00AA7228" w:rsidRDefault="00286DE8" w:rsidP="00C41566">
            <w:pPr>
              <w:ind w:right="180"/>
              <w:jc w:val="center"/>
              <w:rPr>
                <w:b/>
                <w:bCs/>
              </w:rPr>
            </w:pPr>
          </w:p>
          <w:p w14:paraId="73D38D0C" w14:textId="77777777" w:rsidR="00F60759" w:rsidRPr="00AA7228" w:rsidRDefault="00F60759" w:rsidP="00C41566">
            <w:pPr>
              <w:ind w:right="180"/>
              <w:jc w:val="center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Confirm daily room rate</w:t>
            </w:r>
            <w:r w:rsidR="000B4D91" w:rsidRPr="00AA7228">
              <w:rPr>
                <w:b/>
                <w:bCs/>
                <w:sz w:val="22"/>
              </w:rPr>
              <w:t xml:space="preserve"> (w/o taxes &amp; surcharges)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15D6F9F3" w14:textId="77777777" w:rsidR="00286DE8" w:rsidRPr="00AA7228" w:rsidRDefault="00286DE8" w:rsidP="00C41566">
            <w:pPr>
              <w:ind w:right="180"/>
              <w:jc w:val="center"/>
              <w:rPr>
                <w:b/>
                <w:bCs/>
              </w:rPr>
            </w:pPr>
          </w:p>
          <w:p w14:paraId="733FAB07" w14:textId="77777777" w:rsidR="00F60759" w:rsidRPr="00AA7228" w:rsidRDefault="00F60759" w:rsidP="00C41566">
            <w:pPr>
              <w:ind w:right="180"/>
              <w:jc w:val="center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Confirm daily individual room rate w/ surcharges and/or tax (if applicable</w:t>
            </w:r>
          </w:p>
          <w:p w14:paraId="6C911DE2" w14:textId="77777777" w:rsidR="00286DE8" w:rsidRPr="00AA7228" w:rsidRDefault="00286DE8" w:rsidP="00C41566">
            <w:pPr>
              <w:ind w:right="180"/>
              <w:jc w:val="center"/>
              <w:rPr>
                <w:b/>
                <w:bCs/>
              </w:rPr>
            </w:pPr>
          </w:p>
        </w:tc>
      </w:tr>
      <w:tr w:rsidR="00057214" w14:paraId="0BFE078F" w14:textId="77777777" w:rsidTr="0005721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22E1" w14:textId="77777777" w:rsidR="00057214" w:rsidRPr="009A36F0" w:rsidRDefault="00057214" w:rsidP="00057214">
            <w:pPr>
              <w:pStyle w:val="Style4"/>
            </w:pPr>
            <w:r w:rsidRPr="009A36F0">
              <w:t>Date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0C78" w14:textId="77777777" w:rsidR="00057214" w:rsidRPr="009A36F0" w:rsidRDefault="00057214" w:rsidP="00057214">
            <w:pPr>
              <w:pStyle w:val="Style4"/>
            </w:pPr>
            <w:r w:rsidRPr="009A36F0">
              <w:t>Single Occupancy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45D1" w14:textId="3A6633AA" w:rsidR="00057214" w:rsidRPr="009A36F0" w:rsidRDefault="00057214" w:rsidP="00057214">
            <w:pPr>
              <w:pStyle w:val="Style4"/>
            </w:pPr>
            <w:r>
              <w:t>43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1DD1" w14:textId="77777777" w:rsidR="00057214" w:rsidRPr="009A36F0" w:rsidRDefault="00057214" w:rsidP="00057214">
            <w:pPr>
              <w:pStyle w:val="Style4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D24A" w14:textId="77777777" w:rsidR="00057214" w:rsidRPr="009A36F0" w:rsidRDefault="00057214" w:rsidP="00057214">
            <w:pPr>
              <w:pStyle w:val="Style4"/>
            </w:pP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2200" w14:textId="77777777" w:rsidR="00057214" w:rsidRPr="009A36F0" w:rsidRDefault="00057214" w:rsidP="00057214">
            <w:pPr>
              <w:pStyle w:val="Style4"/>
            </w:pPr>
          </w:p>
        </w:tc>
      </w:tr>
      <w:tr w:rsidR="00057214" w14:paraId="591C715C" w14:textId="77777777" w:rsidTr="0005721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BD36" w14:textId="77777777" w:rsidR="00057214" w:rsidRPr="009A36F0" w:rsidRDefault="00057214" w:rsidP="00057214">
            <w:pPr>
              <w:pStyle w:val="Style4"/>
            </w:pPr>
            <w:r w:rsidRPr="009A36F0">
              <w:t>Date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64D" w14:textId="77777777" w:rsidR="00057214" w:rsidRPr="009A36F0" w:rsidRDefault="00057214" w:rsidP="00057214">
            <w:pPr>
              <w:pStyle w:val="Style4"/>
            </w:pPr>
            <w:r w:rsidRPr="009A36F0">
              <w:t>Single Occupancy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0EF7" w14:textId="7DD8E3CF" w:rsidR="00057214" w:rsidRPr="009A36F0" w:rsidRDefault="00057214" w:rsidP="00057214">
            <w:pPr>
              <w:pStyle w:val="Style4"/>
            </w:pPr>
            <w:r>
              <w:t>116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EF25" w14:textId="77777777" w:rsidR="00057214" w:rsidRPr="009A36F0" w:rsidRDefault="00057214" w:rsidP="00057214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6157" w14:textId="77777777" w:rsidR="00057214" w:rsidRPr="009A36F0" w:rsidRDefault="00057214" w:rsidP="00057214">
            <w:pPr>
              <w:pStyle w:val="Style4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2D07" w14:textId="77777777" w:rsidR="00057214" w:rsidRPr="009A36F0" w:rsidRDefault="00057214" w:rsidP="00057214">
            <w:pPr>
              <w:pStyle w:val="Style4"/>
            </w:pPr>
          </w:p>
        </w:tc>
      </w:tr>
      <w:tr w:rsidR="00057214" w14:paraId="4BD1AA77" w14:textId="77777777" w:rsidTr="0005721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AE2A" w14:textId="77777777" w:rsidR="00057214" w:rsidRPr="009A36F0" w:rsidRDefault="00057214" w:rsidP="00057214">
            <w:pPr>
              <w:pStyle w:val="Style4"/>
            </w:pPr>
            <w:r>
              <w:t>Date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4FA2" w14:textId="77777777" w:rsidR="00057214" w:rsidRPr="009A36F0" w:rsidRDefault="00057214" w:rsidP="00057214">
            <w:pPr>
              <w:pStyle w:val="Style4"/>
            </w:pPr>
            <w:r>
              <w:t>Single Occupancy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D38A" w14:textId="04A8815A" w:rsidR="00057214" w:rsidRPr="009A36F0" w:rsidRDefault="00057214" w:rsidP="00057214">
            <w:pPr>
              <w:pStyle w:val="Style4"/>
            </w:pPr>
            <w:r>
              <w:t>116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3F3B" w14:textId="77777777" w:rsidR="00057214" w:rsidRDefault="00057214" w:rsidP="00057214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9C11" w14:textId="77777777" w:rsidR="00057214" w:rsidRDefault="00057214" w:rsidP="00057214">
            <w:pPr>
              <w:pStyle w:val="Style4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05A8" w14:textId="77777777" w:rsidR="00057214" w:rsidRDefault="00057214" w:rsidP="00057214">
            <w:pPr>
              <w:pStyle w:val="Style4"/>
            </w:pPr>
          </w:p>
        </w:tc>
      </w:tr>
      <w:tr w:rsidR="00057214" w14:paraId="4B295C4C" w14:textId="77777777" w:rsidTr="0005721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660E" w14:textId="77777777" w:rsidR="00057214" w:rsidRPr="009A36F0" w:rsidRDefault="00057214" w:rsidP="00057214">
            <w:pPr>
              <w:pStyle w:val="Style4"/>
            </w:pPr>
            <w:r>
              <w:t>Date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0439" w14:textId="77777777" w:rsidR="00057214" w:rsidRPr="009A36F0" w:rsidRDefault="00057214" w:rsidP="00057214">
            <w:pPr>
              <w:pStyle w:val="Style4"/>
            </w:pPr>
            <w:r>
              <w:t xml:space="preserve"> Single Occupancy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D014" w14:textId="6B0A909A" w:rsidR="00057214" w:rsidRPr="009A36F0" w:rsidRDefault="00057214" w:rsidP="00057214">
            <w:pPr>
              <w:pStyle w:val="Style4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7326" w14:textId="77777777" w:rsidR="00057214" w:rsidRDefault="00057214" w:rsidP="00057214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3127" w14:textId="77777777" w:rsidR="00057214" w:rsidRDefault="00057214" w:rsidP="00057214">
            <w:pPr>
              <w:pStyle w:val="Style4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6F6D" w14:textId="77777777" w:rsidR="00057214" w:rsidRDefault="00057214" w:rsidP="00057214">
            <w:pPr>
              <w:pStyle w:val="Style4"/>
            </w:pPr>
          </w:p>
        </w:tc>
      </w:tr>
      <w:tr w:rsidR="00057214" w14:paraId="19FA7285" w14:textId="77777777" w:rsidTr="0005721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B631" w14:textId="77777777" w:rsidR="00057214" w:rsidRPr="009A36F0" w:rsidRDefault="00057214" w:rsidP="00057214">
            <w:pPr>
              <w:pStyle w:val="Style4"/>
            </w:pPr>
            <w:r>
              <w:t>Date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1C77" w14:textId="77777777" w:rsidR="00057214" w:rsidRPr="009A36F0" w:rsidRDefault="00057214" w:rsidP="00057214">
            <w:pPr>
              <w:pStyle w:val="Style4"/>
            </w:pPr>
            <w:r w:rsidRPr="009A36F0">
              <w:t>Check-out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A99C" w14:textId="77777777" w:rsidR="00057214" w:rsidRDefault="00057214" w:rsidP="00057214">
            <w:pPr>
              <w:pStyle w:val="Style4"/>
            </w:pPr>
            <w:r>
              <w:t>N/A</w:t>
            </w:r>
          </w:p>
          <w:p w14:paraId="6F78D094" w14:textId="338038E3" w:rsidR="00057214" w:rsidRPr="009A36F0" w:rsidRDefault="00057214" w:rsidP="00057214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A552" w14:textId="77777777" w:rsidR="00057214" w:rsidRDefault="00057214" w:rsidP="00057214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EF77" w14:textId="77777777" w:rsidR="00057214" w:rsidRDefault="00057214" w:rsidP="00057214">
            <w:pPr>
              <w:pStyle w:val="Style4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764F" w14:textId="77777777" w:rsidR="00057214" w:rsidRDefault="00057214" w:rsidP="00057214">
            <w:pPr>
              <w:pStyle w:val="Style4"/>
            </w:pPr>
          </w:p>
        </w:tc>
      </w:tr>
      <w:tr w:rsidR="00057214" w14:paraId="0393D37D" w14:textId="77777777" w:rsidTr="00057214"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808062C" w14:textId="77777777" w:rsidR="00057214" w:rsidRPr="009A36F0" w:rsidRDefault="00057214" w:rsidP="00057214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26E1A61F" w14:textId="77777777" w:rsidR="00057214" w:rsidRPr="009A36F0" w:rsidRDefault="00057214" w:rsidP="00057214">
            <w:pPr>
              <w:pStyle w:val="Style4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</w:tcBorders>
            <w:vAlign w:val="center"/>
          </w:tcPr>
          <w:p w14:paraId="4B609431" w14:textId="77777777" w:rsidR="00057214" w:rsidRDefault="00057214" w:rsidP="00057214">
            <w:pPr>
              <w:pStyle w:val="Style4"/>
            </w:pPr>
            <w:r>
              <w:t xml:space="preserve"> 227</w:t>
            </w:r>
          </w:p>
          <w:p w14:paraId="39AEA876" w14:textId="59132658" w:rsidR="00057214" w:rsidRPr="009A36F0" w:rsidRDefault="00057214" w:rsidP="00057214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7C818F5B" w14:textId="77777777" w:rsidR="00057214" w:rsidRDefault="00057214" w:rsidP="00057214">
            <w:pPr>
              <w:pStyle w:val="Style4"/>
            </w:pPr>
          </w:p>
        </w:tc>
        <w:tc>
          <w:tcPr>
            <w:tcW w:w="1620" w:type="dxa"/>
            <w:shd w:val="clear" w:color="auto" w:fill="000000"/>
          </w:tcPr>
          <w:p w14:paraId="116583C2" w14:textId="77777777" w:rsidR="00057214" w:rsidRDefault="00057214" w:rsidP="00057214">
            <w:pPr>
              <w:pStyle w:val="Style4"/>
            </w:pPr>
          </w:p>
        </w:tc>
        <w:tc>
          <w:tcPr>
            <w:tcW w:w="1658" w:type="dxa"/>
            <w:shd w:val="clear" w:color="auto" w:fill="000000"/>
          </w:tcPr>
          <w:p w14:paraId="7E7C59F4" w14:textId="77777777" w:rsidR="00057214" w:rsidRDefault="00057214" w:rsidP="00057214">
            <w:pPr>
              <w:pStyle w:val="Style4"/>
            </w:pPr>
          </w:p>
        </w:tc>
      </w:tr>
    </w:tbl>
    <w:p w14:paraId="592520F9" w14:textId="77777777" w:rsidR="00D43610" w:rsidRDefault="00D43610" w:rsidP="00D43610">
      <w:pPr>
        <w:ind w:left="360"/>
        <w:rPr>
          <w:sz w:val="22"/>
          <w:szCs w:val="16"/>
        </w:rPr>
      </w:pPr>
    </w:p>
    <w:p w14:paraId="1A3FCBF7" w14:textId="77777777" w:rsidR="00076EE3" w:rsidRPr="00624411" w:rsidRDefault="00076EE3" w:rsidP="00076EE3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14:paraId="1C153EB4" w14:textId="77777777" w:rsidR="00076EE3" w:rsidRDefault="00076EE3" w:rsidP="007D18E6">
      <w:pPr>
        <w:ind w:left="360"/>
        <w:rPr>
          <w:sz w:val="22"/>
          <w:szCs w:val="16"/>
        </w:rPr>
      </w:pPr>
    </w:p>
    <w:p w14:paraId="392D8AEC" w14:textId="7613339D"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00E46687" w14:textId="77777777" w:rsidTr="00286DE8">
        <w:tc>
          <w:tcPr>
            <w:tcW w:w="810" w:type="dxa"/>
          </w:tcPr>
          <w:p w14:paraId="23375F0C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1E46101A" w14:textId="77777777" w:rsidR="007D18E6" w:rsidRDefault="007D18E6" w:rsidP="00286DE8">
            <w:pPr>
              <w:rPr>
                <w:szCs w:val="16"/>
              </w:rPr>
            </w:pPr>
          </w:p>
        </w:tc>
      </w:tr>
      <w:tr w:rsidR="007D18E6" w14:paraId="6D95AD2F" w14:textId="77777777" w:rsidTr="00286DE8">
        <w:tc>
          <w:tcPr>
            <w:tcW w:w="810" w:type="dxa"/>
          </w:tcPr>
          <w:p w14:paraId="553DFB8B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45E7EDAC" w14:textId="77777777" w:rsidR="007D18E6" w:rsidRDefault="007D18E6" w:rsidP="00286DE8">
            <w:pPr>
              <w:rPr>
                <w:szCs w:val="16"/>
              </w:rPr>
            </w:pPr>
          </w:p>
        </w:tc>
      </w:tr>
    </w:tbl>
    <w:p w14:paraId="2221CBC7" w14:textId="77777777" w:rsidR="007D18E6" w:rsidRDefault="007D18E6" w:rsidP="007D18E6">
      <w:pPr>
        <w:ind w:left="360"/>
        <w:rPr>
          <w:sz w:val="22"/>
          <w:szCs w:val="16"/>
        </w:rPr>
      </w:pPr>
    </w:p>
    <w:p w14:paraId="059353C2" w14:textId="77777777" w:rsidR="007D18E6" w:rsidRDefault="007D18E6" w:rsidP="007D18E6">
      <w:pPr>
        <w:ind w:left="360"/>
        <w:rPr>
          <w:sz w:val="22"/>
          <w:szCs w:val="16"/>
        </w:rPr>
      </w:pPr>
    </w:p>
    <w:p w14:paraId="7EEC4FE4" w14:textId="77777777" w:rsidR="00076EE3" w:rsidRDefault="00076EE3" w:rsidP="00904BF4">
      <w:pPr>
        <w:pStyle w:val="ListParagraph"/>
        <w:rPr>
          <w:sz w:val="22"/>
        </w:rPr>
      </w:pPr>
    </w:p>
    <w:p w14:paraId="3F38B6AF" w14:textId="77777777"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020E78F4" w14:textId="1C8091A2" w:rsidR="00904BF4" w:rsidRPr="00904BF4" w:rsidRDefault="00904BF4" w:rsidP="007C73C5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0042EA22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14:paraId="0A18BF12" w14:textId="77777777" w:rsidTr="007C73C5">
        <w:trPr>
          <w:tblHeader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C464" w14:textId="77777777" w:rsidR="00904BF4" w:rsidRDefault="00904BF4" w:rsidP="00A41376">
            <w:pPr>
              <w:pStyle w:val="Style4"/>
            </w:pPr>
          </w:p>
          <w:p w14:paraId="44A6F6FB" w14:textId="77777777"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CFC7" w14:textId="77777777" w:rsidR="00904BF4" w:rsidRDefault="00904BF4" w:rsidP="00A41376">
            <w:pPr>
              <w:pStyle w:val="Style4"/>
            </w:pPr>
          </w:p>
          <w:p w14:paraId="2DF8E1E8" w14:textId="77777777"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483D" w14:textId="77777777" w:rsidR="00904BF4" w:rsidRDefault="00904BF4" w:rsidP="00286DE8">
            <w:pPr>
              <w:ind w:right="180"/>
              <w:jc w:val="center"/>
            </w:pPr>
          </w:p>
          <w:p w14:paraId="3F832686" w14:textId="77777777"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BEC5" w14:textId="77777777" w:rsidR="00904BF4" w:rsidRDefault="00904BF4" w:rsidP="00286DE8">
            <w:pPr>
              <w:ind w:right="180"/>
              <w:jc w:val="center"/>
            </w:pPr>
          </w:p>
          <w:p w14:paraId="64C8481B" w14:textId="77777777"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2B04" w14:textId="77777777"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14:paraId="2D163848" w14:textId="77777777"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F780" w14:textId="77777777"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14:paraId="398EDC21" w14:textId="77777777" w:rsidTr="007C73C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D9A5" w14:textId="77777777"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9369" w14:textId="77777777"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28BE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D5C5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31CAAC1" w14:textId="77777777" w:rsidR="00904BF4" w:rsidRPr="007C73C5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DCF6CD5" w14:textId="77777777" w:rsidR="00904BF4" w:rsidRDefault="00904BF4" w:rsidP="00286DE8">
            <w:pPr>
              <w:ind w:right="180"/>
              <w:jc w:val="center"/>
            </w:pPr>
          </w:p>
        </w:tc>
      </w:tr>
      <w:tr w:rsidR="00904BF4" w14:paraId="24BC3211" w14:textId="77777777" w:rsidTr="007C73C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B308" w14:textId="77777777"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19F6" w14:textId="77777777"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F84ED52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99165C3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D729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1A42" w14:textId="77777777"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14:paraId="1D77DC3F" w14:textId="77777777" w:rsidTr="007C73C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72B7" w14:textId="77777777"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CDB1" w14:textId="77777777"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B69D8C4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6ADAC66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8CB0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0849" w14:textId="77777777"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14:paraId="3AA70774" w14:textId="77777777" w:rsidTr="007C73C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1CF4" w14:textId="77777777"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7BBC" w14:textId="77777777"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4EDF8C86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11ED77B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829E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C7D5" w14:textId="77777777" w:rsidR="00904BF4" w:rsidRDefault="00904BF4" w:rsidP="00A41376">
            <w:pPr>
              <w:ind w:right="180"/>
            </w:pPr>
            <w:r>
              <w:t>$</w:t>
            </w:r>
          </w:p>
        </w:tc>
      </w:tr>
    </w:tbl>
    <w:p w14:paraId="05933BA4" w14:textId="77777777" w:rsidR="00904BF4" w:rsidRDefault="00904BF4" w:rsidP="00624411">
      <w:pPr>
        <w:ind w:left="360"/>
        <w:rPr>
          <w:sz w:val="22"/>
          <w:szCs w:val="16"/>
        </w:rPr>
      </w:pPr>
    </w:p>
    <w:p w14:paraId="7C63A4F8" w14:textId="77777777" w:rsidR="006A6CF7" w:rsidRPr="007C73C5" w:rsidRDefault="006A6CF7" w:rsidP="007C73C5">
      <w:pPr>
        <w:pStyle w:val="BodyText2"/>
        <w:numPr>
          <w:ilvl w:val="0"/>
          <w:numId w:val="6"/>
        </w:numPr>
        <w:spacing w:after="0" w:line="240" w:lineRule="auto"/>
        <w:ind w:left="360"/>
        <w:rPr>
          <w:sz w:val="22"/>
          <w:szCs w:val="22"/>
        </w:rPr>
      </w:pPr>
      <w:r w:rsidRPr="007C73C5">
        <w:rPr>
          <w:sz w:val="22"/>
          <w:szCs w:val="22"/>
        </w:rPr>
        <w:t>Propose Parking price schedule, number of parking passes, discounted passes and parking</w:t>
      </w:r>
      <w:r w:rsidR="002D7E39" w:rsidRPr="007C73C5">
        <w:rPr>
          <w:sz w:val="22"/>
          <w:szCs w:val="22"/>
        </w:rPr>
        <w:t xml:space="preserve"> </w:t>
      </w:r>
      <w:r w:rsidRPr="007C73C5">
        <w:rPr>
          <w:sz w:val="22"/>
          <w:szCs w:val="22"/>
        </w:rPr>
        <w:t>rate inclusive of any service charges, gratuity, and/or sales tax.  Enter “n/a” for any items</w:t>
      </w:r>
      <w:r w:rsidR="002D7E39" w:rsidRPr="007C73C5">
        <w:rPr>
          <w:sz w:val="22"/>
          <w:szCs w:val="22"/>
        </w:rPr>
        <w:t xml:space="preserve"> </w:t>
      </w:r>
      <w:r w:rsidRPr="007C73C5">
        <w:rPr>
          <w:sz w:val="22"/>
          <w:szCs w:val="22"/>
        </w:rPr>
        <w:t xml:space="preserve">that are not applicable.  </w:t>
      </w:r>
    </w:p>
    <w:p w14:paraId="15BCA63F" w14:textId="77777777" w:rsidR="00904BF4" w:rsidRDefault="00904BF4" w:rsidP="00624411">
      <w:pPr>
        <w:ind w:left="360"/>
        <w:rPr>
          <w:sz w:val="22"/>
          <w:szCs w:val="16"/>
        </w:rPr>
      </w:pPr>
    </w:p>
    <w:p w14:paraId="014284F3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14:paraId="4203C192" w14:textId="7777777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6FF30B62" w14:textId="77777777" w:rsidR="006A6CF7" w:rsidRDefault="006A6CF7" w:rsidP="00A41376">
            <w:pPr>
              <w:pStyle w:val="Style4"/>
            </w:pPr>
          </w:p>
          <w:p w14:paraId="5A0895C7" w14:textId="77777777"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1666DD52" w14:textId="77777777"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3454718" w14:textId="77777777"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C50EF5" w14:textId="1D448BE0" w:rsidR="006A6CF7" w:rsidRDefault="00304EC8" w:rsidP="00A41376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9DB7911" w14:textId="77777777"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C04429" w14:textId="77777777"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14:paraId="70859999" w14:textId="77777777" w:rsidTr="00304EC8">
        <w:trPr>
          <w:trHeight w:val="620"/>
        </w:trPr>
        <w:tc>
          <w:tcPr>
            <w:tcW w:w="1800" w:type="dxa"/>
            <w:shd w:val="pct10" w:color="auto" w:fill="auto"/>
          </w:tcPr>
          <w:p w14:paraId="2525CE5D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clear" w:color="auto" w:fill="FFFFFF" w:themeFill="background1"/>
          </w:tcPr>
          <w:p w14:paraId="366A94D6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31DCA16C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7829713D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68EA3C86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7D20DB2F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739D0D8A" w14:textId="77777777" w:rsidTr="00304EC8">
        <w:tc>
          <w:tcPr>
            <w:tcW w:w="1800" w:type="dxa"/>
          </w:tcPr>
          <w:p w14:paraId="506288C7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lastRenderedPageBreak/>
              <w:t>Discounted Parking Group Rate</w:t>
            </w:r>
          </w:p>
        </w:tc>
        <w:tc>
          <w:tcPr>
            <w:tcW w:w="1980" w:type="dxa"/>
            <w:shd w:val="clear" w:color="auto" w:fill="000000" w:themeFill="text1"/>
          </w:tcPr>
          <w:p w14:paraId="6F26206B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4B698D1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0C114BCB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0E955143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115B38C1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78B01A89" w14:textId="77777777" w:rsidTr="00304EC8">
        <w:tc>
          <w:tcPr>
            <w:tcW w:w="1800" w:type="dxa"/>
          </w:tcPr>
          <w:p w14:paraId="6B1D67A2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000000" w:themeFill="text1"/>
          </w:tcPr>
          <w:p w14:paraId="621D9F78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257BB4E8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15D7FADB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19BF5D7B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D71FAD1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16F6E837" w14:textId="77777777" w:rsidR="00904BF4" w:rsidRDefault="00904BF4" w:rsidP="00624411">
      <w:pPr>
        <w:ind w:left="360"/>
        <w:rPr>
          <w:sz w:val="22"/>
          <w:szCs w:val="16"/>
        </w:rPr>
      </w:pPr>
    </w:p>
    <w:p w14:paraId="193755EF" w14:textId="77777777" w:rsidR="00052B42" w:rsidRPr="00A41376" w:rsidRDefault="00052B42" w:rsidP="007C73C5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14:paraId="7AE85E07" w14:textId="77777777" w:rsidR="00052B42" w:rsidRPr="00D14D39" w:rsidRDefault="00052B42" w:rsidP="0004227D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3F6C3931" w14:textId="0A06A063" w:rsidR="00E8377C" w:rsidRPr="0004227D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bookmarkStart w:id="0" w:name="_Hlk85197985"/>
      <w:r w:rsidRPr="00ED694F">
        <w:rPr>
          <w:sz w:val="22"/>
          <w:szCs w:val="22"/>
        </w:rPr>
        <w:t xml:space="preserve">What are the daily charges for </w:t>
      </w:r>
      <w:r w:rsidR="00CF2DAB">
        <w:rPr>
          <w:sz w:val="22"/>
          <w:szCs w:val="22"/>
        </w:rPr>
        <w:t>internet</w:t>
      </w:r>
      <w:r w:rsidRPr="00ED694F">
        <w:rPr>
          <w:sz w:val="22"/>
          <w:szCs w:val="22"/>
        </w:rPr>
        <w:t xml:space="preserve"> </w:t>
      </w:r>
      <w:r w:rsidR="0004227D">
        <w:rPr>
          <w:sz w:val="22"/>
          <w:szCs w:val="22"/>
        </w:rPr>
        <w:t>in</w:t>
      </w:r>
      <w:r w:rsidR="004D136D">
        <w:rPr>
          <w:sz w:val="22"/>
          <w:szCs w:val="22"/>
        </w:rPr>
        <w:t xml:space="preserve"> individual</w:t>
      </w:r>
      <w:r w:rsidR="0004227D">
        <w:rPr>
          <w:sz w:val="22"/>
          <w:szCs w:val="22"/>
        </w:rPr>
        <w:t xml:space="preserve"> guest rooms</w:t>
      </w:r>
      <w:bookmarkEnd w:id="0"/>
      <w:r w:rsidRPr="00ED694F">
        <w:rPr>
          <w:sz w:val="22"/>
          <w:szCs w:val="22"/>
        </w:rPr>
        <w:t>? __________________</w:t>
      </w:r>
    </w:p>
    <w:p w14:paraId="35DAD003" w14:textId="77777777" w:rsidR="0004227D" w:rsidRDefault="0004227D" w:rsidP="0004227D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266ADA4F" w14:textId="2F7D1211" w:rsidR="0004227D" w:rsidRPr="0004227D" w:rsidRDefault="0004227D" w:rsidP="0004227D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What are the daily charges for an individual computer connected to the </w:t>
      </w:r>
      <w:r w:rsidR="00CF2DAB">
        <w:rPr>
          <w:sz w:val="22"/>
          <w:szCs w:val="22"/>
        </w:rPr>
        <w:t>i</w:t>
      </w:r>
      <w:r w:rsidRPr="00D14D39">
        <w:rPr>
          <w:sz w:val="22"/>
          <w:szCs w:val="22"/>
        </w:rPr>
        <w:t xml:space="preserve">nternet in meeting </w:t>
      </w:r>
      <w:r w:rsidR="004D136D">
        <w:rPr>
          <w:sz w:val="22"/>
          <w:szCs w:val="22"/>
        </w:rPr>
        <w:t>space</w:t>
      </w:r>
      <w:r w:rsidRPr="00D14D39">
        <w:rPr>
          <w:sz w:val="22"/>
          <w:szCs w:val="22"/>
        </w:rPr>
        <w:t>? __________________</w:t>
      </w:r>
    </w:p>
    <w:p w14:paraId="6C45CCA8" w14:textId="77777777"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14:paraId="4CC93F91" w14:textId="445271A1"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</w:t>
      </w:r>
      <w:r w:rsidR="00CF2DAB">
        <w:rPr>
          <w:sz w:val="22"/>
          <w:szCs w:val="22"/>
        </w:rPr>
        <w:t>i</w:t>
      </w:r>
      <w:r w:rsidRPr="00D14D39">
        <w:rPr>
          <w:sz w:val="22"/>
          <w:szCs w:val="22"/>
        </w:rPr>
        <w:t xml:space="preserve">nternet </w:t>
      </w:r>
      <w:r w:rsidR="0004227D">
        <w:rPr>
          <w:sz w:val="22"/>
          <w:szCs w:val="22"/>
        </w:rPr>
        <w:t xml:space="preserve">in meeting rooms </w:t>
      </w:r>
      <w:r w:rsidRPr="00D14D39">
        <w:rPr>
          <w:sz w:val="22"/>
          <w:szCs w:val="22"/>
        </w:rPr>
        <w:t xml:space="preserve">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No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. If yes, how much per day?</w:t>
      </w:r>
      <w:r w:rsidR="004D136D">
        <w:rPr>
          <w:sz w:val="22"/>
          <w:szCs w:val="22"/>
        </w:rPr>
        <w:t xml:space="preserve">  </w:t>
      </w:r>
      <w:r w:rsidR="004D136D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  <w:t>_____________</w:t>
      </w:r>
      <w:r w:rsidR="004D136D">
        <w:rPr>
          <w:sz w:val="22"/>
          <w:szCs w:val="22"/>
        </w:rPr>
        <w:softHyphen/>
      </w:r>
      <w:r w:rsidRPr="00D14D39">
        <w:rPr>
          <w:sz w:val="22"/>
          <w:szCs w:val="22"/>
        </w:rPr>
        <w:t>_____________</w:t>
      </w:r>
    </w:p>
    <w:p w14:paraId="5F98854D" w14:textId="001B2C8B"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 xml:space="preserve">(Please propose the lowest package rate </w:t>
      </w:r>
      <w:r w:rsidR="00AE3AB2" w:rsidRPr="00D14D39">
        <w:rPr>
          <w:sz w:val="22"/>
          <w:szCs w:val="22"/>
        </w:rPr>
        <w:t>possible)</w:t>
      </w:r>
      <w:r w:rsidR="00AE3AB2">
        <w:rPr>
          <w:sz w:val="22"/>
          <w:szCs w:val="22"/>
        </w:rPr>
        <w:t xml:space="preserve"> </w:t>
      </w:r>
      <w:r w:rsidR="00AE3AB2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  <w:t>_____________</w:t>
      </w:r>
      <w:r w:rsidR="004D136D">
        <w:rPr>
          <w:sz w:val="22"/>
          <w:szCs w:val="22"/>
        </w:rPr>
        <w:softHyphen/>
      </w:r>
      <w:r w:rsidR="004D136D" w:rsidRPr="00D14D39">
        <w:rPr>
          <w:sz w:val="22"/>
          <w:szCs w:val="22"/>
        </w:rPr>
        <w:t>_____________</w:t>
      </w:r>
    </w:p>
    <w:p w14:paraId="793EBCD3" w14:textId="77777777" w:rsidR="00052B42" w:rsidRDefault="00052B42" w:rsidP="007D18E6">
      <w:pPr>
        <w:ind w:left="360"/>
        <w:rPr>
          <w:sz w:val="22"/>
          <w:szCs w:val="16"/>
        </w:rPr>
      </w:pPr>
    </w:p>
    <w:p w14:paraId="76DEF365" w14:textId="77777777" w:rsidR="00142166" w:rsidRDefault="00142166" w:rsidP="007D18E6">
      <w:pPr>
        <w:ind w:left="360"/>
        <w:rPr>
          <w:sz w:val="22"/>
          <w:szCs w:val="16"/>
        </w:rPr>
      </w:pPr>
    </w:p>
    <w:p w14:paraId="622C568F" w14:textId="77777777" w:rsidR="00564897" w:rsidRPr="00286DE8" w:rsidRDefault="00564897" w:rsidP="007C73C5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14:paraId="5A01A94E" w14:textId="77777777"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14:paraId="15A90AAB" w14:textId="77777777" w:rsidTr="00B06449">
        <w:trPr>
          <w:tblHeader/>
        </w:trPr>
        <w:tc>
          <w:tcPr>
            <w:tcW w:w="720" w:type="dxa"/>
          </w:tcPr>
          <w:p w14:paraId="0CC8EAC2" w14:textId="77777777"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14:paraId="12E2CAA7" w14:textId="77777777"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218528A9" w14:textId="22BA2D17" w:rsidR="00564897" w:rsidRPr="00286DE8" w:rsidRDefault="004D136D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(</w:t>
            </w:r>
            <w:r w:rsidR="00564897" w:rsidRPr="00286DE8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0C759385" w14:textId="77777777"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14:paraId="24479579" w14:textId="77777777" w:rsidTr="004D136D">
        <w:trPr>
          <w:trHeight w:val="328"/>
        </w:trPr>
        <w:tc>
          <w:tcPr>
            <w:tcW w:w="720" w:type="dxa"/>
          </w:tcPr>
          <w:p w14:paraId="110B0230" w14:textId="46465890" w:rsidR="00564897" w:rsidRPr="00286DE8" w:rsidRDefault="007C39F0" w:rsidP="00B06449">
            <w:pPr>
              <w:ind w:right="72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6E5FAA86" w14:textId="0E5F8E34" w:rsidR="00564897" w:rsidRPr="00286DE8" w:rsidRDefault="008269EE" w:rsidP="00E8377C">
            <w:pPr>
              <w:ind w:right="252"/>
            </w:pPr>
            <w:r w:rsidRPr="00286DE8">
              <w:rPr>
                <w:sz w:val="22"/>
              </w:rPr>
              <w:t xml:space="preserve">Staff Office and AV storage area on total lock out – complimentary lock out and keys for staff </w:t>
            </w:r>
          </w:p>
        </w:tc>
        <w:tc>
          <w:tcPr>
            <w:tcW w:w="1890" w:type="dxa"/>
          </w:tcPr>
          <w:p w14:paraId="671DD4A2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E7331BA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14:paraId="56F10868" w14:textId="77777777" w:rsidTr="004D136D">
        <w:trPr>
          <w:trHeight w:val="355"/>
        </w:trPr>
        <w:tc>
          <w:tcPr>
            <w:tcW w:w="720" w:type="dxa"/>
          </w:tcPr>
          <w:p w14:paraId="693E01D2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0AD8BE58" w14:textId="0A916ED5" w:rsidR="00564897" w:rsidRPr="00286DE8" w:rsidRDefault="008269EE" w:rsidP="002D7E39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90" w:type="dxa"/>
          </w:tcPr>
          <w:p w14:paraId="380ADC68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3B66297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14:paraId="357E6307" w14:textId="77777777" w:rsidTr="00B06449">
        <w:tc>
          <w:tcPr>
            <w:tcW w:w="720" w:type="dxa"/>
          </w:tcPr>
          <w:p w14:paraId="77DC578B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14:paraId="5B176090" w14:textId="06940C73" w:rsidR="007C39F0" w:rsidRPr="007C39F0" w:rsidRDefault="008269EE" w:rsidP="00DC5600">
            <w:pPr>
              <w:ind w:right="252"/>
              <w:rPr>
                <w:sz w:val="22"/>
              </w:rPr>
            </w:pPr>
            <w:r>
              <w:rPr>
                <w:sz w:val="22"/>
              </w:rPr>
              <w:t>7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 w:rsidR="00DC5600"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14:paraId="2AE051E6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AB2B95F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4D136D" w:rsidRPr="00286DE8" w14:paraId="6A796207" w14:textId="77777777" w:rsidTr="00B06449">
        <w:tc>
          <w:tcPr>
            <w:tcW w:w="720" w:type="dxa"/>
          </w:tcPr>
          <w:p w14:paraId="66BFBAE2" w14:textId="7A52C979" w:rsidR="004D136D" w:rsidRPr="00286DE8" w:rsidRDefault="004D136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500" w:type="dxa"/>
          </w:tcPr>
          <w:p w14:paraId="64716643" w14:textId="15ABD240" w:rsidR="004D136D" w:rsidRDefault="00A46A8A" w:rsidP="00DC5600">
            <w:pPr>
              <w:ind w:right="252"/>
              <w:rPr>
                <w:sz w:val="22"/>
              </w:rPr>
            </w:pPr>
            <w:r w:rsidRPr="00A46A8A">
              <w:rPr>
                <w:bCs/>
                <w:sz w:val="22"/>
              </w:rPr>
              <w:t>Waive Urban or Resort Fee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90" w:type="dxa"/>
          </w:tcPr>
          <w:p w14:paraId="6D6D0356" w14:textId="77777777" w:rsidR="004D136D" w:rsidRPr="00286DE8" w:rsidRDefault="004D136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A25E2C5" w14:textId="77777777" w:rsidR="004D136D" w:rsidRPr="00286DE8" w:rsidRDefault="004D136D" w:rsidP="00B06449">
            <w:pPr>
              <w:ind w:right="180"/>
              <w:jc w:val="center"/>
            </w:pPr>
          </w:p>
        </w:tc>
      </w:tr>
      <w:tr w:rsidR="00564897" w:rsidRPr="00286DE8" w14:paraId="18A53D22" w14:textId="77777777" w:rsidTr="00B06449">
        <w:tc>
          <w:tcPr>
            <w:tcW w:w="720" w:type="dxa"/>
          </w:tcPr>
          <w:p w14:paraId="4CA9E493" w14:textId="711671B0" w:rsidR="00564897" w:rsidRPr="00286DE8" w:rsidRDefault="004D136D" w:rsidP="00B06449">
            <w:pPr>
              <w:ind w:right="72"/>
              <w:jc w:val="center"/>
            </w:pPr>
            <w:r>
              <w:rPr>
                <w:sz w:val="22"/>
              </w:rPr>
              <w:t>5</w:t>
            </w:r>
            <w:r w:rsidR="00E8377C" w:rsidRPr="00286DE8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2CB2BDDC" w14:textId="08559A1A" w:rsidR="00564897" w:rsidRPr="00286DE8" w:rsidRDefault="008269EE" w:rsidP="00B06449">
            <w:pPr>
              <w:ind w:right="252"/>
            </w:pPr>
            <w:r>
              <w:rPr>
                <w:sz w:val="22"/>
              </w:rPr>
              <w:t>7</w:t>
            </w:r>
            <w:r w:rsidRPr="00286DE8">
              <w:rPr>
                <w:sz w:val="22"/>
              </w:rPr>
              <w:t xml:space="preserve"> Complimentary easels</w:t>
            </w:r>
          </w:p>
        </w:tc>
        <w:tc>
          <w:tcPr>
            <w:tcW w:w="1890" w:type="dxa"/>
          </w:tcPr>
          <w:p w14:paraId="602A6E52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6D731FB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14:paraId="49A44B2B" w14:textId="77777777" w:rsidTr="00B06449">
        <w:tc>
          <w:tcPr>
            <w:tcW w:w="720" w:type="dxa"/>
          </w:tcPr>
          <w:p w14:paraId="1626F7C1" w14:textId="787B748D" w:rsidR="00564897" w:rsidRPr="00286DE8" w:rsidRDefault="004D136D" w:rsidP="00B06449">
            <w:pPr>
              <w:ind w:right="72"/>
              <w:jc w:val="center"/>
            </w:pPr>
            <w:r>
              <w:rPr>
                <w:sz w:val="22"/>
              </w:rPr>
              <w:t>6</w:t>
            </w:r>
            <w:r w:rsidR="00E8377C" w:rsidRPr="00286DE8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6FFB55A4" w14:textId="77777777"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14:paraId="18116D11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F91DBA5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7C39F0" w:rsidRPr="00286DE8" w14:paraId="29C4C84F" w14:textId="77777777" w:rsidTr="004D136D">
        <w:trPr>
          <w:trHeight w:val="310"/>
        </w:trPr>
        <w:tc>
          <w:tcPr>
            <w:tcW w:w="720" w:type="dxa"/>
          </w:tcPr>
          <w:p w14:paraId="2EFF2ADD" w14:textId="4F20EDC2" w:rsidR="007C39F0" w:rsidRPr="00286DE8" w:rsidRDefault="004D136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500" w:type="dxa"/>
          </w:tcPr>
          <w:p w14:paraId="0E1C2C1E" w14:textId="0D92102C" w:rsidR="007C39F0" w:rsidRPr="00286DE8" w:rsidRDefault="008269EE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4</w:t>
            </w:r>
            <w:r w:rsidR="004D136D">
              <w:rPr>
                <w:sz w:val="22"/>
              </w:rPr>
              <w:t xml:space="preserve"> complimentary parking for event staff</w:t>
            </w:r>
            <w:r w:rsidR="00076EE3">
              <w:rPr>
                <w:sz w:val="22"/>
              </w:rPr>
              <w:t xml:space="preserve"> daily</w:t>
            </w:r>
          </w:p>
        </w:tc>
        <w:tc>
          <w:tcPr>
            <w:tcW w:w="1890" w:type="dxa"/>
          </w:tcPr>
          <w:p w14:paraId="69D5277B" w14:textId="77777777" w:rsidR="007C39F0" w:rsidRPr="00286DE8" w:rsidRDefault="007C39F0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31587672" w14:textId="77777777" w:rsidR="007C39F0" w:rsidRPr="00286DE8" w:rsidRDefault="007C39F0" w:rsidP="00B06449">
            <w:pPr>
              <w:ind w:right="180"/>
              <w:jc w:val="center"/>
            </w:pPr>
          </w:p>
        </w:tc>
      </w:tr>
      <w:tr w:rsidR="004D136D" w:rsidRPr="00286DE8" w14:paraId="6896B1B0" w14:textId="77777777" w:rsidTr="004D136D">
        <w:trPr>
          <w:trHeight w:val="346"/>
        </w:trPr>
        <w:tc>
          <w:tcPr>
            <w:tcW w:w="720" w:type="dxa"/>
          </w:tcPr>
          <w:p w14:paraId="1DD6E8EB" w14:textId="759EE10D" w:rsidR="004D136D" w:rsidRDefault="004D136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500" w:type="dxa"/>
          </w:tcPr>
          <w:p w14:paraId="58B24487" w14:textId="6FFA8EEF" w:rsidR="004D136D" w:rsidRDefault="004D136D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risers and podiums</w:t>
            </w:r>
          </w:p>
        </w:tc>
        <w:tc>
          <w:tcPr>
            <w:tcW w:w="1890" w:type="dxa"/>
          </w:tcPr>
          <w:p w14:paraId="49FBE1FC" w14:textId="77777777" w:rsidR="004D136D" w:rsidRPr="00286DE8" w:rsidRDefault="004D136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F194C73" w14:textId="77777777" w:rsidR="004D136D" w:rsidRPr="00286DE8" w:rsidRDefault="004D136D" w:rsidP="00B06449">
            <w:pPr>
              <w:ind w:right="180"/>
              <w:jc w:val="center"/>
            </w:pPr>
          </w:p>
        </w:tc>
      </w:tr>
      <w:tr w:rsidR="00A46A8A" w:rsidRPr="00286DE8" w14:paraId="5F234885" w14:textId="77777777" w:rsidTr="00B06449">
        <w:tc>
          <w:tcPr>
            <w:tcW w:w="720" w:type="dxa"/>
          </w:tcPr>
          <w:p w14:paraId="6802069D" w14:textId="4AA3BEE9" w:rsidR="00A46A8A" w:rsidRPr="00286DE8" w:rsidRDefault="00A46A8A" w:rsidP="00B06449">
            <w:pPr>
              <w:ind w:right="72"/>
              <w:jc w:val="center"/>
            </w:pPr>
            <w:r>
              <w:t>9.</w:t>
            </w:r>
          </w:p>
        </w:tc>
        <w:tc>
          <w:tcPr>
            <w:tcW w:w="4500" w:type="dxa"/>
          </w:tcPr>
          <w:p w14:paraId="30C4B34A" w14:textId="7BADA38F" w:rsidR="00A46A8A" w:rsidRPr="00A46A8A" w:rsidRDefault="00A46A8A" w:rsidP="00E8377C">
            <w:pPr>
              <w:ind w:right="252"/>
              <w:rPr>
                <w:bCs/>
                <w:sz w:val="22"/>
              </w:rPr>
            </w:pPr>
            <w:r>
              <w:rPr>
                <w:sz w:val="22"/>
              </w:rPr>
              <w:t>Complimentary basic Wireless Internet in the meeting space for the group</w:t>
            </w:r>
          </w:p>
        </w:tc>
        <w:tc>
          <w:tcPr>
            <w:tcW w:w="1890" w:type="dxa"/>
          </w:tcPr>
          <w:p w14:paraId="051EFA33" w14:textId="77777777" w:rsidR="00A46A8A" w:rsidRPr="00286DE8" w:rsidRDefault="00A46A8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071219D" w14:textId="77777777" w:rsidR="00A46A8A" w:rsidRPr="00286DE8" w:rsidRDefault="00A46A8A" w:rsidP="00B06449">
            <w:pPr>
              <w:ind w:right="180"/>
              <w:jc w:val="center"/>
            </w:pPr>
          </w:p>
        </w:tc>
      </w:tr>
      <w:tr w:rsidR="00A46A8A" w:rsidRPr="00286DE8" w14:paraId="711631DE" w14:textId="77777777" w:rsidTr="00B06449">
        <w:tc>
          <w:tcPr>
            <w:tcW w:w="720" w:type="dxa"/>
          </w:tcPr>
          <w:p w14:paraId="684DBE3E" w14:textId="6DF40CA9" w:rsidR="00A46A8A" w:rsidRDefault="00A46A8A" w:rsidP="00B06449">
            <w:pPr>
              <w:ind w:right="72"/>
              <w:jc w:val="center"/>
            </w:pPr>
            <w:r>
              <w:t>10.</w:t>
            </w:r>
          </w:p>
        </w:tc>
        <w:tc>
          <w:tcPr>
            <w:tcW w:w="4500" w:type="dxa"/>
          </w:tcPr>
          <w:p w14:paraId="098851B4" w14:textId="30791B41" w:rsidR="00A46A8A" w:rsidRPr="00A46A8A" w:rsidRDefault="00A46A8A" w:rsidP="00E8377C">
            <w:pPr>
              <w:ind w:right="252"/>
              <w:rPr>
                <w:bCs/>
                <w:sz w:val="22"/>
              </w:rPr>
            </w:pPr>
            <w:r>
              <w:rPr>
                <w:sz w:val="22"/>
              </w:rPr>
              <w:t>Complimentary basic Wireless Internet in the guest rooms</w:t>
            </w:r>
          </w:p>
        </w:tc>
        <w:tc>
          <w:tcPr>
            <w:tcW w:w="1890" w:type="dxa"/>
          </w:tcPr>
          <w:p w14:paraId="4DB31F8F" w14:textId="77777777" w:rsidR="00A46A8A" w:rsidRPr="00286DE8" w:rsidRDefault="00A46A8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BCEA17D" w14:textId="77777777" w:rsidR="00A46A8A" w:rsidRPr="00286DE8" w:rsidRDefault="00A46A8A" w:rsidP="00B06449">
            <w:pPr>
              <w:ind w:right="180"/>
              <w:jc w:val="center"/>
            </w:pPr>
          </w:p>
        </w:tc>
      </w:tr>
      <w:tr w:rsidR="00A46A8A" w:rsidRPr="00286DE8" w14:paraId="302791D2" w14:textId="77777777" w:rsidTr="00C15577">
        <w:tc>
          <w:tcPr>
            <w:tcW w:w="720" w:type="dxa"/>
          </w:tcPr>
          <w:p w14:paraId="6B7D753C" w14:textId="5A757BBE" w:rsidR="00A46A8A" w:rsidRDefault="00A46A8A" w:rsidP="00B06449">
            <w:pPr>
              <w:ind w:right="72"/>
              <w:jc w:val="center"/>
            </w:pPr>
            <w:r>
              <w:t>1</w:t>
            </w:r>
            <w:r w:rsidR="00C15577">
              <w:t>1</w:t>
            </w:r>
            <w:r>
              <w:t>.</w:t>
            </w:r>
          </w:p>
        </w:tc>
        <w:tc>
          <w:tcPr>
            <w:tcW w:w="4500" w:type="dxa"/>
            <w:shd w:val="clear" w:color="auto" w:fill="auto"/>
          </w:tcPr>
          <w:p w14:paraId="470761ED" w14:textId="33032305" w:rsidR="00A46A8A" w:rsidRPr="00C15577" w:rsidRDefault="00A46A8A" w:rsidP="00E8377C">
            <w:pPr>
              <w:ind w:right="252"/>
              <w:rPr>
                <w:bCs/>
                <w:sz w:val="22"/>
              </w:rPr>
            </w:pPr>
            <w:r w:rsidRPr="00C15577">
              <w:rPr>
                <w:bCs/>
                <w:sz w:val="22"/>
              </w:rPr>
              <w:t>2-week cut-off</w:t>
            </w:r>
          </w:p>
        </w:tc>
        <w:tc>
          <w:tcPr>
            <w:tcW w:w="1890" w:type="dxa"/>
          </w:tcPr>
          <w:p w14:paraId="0144A6EE" w14:textId="77777777" w:rsidR="00A46A8A" w:rsidRPr="00286DE8" w:rsidRDefault="00A46A8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1C4A62B" w14:textId="77777777" w:rsidR="00A46A8A" w:rsidRPr="00286DE8" w:rsidRDefault="00A46A8A" w:rsidP="00B06449">
            <w:pPr>
              <w:ind w:right="180"/>
              <w:jc w:val="center"/>
            </w:pPr>
          </w:p>
        </w:tc>
      </w:tr>
      <w:tr w:rsidR="000A4E44" w:rsidRPr="00286DE8" w14:paraId="7C5B9578" w14:textId="77777777" w:rsidTr="00B06449">
        <w:tc>
          <w:tcPr>
            <w:tcW w:w="720" w:type="dxa"/>
          </w:tcPr>
          <w:p w14:paraId="3EE47EC6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5EE036B6" w14:textId="77777777"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14:paraId="5A9FDA94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1914046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542BC65A" w14:textId="77777777" w:rsidTr="00B06449">
        <w:tc>
          <w:tcPr>
            <w:tcW w:w="720" w:type="dxa"/>
          </w:tcPr>
          <w:p w14:paraId="608206D7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774D55D2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6CE252D2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190341B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353C0BCD" w14:textId="77777777" w:rsidTr="00B06449">
        <w:tc>
          <w:tcPr>
            <w:tcW w:w="720" w:type="dxa"/>
          </w:tcPr>
          <w:p w14:paraId="2E653CAB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7CD53B04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1B4612EC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A50B4FC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1ABE45A8" w14:textId="77777777" w:rsidTr="00B06449">
        <w:tc>
          <w:tcPr>
            <w:tcW w:w="720" w:type="dxa"/>
          </w:tcPr>
          <w:p w14:paraId="5B9D92A9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47103968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547726B8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A1535CF" w14:textId="77777777" w:rsidR="000A4E44" w:rsidRPr="00286DE8" w:rsidRDefault="000A4E44" w:rsidP="00B06449">
            <w:pPr>
              <w:ind w:right="180"/>
              <w:jc w:val="center"/>
            </w:pPr>
          </w:p>
        </w:tc>
      </w:tr>
    </w:tbl>
    <w:p w14:paraId="1082F076" w14:textId="77777777" w:rsidR="009C20C0" w:rsidRDefault="009C20C0" w:rsidP="009C20C0">
      <w:pPr>
        <w:pStyle w:val="Header"/>
        <w:rPr>
          <w:sz w:val="22"/>
          <w:szCs w:val="16"/>
        </w:rPr>
      </w:pPr>
    </w:p>
    <w:p w14:paraId="0A4F9BB6" w14:textId="77777777" w:rsidR="00286DE8" w:rsidRDefault="00286DE8" w:rsidP="009C20C0">
      <w:pPr>
        <w:pStyle w:val="Header"/>
        <w:rPr>
          <w:sz w:val="22"/>
          <w:szCs w:val="16"/>
        </w:rPr>
      </w:pPr>
    </w:p>
    <w:p w14:paraId="2B155B7A" w14:textId="77777777" w:rsidR="00286DE8" w:rsidRDefault="00286DE8" w:rsidP="009C20C0">
      <w:pPr>
        <w:pStyle w:val="Header"/>
        <w:rPr>
          <w:sz w:val="22"/>
          <w:szCs w:val="16"/>
        </w:rPr>
      </w:pPr>
    </w:p>
    <w:p w14:paraId="6D63204C" w14:textId="2E7F1153" w:rsidR="005C12E4" w:rsidRPr="00A41376" w:rsidRDefault="005C12E4" w:rsidP="007C73C5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</w:t>
      </w:r>
      <w:r w:rsidR="008269EE" w:rsidRPr="00A41376">
        <w:rPr>
          <w:sz w:val="22"/>
          <w:szCs w:val="16"/>
        </w:rPr>
        <w:t>transportation.</w:t>
      </w:r>
      <w:r w:rsidRPr="00A41376">
        <w:rPr>
          <w:sz w:val="22"/>
          <w:szCs w:val="16"/>
        </w:rPr>
        <w:t xml:space="preserve"> </w:t>
      </w:r>
    </w:p>
    <w:p w14:paraId="0EDB00AB" w14:textId="77777777"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14:paraId="02B559BF" w14:textId="77777777"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14:paraId="02409BA7" w14:textId="77777777"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14:paraId="2E942D37" w14:textId="77777777" w:rsidTr="00286DE8">
        <w:tc>
          <w:tcPr>
            <w:tcW w:w="9576" w:type="dxa"/>
          </w:tcPr>
          <w:p w14:paraId="03A0100B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14:paraId="1BEAB9CD" w14:textId="77777777" w:rsidTr="00286DE8">
        <w:tc>
          <w:tcPr>
            <w:tcW w:w="9576" w:type="dxa"/>
          </w:tcPr>
          <w:p w14:paraId="0597642D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14:paraId="297E4318" w14:textId="77777777" w:rsidTr="00286DE8">
        <w:tc>
          <w:tcPr>
            <w:tcW w:w="9576" w:type="dxa"/>
          </w:tcPr>
          <w:p w14:paraId="16E6A615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6BE0A82D" w14:textId="77777777" w:rsidR="00286DE8" w:rsidRDefault="00286DE8" w:rsidP="005C12E4">
      <w:pPr>
        <w:pStyle w:val="ListParagraph"/>
        <w:rPr>
          <w:sz w:val="22"/>
          <w:szCs w:val="16"/>
        </w:rPr>
      </w:pPr>
    </w:p>
    <w:p w14:paraId="24A0AE3D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43491AF9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669CA0DD" w14:textId="77777777"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14:paraId="21D43965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65AA9BE0" w14:textId="77777777" w:rsidR="00E8377C" w:rsidRPr="007C73C5" w:rsidRDefault="00A41376" w:rsidP="007C73C5">
      <w:pPr>
        <w:tabs>
          <w:tab w:val="left" w:leader="underscore" w:pos="5040"/>
          <w:tab w:val="right" w:leader="underscore" w:pos="9360"/>
        </w:tabs>
        <w:spacing w:before="120"/>
        <w:ind w:left="450"/>
        <w:rPr>
          <w:smallCaps/>
          <w:color w:val="0000FF"/>
          <w:sz w:val="22"/>
        </w:rPr>
      </w:pPr>
      <w:r w:rsidRPr="007C73C5">
        <w:rPr>
          <w:sz w:val="22"/>
        </w:rPr>
        <w:t>L</w:t>
      </w:r>
      <w:r w:rsidR="00E8377C" w:rsidRPr="007C73C5">
        <w:rPr>
          <w:sz w:val="22"/>
        </w:rPr>
        <w:t xml:space="preserve">.  </w:t>
      </w:r>
      <w:r w:rsidR="00D43610" w:rsidRPr="007C73C5">
        <w:rPr>
          <w:sz w:val="22"/>
        </w:rPr>
        <w:t>Signature</w:t>
      </w:r>
      <w:r w:rsidR="00E8377C" w:rsidRPr="007C73C5">
        <w:rPr>
          <w:sz w:val="22"/>
        </w:rPr>
        <w:t xml:space="preserve"> (</w:t>
      </w:r>
      <w:r w:rsidR="00E8377C" w:rsidRPr="007C73C5">
        <w:rPr>
          <w:sz w:val="22"/>
          <w:u w:val="single"/>
        </w:rPr>
        <w:t>must be completed by proposer</w:t>
      </w:r>
      <w:r w:rsidR="00E8377C" w:rsidRPr="007C73C5">
        <w:rPr>
          <w:sz w:val="22"/>
        </w:rPr>
        <w:t>):</w:t>
      </w:r>
      <w:r w:rsidR="00E8377C" w:rsidRPr="007C73C5">
        <w:rPr>
          <w:smallCaps/>
          <w:color w:val="0000FF"/>
          <w:sz w:val="22"/>
        </w:rPr>
        <w:t xml:space="preserve"> </w:t>
      </w:r>
    </w:p>
    <w:p w14:paraId="5D2AC574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272668A9" w14:textId="77777777" w:rsidTr="00E8377C">
        <w:trPr>
          <w:cantSplit/>
        </w:trPr>
        <w:tc>
          <w:tcPr>
            <w:tcW w:w="9648" w:type="dxa"/>
            <w:gridSpan w:val="4"/>
          </w:tcPr>
          <w:p w14:paraId="4CE5CE41" w14:textId="77777777"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14:paraId="1397BF76" w14:textId="77777777" w:rsidTr="00E8377C">
        <w:trPr>
          <w:cantSplit/>
        </w:trPr>
        <w:tc>
          <w:tcPr>
            <w:tcW w:w="1520" w:type="dxa"/>
          </w:tcPr>
          <w:p w14:paraId="0789D518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4DC0A7F3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72F7F1E3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2D077EC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49BB4E01" w14:textId="77777777" w:rsidTr="00E8377C">
        <w:trPr>
          <w:cantSplit/>
        </w:trPr>
        <w:tc>
          <w:tcPr>
            <w:tcW w:w="1520" w:type="dxa"/>
          </w:tcPr>
          <w:p w14:paraId="3F98CE8F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643922BB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7EF65784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4B885F42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08AC7208" w14:textId="77777777" w:rsidTr="00E8377C">
        <w:trPr>
          <w:cantSplit/>
        </w:trPr>
        <w:tc>
          <w:tcPr>
            <w:tcW w:w="1520" w:type="dxa"/>
          </w:tcPr>
          <w:p w14:paraId="31AC4CD6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3A0C8ABB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0E32EB5F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527C6145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5A9F47D7" w14:textId="77777777" w:rsidR="009C20C0" w:rsidRDefault="009C20C0" w:rsidP="00E8377C">
      <w:pPr>
        <w:pStyle w:val="Heading4"/>
      </w:pPr>
    </w:p>
    <w:sectPr w:rsidR="009C20C0" w:rsidSect="004E4014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EA2E01" w14:textId="77777777" w:rsidR="009360C1" w:rsidRDefault="009360C1" w:rsidP="003D4FD3">
      <w:r>
        <w:separator/>
      </w:r>
    </w:p>
  </w:endnote>
  <w:endnote w:type="continuationSeparator" w:id="0">
    <w:p w14:paraId="2DFDB66D" w14:textId="77777777" w:rsidR="009360C1" w:rsidRDefault="009360C1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42A73FE5" w14:textId="77777777" w:rsidR="00286DE8" w:rsidRPr="00947F28" w:rsidRDefault="00286DE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C37B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C37BD" w:rsidRPr="00947F28">
              <w:rPr>
                <w:b/>
                <w:sz w:val="20"/>
                <w:szCs w:val="20"/>
              </w:rPr>
              <w:fldChar w:fldCharType="separate"/>
            </w:r>
            <w:r w:rsidR="007A2A38">
              <w:rPr>
                <w:b/>
                <w:noProof/>
                <w:sz w:val="20"/>
                <w:szCs w:val="20"/>
              </w:rPr>
              <w:t>1</w:t>
            </w:r>
            <w:r w:rsidR="007C37BD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C37B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C37BD" w:rsidRPr="00947F28">
              <w:rPr>
                <w:b/>
                <w:sz w:val="20"/>
                <w:szCs w:val="20"/>
              </w:rPr>
              <w:fldChar w:fldCharType="separate"/>
            </w:r>
            <w:r w:rsidR="007A2A38">
              <w:rPr>
                <w:b/>
                <w:noProof/>
                <w:sz w:val="20"/>
                <w:szCs w:val="20"/>
              </w:rPr>
              <w:t>6</w:t>
            </w:r>
            <w:r w:rsidR="007C37BD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254B105B" w14:textId="77777777" w:rsidR="00286DE8" w:rsidRDefault="00286DE8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2F53D8" w14:textId="77777777" w:rsidR="009360C1" w:rsidRDefault="009360C1" w:rsidP="003D4FD3">
      <w:r>
        <w:separator/>
      </w:r>
    </w:p>
  </w:footnote>
  <w:footnote w:type="continuationSeparator" w:id="0">
    <w:p w14:paraId="15D5E9F8" w14:textId="77777777" w:rsidR="009360C1" w:rsidRDefault="009360C1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19DEF" w14:textId="77777777" w:rsidR="00286DE8" w:rsidRDefault="00286DE8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14:paraId="5473FCFE" w14:textId="77777777" w:rsidR="00F11D74" w:rsidRDefault="00F11D74" w:rsidP="00F11D74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>
      <w:t>RFP Title: Appellate Justice Institute</w:t>
    </w:r>
  </w:p>
  <w:p w14:paraId="623462D2" w14:textId="1ACA0E72" w:rsidR="00286DE8" w:rsidRPr="009000D1" w:rsidRDefault="00F11D74" w:rsidP="00F11D74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>
      <w:t>RFP Number:</w:t>
    </w:r>
    <w:r>
      <w:rPr>
        <w:color w:val="000000"/>
      </w:rPr>
      <w:t xml:space="preserve">  </w:t>
    </w:r>
    <w:r>
      <w:rPr>
        <w:color w:val="000000"/>
        <w:sz w:val="22"/>
        <w:szCs w:val="22"/>
      </w:rPr>
      <w:t xml:space="preserve">  CRS SP 436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46B73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640413">
    <w:abstractNumId w:val="3"/>
  </w:num>
  <w:num w:numId="2" w16cid:durableId="42488092">
    <w:abstractNumId w:val="0"/>
  </w:num>
  <w:num w:numId="3" w16cid:durableId="1665477920">
    <w:abstractNumId w:val="10"/>
  </w:num>
  <w:num w:numId="4" w16cid:durableId="1158113789">
    <w:abstractNumId w:val="9"/>
  </w:num>
  <w:num w:numId="5" w16cid:durableId="2083747353">
    <w:abstractNumId w:val="12"/>
  </w:num>
  <w:num w:numId="6" w16cid:durableId="373967495">
    <w:abstractNumId w:val="6"/>
  </w:num>
  <w:num w:numId="7" w16cid:durableId="1623267484">
    <w:abstractNumId w:val="1"/>
  </w:num>
  <w:num w:numId="8" w16cid:durableId="14146252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0318512">
    <w:abstractNumId w:val="11"/>
  </w:num>
  <w:num w:numId="10" w16cid:durableId="1896349822">
    <w:abstractNumId w:val="8"/>
  </w:num>
  <w:num w:numId="11" w16cid:durableId="1888642772">
    <w:abstractNumId w:val="2"/>
  </w:num>
  <w:num w:numId="12" w16cid:durableId="1417244289">
    <w:abstractNumId w:val="14"/>
  </w:num>
  <w:num w:numId="13" w16cid:durableId="682977560">
    <w:abstractNumId w:val="4"/>
  </w:num>
  <w:num w:numId="14" w16cid:durableId="67071450">
    <w:abstractNumId w:val="5"/>
  </w:num>
  <w:num w:numId="15" w16cid:durableId="220674698">
    <w:abstractNumId w:val="15"/>
  </w:num>
  <w:num w:numId="16" w16cid:durableId="8579342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A"/>
    <w:rsid w:val="0004227D"/>
    <w:rsid w:val="00045E25"/>
    <w:rsid w:val="00052B42"/>
    <w:rsid w:val="00057214"/>
    <w:rsid w:val="00065FE6"/>
    <w:rsid w:val="00076EE3"/>
    <w:rsid w:val="00094E87"/>
    <w:rsid w:val="000A4E44"/>
    <w:rsid w:val="000B4D91"/>
    <w:rsid w:val="000E3C32"/>
    <w:rsid w:val="00102530"/>
    <w:rsid w:val="00125B5F"/>
    <w:rsid w:val="00127EAB"/>
    <w:rsid w:val="0014080C"/>
    <w:rsid w:val="00142166"/>
    <w:rsid w:val="001911A6"/>
    <w:rsid w:val="001A4203"/>
    <w:rsid w:val="001C1144"/>
    <w:rsid w:val="001C6FB1"/>
    <w:rsid w:val="001E3025"/>
    <w:rsid w:val="001F165E"/>
    <w:rsid w:val="0021051F"/>
    <w:rsid w:val="0021201A"/>
    <w:rsid w:val="002124F0"/>
    <w:rsid w:val="00214929"/>
    <w:rsid w:val="002558F9"/>
    <w:rsid w:val="00271BC4"/>
    <w:rsid w:val="00276BE3"/>
    <w:rsid w:val="00285364"/>
    <w:rsid w:val="00286DE8"/>
    <w:rsid w:val="002D63F9"/>
    <w:rsid w:val="002D7E39"/>
    <w:rsid w:val="002E7B2E"/>
    <w:rsid w:val="00304EC8"/>
    <w:rsid w:val="00321904"/>
    <w:rsid w:val="0032558F"/>
    <w:rsid w:val="00380988"/>
    <w:rsid w:val="003C4471"/>
    <w:rsid w:val="003C59DD"/>
    <w:rsid w:val="003D4FD3"/>
    <w:rsid w:val="004666D6"/>
    <w:rsid w:val="004722F0"/>
    <w:rsid w:val="00483802"/>
    <w:rsid w:val="00490A26"/>
    <w:rsid w:val="004D136D"/>
    <w:rsid w:val="004E4014"/>
    <w:rsid w:val="00501D6A"/>
    <w:rsid w:val="00514802"/>
    <w:rsid w:val="00524305"/>
    <w:rsid w:val="005357C4"/>
    <w:rsid w:val="005449D6"/>
    <w:rsid w:val="00564897"/>
    <w:rsid w:val="0059186B"/>
    <w:rsid w:val="005A7DE4"/>
    <w:rsid w:val="005C12E4"/>
    <w:rsid w:val="005C507C"/>
    <w:rsid w:val="0060476E"/>
    <w:rsid w:val="00620144"/>
    <w:rsid w:val="00624411"/>
    <w:rsid w:val="006300BD"/>
    <w:rsid w:val="00630447"/>
    <w:rsid w:val="00646754"/>
    <w:rsid w:val="00646B2F"/>
    <w:rsid w:val="0065716F"/>
    <w:rsid w:val="0066766B"/>
    <w:rsid w:val="006A6CF7"/>
    <w:rsid w:val="006A6E64"/>
    <w:rsid w:val="006B4419"/>
    <w:rsid w:val="006D7EDC"/>
    <w:rsid w:val="006F4F79"/>
    <w:rsid w:val="00700BA7"/>
    <w:rsid w:val="007262F8"/>
    <w:rsid w:val="00776D6A"/>
    <w:rsid w:val="007A2A38"/>
    <w:rsid w:val="007A3738"/>
    <w:rsid w:val="007C37BD"/>
    <w:rsid w:val="007C39F0"/>
    <w:rsid w:val="007C4BCA"/>
    <w:rsid w:val="007C73C5"/>
    <w:rsid w:val="007D18E6"/>
    <w:rsid w:val="007E4699"/>
    <w:rsid w:val="00800A5F"/>
    <w:rsid w:val="00801ADD"/>
    <w:rsid w:val="00824449"/>
    <w:rsid w:val="008269EE"/>
    <w:rsid w:val="00843C05"/>
    <w:rsid w:val="00843CAC"/>
    <w:rsid w:val="00863100"/>
    <w:rsid w:val="008749C1"/>
    <w:rsid w:val="00874BF3"/>
    <w:rsid w:val="00897DF3"/>
    <w:rsid w:val="008B176C"/>
    <w:rsid w:val="008D464C"/>
    <w:rsid w:val="00900756"/>
    <w:rsid w:val="00904BF4"/>
    <w:rsid w:val="00905399"/>
    <w:rsid w:val="00922B8C"/>
    <w:rsid w:val="009360C1"/>
    <w:rsid w:val="009438E5"/>
    <w:rsid w:val="0097389F"/>
    <w:rsid w:val="00974C66"/>
    <w:rsid w:val="00975DF6"/>
    <w:rsid w:val="00993443"/>
    <w:rsid w:val="009935E4"/>
    <w:rsid w:val="00994263"/>
    <w:rsid w:val="009A36F0"/>
    <w:rsid w:val="009A7284"/>
    <w:rsid w:val="009C20C0"/>
    <w:rsid w:val="009C507F"/>
    <w:rsid w:val="00A41376"/>
    <w:rsid w:val="00A46A8A"/>
    <w:rsid w:val="00A50C5E"/>
    <w:rsid w:val="00A67114"/>
    <w:rsid w:val="00A71318"/>
    <w:rsid w:val="00A85786"/>
    <w:rsid w:val="00AA2256"/>
    <w:rsid w:val="00AA37A5"/>
    <w:rsid w:val="00AA7228"/>
    <w:rsid w:val="00AB3CF5"/>
    <w:rsid w:val="00AE3AB2"/>
    <w:rsid w:val="00B06449"/>
    <w:rsid w:val="00B50236"/>
    <w:rsid w:val="00B62682"/>
    <w:rsid w:val="00B636AA"/>
    <w:rsid w:val="00B87A09"/>
    <w:rsid w:val="00B9580A"/>
    <w:rsid w:val="00BB3F4A"/>
    <w:rsid w:val="00BC059F"/>
    <w:rsid w:val="00BE58BB"/>
    <w:rsid w:val="00BF4257"/>
    <w:rsid w:val="00C10746"/>
    <w:rsid w:val="00C15577"/>
    <w:rsid w:val="00C41566"/>
    <w:rsid w:val="00C63BBB"/>
    <w:rsid w:val="00C66642"/>
    <w:rsid w:val="00C83483"/>
    <w:rsid w:val="00CA402F"/>
    <w:rsid w:val="00CC5395"/>
    <w:rsid w:val="00CF18B3"/>
    <w:rsid w:val="00CF2DAB"/>
    <w:rsid w:val="00CF77E1"/>
    <w:rsid w:val="00D05E6E"/>
    <w:rsid w:val="00D069DF"/>
    <w:rsid w:val="00D31240"/>
    <w:rsid w:val="00D43610"/>
    <w:rsid w:val="00D46A0B"/>
    <w:rsid w:val="00D57E2F"/>
    <w:rsid w:val="00D96168"/>
    <w:rsid w:val="00DA0A2C"/>
    <w:rsid w:val="00DA3018"/>
    <w:rsid w:val="00DA5F04"/>
    <w:rsid w:val="00DC0F4F"/>
    <w:rsid w:val="00DC5600"/>
    <w:rsid w:val="00DD679F"/>
    <w:rsid w:val="00DF37DC"/>
    <w:rsid w:val="00E146CF"/>
    <w:rsid w:val="00E54692"/>
    <w:rsid w:val="00E8377C"/>
    <w:rsid w:val="00E972AD"/>
    <w:rsid w:val="00EA430B"/>
    <w:rsid w:val="00EC65A1"/>
    <w:rsid w:val="00ED1FFB"/>
    <w:rsid w:val="00ED694F"/>
    <w:rsid w:val="00EE252C"/>
    <w:rsid w:val="00EF3AAC"/>
    <w:rsid w:val="00F03426"/>
    <w:rsid w:val="00F11D74"/>
    <w:rsid w:val="00F240AF"/>
    <w:rsid w:val="00F35BDE"/>
    <w:rsid w:val="00F52CEF"/>
    <w:rsid w:val="00F56DD8"/>
    <w:rsid w:val="00F60759"/>
    <w:rsid w:val="00F66722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5DD261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60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DB3E-168B-48C7-8C81-34DB17A9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16</cp:revision>
  <cp:lastPrinted>2011-12-05T23:15:00Z</cp:lastPrinted>
  <dcterms:created xsi:type="dcterms:W3CDTF">2024-05-17T19:32:00Z</dcterms:created>
  <dcterms:modified xsi:type="dcterms:W3CDTF">2024-05-29T21:21:00Z</dcterms:modified>
</cp:coreProperties>
</file>