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9A7198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9A7198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9A7198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5690CCBE" w14:textId="77777777" w:rsidR="009A7198" w:rsidRPr="00264676" w:rsidRDefault="009A7198" w:rsidP="009A719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14:paraId="6095F431" w14:textId="5FD5C309" w:rsidR="001541C7" w:rsidRPr="009A7198" w:rsidRDefault="009A7198" w:rsidP="009A719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434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9A7198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2852</Characters>
  <Application>Microsoft Office Word</Application>
  <DocSecurity>0</DocSecurity>
  <Lines>52</Lines>
  <Paragraphs>14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2024-04-25T17:49:00Z</dcterms:created>
  <dcterms:modified xsi:type="dcterms:W3CDTF">2024-04-25T17:49:00Z</dcterms:modified>
</cp:coreProperties>
</file>