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FF84E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6F85876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70A93830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26DD7051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182A960A" w14:textId="77777777" w:rsidR="00125B5F" w:rsidRDefault="00125B5F" w:rsidP="00125B5F">
      <w:pPr>
        <w:tabs>
          <w:tab w:val="left" w:pos="1530"/>
        </w:tabs>
      </w:pPr>
    </w:p>
    <w:p w14:paraId="34CAC378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61B99128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141"/>
        <w:gridCol w:w="6844"/>
      </w:tblGrid>
      <w:tr w:rsidR="00125B5F" w14:paraId="5DF88401" w14:textId="77777777" w:rsidTr="00C84EA0">
        <w:tc>
          <w:tcPr>
            <w:tcW w:w="3141" w:type="dxa"/>
          </w:tcPr>
          <w:p w14:paraId="27029F13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844" w:type="dxa"/>
          </w:tcPr>
          <w:p w14:paraId="2A9D52D4" w14:textId="77777777" w:rsidR="00125B5F" w:rsidRDefault="00125B5F" w:rsidP="00125B5F">
            <w:pPr>
              <w:tabs>
                <w:tab w:val="left" w:pos="1530"/>
              </w:tabs>
            </w:pPr>
          </w:p>
          <w:p w14:paraId="707F47F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01A7006" w14:textId="77777777" w:rsidTr="00C84EA0">
        <w:tc>
          <w:tcPr>
            <w:tcW w:w="3141" w:type="dxa"/>
          </w:tcPr>
          <w:p w14:paraId="21ECF9E6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844" w:type="dxa"/>
          </w:tcPr>
          <w:p w14:paraId="1B3BB6BC" w14:textId="77777777" w:rsidR="00125B5F" w:rsidRDefault="00125B5F" w:rsidP="00125B5F">
            <w:pPr>
              <w:tabs>
                <w:tab w:val="left" w:pos="1530"/>
              </w:tabs>
            </w:pPr>
          </w:p>
          <w:p w14:paraId="5CDE1D6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86397E6" w14:textId="77777777" w:rsidTr="00C84EA0">
        <w:tc>
          <w:tcPr>
            <w:tcW w:w="3141" w:type="dxa"/>
          </w:tcPr>
          <w:p w14:paraId="21488932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844" w:type="dxa"/>
          </w:tcPr>
          <w:p w14:paraId="76C41608" w14:textId="77777777" w:rsidR="00125B5F" w:rsidRDefault="00125B5F" w:rsidP="00125B5F">
            <w:pPr>
              <w:tabs>
                <w:tab w:val="left" w:pos="1530"/>
              </w:tabs>
            </w:pPr>
          </w:p>
          <w:p w14:paraId="5B8E2D1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A26B659" w14:textId="77777777" w:rsidTr="00C84EA0">
        <w:tc>
          <w:tcPr>
            <w:tcW w:w="3141" w:type="dxa"/>
          </w:tcPr>
          <w:p w14:paraId="1FC751A3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 xml:space="preserve">State,  </w:t>
            </w:r>
            <w:r w:rsidR="00224936">
              <w:t>Zip</w:t>
            </w:r>
            <w:proofErr w:type="gramEnd"/>
            <w:r w:rsidR="00224936">
              <w:t xml:space="preserve"> code</w:t>
            </w:r>
          </w:p>
        </w:tc>
        <w:tc>
          <w:tcPr>
            <w:tcW w:w="6844" w:type="dxa"/>
          </w:tcPr>
          <w:p w14:paraId="3C939017" w14:textId="77777777" w:rsidR="00125B5F" w:rsidRDefault="00125B5F" w:rsidP="00125B5F">
            <w:pPr>
              <w:tabs>
                <w:tab w:val="left" w:pos="1530"/>
              </w:tabs>
            </w:pPr>
          </w:p>
          <w:p w14:paraId="040B8CD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4E8B3A1" w14:textId="77777777" w:rsidTr="00C84EA0">
        <w:tc>
          <w:tcPr>
            <w:tcW w:w="3141" w:type="dxa"/>
          </w:tcPr>
          <w:p w14:paraId="4A2E4E8C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844" w:type="dxa"/>
          </w:tcPr>
          <w:p w14:paraId="6D881F02" w14:textId="77777777" w:rsidR="00125B5F" w:rsidRDefault="00125B5F" w:rsidP="00125B5F">
            <w:pPr>
              <w:tabs>
                <w:tab w:val="left" w:pos="1530"/>
              </w:tabs>
            </w:pPr>
          </w:p>
          <w:p w14:paraId="1A1A7AE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06F1A3D" w14:textId="77777777" w:rsidTr="00C84EA0">
        <w:tc>
          <w:tcPr>
            <w:tcW w:w="3141" w:type="dxa"/>
          </w:tcPr>
          <w:p w14:paraId="6E3FC934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844" w:type="dxa"/>
          </w:tcPr>
          <w:p w14:paraId="2016C60E" w14:textId="77777777" w:rsidR="00125B5F" w:rsidRDefault="00125B5F" w:rsidP="00125B5F">
            <w:pPr>
              <w:tabs>
                <w:tab w:val="left" w:pos="1530"/>
              </w:tabs>
            </w:pPr>
          </w:p>
          <w:p w14:paraId="24B8CBC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2288CC" w14:textId="77777777" w:rsidTr="00C84EA0">
        <w:tc>
          <w:tcPr>
            <w:tcW w:w="3141" w:type="dxa"/>
          </w:tcPr>
          <w:p w14:paraId="214E7ACB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844" w:type="dxa"/>
          </w:tcPr>
          <w:p w14:paraId="5AC96F0C" w14:textId="77777777" w:rsidR="00125B5F" w:rsidRDefault="00125B5F" w:rsidP="00125B5F">
            <w:pPr>
              <w:tabs>
                <w:tab w:val="left" w:pos="1530"/>
              </w:tabs>
            </w:pPr>
          </w:p>
          <w:p w14:paraId="7CB60D2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070C39" w14:textId="77777777" w:rsidTr="00C84EA0">
        <w:tc>
          <w:tcPr>
            <w:tcW w:w="3141" w:type="dxa"/>
          </w:tcPr>
          <w:p w14:paraId="1AE6E3D6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844" w:type="dxa"/>
          </w:tcPr>
          <w:p w14:paraId="26BF479C" w14:textId="77777777" w:rsidR="00125B5F" w:rsidRDefault="00125B5F" w:rsidP="00125B5F">
            <w:pPr>
              <w:tabs>
                <w:tab w:val="left" w:pos="1530"/>
              </w:tabs>
            </w:pPr>
          </w:p>
          <w:p w14:paraId="132AEE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2D78131" w14:textId="77777777" w:rsidTr="00C84EA0">
        <w:tc>
          <w:tcPr>
            <w:tcW w:w="3141" w:type="dxa"/>
          </w:tcPr>
          <w:p w14:paraId="366CC78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844" w:type="dxa"/>
          </w:tcPr>
          <w:p w14:paraId="062EE082" w14:textId="77777777" w:rsidR="00125B5F" w:rsidRDefault="00125B5F" w:rsidP="00125B5F">
            <w:pPr>
              <w:tabs>
                <w:tab w:val="left" w:pos="1530"/>
              </w:tabs>
            </w:pPr>
          </w:p>
          <w:p w14:paraId="4F678EA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6F8FEBD" w14:textId="77777777" w:rsidTr="00C84EA0">
        <w:tc>
          <w:tcPr>
            <w:tcW w:w="3141" w:type="dxa"/>
          </w:tcPr>
          <w:p w14:paraId="30841250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844" w:type="dxa"/>
          </w:tcPr>
          <w:p w14:paraId="55BF54E9" w14:textId="77777777" w:rsidR="00D57E2F" w:rsidRDefault="00D57E2F" w:rsidP="00125B5F">
            <w:pPr>
              <w:tabs>
                <w:tab w:val="left" w:pos="1530"/>
              </w:tabs>
            </w:pPr>
          </w:p>
          <w:p w14:paraId="2829644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ECA7DD5" w14:textId="77777777" w:rsidTr="00C84EA0">
        <w:tc>
          <w:tcPr>
            <w:tcW w:w="3141" w:type="dxa"/>
          </w:tcPr>
          <w:p w14:paraId="295177AC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6844" w:type="dxa"/>
          </w:tcPr>
          <w:p w14:paraId="3568C140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4468FE0D" w14:textId="77777777" w:rsidTr="00C84EA0">
        <w:tc>
          <w:tcPr>
            <w:tcW w:w="3141" w:type="dxa"/>
          </w:tcPr>
          <w:p w14:paraId="094A1618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6844" w:type="dxa"/>
          </w:tcPr>
          <w:p w14:paraId="7A3E55A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435" w:tblpY="300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805"/>
        <w:gridCol w:w="810"/>
      </w:tblGrid>
      <w:tr w:rsidR="00C84EA0" w14:paraId="17AC9C0D" w14:textId="77777777" w:rsidTr="00C84EA0">
        <w:trPr>
          <w:trHeight w:val="440"/>
        </w:trPr>
        <w:tc>
          <w:tcPr>
            <w:tcW w:w="6115" w:type="dxa"/>
            <w:gridSpan w:val="3"/>
          </w:tcPr>
          <w:p w14:paraId="03BD7E8D" w14:textId="77777777" w:rsidR="00C84EA0" w:rsidRPr="006F1468" w:rsidRDefault="00C84EA0" w:rsidP="00C84EA0">
            <w:pPr>
              <w:rPr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 xml:space="preserve">ch date(s) </w:t>
            </w: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</w:tc>
      </w:tr>
      <w:tr w:rsidR="00C84EA0" w14:paraId="55ABC47A" w14:textId="77777777" w:rsidTr="00BC1813">
        <w:trPr>
          <w:trHeight w:val="346"/>
        </w:trPr>
        <w:tc>
          <w:tcPr>
            <w:tcW w:w="4500" w:type="dxa"/>
          </w:tcPr>
          <w:p w14:paraId="53EB545F" w14:textId="77777777" w:rsidR="00C84EA0" w:rsidRPr="008D42AB" w:rsidRDefault="00C84EA0" w:rsidP="00C84EA0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05" w:type="dxa"/>
          </w:tcPr>
          <w:p w14:paraId="06109C74" w14:textId="77777777" w:rsidR="00C84EA0" w:rsidRPr="008D42AB" w:rsidRDefault="00C84EA0" w:rsidP="00C84EA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64EBCBF" w14:textId="77777777" w:rsidR="00C84EA0" w:rsidRPr="008D42AB" w:rsidRDefault="00C84EA0" w:rsidP="00C84EA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C84EA0" w14:paraId="63D41681" w14:textId="77777777" w:rsidTr="00C84EA0">
        <w:trPr>
          <w:trHeight w:val="260"/>
        </w:trPr>
        <w:tc>
          <w:tcPr>
            <w:tcW w:w="6115" w:type="dxa"/>
            <w:gridSpan w:val="3"/>
            <w:shd w:val="clear" w:color="auto" w:fill="FFFF00"/>
          </w:tcPr>
          <w:p w14:paraId="399D5509" w14:textId="77777777" w:rsidR="00C84EA0" w:rsidRDefault="00C84EA0" w:rsidP="00C84EA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Fall 2025 dates (</w:t>
            </w:r>
            <w:r w:rsidRPr="00051A58">
              <w:rPr>
                <w:b/>
                <w:i/>
                <w:iCs/>
                <w:color w:val="FF0000"/>
                <w:szCs w:val="16"/>
              </w:rPr>
              <w:t xml:space="preserve">order </w:t>
            </w:r>
            <w:r w:rsidRPr="00051A58">
              <w:rPr>
                <w:b/>
                <w:i/>
                <w:iCs/>
                <w:szCs w:val="16"/>
              </w:rPr>
              <w:t>preference</w:t>
            </w:r>
            <w:r>
              <w:rPr>
                <w:b/>
                <w:szCs w:val="16"/>
              </w:rPr>
              <w:t>)</w:t>
            </w:r>
          </w:p>
        </w:tc>
      </w:tr>
      <w:tr w:rsidR="00C84EA0" w14:paraId="7A2AE95D" w14:textId="77777777" w:rsidTr="00BC1813">
        <w:trPr>
          <w:trHeight w:val="402"/>
        </w:trPr>
        <w:tc>
          <w:tcPr>
            <w:tcW w:w="4500" w:type="dxa"/>
          </w:tcPr>
          <w:p w14:paraId="5A7043B4" w14:textId="77777777" w:rsidR="00C84EA0" w:rsidRDefault="00C84EA0" w:rsidP="00C84EA0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1st Choice:  October 12-24, 2025</w:t>
            </w:r>
          </w:p>
        </w:tc>
        <w:tc>
          <w:tcPr>
            <w:tcW w:w="805" w:type="dxa"/>
          </w:tcPr>
          <w:p w14:paraId="1FE23F5D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5A586A3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</w:tr>
      <w:tr w:rsidR="00C84EA0" w14:paraId="71489758" w14:textId="77777777" w:rsidTr="00BC1813">
        <w:trPr>
          <w:trHeight w:val="402"/>
        </w:trPr>
        <w:tc>
          <w:tcPr>
            <w:tcW w:w="4500" w:type="dxa"/>
          </w:tcPr>
          <w:p w14:paraId="5B477FEE" w14:textId="77777777" w:rsidR="00C84EA0" w:rsidRDefault="00C84EA0" w:rsidP="00C84EA0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717050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 October 5-17, 2025</w:t>
            </w:r>
          </w:p>
        </w:tc>
        <w:tc>
          <w:tcPr>
            <w:tcW w:w="805" w:type="dxa"/>
          </w:tcPr>
          <w:p w14:paraId="6103C412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6885D4FB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</w:tr>
      <w:tr w:rsidR="00C84EA0" w14:paraId="033E2A15" w14:textId="77777777" w:rsidTr="00BC1813">
        <w:trPr>
          <w:trHeight w:val="402"/>
        </w:trPr>
        <w:tc>
          <w:tcPr>
            <w:tcW w:w="4500" w:type="dxa"/>
          </w:tcPr>
          <w:p w14:paraId="08E2F5F8" w14:textId="319BAE71" w:rsidR="00C84EA0" w:rsidRDefault="00C84EA0" w:rsidP="00C84EA0">
            <w:pPr>
              <w:tabs>
                <w:tab w:val="center" w:pos="1251"/>
              </w:tabs>
              <w:rPr>
                <w:szCs w:val="16"/>
              </w:rPr>
            </w:pPr>
            <w:r w:rsidRPr="001D37BB">
              <w:rPr>
                <w:strike/>
                <w:color w:val="FF0000"/>
                <w:szCs w:val="16"/>
              </w:rPr>
              <w:t>2</w:t>
            </w:r>
            <w:r w:rsidR="001D37BB" w:rsidRPr="001D37BB">
              <w:rPr>
                <w:strike/>
                <w:color w:val="FF0000"/>
                <w:szCs w:val="16"/>
                <w:vertAlign w:val="superscript"/>
              </w:rPr>
              <w:t>nd</w:t>
            </w:r>
            <w:r w:rsidR="001D37BB">
              <w:rPr>
                <w:szCs w:val="16"/>
              </w:rPr>
              <w:t xml:space="preserve"> </w:t>
            </w:r>
            <w:r w:rsidR="001D37BB" w:rsidRPr="001D37BB">
              <w:rPr>
                <w:color w:val="548DD4" w:themeColor="text2" w:themeTint="99"/>
                <w:szCs w:val="16"/>
                <w:u w:val="single"/>
              </w:rPr>
              <w:t>3</w:t>
            </w:r>
            <w:r w:rsidR="001D37BB" w:rsidRPr="001D37BB">
              <w:rPr>
                <w:color w:val="548DD4" w:themeColor="text2" w:themeTint="99"/>
                <w:szCs w:val="16"/>
                <w:u w:val="single"/>
                <w:vertAlign w:val="superscript"/>
              </w:rPr>
              <w:t>rd</w:t>
            </w:r>
            <w:r w:rsidR="001D37BB">
              <w:rPr>
                <w:szCs w:val="16"/>
              </w:rPr>
              <w:t xml:space="preserve"> </w:t>
            </w:r>
            <w:r>
              <w:rPr>
                <w:szCs w:val="16"/>
              </w:rPr>
              <w:t>Choice:  October 19-31, 2025</w:t>
            </w:r>
          </w:p>
        </w:tc>
        <w:tc>
          <w:tcPr>
            <w:tcW w:w="805" w:type="dxa"/>
          </w:tcPr>
          <w:p w14:paraId="0602ED42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954BF5D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</w:tr>
      <w:tr w:rsidR="00C84EA0" w14:paraId="0E9DA639" w14:textId="77777777" w:rsidTr="00C84EA0">
        <w:trPr>
          <w:trHeight w:val="260"/>
        </w:trPr>
        <w:tc>
          <w:tcPr>
            <w:tcW w:w="6115" w:type="dxa"/>
            <w:gridSpan w:val="3"/>
            <w:shd w:val="clear" w:color="auto" w:fill="FFFF00"/>
          </w:tcPr>
          <w:p w14:paraId="02E10C33" w14:textId="77777777" w:rsidR="00C84EA0" w:rsidRDefault="00C84EA0" w:rsidP="00C84EA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Summer 2026 dates (</w:t>
            </w:r>
            <w:r w:rsidRPr="00051A58">
              <w:rPr>
                <w:b/>
                <w:i/>
                <w:iCs/>
                <w:color w:val="FF0000"/>
                <w:szCs w:val="16"/>
              </w:rPr>
              <w:t xml:space="preserve">no order </w:t>
            </w:r>
            <w:r w:rsidRPr="00051A58">
              <w:rPr>
                <w:b/>
                <w:i/>
                <w:iCs/>
                <w:szCs w:val="16"/>
              </w:rPr>
              <w:t>preference</w:t>
            </w:r>
            <w:r>
              <w:rPr>
                <w:b/>
                <w:szCs w:val="16"/>
              </w:rPr>
              <w:t>)</w:t>
            </w:r>
          </w:p>
        </w:tc>
      </w:tr>
      <w:tr w:rsidR="00C84EA0" w14:paraId="6AB8F681" w14:textId="77777777" w:rsidTr="00BC1813">
        <w:trPr>
          <w:trHeight w:val="459"/>
        </w:trPr>
        <w:tc>
          <w:tcPr>
            <w:tcW w:w="4500" w:type="dxa"/>
          </w:tcPr>
          <w:p w14:paraId="50FE8AD4" w14:textId="009BF8B6" w:rsidR="00C84EA0" w:rsidRDefault="00C84EA0" w:rsidP="00C84EA0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10-24, 2026</w:t>
            </w:r>
          </w:p>
        </w:tc>
        <w:tc>
          <w:tcPr>
            <w:tcW w:w="805" w:type="dxa"/>
          </w:tcPr>
          <w:p w14:paraId="5020CD16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568A61A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</w:tr>
      <w:tr w:rsidR="00C84EA0" w14:paraId="7C60C61E" w14:textId="77777777" w:rsidTr="00BC1813">
        <w:trPr>
          <w:trHeight w:val="459"/>
        </w:trPr>
        <w:tc>
          <w:tcPr>
            <w:tcW w:w="4500" w:type="dxa"/>
          </w:tcPr>
          <w:p w14:paraId="54D5A281" w14:textId="55443B7E" w:rsidR="00C84EA0" w:rsidRDefault="00C84EA0" w:rsidP="00C84EA0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17-31, 2026</w:t>
            </w:r>
          </w:p>
        </w:tc>
        <w:tc>
          <w:tcPr>
            <w:tcW w:w="805" w:type="dxa"/>
          </w:tcPr>
          <w:p w14:paraId="22C8216E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2B74862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</w:tr>
      <w:tr w:rsidR="00C84EA0" w14:paraId="28448EE4" w14:textId="77777777" w:rsidTr="00BC1813">
        <w:trPr>
          <w:trHeight w:val="459"/>
        </w:trPr>
        <w:tc>
          <w:tcPr>
            <w:tcW w:w="4500" w:type="dxa"/>
          </w:tcPr>
          <w:p w14:paraId="279D6A1B" w14:textId="1CF8252F" w:rsidR="00C84EA0" w:rsidRDefault="00C84EA0" w:rsidP="00C84EA0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24-August 7, 2026</w:t>
            </w:r>
          </w:p>
        </w:tc>
        <w:tc>
          <w:tcPr>
            <w:tcW w:w="805" w:type="dxa"/>
          </w:tcPr>
          <w:p w14:paraId="5CFC555D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763BC88" w14:textId="77777777" w:rsidR="00C84EA0" w:rsidRDefault="00C84EA0" w:rsidP="00C84EA0">
            <w:pPr>
              <w:jc w:val="center"/>
              <w:rPr>
                <w:szCs w:val="16"/>
              </w:rPr>
            </w:pPr>
          </w:p>
        </w:tc>
      </w:tr>
    </w:tbl>
    <w:p w14:paraId="0AE7017B" w14:textId="77777777"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14:paraId="56801345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052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D7653D" w:rsidRPr="008D42AB" w14:paraId="3FDFDC6C" w14:textId="77777777" w:rsidTr="00D7653D">
        <w:tc>
          <w:tcPr>
            <w:tcW w:w="2988" w:type="dxa"/>
          </w:tcPr>
          <w:p w14:paraId="0A700F84" w14:textId="77777777"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14:paraId="080FFF71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68C74646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7653D" w14:paraId="41DA4BB6" w14:textId="77777777" w:rsidTr="00D7653D">
        <w:tc>
          <w:tcPr>
            <w:tcW w:w="2988" w:type="dxa"/>
          </w:tcPr>
          <w:p w14:paraId="0A17F1C8" w14:textId="77777777" w:rsidR="00D7653D" w:rsidRPr="00D2608E" w:rsidRDefault="00D7653D" w:rsidP="00D7653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53A33143" w14:textId="77777777"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1057" w:type="dxa"/>
          </w:tcPr>
          <w:p w14:paraId="36A5CC9A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11A7140D" w14:textId="77777777" w:rsidR="00D7653D" w:rsidRDefault="00D7653D" w:rsidP="00D7653D">
            <w:pPr>
              <w:jc w:val="center"/>
              <w:rPr>
                <w:szCs w:val="16"/>
              </w:rPr>
            </w:pPr>
          </w:p>
          <w:p w14:paraId="51B903F9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74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6F1468" w14:paraId="01FB4E42" w14:textId="77777777" w:rsidTr="006F1468">
        <w:tc>
          <w:tcPr>
            <w:tcW w:w="2718" w:type="dxa"/>
          </w:tcPr>
          <w:p w14:paraId="60BF647E" w14:textId="77777777" w:rsidR="006F1468" w:rsidRPr="008D42AB" w:rsidRDefault="006F1468" w:rsidP="006F146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97F0F8A" w14:textId="77777777" w:rsidR="006F1468" w:rsidRPr="008D42AB" w:rsidRDefault="006F1468" w:rsidP="006F146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A83EBD7" w14:textId="77777777" w:rsidR="006F1468" w:rsidRPr="008D42AB" w:rsidRDefault="006F1468" w:rsidP="006F146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F1468" w14:paraId="08DC569E" w14:textId="77777777" w:rsidTr="006F1468">
        <w:tc>
          <w:tcPr>
            <w:tcW w:w="2718" w:type="dxa"/>
          </w:tcPr>
          <w:p w14:paraId="20F5E177" w14:textId="77777777" w:rsidR="006F1468" w:rsidRPr="00D2608E" w:rsidRDefault="006F1468" w:rsidP="006F146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13D76183" w14:textId="77777777" w:rsidR="006F1468" w:rsidRDefault="006F1468" w:rsidP="006F146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48C48973" w14:textId="77777777" w:rsidR="006F1468" w:rsidRDefault="006F1468" w:rsidP="006F146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6D9D6B9" w14:textId="77777777" w:rsidR="006F1468" w:rsidRDefault="006F1468" w:rsidP="006F1468">
            <w:pPr>
              <w:jc w:val="center"/>
              <w:rPr>
                <w:szCs w:val="16"/>
              </w:rPr>
            </w:pPr>
          </w:p>
          <w:p w14:paraId="5E0F37CB" w14:textId="77777777" w:rsidR="006F1468" w:rsidRDefault="006F1468" w:rsidP="006F1468">
            <w:pPr>
              <w:jc w:val="center"/>
              <w:rPr>
                <w:szCs w:val="16"/>
              </w:rPr>
            </w:pPr>
          </w:p>
        </w:tc>
      </w:tr>
    </w:tbl>
    <w:p w14:paraId="6E97604D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45087D57" w14:textId="77777777" w:rsidR="00C84EA0" w:rsidRPr="001C1144" w:rsidRDefault="00C84EA0" w:rsidP="00C84EA0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71BD3DAE" w14:textId="77777777" w:rsidR="00C84EA0" w:rsidRPr="00B9580A" w:rsidRDefault="00C84EA0" w:rsidP="00C84EA0">
      <w:pPr>
        <w:pStyle w:val="ListParagraph"/>
        <w:tabs>
          <w:tab w:val="left" w:pos="450"/>
        </w:tabs>
        <w:rPr>
          <w:sz w:val="22"/>
        </w:rPr>
      </w:pPr>
    </w:p>
    <w:p w14:paraId="03F43C91" w14:textId="58D9648D" w:rsidR="00C84EA0" w:rsidRDefault="00C84EA0" w:rsidP="00C84EA0">
      <w:pPr>
        <w:ind w:left="720" w:hanging="630"/>
        <w:rPr>
          <w:b/>
          <w:bCs/>
          <w:i/>
          <w:iCs/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Propose</w:t>
      </w:r>
      <w:proofErr w:type="gramEnd"/>
      <w:r>
        <w:rPr>
          <w:sz w:val="22"/>
        </w:rPr>
        <w:t xml:space="preserve"> Meeting and Function Rooms schedule, including the date, time, and a description of the set is detailed below.  Please add the Function room name, square footage, noting dimensions, any odd shapes, angles, </w:t>
      </w:r>
      <w:r w:rsidR="003E73C2">
        <w:rPr>
          <w:sz w:val="22"/>
        </w:rPr>
        <w:t>pillars,</w:t>
      </w:r>
      <w:r>
        <w:rPr>
          <w:sz w:val="22"/>
        </w:rPr>
        <w:t xml:space="preserve"> and other salient characteristics).  Enter “n/a” for any items that are not applicable.   </w:t>
      </w:r>
      <w:r w:rsidRPr="00A94758">
        <w:rPr>
          <w:b/>
          <w:bCs/>
          <w:i/>
          <w:iCs/>
          <w:sz w:val="22"/>
        </w:rPr>
        <w:t>Include floor plan and capacity chart</w:t>
      </w:r>
      <w:r>
        <w:rPr>
          <w:b/>
          <w:bCs/>
          <w:i/>
          <w:iCs/>
          <w:sz w:val="22"/>
        </w:rPr>
        <w:t>.</w:t>
      </w:r>
    </w:p>
    <w:p w14:paraId="4B9DEB63" w14:textId="77777777" w:rsidR="00C84EA0" w:rsidRDefault="00C84EA0" w:rsidP="00C84EA0">
      <w:pPr>
        <w:tabs>
          <w:tab w:val="left" w:pos="450"/>
        </w:tabs>
        <w:rPr>
          <w:b/>
          <w:bCs/>
          <w:sz w:val="22"/>
          <w:highlight w:val="yellow"/>
          <w:u w:val="single"/>
        </w:rPr>
      </w:pPr>
    </w:p>
    <w:p w14:paraId="4BC43FFF" w14:textId="045C1866" w:rsidR="00C84EA0" w:rsidRPr="00C84EA0" w:rsidRDefault="00C84EA0" w:rsidP="00C84EA0">
      <w:pPr>
        <w:tabs>
          <w:tab w:val="left" w:pos="450"/>
        </w:tabs>
        <w:rPr>
          <w:b/>
          <w:bCs/>
          <w:sz w:val="22"/>
          <w:u w:val="single"/>
        </w:rPr>
      </w:pPr>
      <w:r w:rsidRPr="00C84EA0">
        <w:rPr>
          <w:b/>
          <w:bCs/>
          <w:sz w:val="22"/>
          <w:highlight w:val="yellow"/>
          <w:u w:val="single"/>
        </w:rPr>
        <w:t>October 2025</w:t>
      </w:r>
    </w:p>
    <w:tbl>
      <w:tblPr>
        <w:tblpPr w:leftFromText="180" w:rightFromText="180" w:vertAnchor="text" w:tblpX="-460" w:tblpY="11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1901"/>
      </w:tblGrid>
      <w:tr w:rsidR="00C84EA0" w:rsidRPr="00286DE8" w14:paraId="4910B3A2" w14:textId="77777777" w:rsidTr="007714DD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2E8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B282BCD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FD1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BDCB58A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FA2" w14:textId="77777777" w:rsidR="00C84EA0" w:rsidRPr="00286DE8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b/>
                <w:bCs/>
              </w:rPr>
            </w:pPr>
          </w:p>
          <w:p w14:paraId="33208779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CD6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542FB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B97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D29B2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47956356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C84EA0" w:rsidRPr="002D7E39" w14:paraId="25036098" w14:textId="77777777" w:rsidTr="007714DD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C1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705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6C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AA0" w14:textId="1738C338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 6’ tables with 1 chair, 5 6’ tables for materials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70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22D5F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5E30B58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5E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9D7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09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5C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6’ tables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2D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73682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6FE737F5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AF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&amp;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6CC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4A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A2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56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2C6F3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C400BA" w14:paraId="76314FE6" w14:textId="77777777" w:rsidTr="007714DD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AB07C" w14:textId="77777777" w:rsidR="00C84EA0" w:rsidRPr="00C400BA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>Week 1 - Meetings</w:t>
            </w:r>
          </w:p>
        </w:tc>
      </w:tr>
      <w:tr w:rsidR="00C84EA0" w:rsidRPr="002D7E39" w14:paraId="6F98DA1B" w14:textId="77777777" w:rsidTr="007714DD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600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A2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53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D0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C5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B2C2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0E054D9" w14:textId="77777777" w:rsidTr="007714DD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22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3C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3F5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89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9D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7A060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A06547E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7B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50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DE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B5C" w14:textId="77777777" w:rsidR="00C84EA0" w:rsidRDefault="00C84EA0" w:rsidP="007714DD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D3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F5E6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38A00F9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3AB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41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54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47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0E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3A0BB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430D13C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E89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B9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DB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F3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5C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7E535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35ABABB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05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A4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429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F1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2A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61E71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AE4A642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E1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C9C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61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BF4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91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9A892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6EF3903C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4D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A4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48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06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50C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F2538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759956EC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529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70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BA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390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75C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72B69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BFE8B27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EA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347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03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87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71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AD231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8F11CA5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97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40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FC7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10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D557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42521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76C1CBF5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33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2F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805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059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0D8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12A4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CFC3C98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08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674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B2D4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BD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1BC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076D9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74DA4251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4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20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AC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3B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2D7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DB4B4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3DF400C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0F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12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594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2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314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72CF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277F233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5D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4D9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07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19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E7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137D7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A19AEE8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FC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16B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01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5C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289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AA7F1" w14:textId="77777777" w:rsidR="00C84EA0" w:rsidRPr="002D7E39" w:rsidRDefault="00C84EA0" w:rsidP="007714D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A8AAA13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28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3 &amp;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4D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D3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3D5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FB3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F039F" w14:textId="77777777" w:rsidR="00C84EA0" w:rsidRPr="002D7E39" w:rsidRDefault="00C84EA0" w:rsidP="007714D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550B543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767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5-8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E7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AD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5C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AB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DA49B" w14:textId="77777777" w:rsidR="00C84EA0" w:rsidRPr="002D7E39" w:rsidRDefault="00C84EA0" w:rsidP="007714D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62CEC351" w14:textId="77777777" w:rsidTr="007714DD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694F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2 - Meetings</w:t>
            </w:r>
          </w:p>
        </w:tc>
      </w:tr>
      <w:tr w:rsidR="00C84EA0" w:rsidRPr="002D7E39" w14:paraId="6A739205" w14:textId="77777777" w:rsidTr="007714DD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B9C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10-15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B3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38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4C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5-8,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86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04CA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302C08D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572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10-15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B60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08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93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82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069F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C222E01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34E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84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C69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94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139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D0C6B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874BA5B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AA1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A2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7F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FF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35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9A5A7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140C1D5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1DD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5B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47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2D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045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32E36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04F8C9F1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7A8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24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04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A1B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76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3A909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7EFD7D90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5D7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82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AF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5F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3B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3C9B2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62E5CA4A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FD97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627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769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F6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AD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FDB1D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7E88C70" w14:textId="77777777" w:rsidTr="007714DD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24F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9FC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E6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B6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37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2C2D0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B59FCC6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D96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8B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3E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525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4E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877D4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592679D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FBF7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9D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35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17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32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069C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74F71212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CD1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5C0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BB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3E39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76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AB2F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4FA4361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13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8F0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55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18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1E7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21271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9ACD33A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14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68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014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189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85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6A6F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6479EFE9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D0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A8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E3C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68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87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E1D9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F5E47B3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2B0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9C7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7D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70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020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3681F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41A7000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116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16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0BB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BE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753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51B04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97E6DAD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A1A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9E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A4A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A37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CB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F92C5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6536B8E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515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B4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63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8A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FF5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69C36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7D1B5437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94E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138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FD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27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96A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991CE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3A9D1A0" w14:textId="77777777" w:rsidR="00C84EA0" w:rsidRDefault="00C84EA0" w:rsidP="00C84EA0">
      <w:pPr>
        <w:rPr>
          <w:color w:val="000000" w:themeColor="text1"/>
          <w:sz w:val="22"/>
          <w:szCs w:val="16"/>
        </w:rPr>
      </w:pPr>
    </w:p>
    <w:p w14:paraId="7F0602D8" w14:textId="21CC3F6C" w:rsidR="00C84EA0" w:rsidRPr="00C84EA0" w:rsidRDefault="00C84EA0" w:rsidP="00C84EA0">
      <w:pPr>
        <w:rPr>
          <w:b/>
          <w:bCs/>
          <w:color w:val="000000" w:themeColor="text1"/>
          <w:sz w:val="22"/>
          <w:szCs w:val="16"/>
          <w:u w:val="single"/>
        </w:rPr>
      </w:pPr>
      <w:r w:rsidRPr="00C84EA0">
        <w:rPr>
          <w:b/>
          <w:bCs/>
          <w:color w:val="000000" w:themeColor="text1"/>
          <w:sz w:val="22"/>
          <w:szCs w:val="16"/>
          <w:highlight w:val="yellow"/>
          <w:u w:val="single"/>
        </w:rPr>
        <w:t>Summer 2026</w:t>
      </w:r>
    </w:p>
    <w:tbl>
      <w:tblPr>
        <w:tblpPr w:leftFromText="180" w:rightFromText="180" w:vertAnchor="text" w:tblpX="-460" w:tblpY="11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1901"/>
      </w:tblGrid>
      <w:tr w:rsidR="00C84EA0" w:rsidRPr="00286DE8" w14:paraId="2DEBB3DA" w14:textId="77777777" w:rsidTr="007714DD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487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51C1F79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52C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1CED602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071" w14:textId="77777777" w:rsidR="00C84EA0" w:rsidRPr="00286DE8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b/>
                <w:bCs/>
              </w:rPr>
            </w:pPr>
          </w:p>
          <w:p w14:paraId="201EB051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EEB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34EFC0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58D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61BCF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6155A6C5" w14:textId="77777777" w:rsidR="00C84EA0" w:rsidRPr="00286DE8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C84EA0" w:rsidRPr="002D7E39" w14:paraId="73FCD711" w14:textId="77777777" w:rsidTr="007714DD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C8D" w14:textId="77777777" w:rsidR="00C84EA0" w:rsidRPr="002D7E39" w:rsidRDefault="00C84EA0" w:rsidP="00C84EA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479" w14:textId="77777777" w:rsidR="00C84EA0" w:rsidRPr="002D7E39" w:rsidRDefault="00C84EA0" w:rsidP="00C84EA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B56" w14:textId="77777777" w:rsidR="00C84EA0" w:rsidRPr="002D7E39" w:rsidRDefault="00C84EA0" w:rsidP="00C84EA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2DE" w14:textId="77777777" w:rsidR="00C84EA0" w:rsidRPr="002D7E39" w:rsidRDefault="00C84EA0" w:rsidP="00C84EA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 6’ tables with 1 chair, 5 6’ tables for materials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335" w14:textId="77777777" w:rsidR="00C84EA0" w:rsidRPr="002D7E39" w:rsidRDefault="00C84EA0" w:rsidP="00C84EA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29D0" w14:textId="77777777" w:rsidR="00C84EA0" w:rsidRPr="002D7E39" w:rsidRDefault="00C84EA0" w:rsidP="00C84EA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62F3E10F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A0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E4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61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8B3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6’ tables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2A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BF285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F51BCB5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95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&amp;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5B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F3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E8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6D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C11C1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C400BA" w14:paraId="2672F99D" w14:textId="77777777" w:rsidTr="007714DD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129F1" w14:textId="77777777" w:rsidR="00C84EA0" w:rsidRPr="00C400BA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>Week 1 - Meetings</w:t>
            </w:r>
          </w:p>
        </w:tc>
      </w:tr>
      <w:tr w:rsidR="00C84EA0" w:rsidRPr="002D7E39" w14:paraId="7E582DA4" w14:textId="77777777" w:rsidTr="007714DD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7A4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C9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28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27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27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2CD3B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5F78800" w14:textId="77777777" w:rsidTr="007714DD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B49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8F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7F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17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28B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97B2E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FBAD8EC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E3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CF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EE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325" w14:textId="77777777" w:rsidR="00C84EA0" w:rsidRDefault="00C84EA0" w:rsidP="007714DD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E7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68B4C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FF6B5CF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860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87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8F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DC0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B1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147C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9908F3B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B1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9D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9F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E7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66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053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9ECF806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6AC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EF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25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77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1A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CED1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0C97D5DA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EA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DF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A2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D9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78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E3083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76AE594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1E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BB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A5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B3C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CC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03981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4814A41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ED4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07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330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8E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B4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48B0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6FF81E1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99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B7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CD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94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D9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6942E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E2251AB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E0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D90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E87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C7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036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F969F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3622C21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2F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B1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68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D1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066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BFBA8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82899B2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E7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62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699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4C9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E9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0E6F2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20508C6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BF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4C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DD8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E57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63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4B8DE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7ADF89A3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B87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B5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58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BC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7E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CD04B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553A64E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B7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7B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B60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E9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F7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DF317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721551B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5D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33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F4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FB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74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0D969" w14:textId="77777777" w:rsidR="00C84EA0" w:rsidRPr="002D7E39" w:rsidRDefault="00C84EA0" w:rsidP="007714D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27151E6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CFB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3 &amp;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0A9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76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28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983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05DF5" w14:textId="77777777" w:rsidR="00C84EA0" w:rsidRPr="002D7E39" w:rsidRDefault="00C84EA0" w:rsidP="007714D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07789A48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2D9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5-8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70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8753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2E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DE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4BDF8" w14:textId="77777777" w:rsidR="00C84EA0" w:rsidRPr="002D7E39" w:rsidRDefault="00C84EA0" w:rsidP="007714D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A14C8C0" w14:textId="77777777" w:rsidTr="007714DD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35EB3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2 - Meetings</w:t>
            </w:r>
          </w:p>
        </w:tc>
      </w:tr>
      <w:tr w:rsidR="00C84EA0" w:rsidRPr="002D7E39" w14:paraId="7273CB25" w14:textId="77777777" w:rsidTr="007714DD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1C7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10-15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BF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E9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52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5-8,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C2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4AB13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22BB8FB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313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10-15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AD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23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847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A4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F58BA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75F45B40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DC1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44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F2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CB0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4C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97B19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0F82DED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90A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8F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78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79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85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37625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69D673B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7AF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59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239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705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254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2E42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0C87EDA9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053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4B5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49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9D5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C13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41935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5523A75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12FB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5E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0C5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015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94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F468B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6AC4CCA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CEC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27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AD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D1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D2E8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DBB04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0A5685A2" w14:textId="77777777" w:rsidTr="007714DD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E0A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6224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4D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807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64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9253D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66DB0756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DB1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EB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DB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F57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D1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4D0CD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4BA9131D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74A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50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E3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51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C96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C46B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2AE687C5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BFF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505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36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19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7FD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418C2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76BC4B58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A5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521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BE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43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CA3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DE94E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66365722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27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70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57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A46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A2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67DD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977853A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8F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27E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AC8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0C9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8AD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77D87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DDCDB4D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C1A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C69B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4E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45F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422" w14:textId="77777777" w:rsidR="00C84EA0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46252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3C64A851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805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9DC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1E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C77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56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8DD0B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5F3C5FB3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038A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65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FDB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122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79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1250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0D565A55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1A9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EFF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94DE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(indoor/outdoor space)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661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05B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B2C7C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4EA0" w:rsidRPr="002D7E39" w14:paraId="1EB3F336" w14:textId="77777777" w:rsidTr="007714DD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4B8" w14:textId="77777777" w:rsidR="00C84EA0" w:rsidRPr="002D7E39" w:rsidRDefault="00C84EA0" w:rsidP="007714DD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645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D3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A7A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AD5" w14:textId="77777777" w:rsidR="00C84EA0" w:rsidRPr="002D7E39" w:rsidRDefault="00C84EA0" w:rsidP="007714D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111C7" w14:textId="77777777" w:rsidR="00C84EA0" w:rsidRPr="002D7E39" w:rsidRDefault="00C84EA0" w:rsidP="007714D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55CB00F2" w14:textId="77777777" w:rsidR="00C84EA0" w:rsidRDefault="00C84EA0" w:rsidP="00C84EA0">
      <w:pPr>
        <w:ind w:left="360"/>
        <w:rPr>
          <w:color w:val="000000" w:themeColor="text1"/>
          <w:sz w:val="22"/>
          <w:szCs w:val="16"/>
        </w:rPr>
      </w:pPr>
    </w:p>
    <w:p w14:paraId="50E677C2" w14:textId="77777777" w:rsidR="007704DC" w:rsidRPr="002D7E39" w:rsidRDefault="007704DC" w:rsidP="00C84EA0">
      <w:pPr>
        <w:ind w:left="360"/>
        <w:rPr>
          <w:color w:val="000000" w:themeColor="text1"/>
          <w:sz w:val="22"/>
          <w:szCs w:val="16"/>
        </w:rPr>
      </w:pPr>
    </w:p>
    <w:p w14:paraId="64D9CE9C" w14:textId="77777777" w:rsidR="00C84EA0" w:rsidRDefault="00C84EA0" w:rsidP="00C84EA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C84EA0" w14:paraId="62395FDE" w14:textId="77777777" w:rsidTr="007714DD">
        <w:tc>
          <w:tcPr>
            <w:tcW w:w="810" w:type="dxa"/>
          </w:tcPr>
          <w:p w14:paraId="12D82DE3" w14:textId="77777777" w:rsidR="00C84EA0" w:rsidRDefault="00C84EA0" w:rsidP="007714D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0A651092" w14:textId="77777777" w:rsidR="00C84EA0" w:rsidRDefault="00C84EA0" w:rsidP="007714DD">
            <w:pPr>
              <w:rPr>
                <w:szCs w:val="16"/>
              </w:rPr>
            </w:pPr>
          </w:p>
        </w:tc>
      </w:tr>
      <w:tr w:rsidR="00C84EA0" w14:paraId="5423E59B" w14:textId="77777777" w:rsidTr="007714DD">
        <w:tc>
          <w:tcPr>
            <w:tcW w:w="810" w:type="dxa"/>
          </w:tcPr>
          <w:p w14:paraId="4E1FB5A5" w14:textId="77777777" w:rsidR="00C84EA0" w:rsidRDefault="00C84EA0" w:rsidP="007714D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188474B" w14:textId="77777777" w:rsidR="00C84EA0" w:rsidRDefault="00C84EA0" w:rsidP="007714DD">
            <w:pPr>
              <w:rPr>
                <w:szCs w:val="16"/>
              </w:rPr>
            </w:pPr>
          </w:p>
        </w:tc>
      </w:tr>
    </w:tbl>
    <w:p w14:paraId="002C5197" w14:textId="77777777" w:rsidR="00C84EA0" w:rsidRDefault="00C84EA0" w:rsidP="00C84EA0">
      <w:pPr>
        <w:ind w:left="360"/>
        <w:rPr>
          <w:sz w:val="22"/>
          <w:szCs w:val="16"/>
        </w:rPr>
      </w:pPr>
    </w:p>
    <w:p w14:paraId="3F42BF02" w14:textId="77777777" w:rsidR="00C84EA0" w:rsidRDefault="00C84EA0" w:rsidP="00C84EA0">
      <w:pPr>
        <w:ind w:left="360"/>
        <w:rPr>
          <w:sz w:val="22"/>
          <w:szCs w:val="16"/>
        </w:rPr>
      </w:pPr>
    </w:p>
    <w:p w14:paraId="7EA68F8F" w14:textId="77777777" w:rsidR="00C84EA0" w:rsidRDefault="00C84EA0" w:rsidP="00C84EA0">
      <w:pPr>
        <w:ind w:left="360"/>
        <w:rPr>
          <w:sz w:val="22"/>
          <w:szCs w:val="16"/>
        </w:rPr>
      </w:pPr>
    </w:p>
    <w:p w14:paraId="56DE5563" w14:textId="77777777" w:rsidR="00C84EA0" w:rsidRDefault="00C84EA0" w:rsidP="00C84EA0">
      <w:pPr>
        <w:ind w:left="360"/>
        <w:rPr>
          <w:sz w:val="22"/>
          <w:szCs w:val="16"/>
        </w:rPr>
      </w:pPr>
    </w:p>
    <w:p w14:paraId="26B419E4" w14:textId="77777777" w:rsidR="007704DC" w:rsidRDefault="007704DC" w:rsidP="00C84EA0">
      <w:pPr>
        <w:ind w:left="360"/>
        <w:rPr>
          <w:sz w:val="22"/>
          <w:szCs w:val="16"/>
        </w:rPr>
      </w:pPr>
    </w:p>
    <w:p w14:paraId="2A7E9B4C" w14:textId="77777777" w:rsidR="00C84EA0" w:rsidRPr="00D43610" w:rsidRDefault="00C84EA0" w:rsidP="00C84EA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>
        <w:rPr>
          <w:sz w:val="22"/>
          <w:szCs w:val="22"/>
        </w:rPr>
        <w:t>Can the Program use its own audio-visual equipment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C84EA0" w14:paraId="5B4CDC02" w14:textId="77777777" w:rsidTr="007714DD">
        <w:tc>
          <w:tcPr>
            <w:tcW w:w="810" w:type="dxa"/>
          </w:tcPr>
          <w:p w14:paraId="56186E67" w14:textId="77777777" w:rsidR="00C84EA0" w:rsidRDefault="00C84EA0" w:rsidP="007714D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02503D50" w14:textId="77777777" w:rsidR="00C84EA0" w:rsidRDefault="00C84EA0" w:rsidP="007714DD">
            <w:pPr>
              <w:rPr>
                <w:szCs w:val="16"/>
              </w:rPr>
            </w:pPr>
          </w:p>
        </w:tc>
      </w:tr>
      <w:tr w:rsidR="00C84EA0" w14:paraId="5DA81A48" w14:textId="77777777" w:rsidTr="007714DD">
        <w:tc>
          <w:tcPr>
            <w:tcW w:w="810" w:type="dxa"/>
          </w:tcPr>
          <w:p w14:paraId="2EA1308A" w14:textId="77777777" w:rsidR="00C84EA0" w:rsidRDefault="00C84EA0" w:rsidP="007714D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8CFF99E" w14:textId="77777777" w:rsidR="00C84EA0" w:rsidRDefault="00C84EA0" w:rsidP="007714DD">
            <w:pPr>
              <w:rPr>
                <w:szCs w:val="16"/>
              </w:rPr>
            </w:pPr>
          </w:p>
        </w:tc>
      </w:tr>
    </w:tbl>
    <w:p w14:paraId="15052DFA" w14:textId="77777777" w:rsidR="00C84EA0" w:rsidRDefault="00C84EA0" w:rsidP="00C84EA0">
      <w:pPr>
        <w:tabs>
          <w:tab w:val="left" w:pos="1530"/>
        </w:tabs>
      </w:pPr>
    </w:p>
    <w:p w14:paraId="02C17FEE" w14:textId="77777777" w:rsidR="00C84EA0" w:rsidRDefault="00C84EA0" w:rsidP="00C84EA0">
      <w:pPr>
        <w:tabs>
          <w:tab w:val="left" w:pos="1530"/>
        </w:tabs>
      </w:pPr>
    </w:p>
    <w:p w14:paraId="5455721A" w14:textId="77777777" w:rsidR="00C84EA0" w:rsidRDefault="00C84EA0" w:rsidP="00C84EA0">
      <w:pPr>
        <w:tabs>
          <w:tab w:val="left" w:pos="1530"/>
        </w:tabs>
      </w:pPr>
    </w:p>
    <w:p w14:paraId="75B851E9" w14:textId="77777777" w:rsidR="007704DC" w:rsidRDefault="007704DC" w:rsidP="00C84EA0">
      <w:pPr>
        <w:tabs>
          <w:tab w:val="left" w:pos="1530"/>
        </w:tabs>
      </w:pPr>
    </w:p>
    <w:p w14:paraId="6D072277" w14:textId="18E821A2" w:rsidR="00C84EA0" w:rsidRPr="003E73C2" w:rsidRDefault="003E73C2" w:rsidP="003E73C2">
      <w:pPr>
        <w:pStyle w:val="ListParagraph"/>
        <w:numPr>
          <w:ilvl w:val="0"/>
          <w:numId w:val="19"/>
        </w:numPr>
        <w:tabs>
          <w:tab w:val="left" w:pos="360"/>
          <w:tab w:val="left" w:pos="153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</w:t>
      </w:r>
      <w:r w:rsidR="00C84EA0" w:rsidRPr="003E73C2">
        <w:rPr>
          <w:b/>
          <w:bCs/>
          <w:i/>
          <w:iCs/>
          <w:sz w:val="22"/>
          <w:szCs w:val="22"/>
        </w:rPr>
        <w:t>nclude an audio-visual price list sheet with this proposal for the Program.</w:t>
      </w:r>
    </w:p>
    <w:p w14:paraId="5D3872C7" w14:textId="77777777" w:rsidR="003E73C2" w:rsidRPr="003E73C2" w:rsidRDefault="003E73C2" w:rsidP="00C84EA0">
      <w:pPr>
        <w:tabs>
          <w:tab w:val="left" w:pos="360"/>
          <w:tab w:val="left" w:pos="1530"/>
        </w:tabs>
        <w:rPr>
          <w:b/>
          <w:bCs/>
          <w:i/>
          <w:iCs/>
          <w:sz w:val="22"/>
          <w:szCs w:val="22"/>
        </w:rPr>
      </w:pPr>
    </w:p>
    <w:p w14:paraId="3B567F5C" w14:textId="1C5EF874" w:rsidR="003E73C2" w:rsidRPr="003E73C2" w:rsidRDefault="003E73C2" w:rsidP="003E73C2">
      <w:pPr>
        <w:pStyle w:val="ListParagraph"/>
        <w:numPr>
          <w:ilvl w:val="0"/>
          <w:numId w:val="19"/>
        </w:numPr>
        <w:tabs>
          <w:tab w:val="left" w:pos="360"/>
          <w:tab w:val="left" w:pos="1530"/>
        </w:tabs>
        <w:rPr>
          <w:b/>
          <w:bCs/>
          <w:i/>
          <w:iCs/>
          <w:sz w:val="22"/>
          <w:szCs w:val="22"/>
        </w:rPr>
      </w:pPr>
      <w:r w:rsidRPr="003E73C2">
        <w:rPr>
          <w:b/>
          <w:bCs/>
          <w:i/>
          <w:iCs/>
          <w:sz w:val="22"/>
          <w:szCs w:val="22"/>
        </w:rPr>
        <w:t>Include floor plan and capacity charts</w:t>
      </w:r>
      <w:r>
        <w:rPr>
          <w:b/>
          <w:bCs/>
          <w:i/>
          <w:iCs/>
          <w:sz w:val="22"/>
          <w:szCs w:val="22"/>
        </w:rPr>
        <w:t>.</w:t>
      </w:r>
    </w:p>
    <w:p w14:paraId="45C229F7" w14:textId="56121CBE" w:rsidR="007704DC" w:rsidRDefault="007704DC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0FE58995" w14:textId="77777777" w:rsidR="00C84EA0" w:rsidRDefault="00C84EA0" w:rsidP="00C84EA0">
      <w:pPr>
        <w:tabs>
          <w:tab w:val="left" w:pos="360"/>
          <w:tab w:val="left" w:pos="1530"/>
        </w:tabs>
        <w:rPr>
          <w:sz w:val="22"/>
        </w:rPr>
      </w:pPr>
    </w:p>
    <w:p w14:paraId="15134BC1" w14:textId="77777777" w:rsidR="00C84EA0" w:rsidRDefault="00C84EA0" w:rsidP="00C84EA0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</w:p>
    <w:p w14:paraId="73416936" w14:textId="77777777" w:rsidR="00E12AB2" w:rsidRPr="00E12AB2" w:rsidRDefault="00E12AB2" w:rsidP="00E12AB2">
      <w:pPr>
        <w:pStyle w:val="BodyTextIndent"/>
        <w:spacing w:after="0"/>
        <w:ind w:left="720"/>
        <w:rPr>
          <w:b/>
          <w:bCs/>
          <w:sz w:val="22"/>
          <w:szCs w:val="16"/>
          <w:u w:val="single"/>
        </w:rPr>
      </w:pPr>
      <w:r w:rsidRPr="00E12AB2">
        <w:rPr>
          <w:b/>
          <w:bCs/>
          <w:sz w:val="22"/>
          <w:szCs w:val="16"/>
          <w:highlight w:val="yellow"/>
          <w:u w:val="single"/>
        </w:rPr>
        <w:t>October 2025</w:t>
      </w: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E12AB2" w14:paraId="10616182" w14:textId="77777777" w:rsidTr="007714DD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104" w14:textId="77777777" w:rsidR="00E12AB2" w:rsidRPr="00E12AB2" w:rsidRDefault="00E12AB2" w:rsidP="007714DD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ECB" w14:textId="77777777" w:rsidR="00E12AB2" w:rsidRPr="00E12AB2" w:rsidRDefault="00E12AB2" w:rsidP="007714DD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Inclusive Meeting Room Rental Rates</w:t>
            </w:r>
          </w:p>
        </w:tc>
      </w:tr>
      <w:tr w:rsidR="00E12AB2" w14:paraId="050BFB51" w14:textId="77777777" w:rsidTr="007704DC">
        <w:trPr>
          <w:cantSplit/>
          <w:trHeight w:val="877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0F4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58D" w14:textId="13B05E8F" w:rsidR="00E12AB2" w:rsidRPr="007704DC" w:rsidRDefault="00E12AB2" w:rsidP="007704DC">
            <w:pPr>
              <w:pStyle w:val="Heading2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Complimentary if possible</w:t>
            </w:r>
          </w:p>
        </w:tc>
      </w:tr>
      <w:tr w:rsidR="00E12AB2" w14:paraId="2C8A85E3" w14:textId="77777777" w:rsidTr="007714DD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4C7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288" w14:textId="77777777" w:rsidR="00E12AB2" w:rsidRPr="00E12AB2" w:rsidRDefault="00E12AB2" w:rsidP="007714DD">
            <w:pPr>
              <w:pStyle w:val="Heading2"/>
              <w:ind w:right="18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E12AB2" w14:paraId="4C4C2443" w14:textId="77777777" w:rsidTr="007714DD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E12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2C0" w14:textId="77777777" w:rsidR="00E12AB2" w:rsidRPr="00E12AB2" w:rsidRDefault="00E12AB2" w:rsidP="007714DD">
            <w:pPr>
              <w:pStyle w:val="Heading2"/>
              <w:ind w:right="18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E12AB2" w14:paraId="4CBBEBBC" w14:textId="77777777" w:rsidTr="007714DD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97D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082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73B55E28" w14:textId="77777777" w:rsidR="00C84EA0" w:rsidRDefault="00C84EA0" w:rsidP="00C84EA0">
      <w:pPr>
        <w:tabs>
          <w:tab w:val="left" w:pos="360"/>
          <w:tab w:val="left" w:pos="1530"/>
        </w:tabs>
        <w:rPr>
          <w:sz w:val="22"/>
        </w:rPr>
      </w:pPr>
    </w:p>
    <w:p w14:paraId="02F34EFB" w14:textId="1AC3EFAA" w:rsidR="00E12AB2" w:rsidRPr="00E12AB2" w:rsidRDefault="00E12AB2" w:rsidP="00E12AB2">
      <w:pPr>
        <w:pStyle w:val="BodyTextIndent"/>
        <w:spacing w:after="0"/>
        <w:ind w:left="720"/>
        <w:rPr>
          <w:b/>
          <w:bCs/>
          <w:sz w:val="22"/>
          <w:szCs w:val="16"/>
          <w:u w:val="single"/>
        </w:rPr>
      </w:pPr>
      <w:r w:rsidRPr="00E12AB2">
        <w:rPr>
          <w:b/>
          <w:bCs/>
          <w:sz w:val="22"/>
          <w:szCs w:val="16"/>
          <w:highlight w:val="yellow"/>
          <w:u w:val="single"/>
        </w:rPr>
        <w:t>Summer 2026</w:t>
      </w: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E12AB2" w14:paraId="65CC1ACE" w14:textId="77777777" w:rsidTr="007714DD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0C6" w14:textId="77777777" w:rsidR="00E12AB2" w:rsidRPr="00E12AB2" w:rsidRDefault="00E12AB2" w:rsidP="007714DD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19D" w14:textId="77777777" w:rsidR="00E12AB2" w:rsidRPr="00E12AB2" w:rsidRDefault="00E12AB2" w:rsidP="007714DD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Inclusive Meeting Room Rental Rates</w:t>
            </w:r>
          </w:p>
        </w:tc>
      </w:tr>
      <w:tr w:rsidR="00E12AB2" w14:paraId="76EE39E1" w14:textId="77777777" w:rsidTr="007714DD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892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ECEA" w14:textId="77777777" w:rsidR="00E12AB2" w:rsidRPr="00E12AB2" w:rsidRDefault="00E12AB2" w:rsidP="007714DD">
            <w:pPr>
              <w:pStyle w:val="Heading2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Complimentary if possible</w:t>
            </w:r>
          </w:p>
          <w:p w14:paraId="5B9ED214" w14:textId="77777777" w:rsidR="00E12AB2" w:rsidRPr="00E12AB2" w:rsidRDefault="00E12AB2" w:rsidP="007714DD">
            <w:pPr>
              <w:rPr>
                <w:sz w:val="22"/>
                <w:szCs w:val="22"/>
              </w:rPr>
            </w:pPr>
          </w:p>
        </w:tc>
      </w:tr>
      <w:tr w:rsidR="00E12AB2" w14:paraId="52270082" w14:textId="77777777" w:rsidTr="007714DD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D2B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AFC" w14:textId="77777777" w:rsidR="00E12AB2" w:rsidRPr="00E12AB2" w:rsidRDefault="00E12AB2" w:rsidP="007714DD">
            <w:pPr>
              <w:pStyle w:val="Heading2"/>
              <w:ind w:right="18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E12AB2" w14:paraId="3C874393" w14:textId="77777777" w:rsidTr="007714DD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8B3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CF8" w14:textId="77777777" w:rsidR="00E12AB2" w:rsidRPr="00E12AB2" w:rsidRDefault="00E12AB2" w:rsidP="007714DD">
            <w:pPr>
              <w:pStyle w:val="Heading2"/>
              <w:ind w:right="18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E12AB2" w14:paraId="29C8AB3B" w14:textId="77777777" w:rsidTr="007714DD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20F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  <w:r w:rsidRPr="00E12AB2">
              <w:rPr>
                <w:b w:val="0"/>
                <w:color w:val="auto"/>
                <w:sz w:val="22"/>
                <w:szCs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342" w14:textId="77777777" w:rsidR="00E12AB2" w:rsidRPr="00E12AB2" w:rsidRDefault="00E12AB2" w:rsidP="007714DD">
            <w:pPr>
              <w:pStyle w:val="Heading2"/>
              <w:keepNext w:val="0"/>
              <w:ind w:right="18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0FEA0737" w14:textId="0A899672" w:rsidR="007704DC" w:rsidRDefault="007704DC" w:rsidP="00C84EA0">
      <w:pPr>
        <w:tabs>
          <w:tab w:val="left" w:pos="360"/>
          <w:tab w:val="left" w:pos="1530"/>
        </w:tabs>
        <w:rPr>
          <w:i/>
          <w:iCs/>
        </w:rPr>
      </w:pPr>
    </w:p>
    <w:p w14:paraId="5B5D3C40" w14:textId="77777777" w:rsidR="007704DC" w:rsidRDefault="007704DC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14:paraId="0A236295" w14:textId="77777777" w:rsidR="00C84EA0" w:rsidRPr="00E12AB2" w:rsidRDefault="00C84EA0" w:rsidP="00C84EA0">
      <w:pPr>
        <w:tabs>
          <w:tab w:val="left" w:pos="360"/>
          <w:tab w:val="left" w:pos="1530"/>
        </w:tabs>
        <w:rPr>
          <w:i/>
          <w:iCs/>
        </w:rPr>
      </w:pPr>
    </w:p>
    <w:p w14:paraId="20238500" w14:textId="77777777" w:rsidR="00C84EA0" w:rsidRPr="00A41376" w:rsidRDefault="00C84EA0" w:rsidP="00C84EA0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</w:t>
      </w:r>
      <w:r>
        <w:rPr>
          <w:sz w:val="22"/>
          <w:szCs w:val="16"/>
        </w:rPr>
        <w:t xml:space="preserve">Judicial Council’s </w:t>
      </w:r>
      <w:r w:rsidRPr="00A41376">
        <w:rPr>
          <w:sz w:val="22"/>
          <w:szCs w:val="16"/>
        </w:rPr>
        <w:t xml:space="preserve">maximum </w:t>
      </w:r>
      <w:r>
        <w:rPr>
          <w:sz w:val="22"/>
          <w:szCs w:val="16"/>
        </w:rPr>
        <w:t>t</w:t>
      </w:r>
      <w:r w:rsidRPr="00A41376">
        <w:rPr>
          <w:sz w:val="22"/>
          <w:szCs w:val="16"/>
        </w:rPr>
        <w:t xml:space="preserve">ermination </w:t>
      </w:r>
      <w:r>
        <w:rPr>
          <w:sz w:val="22"/>
          <w:szCs w:val="16"/>
        </w:rPr>
        <w:t>f</w:t>
      </w:r>
      <w:r w:rsidRPr="00A41376">
        <w:rPr>
          <w:sz w:val="22"/>
          <w:szCs w:val="16"/>
        </w:rPr>
        <w:t>ee as indicated on the RFP in Section 2</w:t>
      </w:r>
      <w:r>
        <w:rPr>
          <w:sz w:val="22"/>
          <w:szCs w:val="16"/>
        </w:rPr>
        <w:t>.</w:t>
      </w:r>
    </w:p>
    <w:p w14:paraId="0DB21770" w14:textId="77777777" w:rsidR="00C84EA0" w:rsidRDefault="00C84EA0" w:rsidP="00C84EA0">
      <w:pPr>
        <w:tabs>
          <w:tab w:val="left" w:pos="360"/>
          <w:tab w:val="left" w:pos="1530"/>
        </w:tabs>
      </w:pPr>
    </w:p>
    <w:p w14:paraId="6C3C62EB" w14:textId="02B8920A" w:rsidR="00E12AB2" w:rsidRPr="00051A58" w:rsidRDefault="00E12AB2" w:rsidP="00E12AB2">
      <w:pPr>
        <w:tabs>
          <w:tab w:val="left" w:pos="7305"/>
        </w:tabs>
        <w:rPr>
          <w:b/>
          <w:u w:val="single"/>
        </w:rPr>
      </w:pPr>
      <w:r>
        <w:rPr>
          <w:b/>
          <w:highlight w:val="yellow"/>
          <w:u w:val="single"/>
        </w:rPr>
        <w:t>October 2025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E12AB2" w14:paraId="56B58337" w14:textId="77777777" w:rsidTr="007714DD">
        <w:trPr>
          <w:trHeight w:val="296"/>
          <w:tblHeader/>
        </w:trPr>
        <w:tc>
          <w:tcPr>
            <w:tcW w:w="1260" w:type="dxa"/>
          </w:tcPr>
          <w:p w14:paraId="63ABB938" w14:textId="77777777" w:rsidR="00E12AB2" w:rsidRPr="00900756" w:rsidRDefault="00E12AB2" w:rsidP="007714DD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4DED9041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2DC3F192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51172D5A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0133C232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39ADAC3D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E12AB2" w14:paraId="101D40CC" w14:textId="77777777" w:rsidTr="007714DD">
        <w:trPr>
          <w:trHeight w:val="459"/>
        </w:trPr>
        <w:tc>
          <w:tcPr>
            <w:tcW w:w="1260" w:type="dxa"/>
          </w:tcPr>
          <w:p w14:paraId="0C77BF3B" w14:textId="77777777" w:rsidR="00E12AB2" w:rsidRPr="00900756" w:rsidRDefault="00E12AB2" w:rsidP="007714DD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68F003A3" w14:textId="77777777" w:rsidR="00E12AB2" w:rsidRDefault="00E12AB2" w:rsidP="007714DD">
            <w:pPr>
              <w:tabs>
                <w:tab w:val="center" w:pos="-2070"/>
                <w:tab w:val="left" w:pos="720"/>
              </w:tabs>
            </w:pPr>
          </w:p>
          <w:p w14:paraId="5AC86FD0" w14:textId="77777777" w:rsidR="00E12AB2" w:rsidRDefault="00E12AB2" w:rsidP="007714DD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5676521B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1438C3F5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60C241ED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17681C95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E12AB2" w14:paraId="29B6DD32" w14:textId="77777777" w:rsidTr="007714DD">
        <w:trPr>
          <w:trHeight w:val="440"/>
        </w:trPr>
        <w:tc>
          <w:tcPr>
            <w:tcW w:w="1260" w:type="dxa"/>
          </w:tcPr>
          <w:p w14:paraId="4D4B7C38" w14:textId="77777777" w:rsidR="00E12AB2" w:rsidRPr="00900756" w:rsidRDefault="00E12AB2" w:rsidP="007714DD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63E94D54" w14:textId="77777777" w:rsidR="00E12AB2" w:rsidRDefault="00E12AB2" w:rsidP="007714DD"/>
          <w:p w14:paraId="08487951" w14:textId="77777777" w:rsidR="00E12AB2" w:rsidRDefault="00E12AB2" w:rsidP="007714DD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5F62DE2F" w14:textId="77777777" w:rsidR="00E12AB2" w:rsidRDefault="00E12AB2" w:rsidP="007714DD">
            <w:pPr>
              <w:tabs>
                <w:tab w:val="center" w:pos="-2070"/>
                <w:tab w:val="left" w:pos="720"/>
              </w:tabs>
            </w:pPr>
          </w:p>
          <w:p w14:paraId="6EF28F08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6A661D91" w14:textId="77777777" w:rsidR="00E12AB2" w:rsidRDefault="00E12AB2" w:rsidP="007714DD">
            <w:pPr>
              <w:tabs>
                <w:tab w:val="center" w:pos="-2070"/>
                <w:tab w:val="left" w:pos="720"/>
              </w:tabs>
            </w:pPr>
          </w:p>
          <w:p w14:paraId="6A8920A9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E12AB2" w14:paraId="4A53AA19" w14:textId="77777777" w:rsidTr="007714DD">
        <w:trPr>
          <w:trHeight w:val="422"/>
        </w:trPr>
        <w:tc>
          <w:tcPr>
            <w:tcW w:w="1260" w:type="dxa"/>
          </w:tcPr>
          <w:p w14:paraId="67508CEC" w14:textId="77777777" w:rsidR="00E12AB2" w:rsidRPr="00900756" w:rsidRDefault="00E12AB2" w:rsidP="007714DD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183B17B2" w14:textId="77777777" w:rsidR="00E12AB2" w:rsidRDefault="00E12AB2" w:rsidP="007714DD"/>
          <w:p w14:paraId="2E08D8F6" w14:textId="77777777" w:rsidR="00E12AB2" w:rsidRDefault="00E12AB2" w:rsidP="007714DD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24783248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322DB0A0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1DDDB402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5D4F67F2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E12AB2" w14:paraId="186F37D5" w14:textId="77777777" w:rsidTr="007714DD">
        <w:trPr>
          <w:trHeight w:val="422"/>
        </w:trPr>
        <w:tc>
          <w:tcPr>
            <w:tcW w:w="1260" w:type="dxa"/>
          </w:tcPr>
          <w:p w14:paraId="06B14C3D" w14:textId="77777777" w:rsidR="00E12AB2" w:rsidRPr="00900756" w:rsidRDefault="00E12AB2" w:rsidP="007714DD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5AC67AC1" w14:textId="77777777" w:rsidR="00E12AB2" w:rsidRDefault="00E12AB2" w:rsidP="007714DD"/>
          <w:p w14:paraId="0B60199B" w14:textId="77777777" w:rsidR="00E12AB2" w:rsidRDefault="00E12AB2" w:rsidP="007714DD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00C2FA79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530F990C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7DBD967B" w14:textId="77777777" w:rsidR="00E12AB2" w:rsidRDefault="00E12AB2" w:rsidP="00E12AB2">
      <w:pPr>
        <w:tabs>
          <w:tab w:val="left" w:pos="360"/>
          <w:tab w:val="left" w:pos="1530"/>
        </w:tabs>
      </w:pPr>
    </w:p>
    <w:p w14:paraId="561A9D51" w14:textId="22DD3CDE" w:rsidR="007704DC" w:rsidRDefault="007704DC">
      <w:pPr>
        <w:spacing w:after="200" w:line="276" w:lineRule="auto"/>
        <w:rPr>
          <w:b/>
          <w:highlight w:val="yellow"/>
          <w:u w:val="single"/>
        </w:rPr>
      </w:pPr>
    </w:p>
    <w:p w14:paraId="6D42DE0C" w14:textId="70285390" w:rsidR="00E12AB2" w:rsidRPr="00051A58" w:rsidRDefault="00E12AB2" w:rsidP="00E12AB2">
      <w:pPr>
        <w:tabs>
          <w:tab w:val="left" w:pos="7305"/>
        </w:tabs>
        <w:rPr>
          <w:b/>
          <w:u w:val="single"/>
        </w:rPr>
      </w:pPr>
      <w:r w:rsidRPr="00051A58">
        <w:rPr>
          <w:b/>
          <w:highlight w:val="yellow"/>
          <w:u w:val="single"/>
        </w:rPr>
        <w:t>Summer 202</w:t>
      </w:r>
      <w:r w:rsidRPr="00E12AB2">
        <w:rPr>
          <w:b/>
          <w:highlight w:val="yellow"/>
          <w:u w:val="single"/>
        </w:rPr>
        <w:t>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E12AB2" w14:paraId="7962ED4F" w14:textId="77777777" w:rsidTr="007714DD">
        <w:trPr>
          <w:trHeight w:val="296"/>
          <w:tblHeader/>
        </w:trPr>
        <w:tc>
          <w:tcPr>
            <w:tcW w:w="1260" w:type="dxa"/>
          </w:tcPr>
          <w:p w14:paraId="394D6BD2" w14:textId="77777777" w:rsidR="00E12AB2" w:rsidRPr="00900756" w:rsidRDefault="00E12AB2" w:rsidP="007714DD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6A2E1BB2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05E975A7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6853300D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5A675F41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4ABE161B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E12AB2" w14:paraId="35EA8C0C" w14:textId="77777777" w:rsidTr="007714DD">
        <w:trPr>
          <w:trHeight w:val="459"/>
        </w:trPr>
        <w:tc>
          <w:tcPr>
            <w:tcW w:w="1260" w:type="dxa"/>
          </w:tcPr>
          <w:p w14:paraId="6336F84B" w14:textId="77777777" w:rsidR="00E12AB2" w:rsidRPr="00900756" w:rsidRDefault="00E12AB2" w:rsidP="007714DD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4EE0342E" w14:textId="77777777" w:rsidR="00E12AB2" w:rsidRDefault="00E12AB2" w:rsidP="007714DD">
            <w:pPr>
              <w:tabs>
                <w:tab w:val="center" w:pos="-2070"/>
                <w:tab w:val="left" w:pos="720"/>
              </w:tabs>
            </w:pPr>
          </w:p>
          <w:p w14:paraId="0A3EA7E0" w14:textId="77777777" w:rsidR="00E12AB2" w:rsidRDefault="00E12AB2" w:rsidP="007714DD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20BAE3B7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3CBEA4D2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78C5CEBF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57997A02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E12AB2" w14:paraId="56DF9955" w14:textId="77777777" w:rsidTr="007714DD">
        <w:trPr>
          <w:trHeight w:val="440"/>
        </w:trPr>
        <w:tc>
          <w:tcPr>
            <w:tcW w:w="1260" w:type="dxa"/>
          </w:tcPr>
          <w:p w14:paraId="020B82BA" w14:textId="77777777" w:rsidR="00E12AB2" w:rsidRPr="00900756" w:rsidRDefault="00E12AB2" w:rsidP="007714DD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0EA2CF4C" w14:textId="77777777" w:rsidR="00E12AB2" w:rsidRDefault="00E12AB2" w:rsidP="007714DD"/>
          <w:p w14:paraId="16F75328" w14:textId="77777777" w:rsidR="00E12AB2" w:rsidRDefault="00E12AB2" w:rsidP="007714DD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293DE705" w14:textId="77777777" w:rsidR="00E12AB2" w:rsidRDefault="00E12AB2" w:rsidP="007714DD">
            <w:pPr>
              <w:tabs>
                <w:tab w:val="center" w:pos="-2070"/>
                <w:tab w:val="left" w:pos="720"/>
              </w:tabs>
            </w:pPr>
          </w:p>
          <w:p w14:paraId="46D47B37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6087C2FF" w14:textId="77777777" w:rsidR="00E12AB2" w:rsidRDefault="00E12AB2" w:rsidP="007714DD">
            <w:pPr>
              <w:tabs>
                <w:tab w:val="center" w:pos="-2070"/>
                <w:tab w:val="left" w:pos="720"/>
              </w:tabs>
            </w:pPr>
          </w:p>
          <w:p w14:paraId="53509E8E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E12AB2" w14:paraId="381B1210" w14:textId="77777777" w:rsidTr="007714DD">
        <w:trPr>
          <w:trHeight w:val="422"/>
        </w:trPr>
        <w:tc>
          <w:tcPr>
            <w:tcW w:w="1260" w:type="dxa"/>
          </w:tcPr>
          <w:p w14:paraId="5B0A335C" w14:textId="77777777" w:rsidR="00E12AB2" w:rsidRPr="00900756" w:rsidRDefault="00E12AB2" w:rsidP="007714DD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31613653" w14:textId="77777777" w:rsidR="00E12AB2" w:rsidRDefault="00E12AB2" w:rsidP="007714DD"/>
          <w:p w14:paraId="796DE930" w14:textId="77777777" w:rsidR="00E12AB2" w:rsidRDefault="00E12AB2" w:rsidP="007714DD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897CAE1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424ED7B4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65B5F68B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  <w:p w14:paraId="10C030C1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E12AB2" w14:paraId="0D7BF13F" w14:textId="77777777" w:rsidTr="007714DD">
        <w:trPr>
          <w:trHeight w:val="422"/>
        </w:trPr>
        <w:tc>
          <w:tcPr>
            <w:tcW w:w="1260" w:type="dxa"/>
          </w:tcPr>
          <w:p w14:paraId="0190C144" w14:textId="77777777" w:rsidR="00E12AB2" w:rsidRPr="00900756" w:rsidRDefault="00E12AB2" w:rsidP="007714DD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2952EBD3" w14:textId="77777777" w:rsidR="00E12AB2" w:rsidRDefault="00E12AB2" w:rsidP="007714DD"/>
          <w:p w14:paraId="6D2DD83D" w14:textId="77777777" w:rsidR="00E12AB2" w:rsidRDefault="00E12AB2" w:rsidP="007714DD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12CD98A8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746623E5" w14:textId="77777777" w:rsidR="00E12AB2" w:rsidRDefault="00E12AB2" w:rsidP="007714DD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205CB32D" w14:textId="77777777" w:rsidR="00C84EA0" w:rsidRDefault="00C84EA0" w:rsidP="00C84EA0">
      <w:pPr>
        <w:tabs>
          <w:tab w:val="left" w:pos="360"/>
          <w:tab w:val="left" w:pos="1530"/>
        </w:tabs>
      </w:pPr>
    </w:p>
    <w:p w14:paraId="411CEC10" w14:textId="5D04E95E" w:rsidR="00E12AB2" w:rsidRDefault="00C84EA0" w:rsidP="007704DC">
      <w:pPr>
        <w:pStyle w:val="BodyText2"/>
        <w:numPr>
          <w:ilvl w:val="0"/>
          <w:numId w:val="6"/>
        </w:numPr>
        <w:spacing w:after="0" w:line="240" w:lineRule="auto"/>
      </w:pPr>
      <w:r w:rsidRPr="007C73C5">
        <w:rPr>
          <w:sz w:val="22"/>
          <w:szCs w:val="22"/>
        </w:rPr>
        <w:t>Propose Food and Beverage schedule, including specific menus provided for the unit price indicated on the Form for Submission of Cost Pricing</w:t>
      </w:r>
      <w:r w:rsidRPr="007C73C5">
        <w:rPr>
          <w:sz w:val="22"/>
          <w:szCs w:val="22"/>
          <w:u w:val="single"/>
        </w:rPr>
        <w:t>.</w:t>
      </w:r>
      <w:r w:rsidRPr="007C73C5">
        <w:rPr>
          <w:sz w:val="22"/>
          <w:szCs w:val="22"/>
        </w:rPr>
        <w:t xml:space="preserve">  </w:t>
      </w:r>
      <w:r w:rsidRPr="00CF18B3">
        <w:rPr>
          <w:sz w:val="22"/>
          <w:szCs w:val="16"/>
        </w:rPr>
        <w:t xml:space="preserve">Please note the Judicial Council’s maximum </w:t>
      </w:r>
      <w:r>
        <w:rPr>
          <w:u w:val="single"/>
        </w:rPr>
        <w:t xml:space="preserve">food and beverage unit rates for group meals, </w:t>
      </w:r>
      <w:r>
        <w:rPr>
          <w:i/>
          <w:iCs/>
          <w:u w:val="single"/>
        </w:rPr>
        <w:t>inclusive of tax and gratuity,</w:t>
      </w:r>
      <w:r w:rsidRPr="00CF18B3">
        <w:rPr>
          <w:sz w:val="22"/>
          <w:szCs w:val="16"/>
        </w:rPr>
        <w:t xml:space="preserve"> as indicated on the RFP in Section 2</w:t>
      </w:r>
      <w:r w:rsidRPr="0060476E">
        <w:rPr>
          <w:sz w:val="22"/>
          <w:szCs w:val="16"/>
        </w:rPr>
        <w:t>.</w:t>
      </w:r>
      <w:r w:rsidR="00E12AB2">
        <w:rPr>
          <w:sz w:val="22"/>
          <w:szCs w:val="16"/>
        </w:rPr>
        <w:t xml:space="preserve">  </w:t>
      </w:r>
      <w:r w:rsidR="00E12AB2">
        <w:t>No setup/teardown fees.</w:t>
      </w:r>
    </w:p>
    <w:p w14:paraId="1F5289C2" w14:textId="0D990698" w:rsidR="00C84EA0" w:rsidRPr="007C73C5" w:rsidRDefault="00C84EA0" w:rsidP="00E12AB2">
      <w:pPr>
        <w:pStyle w:val="BodyText2"/>
        <w:spacing w:after="0" w:line="240" w:lineRule="auto"/>
        <w:ind w:left="720"/>
        <w:rPr>
          <w:sz w:val="22"/>
          <w:szCs w:val="22"/>
        </w:rPr>
      </w:pPr>
    </w:p>
    <w:p w14:paraId="28368E77" w14:textId="77777777" w:rsidR="00E12AB2" w:rsidRDefault="00E12AB2" w:rsidP="00E12AB2">
      <w:pPr>
        <w:pStyle w:val="BodyText2"/>
        <w:spacing w:after="0" w:line="240" w:lineRule="auto"/>
        <w:ind w:left="720"/>
      </w:pPr>
      <w:r w:rsidRPr="003E5123">
        <w:rPr>
          <w:b/>
          <w:bCs/>
          <w:u w:val="single"/>
        </w:rPr>
        <w:t>Breakfast preferences to be included</w:t>
      </w:r>
      <w:r>
        <w:t>: Buffet with hot items including an egg dish, oatmeal, meat, pastries, juice, etc.</w:t>
      </w:r>
    </w:p>
    <w:p w14:paraId="50042885" w14:textId="7D59AE32" w:rsidR="00E12AB2" w:rsidRDefault="00E12AB2" w:rsidP="00E12AB2">
      <w:pPr>
        <w:pStyle w:val="BodyText2"/>
        <w:spacing w:after="0" w:line="240" w:lineRule="auto"/>
        <w:ind w:left="720"/>
      </w:pPr>
      <w:r w:rsidRPr="003E5123">
        <w:rPr>
          <w:b/>
          <w:bCs/>
          <w:u w:val="single"/>
        </w:rPr>
        <w:t>Lunch/Dinner preferences to be included</w:t>
      </w:r>
      <w:r>
        <w:t xml:space="preserve">: Buffet with </w:t>
      </w:r>
      <w:r w:rsidR="003E73C2">
        <w:t>1-2</w:t>
      </w:r>
      <w:r>
        <w:t xml:space="preserve"> entrée options.  </w:t>
      </w:r>
    </w:p>
    <w:p w14:paraId="3C7BAB19" w14:textId="77777777" w:rsidR="00C84EA0" w:rsidRDefault="00C84EA0" w:rsidP="00C84EA0">
      <w:pPr>
        <w:tabs>
          <w:tab w:val="left" w:pos="1530"/>
        </w:tabs>
      </w:pPr>
    </w:p>
    <w:p w14:paraId="4735E675" w14:textId="54CA866B" w:rsidR="00E12AB2" w:rsidRPr="00051A58" w:rsidRDefault="00E12AB2" w:rsidP="00E12AB2">
      <w:pPr>
        <w:pStyle w:val="BodyText2"/>
        <w:spacing w:after="0" w:line="240" w:lineRule="auto"/>
        <w:ind w:left="720"/>
        <w:rPr>
          <w:b/>
          <w:bCs/>
          <w:u w:val="single"/>
        </w:rPr>
      </w:pPr>
      <w:r w:rsidRPr="00E12AB2">
        <w:rPr>
          <w:b/>
          <w:bCs/>
          <w:highlight w:val="yellow"/>
          <w:u w:val="single"/>
        </w:rPr>
        <w:t>October 2025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E12AB2" w:rsidRPr="00663FDF" w14:paraId="48F08B20" w14:textId="77777777" w:rsidTr="007714DD">
        <w:trPr>
          <w:trHeight w:val="832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79D6DEA8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328D029" w14:textId="77777777" w:rsidR="00E12AB2" w:rsidRDefault="00E12AB2" w:rsidP="007714D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14:paraId="0FC69BED" w14:textId="77777777" w:rsidR="00E12AB2" w:rsidRPr="003E5123" w:rsidRDefault="00E12AB2" w:rsidP="007714DD">
            <w:pPr>
              <w:pStyle w:val="Style4"/>
              <w:jc w:val="center"/>
              <w:rPr>
                <w:b/>
                <w:bCs/>
                <w:color w:val="000000" w:themeColor="text1"/>
              </w:rPr>
            </w:pPr>
            <w:r w:rsidRPr="00834FDC">
              <w:rPr>
                <w:b/>
                <w:bCs/>
                <w:color w:val="000000" w:themeColor="text1"/>
                <w:highlight w:val="green"/>
              </w:rPr>
              <w:t>Detailed menu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587D35" w14:textId="77777777" w:rsidR="00E12AB2" w:rsidRPr="00663FDF" w:rsidRDefault="00E12AB2" w:rsidP="007714D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14:paraId="4AC8373D" w14:textId="77777777" w:rsidR="00E12AB2" w:rsidRPr="00663FDF" w:rsidRDefault="00E12AB2" w:rsidP="007714D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DFC08F5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E12AB2" w:rsidRPr="00663FDF" w14:paraId="2022B3AA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F1628A9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 xml:space="preserve">Date </w:t>
            </w:r>
            <w:r>
              <w:rPr>
                <w:b/>
                <w:color w:val="000000" w:themeColor="text1"/>
              </w:rPr>
              <w:t>3</w:t>
            </w:r>
          </w:p>
        </w:tc>
      </w:tr>
      <w:tr w:rsidR="00E12AB2" w:rsidRPr="00663FDF" w14:paraId="14FA50AB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332F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Lunch</w:t>
            </w:r>
            <w:r w:rsidRPr="00663FDF">
              <w:rPr>
                <w:color w:val="000000" w:themeColor="text1"/>
                <w:sz w:val="22"/>
              </w:rPr>
              <w:t xml:space="preserve">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548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183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3BDEF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20FA33BA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1F5779A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lastRenderedPageBreak/>
              <w:t>Date 4</w:t>
            </w:r>
          </w:p>
        </w:tc>
      </w:tr>
      <w:tr w:rsidR="00E12AB2" w:rsidRPr="00663FDF" w14:paraId="26D77B6E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5CF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BBB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D21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4DAB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1995932D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A6D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BAB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152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C39343B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36DB3D6E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3BA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9E6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04B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4AAC883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3F8F1C4D" w14:textId="77777777" w:rsidTr="007714D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077C2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</w:p>
        </w:tc>
      </w:tr>
      <w:tr w:rsidR="00E12AB2" w:rsidRPr="00663FDF" w14:paraId="69A53F86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931B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A8C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A87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F1353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2A086360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8EF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8F6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1CA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05DA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007ABCB0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1EC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F7B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5DE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535EABB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05923F76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A55A9D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</w:p>
        </w:tc>
      </w:tr>
      <w:tr w:rsidR="00E12AB2" w:rsidRPr="00663FDF" w14:paraId="4222FE8A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BA3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7C7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5C9" w14:textId="05EB4D02" w:rsidR="00E12AB2" w:rsidRPr="00663FDF" w:rsidRDefault="00E30A59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AA75A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51088894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B9D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AD1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32B" w14:textId="1F4C27C6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30A59">
              <w:rPr>
                <w:color w:val="000000" w:themeColor="text1"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90507C8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7D07BD84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898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F77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F74" w14:textId="3CA13970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30A59">
              <w:rPr>
                <w:color w:val="000000" w:themeColor="text1"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70319F5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3958F111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FE7846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</w:p>
        </w:tc>
      </w:tr>
      <w:tr w:rsidR="00E12AB2" w:rsidRPr="00663FDF" w14:paraId="33E469A4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8A3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86D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4D1" w14:textId="04DD993C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30A59">
              <w:rPr>
                <w:color w:val="000000" w:themeColor="text1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899E2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5E044549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9B0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F39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1F7" w14:textId="6C5EABDE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30A59">
              <w:rPr>
                <w:color w:val="000000" w:themeColor="text1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1EE4CC6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7CDD7D46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703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198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674" w14:textId="6388AEEA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30A59">
              <w:rPr>
                <w:color w:val="000000" w:themeColor="text1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78538B6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4151C7D6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81BE5F5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</w:p>
        </w:tc>
      </w:tr>
      <w:tr w:rsidR="00E12AB2" w:rsidRPr="00663FDF" w14:paraId="07725C62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2CB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EB8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51D" w14:textId="79FB0C49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30A59">
              <w:rPr>
                <w:color w:val="000000" w:themeColor="text1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7A56E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4D8751EB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2E6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D57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000" w14:textId="0F9627DC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30A59">
              <w:rPr>
                <w:color w:val="000000" w:themeColor="text1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C2EE156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559232F7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5E8E9E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</w:p>
        </w:tc>
      </w:tr>
      <w:tr w:rsidR="00E12AB2" w:rsidRPr="00663FDF" w14:paraId="43679D58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953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F0F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098" w14:textId="1F733322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30A59">
              <w:rPr>
                <w:color w:val="000000" w:themeColor="text1"/>
              </w:rPr>
              <w:t>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6B5B182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61344A1C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C1FFE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</w:p>
        </w:tc>
      </w:tr>
      <w:tr w:rsidR="00E12AB2" w:rsidRPr="00663FDF" w14:paraId="3259D862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14F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513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76B" w14:textId="6FDAF5C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30A59">
              <w:rPr>
                <w:color w:val="000000" w:themeColor="text1"/>
              </w:rPr>
              <w:t>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20294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570C506D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1BE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D35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329" w14:textId="07EB989D" w:rsidR="00E12AB2" w:rsidRPr="00663FDF" w:rsidRDefault="00E30A59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3ACCB9E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281752C1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23F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CE5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E5F" w14:textId="6A1FFA57" w:rsidR="00E12AB2" w:rsidRPr="00663FDF" w:rsidRDefault="00E30A59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52E9BAF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0B72A0F5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1CE8936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</w:p>
        </w:tc>
      </w:tr>
      <w:tr w:rsidR="00E12AB2" w:rsidRPr="00663FDF" w14:paraId="426DC92C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D4B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  <w:r>
              <w:rPr>
                <w:color w:val="000000" w:themeColor="text1"/>
                <w:sz w:val="22"/>
              </w:rPr>
              <w:t>(include a box breakfast option as well with the price for each)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91E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9B1" w14:textId="7528AF00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30A59">
              <w:rPr>
                <w:color w:val="000000" w:themeColor="text1"/>
              </w:rPr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2E451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01946314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8CB7D59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</w:p>
        </w:tc>
      </w:tr>
      <w:tr w:rsidR="00E12AB2" w:rsidRPr="00663FDF" w14:paraId="2B206E92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C08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75C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290" w14:textId="705A2D05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E30A59">
              <w:rPr>
                <w:color w:val="000000" w:themeColor="text1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E350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6BA5AB11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035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A92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185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75AA62B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6CFF1933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74C" w14:textId="77777777" w:rsidR="00E12AB2" w:rsidRPr="00E12AB2" w:rsidRDefault="00E12AB2" w:rsidP="007714DD">
            <w:pPr>
              <w:ind w:right="180"/>
              <w:rPr>
                <w:color w:val="000000" w:themeColor="text1"/>
                <w:sz w:val="22"/>
              </w:rPr>
            </w:pPr>
            <w:r w:rsidRPr="00E12AB2">
              <w:rPr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CA5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E35" w14:textId="74F94203" w:rsidR="00E12AB2" w:rsidRDefault="00E30A59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789D00C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0BCDC1B5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640" w14:textId="77777777" w:rsidR="00E12AB2" w:rsidRPr="00663FDF" w:rsidRDefault="00E12AB2" w:rsidP="007714DD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E4F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3FE" w14:textId="0AAC5A4A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E30A59">
              <w:rPr>
                <w:color w:val="000000" w:themeColor="text1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C7EE96C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0F13A026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F8CFEB0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</w:p>
        </w:tc>
      </w:tr>
      <w:tr w:rsidR="00E12AB2" w:rsidRPr="00663FDF" w14:paraId="143FF6F9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8F2B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BC1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420" w14:textId="6E64C2E3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30A59">
              <w:rPr>
                <w:color w:val="000000" w:themeColor="text1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63082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12AB2" w:rsidRPr="00663FDF" w14:paraId="6DA52B68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454" w14:textId="77777777" w:rsidR="00E12AB2" w:rsidRPr="00663FDF" w:rsidRDefault="00E12AB2" w:rsidP="007714D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B5C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12E" w14:textId="34DECA7D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30A59">
              <w:rPr>
                <w:color w:val="000000" w:themeColor="text1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0F8A37F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14:paraId="747F20AD" w14:textId="77777777" w:rsidR="00E12AB2" w:rsidRDefault="00E12AB2" w:rsidP="00E12AB2">
      <w:pPr>
        <w:tabs>
          <w:tab w:val="left" w:pos="1530"/>
        </w:tabs>
      </w:pPr>
    </w:p>
    <w:p w14:paraId="6F4D1A70" w14:textId="10C8954F" w:rsidR="00E12AB2" w:rsidRPr="00051A58" w:rsidRDefault="00E12AB2" w:rsidP="00E12AB2">
      <w:pPr>
        <w:pStyle w:val="BodyText2"/>
        <w:spacing w:after="0" w:line="240" w:lineRule="auto"/>
        <w:ind w:left="720"/>
        <w:rPr>
          <w:b/>
          <w:bCs/>
          <w:u w:val="single"/>
        </w:rPr>
      </w:pPr>
      <w:r w:rsidRPr="003048AC">
        <w:t xml:space="preserve">  </w:t>
      </w:r>
      <w:r w:rsidRPr="00051A58">
        <w:rPr>
          <w:b/>
          <w:bCs/>
          <w:highlight w:val="yellow"/>
          <w:u w:val="single"/>
        </w:rPr>
        <w:t xml:space="preserve">Summer </w:t>
      </w:r>
      <w:r w:rsidRPr="00E12AB2">
        <w:rPr>
          <w:b/>
          <w:bCs/>
          <w:highlight w:val="yellow"/>
          <w:u w:val="single"/>
        </w:rPr>
        <w:t>2026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E12AB2" w:rsidRPr="00663FDF" w14:paraId="1550E7BA" w14:textId="77777777" w:rsidTr="007714DD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7BFC1D71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  <w:p w14:paraId="1202617A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0624EAE" w14:textId="77777777" w:rsidR="00E12AB2" w:rsidRPr="00663FDF" w:rsidRDefault="00E12AB2" w:rsidP="007714DD">
            <w:pPr>
              <w:pStyle w:val="Style4"/>
              <w:jc w:val="center"/>
              <w:rPr>
                <w:color w:val="000000" w:themeColor="text1"/>
              </w:rPr>
            </w:pPr>
          </w:p>
          <w:p w14:paraId="56711604" w14:textId="77777777" w:rsidR="00E12AB2" w:rsidRDefault="00E12AB2" w:rsidP="007714D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14:paraId="4B66891F" w14:textId="77777777" w:rsidR="00E12AB2" w:rsidRPr="00663FDF" w:rsidRDefault="00E12AB2" w:rsidP="007714DD">
            <w:pPr>
              <w:pStyle w:val="Style4"/>
              <w:jc w:val="center"/>
              <w:rPr>
                <w:color w:val="000000" w:themeColor="text1"/>
              </w:rPr>
            </w:pPr>
            <w:r w:rsidRPr="00834FDC">
              <w:rPr>
                <w:b/>
                <w:bCs/>
                <w:color w:val="000000" w:themeColor="text1"/>
                <w:highlight w:val="green"/>
              </w:rPr>
              <w:t>Detailed menu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A7412E" w14:textId="77777777" w:rsidR="00E12AB2" w:rsidRPr="00663FDF" w:rsidRDefault="00E12AB2" w:rsidP="007714DD">
            <w:pPr>
              <w:pStyle w:val="Style4"/>
              <w:jc w:val="center"/>
              <w:rPr>
                <w:color w:val="000000" w:themeColor="text1"/>
              </w:rPr>
            </w:pPr>
          </w:p>
          <w:p w14:paraId="267C502A" w14:textId="77777777" w:rsidR="00E12AB2" w:rsidRPr="00663FDF" w:rsidRDefault="00E12AB2" w:rsidP="007714D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14:paraId="0A1C158E" w14:textId="77777777" w:rsidR="00E12AB2" w:rsidRPr="00663FDF" w:rsidRDefault="00E12AB2" w:rsidP="007714D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73A833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</w:p>
          <w:p w14:paraId="5A088E88" w14:textId="77777777" w:rsidR="00E12AB2" w:rsidRPr="00663FDF" w:rsidRDefault="00E12AB2" w:rsidP="007714D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E12AB2" w:rsidRPr="00663FDF" w14:paraId="50497189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D688C2" w14:textId="77777777" w:rsidR="00E12AB2" w:rsidRPr="00663FDF" w:rsidRDefault="00E12AB2" w:rsidP="007714D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 xml:space="preserve">Date </w:t>
            </w:r>
            <w:r>
              <w:rPr>
                <w:b/>
                <w:color w:val="000000" w:themeColor="text1"/>
              </w:rPr>
              <w:t>3</w:t>
            </w:r>
          </w:p>
        </w:tc>
      </w:tr>
      <w:tr w:rsidR="00E30A59" w:rsidRPr="00663FDF" w14:paraId="37082D40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6A9" w14:textId="6C150A23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Lunch</w:t>
            </w:r>
            <w:r w:rsidRPr="00663FDF">
              <w:rPr>
                <w:color w:val="000000" w:themeColor="text1"/>
                <w:sz w:val="22"/>
              </w:rPr>
              <w:t xml:space="preserve">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ED4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844" w14:textId="00A66C3A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6D5E3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16659FC4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FBCBB2D" w14:textId="11B5FD17" w:rsidR="00E30A59" w:rsidRPr="00663FDF" w:rsidRDefault="00E30A59" w:rsidP="00E30A5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</w:p>
        </w:tc>
      </w:tr>
      <w:tr w:rsidR="00E30A59" w:rsidRPr="00663FDF" w14:paraId="7E4715D3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3B1" w14:textId="5C6CE087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DB2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20B" w14:textId="744A09C0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FEDEB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08E33ADB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E78" w14:textId="572069E4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0D29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73F" w14:textId="24A4A175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DD17E33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692016E8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C3F" w14:textId="62935565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891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7B0" w14:textId="34EE3BE0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3561995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36E701E2" w14:textId="77777777" w:rsidTr="007714D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BC1D0" w14:textId="55D0D1BF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</w:p>
        </w:tc>
      </w:tr>
      <w:tr w:rsidR="00E30A59" w:rsidRPr="00663FDF" w14:paraId="3A3F04F7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337" w14:textId="1A12FF9E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632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79D" w14:textId="1FC9836B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1B7A4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6033476A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146" w14:textId="31782276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03B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AF2" w14:textId="6160C801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3A2A5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4B01A710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58B" w14:textId="01A2D454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EE3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8B1" w14:textId="5F1F003F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6CDAA0D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69B4CDEC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72F1D9" w14:textId="578E2576" w:rsidR="00E30A59" w:rsidRPr="00663FDF" w:rsidRDefault="00E30A59" w:rsidP="00E30A5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</w:p>
        </w:tc>
      </w:tr>
      <w:tr w:rsidR="00E30A59" w:rsidRPr="00663FDF" w14:paraId="2B3EB189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A7F" w14:textId="4821E903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C55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575" w14:textId="6BBB5715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CECA1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1BD7B6C3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E77" w14:textId="1F70D007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FD3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E44" w14:textId="25F41BDB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62D1DA9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21778EE7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C90" w14:textId="6A1DDEB3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338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C32" w14:textId="61C2C368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9A81D44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7EBED715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2B1EC31" w14:textId="3816D971" w:rsidR="00E30A59" w:rsidRPr="00663FDF" w:rsidRDefault="00E30A59" w:rsidP="00E30A5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</w:p>
        </w:tc>
      </w:tr>
      <w:tr w:rsidR="00E30A59" w:rsidRPr="00663FDF" w14:paraId="56A85322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52D" w14:textId="2C5DCD77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C8E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B25" w14:textId="0779A26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7EFD3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54FD092F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2542" w14:textId="2A8ACEFF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9A6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9BE" w14:textId="1EEAC3DF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8EF7234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72FE950C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72E" w14:textId="6CC8FE1A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0CA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E40" w14:textId="3CA2EA45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63C5110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08361B84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BA8DD14" w14:textId="59FADBE3" w:rsidR="00E30A59" w:rsidRPr="00663FDF" w:rsidRDefault="00E30A59" w:rsidP="00E30A5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</w:p>
        </w:tc>
      </w:tr>
      <w:tr w:rsidR="00E30A59" w:rsidRPr="00663FDF" w14:paraId="5EB85C3B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2DD" w14:textId="2FD1CE56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CB2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C4A" w14:textId="652F01FE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4FB45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3098505F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F4A" w14:textId="739A0B0B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D63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133" w14:textId="4EEE6958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FA7BA07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42A88A35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501E55" w14:textId="240B941E" w:rsidR="00E30A59" w:rsidRPr="00663FDF" w:rsidRDefault="00E30A59" w:rsidP="00E30A5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</w:p>
        </w:tc>
      </w:tr>
      <w:tr w:rsidR="00E30A59" w:rsidRPr="00663FDF" w14:paraId="33E59683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93C" w14:textId="4327524A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5AA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FB2" w14:textId="6E96ABE1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2279756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6EB73EF4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CBE906" w14:textId="0CB411C5" w:rsidR="00E30A59" w:rsidRPr="00663FDF" w:rsidRDefault="00E30A59" w:rsidP="00E30A5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</w:p>
        </w:tc>
      </w:tr>
      <w:tr w:rsidR="00E30A59" w:rsidRPr="00663FDF" w14:paraId="55660291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0431" w14:textId="5972C704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E7E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56F" w14:textId="6223F1BD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43F1D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4F8F853C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602" w14:textId="002EC239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62B1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395" w14:textId="7F014AFD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7923888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2688AAD4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1BE" w14:textId="6C0590E2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2C9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DE9" w14:textId="4BA47960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0AC8C20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113741D4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0E3C96" w14:textId="18D45AFD" w:rsidR="00E30A59" w:rsidRPr="00663FDF" w:rsidRDefault="00E30A59" w:rsidP="00E30A5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</w:p>
        </w:tc>
      </w:tr>
      <w:tr w:rsidR="00E30A59" w:rsidRPr="00663FDF" w14:paraId="427822E0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4BF" w14:textId="6E353563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  <w:r>
              <w:rPr>
                <w:color w:val="000000" w:themeColor="text1"/>
                <w:sz w:val="22"/>
              </w:rPr>
              <w:t>(include a box breakfast option as well with the price for each)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5BD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FE6" w14:textId="71265B01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FF509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1E4F0002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DEC597" w14:textId="6C44D69A" w:rsidR="00E30A59" w:rsidRPr="00663FDF" w:rsidRDefault="00E30A59" w:rsidP="00E30A5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</w:p>
        </w:tc>
      </w:tr>
      <w:tr w:rsidR="00E30A59" w:rsidRPr="00663FDF" w14:paraId="7FCBBB63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182" w14:textId="4BE89EE6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9EAF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672" w14:textId="3B377CDF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E3B75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22DB202B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488" w14:textId="500B8591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114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6C7" w14:textId="30CD4921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6248A51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7630F9D5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3D3" w14:textId="6CCCFBB1" w:rsidR="00E30A59" w:rsidRPr="00E12AB2" w:rsidRDefault="00E30A59" w:rsidP="00E30A59">
            <w:pPr>
              <w:ind w:right="180"/>
              <w:rPr>
                <w:sz w:val="22"/>
              </w:rPr>
            </w:pPr>
            <w:r w:rsidRPr="00E12AB2">
              <w:rPr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43F4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A5C" w14:textId="0EE0B009" w:rsidR="00E30A59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8D749A3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3A86D4BE" w14:textId="77777777" w:rsidTr="007714D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57E4" w14:textId="6873D9E1" w:rsidR="00E30A59" w:rsidRPr="00663FDF" w:rsidRDefault="00E30A59" w:rsidP="00E30A59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4E0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76A" w14:textId="5A2A9A7B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FC598E1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44E2B7C9" w14:textId="77777777" w:rsidTr="007714D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19C512B" w14:textId="43244C62" w:rsidR="00E30A59" w:rsidRPr="00663FDF" w:rsidRDefault="00E30A59" w:rsidP="00E30A5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</w:p>
        </w:tc>
      </w:tr>
      <w:tr w:rsidR="00E30A59" w:rsidRPr="00663FDF" w14:paraId="6D530816" w14:textId="77777777" w:rsidTr="007714D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9B4" w14:textId="3EFC9529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681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3415" w14:textId="58C2673F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CCEB7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30A59" w:rsidRPr="00663FDF" w14:paraId="520093EC" w14:textId="77777777" w:rsidTr="007714D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A61" w14:textId="5574BDFE" w:rsidR="00E30A59" w:rsidRPr="00663FDF" w:rsidRDefault="00E30A59" w:rsidP="00E30A5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4C6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275" w14:textId="59E1AA26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730462A" w14:textId="77777777" w:rsidR="00E30A59" w:rsidRPr="00663FDF" w:rsidRDefault="00E30A59" w:rsidP="00E30A5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14:paraId="267CAFAB" w14:textId="55414286" w:rsidR="007704DC" w:rsidRDefault="007704DC" w:rsidP="00C84EA0">
      <w:pPr>
        <w:tabs>
          <w:tab w:val="left" w:pos="1530"/>
        </w:tabs>
      </w:pPr>
    </w:p>
    <w:p w14:paraId="43A1E692" w14:textId="77777777" w:rsidR="007704DC" w:rsidRDefault="007704DC">
      <w:pPr>
        <w:spacing w:after="200" w:line="276" w:lineRule="auto"/>
      </w:pPr>
      <w:r>
        <w:br w:type="page"/>
      </w:r>
    </w:p>
    <w:p w14:paraId="186C0206" w14:textId="77777777" w:rsidR="00C84EA0" w:rsidRPr="00AA7228" w:rsidRDefault="00C84EA0" w:rsidP="00C84EA0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lastRenderedPageBreak/>
        <w:t>Propose Sleeping Room schedule.  Enter “n/a” for any items that are not applicable</w:t>
      </w:r>
      <w:r w:rsidRPr="00ED1FFB">
        <w:rPr>
          <w:sz w:val="22"/>
        </w:rPr>
        <w:t xml:space="preserve">.  </w:t>
      </w:r>
      <w:r w:rsidRPr="00CF18B3">
        <w:rPr>
          <w:sz w:val="22"/>
          <w:szCs w:val="16"/>
        </w:rPr>
        <w:t xml:space="preserve">Please note the Judicial Council’s maximum </w:t>
      </w:r>
      <w:r w:rsidRPr="00ED1FFB">
        <w:t>sleeping room unit rate</w:t>
      </w:r>
      <w:r w:rsidRPr="00CF18B3">
        <w:rPr>
          <w:sz w:val="22"/>
          <w:szCs w:val="16"/>
        </w:rPr>
        <w:t xml:space="preserve"> as indicated on the RFP in Section 2</w:t>
      </w:r>
      <w:r w:rsidRPr="00ED1FFB">
        <w:rPr>
          <w:sz w:val="22"/>
          <w:szCs w:val="16"/>
        </w:rPr>
        <w:t>.</w:t>
      </w:r>
      <w:r>
        <w:rPr>
          <w:sz w:val="22"/>
          <w:szCs w:val="16"/>
        </w:rPr>
        <w:t xml:space="preserve"> </w:t>
      </w:r>
      <w:r w:rsidRPr="00167DD9">
        <w:rPr>
          <w:u w:val="single"/>
        </w:rPr>
        <w:t>Maximum Rates and Fees</w:t>
      </w:r>
      <w:r w:rsidRPr="00167DD9">
        <w:t>. Preference will be given for costs proposed within the maximum rates and fees established by the Judicial Council of California, as set forth below</w:t>
      </w:r>
      <w:r>
        <w:t xml:space="preserve">. However please submit </w:t>
      </w:r>
      <w:proofErr w:type="gramStart"/>
      <w:r>
        <w:t>hotel’s</w:t>
      </w:r>
      <w:proofErr w:type="gramEnd"/>
      <w:r>
        <w:t xml:space="preserve"> best available rate if the county maximum listed below cannot be accommodated.</w:t>
      </w:r>
    </w:p>
    <w:p w14:paraId="02965DED" w14:textId="77777777" w:rsidR="00C84EA0" w:rsidRPr="00AA7228" w:rsidRDefault="00C84EA0" w:rsidP="00C84EA0">
      <w:pPr>
        <w:pStyle w:val="ListParagraph"/>
        <w:rPr>
          <w:b/>
          <w:bCs/>
          <w:i/>
          <w:iCs/>
          <w:color w:val="FF0000"/>
          <w:sz w:val="22"/>
        </w:rPr>
      </w:pPr>
    </w:p>
    <w:p w14:paraId="5D9DF3FC" w14:textId="77777777" w:rsidR="00C84EA0" w:rsidRDefault="00C84EA0" w:rsidP="00C84EA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EC21B46" w14:textId="5861B3F6" w:rsidR="00E12AB2" w:rsidRPr="00051A58" w:rsidRDefault="00E12AB2" w:rsidP="00E12AB2">
      <w:pPr>
        <w:ind w:left="720"/>
        <w:rPr>
          <w:b/>
          <w:bCs/>
          <w:sz w:val="22"/>
          <w:szCs w:val="16"/>
          <w:u w:val="single"/>
        </w:rPr>
      </w:pPr>
      <w:r w:rsidRPr="00E12AB2">
        <w:rPr>
          <w:b/>
          <w:bCs/>
          <w:sz w:val="22"/>
          <w:szCs w:val="16"/>
          <w:highlight w:val="yellow"/>
          <w:u w:val="single"/>
        </w:rPr>
        <w:t>October 2025</w:t>
      </w:r>
    </w:p>
    <w:tbl>
      <w:tblPr>
        <w:tblW w:w="957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620"/>
        <w:gridCol w:w="1440"/>
        <w:gridCol w:w="1530"/>
        <w:gridCol w:w="1530"/>
        <w:gridCol w:w="1530"/>
      </w:tblGrid>
      <w:tr w:rsidR="00E12AB2" w14:paraId="43BB28B1" w14:textId="77777777" w:rsidTr="007704DC">
        <w:trPr>
          <w:tblHeader/>
        </w:trPr>
        <w:tc>
          <w:tcPr>
            <w:tcW w:w="1928" w:type="dxa"/>
          </w:tcPr>
          <w:p w14:paraId="179D13FD" w14:textId="77777777" w:rsidR="00E12AB2" w:rsidRDefault="00E12AB2" w:rsidP="007714DD">
            <w:pPr>
              <w:pStyle w:val="Title"/>
            </w:pPr>
          </w:p>
          <w:p w14:paraId="0014964C" w14:textId="77777777" w:rsidR="00E12AB2" w:rsidRPr="00516534" w:rsidRDefault="00E12AB2" w:rsidP="007714DD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</w:tcPr>
          <w:p w14:paraId="30D69CBB" w14:textId="77777777" w:rsidR="00E12AB2" w:rsidRDefault="00E12AB2" w:rsidP="007714DD">
            <w:pPr>
              <w:pStyle w:val="Title"/>
            </w:pPr>
          </w:p>
          <w:p w14:paraId="3447717A" w14:textId="77777777" w:rsidR="00E12AB2" w:rsidRPr="00516534" w:rsidRDefault="00E12AB2" w:rsidP="007714DD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</w:tcPr>
          <w:p w14:paraId="33D917A2" w14:textId="77777777" w:rsidR="00E12AB2" w:rsidRDefault="00E12AB2" w:rsidP="007714DD">
            <w:pPr>
              <w:pStyle w:val="Title"/>
            </w:pPr>
          </w:p>
          <w:p w14:paraId="2A6C722D" w14:textId="77777777" w:rsidR="00E12AB2" w:rsidRPr="00516534" w:rsidRDefault="00E12AB2" w:rsidP="007714DD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</w:tcPr>
          <w:p w14:paraId="1D64F766" w14:textId="77777777" w:rsidR="00E12AB2" w:rsidRDefault="00E12AB2" w:rsidP="007714DD">
            <w:pPr>
              <w:ind w:right="180"/>
              <w:jc w:val="center"/>
              <w:rPr>
                <w:b/>
              </w:rPr>
            </w:pPr>
          </w:p>
          <w:p w14:paraId="4573CFBB" w14:textId="77777777" w:rsidR="00E12AB2" w:rsidRPr="000B4D91" w:rsidRDefault="00E12AB2" w:rsidP="007714DD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</w:tcPr>
          <w:p w14:paraId="06F5244F" w14:textId="77777777" w:rsidR="00E12AB2" w:rsidRDefault="00E12AB2" w:rsidP="007714DD">
            <w:pPr>
              <w:ind w:right="180"/>
              <w:jc w:val="center"/>
              <w:rPr>
                <w:b/>
              </w:rPr>
            </w:pPr>
          </w:p>
          <w:p w14:paraId="057EA958" w14:textId="77777777" w:rsidR="00E12AB2" w:rsidRPr="009A36F0" w:rsidRDefault="00E12AB2" w:rsidP="007714DD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</w:tcPr>
          <w:p w14:paraId="673342BF" w14:textId="77777777" w:rsidR="00E12AB2" w:rsidRDefault="00E12AB2" w:rsidP="007714DD">
            <w:pPr>
              <w:ind w:right="180"/>
              <w:jc w:val="center"/>
              <w:rPr>
                <w:b/>
              </w:rPr>
            </w:pPr>
          </w:p>
          <w:p w14:paraId="349498EA" w14:textId="77777777" w:rsidR="00E12AB2" w:rsidRPr="000B4D91" w:rsidRDefault="00E12AB2" w:rsidP="007714DD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E12AB2" w14:paraId="79638402" w14:textId="77777777" w:rsidTr="007704DC">
        <w:tc>
          <w:tcPr>
            <w:tcW w:w="1928" w:type="dxa"/>
          </w:tcPr>
          <w:p w14:paraId="7E14E66A" w14:textId="1BC00FB7" w:rsidR="00E12AB2" w:rsidRPr="009A36F0" w:rsidRDefault="00E12AB2" w:rsidP="007714DD">
            <w:pPr>
              <w:pStyle w:val="Style4"/>
            </w:pPr>
            <w:r>
              <w:t>Saturday, Date 2 (Southern CA only)</w:t>
            </w:r>
          </w:p>
        </w:tc>
        <w:tc>
          <w:tcPr>
            <w:tcW w:w="1620" w:type="dxa"/>
          </w:tcPr>
          <w:p w14:paraId="02D861BB" w14:textId="77777777" w:rsidR="00E12AB2" w:rsidRPr="009A36F0" w:rsidRDefault="00E12AB2" w:rsidP="007714D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4229E1BB" w14:textId="62049989" w:rsidR="00E12AB2" w:rsidRPr="009A36F0" w:rsidRDefault="00E12AB2" w:rsidP="007714DD">
            <w:pPr>
              <w:pStyle w:val="Style4"/>
            </w:pPr>
            <w:r>
              <w:t>10</w:t>
            </w:r>
          </w:p>
        </w:tc>
        <w:tc>
          <w:tcPr>
            <w:tcW w:w="1530" w:type="dxa"/>
          </w:tcPr>
          <w:p w14:paraId="5BC58F83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451F777F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633813FC" w14:textId="77777777" w:rsidR="00E12AB2" w:rsidRDefault="00E12AB2" w:rsidP="007714DD">
            <w:pPr>
              <w:pStyle w:val="Style4"/>
            </w:pPr>
          </w:p>
        </w:tc>
      </w:tr>
      <w:tr w:rsidR="00E12AB2" w14:paraId="692D5056" w14:textId="77777777" w:rsidTr="007704DC">
        <w:tc>
          <w:tcPr>
            <w:tcW w:w="1928" w:type="dxa"/>
          </w:tcPr>
          <w:p w14:paraId="472E6F03" w14:textId="77777777" w:rsidR="008E6E30" w:rsidRDefault="008E6E30" w:rsidP="007714DD">
            <w:pPr>
              <w:pStyle w:val="Style4"/>
            </w:pPr>
            <w:r>
              <w:t xml:space="preserve">Sunday, </w:t>
            </w:r>
          </w:p>
          <w:p w14:paraId="79CC3C48" w14:textId="3458A13D" w:rsidR="00E12AB2" w:rsidRPr="009A36F0" w:rsidRDefault="00E12AB2" w:rsidP="007714DD">
            <w:pPr>
              <w:pStyle w:val="Style4"/>
            </w:pPr>
            <w:r>
              <w:t>Date 3</w:t>
            </w:r>
          </w:p>
        </w:tc>
        <w:tc>
          <w:tcPr>
            <w:tcW w:w="1620" w:type="dxa"/>
          </w:tcPr>
          <w:p w14:paraId="2B31843A" w14:textId="77777777" w:rsidR="00E12AB2" w:rsidRPr="009A36F0" w:rsidRDefault="00E12AB2" w:rsidP="007714D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25AA7878" w14:textId="77777777" w:rsidR="00E12AB2" w:rsidRPr="009A36F0" w:rsidRDefault="00E12AB2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17DC4D71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7993A437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300FCCB7" w14:textId="77777777" w:rsidR="00E12AB2" w:rsidRDefault="00E12AB2" w:rsidP="007714DD">
            <w:pPr>
              <w:pStyle w:val="Style4"/>
            </w:pPr>
          </w:p>
        </w:tc>
      </w:tr>
      <w:tr w:rsidR="00E12AB2" w14:paraId="684E6E96" w14:textId="77777777" w:rsidTr="007704DC">
        <w:tc>
          <w:tcPr>
            <w:tcW w:w="1928" w:type="dxa"/>
          </w:tcPr>
          <w:p w14:paraId="71F3E301" w14:textId="77777777" w:rsidR="008E6E30" w:rsidRDefault="008E6E30" w:rsidP="007714DD">
            <w:pPr>
              <w:pStyle w:val="Style4"/>
            </w:pPr>
            <w:r>
              <w:t xml:space="preserve">Monday, </w:t>
            </w:r>
          </w:p>
          <w:p w14:paraId="0A6FD481" w14:textId="51B398A5" w:rsidR="00E12AB2" w:rsidRPr="009A36F0" w:rsidRDefault="00E12AB2" w:rsidP="007714DD">
            <w:pPr>
              <w:pStyle w:val="Style4"/>
            </w:pPr>
            <w:r>
              <w:t>Date 4</w:t>
            </w:r>
          </w:p>
        </w:tc>
        <w:tc>
          <w:tcPr>
            <w:tcW w:w="1620" w:type="dxa"/>
          </w:tcPr>
          <w:p w14:paraId="7F38037E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22EB068A" w14:textId="77777777" w:rsidR="00E12AB2" w:rsidRPr="009A36F0" w:rsidRDefault="00E12AB2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2D66A916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5671795F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5A4A1D2F" w14:textId="77777777" w:rsidR="00E12AB2" w:rsidRDefault="00E12AB2" w:rsidP="007714DD">
            <w:pPr>
              <w:pStyle w:val="Style4"/>
            </w:pPr>
          </w:p>
        </w:tc>
      </w:tr>
      <w:tr w:rsidR="00E12AB2" w14:paraId="2ED77BE9" w14:textId="77777777" w:rsidTr="007704DC">
        <w:tc>
          <w:tcPr>
            <w:tcW w:w="1928" w:type="dxa"/>
          </w:tcPr>
          <w:p w14:paraId="23F55A85" w14:textId="4AFFC84A" w:rsidR="00E12AB2" w:rsidRPr="009A36F0" w:rsidRDefault="008E6E30" w:rsidP="007714DD">
            <w:pPr>
              <w:pStyle w:val="Style4"/>
            </w:pPr>
            <w:r>
              <w:t xml:space="preserve">Tuesday, </w:t>
            </w:r>
            <w:r w:rsidR="00E12AB2">
              <w:t>Date 5</w:t>
            </w:r>
          </w:p>
        </w:tc>
        <w:tc>
          <w:tcPr>
            <w:tcW w:w="1620" w:type="dxa"/>
          </w:tcPr>
          <w:p w14:paraId="169E549F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532102FF" w14:textId="77777777" w:rsidR="00E12AB2" w:rsidRPr="009A36F0" w:rsidRDefault="00E12AB2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347CC30F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3153E8CC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7B16A57C" w14:textId="77777777" w:rsidR="00E12AB2" w:rsidRDefault="00E12AB2" w:rsidP="007714DD">
            <w:pPr>
              <w:pStyle w:val="Style4"/>
            </w:pPr>
          </w:p>
        </w:tc>
      </w:tr>
      <w:tr w:rsidR="00E12AB2" w14:paraId="753D2D13" w14:textId="77777777" w:rsidTr="007704DC">
        <w:tc>
          <w:tcPr>
            <w:tcW w:w="1928" w:type="dxa"/>
          </w:tcPr>
          <w:p w14:paraId="1BB968D9" w14:textId="502E8754" w:rsidR="00E12AB2" w:rsidRPr="009A36F0" w:rsidRDefault="008E6E30" w:rsidP="007714DD">
            <w:pPr>
              <w:pStyle w:val="Style4"/>
            </w:pPr>
            <w:r>
              <w:t xml:space="preserve">Wednesday, </w:t>
            </w:r>
            <w:r w:rsidR="00E12AB2">
              <w:t>Date 6</w:t>
            </w:r>
          </w:p>
        </w:tc>
        <w:tc>
          <w:tcPr>
            <w:tcW w:w="1620" w:type="dxa"/>
          </w:tcPr>
          <w:p w14:paraId="32F80016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F2808C2" w14:textId="77777777" w:rsidR="00E12AB2" w:rsidRPr="009A36F0" w:rsidRDefault="00E12AB2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6DE4E03A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007B04B0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0A6F91E8" w14:textId="77777777" w:rsidR="00E12AB2" w:rsidRDefault="00E12AB2" w:rsidP="007714DD">
            <w:pPr>
              <w:pStyle w:val="Style4"/>
            </w:pPr>
          </w:p>
        </w:tc>
      </w:tr>
      <w:tr w:rsidR="00E12AB2" w14:paraId="0EA2A5DB" w14:textId="77777777" w:rsidTr="007704DC">
        <w:tc>
          <w:tcPr>
            <w:tcW w:w="1928" w:type="dxa"/>
          </w:tcPr>
          <w:p w14:paraId="46F7154B" w14:textId="4F113A1F" w:rsidR="00E12AB2" w:rsidRPr="009A36F0" w:rsidRDefault="008E6E30" w:rsidP="007714DD">
            <w:pPr>
              <w:pStyle w:val="Style4"/>
            </w:pPr>
            <w:r>
              <w:t xml:space="preserve">Thursday, </w:t>
            </w:r>
            <w:r w:rsidR="00E12AB2">
              <w:t>Date 7</w:t>
            </w:r>
          </w:p>
        </w:tc>
        <w:tc>
          <w:tcPr>
            <w:tcW w:w="1620" w:type="dxa"/>
          </w:tcPr>
          <w:p w14:paraId="0FF8C952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565017EB" w14:textId="77777777" w:rsidR="00E12AB2" w:rsidRPr="009A36F0" w:rsidRDefault="00E12AB2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59B27700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2E8C12AB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4EB4F187" w14:textId="77777777" w:rsidR="00E12AB2" w:rsidRDefault="00E12AB2" w:rsidP="007714DD">
            <w:pPr>
              <w:pStyle w:val="Style4"/>
            </w:pPr>
          </w:p>
        </w:tc>
      </w:tr>
      <w:tr w:rsidR="00E12AB2" w14:paraId="6DC75012" w14:textId="77777777" w:rsidTr="007704DC">
        <w:tc>
          <w:tcPr>
            <w:tcW w:w="1928" w:type="dxa"/>
          </w:tcPr>
          <w:p w14:paraId="69C191A4" w14:textId="77777777" w:rsidR="008E6E30" w:rsidRDefault="008E6E30" w:rsidP="007714DD">
            <w:pPr>
              <w:pStyle w:val="Style4"/>
            </w:pPr>
            <w:r>
              <w:t>Friday,</w:t>
            </w:r>
          </w:p>
          <w:p w14:paraId="10C185EC" w14:textId="5CF2CD79" w:rsidR="00E12AB2" w:rsidRPr="009A36F0" w:rsidRDefault="00E12AB2" w:rsidP="007714DD">
            <w:pPr>
              <w:pStyle w:val="Style4"/>
            </w:pPr>
            <w:r>
              <w:t>Date 8</w:t>
            </w:r>
          </w:p>
        </w:tc>
        <w:tc>
          <w:tcPr>
            <w:tcW w:w="1620" w:type="dxa"/>
          </w:tcPr>
          <w:p w14:paraId="6B3B6D86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1E58FC2" w14:textId="77777777" w:rsidR="00E12AB2" w:rsidRPr="009A36F0" w:rsidRDefault="00E12AB2" w:rsidP="007714DD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3EC8FCD6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3F988525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5938A964" w14:textId="77777777" w:rsidR="00E12AB2" w:rsidRDefault="00E12AB2" w:rsidP="007714DD">
            <w:pPr>
              <w:pStyle w:val="Style4"/>
            </w:pPr>
          </w:p>
        </w:tc>
      </w:tr>
      <w:tr w:rsidR="00E12AB2" w14:paraId="68F87DAE" w14:textId="77777777" w:rsidTr="007704DC">
        <w:tc>
          <w:tcPr>
            <w:tcW w:w="1928" w:type="dxa"/>
          </w:tcPr>
          <w:p w14:paraId="1257AE37" w14:textId="0032B1E1" w:rsidR="00E12AB2" w:rsidRPr="009A36F0" w:rsidRDefault="008E6E30" w:rsidP="007714DD">
            <w:pPr>
              <w:pStyle w:val="Style4"/>
            </w:pPr>
            <w:r>
              <w:t xml:space="preserve">Saturday, </w:t>
            </w:r>
            <w:r w:rsidR="00E12AB2">
              <w:t>Date 9</w:t>
            </w:r>
          </w:p>
        </w:tc>
        <w:tc>
          <w:tcPr>
            <w:tcW w:w="1620" w:type="dxa"/>
          </w:tcPr>
          <w:p w14:paraId="48C32835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01EA43E3" w14:textId="77777777" w:rsidR="00E12AB2" w:rsidRPr="009A36F0" w:rsidRDefault="00E12AB2" w:rsidP="007714DD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133B0BA6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5B3A8AEA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6FF018E8" w14:textId="77777777" w:rsidR="00E12AB2" w:rsidRDefault="00E12AB2" w:rsidP="007714DD">
            <w:pPr>
              <w:pStyle w:val="Style4"/>
            </w:pPr>
          </w:p>
        </w:tc>
      </w:tr>
      <w:tr w:rsidR="00E12AB2" w14:paraId="6ACC3680" w14:textId="77777777" w:rsidTr="007704DC">
        <w:tc>
          <w:tcPr>
            <w:tcW w:w="1928" w:type="dxa"/>
          </w:tcPr>
          <w:p w14:paraId="06E0B891" w14:textId="77777777" w:rsidR="008E6E30" w:rsidRDefault="008E6E30" w:rsidP="007714DD">
            <w:pPr>
              <w:pStyle w:val="Style4"/>
            </w:pPr>
            <w:r>
              <w:t xml:space="preserve">Sunday, </w:t>
            </w:r>
          </w:p>
          <w:p w14:paraId="1FFA70BA" w14:textId="12A60A2A" w:rsidR="00E12AB2" w:rsidRPr="009A36F0" w:rsidRDefault="00E12AB2" w:rsidP="007714DD">
            <w:pPr>
              <w:pStyle w:val="Style4"/>
            </w:pPr>
            <w:r>
              <w:t>Date 10</w:t>
            </w:r>
          </w:p>
        </w:tc>
        <w:tc>
          <w:tcPr>
            <w:tcW w:w="1620" w:type="dxa"/>
          </w:tcPr>
          <w:p w14:paraId="65C3545A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1187F729" w14:textId="6582FB1A" w:rsidR="00E12AB2" w:rsidRPr="009A36F0" w:rsidRDefault="00E12AB2" w:rsidP="007714DD">
            <w:pPr>
              <w:pStyle w:val="Style4"/>
            </w:pPr>
            <w:r>
              <w:t>15</w:t>
            </w:r>
          </w:p>
        </w:tc>
        <w:tc>
          <w:tcPr>
            <w:tcW w:w="1530" w:type="dxa"/>
          </w:tcPr>
          <w:p w14:paraId="28219A0A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2C1F49AD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475A35BC" w14:textId="77777777" w:rsidR="00E12AB2" w:rsidRDefault="00E12AB2" w:rsidP="007714DD">
            <w:pPr>
              <w:pStyle w:val="Style4"/>
            </w:pPr>
          </w:p>
        </w:tc>
      </w:tr>
      <w:tr w:rsidR="00E12AB2" w14:paraId="29D453A0" w14:textId="77777777" w:rsidTr="007704DC">
        <w:tc>
          <w:tcPr>
            <w:tcW w:w="1928" w:type="dxa"/>
          </w:tcPr>
          <w:p w14:paraId="3E73A010" w14:textId="77777777" w:rsidR="008E6E30" w:rsidRDefault="008E6E30" w:rsidP="007714DD">
            <w:pPr>
              <w:pStyle w:val="Style4"/>
            </w:pPr>
            <w:r>
              <w:t xml:space="preserve">Monday, </w:t>
            </w:r>
          </w:p>
          <w:p w14:paraId="3753B819" w14:textId="43B98016" w:rsidR="00E12AB2" w:rsidRPr="009A36F0" w:rsidRDefault="00E12AB2" w:rsidP="007714DD">
            <w:pPr>
              <w:pStyle w:val="Style4"/>
            </w:pPr>
            <w:r>
              <w:t>Date 11</w:t>
            </w:r>
          </w:p>
        </w:tc>
        <w:tc>
          <w:tcPr>
            <w:tcW w:w="1620" w:type="dxa"/>
          </w:tcPr>
          <w:p w14:paraId="21CA6AA1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D696A44" w14:textId="00ADC212" w:rsidR="00E12AB2" w:rsidRPr="009A36F0" w:rsidRDefault="00E12AB2" w:rsidP="007714DD">
            <w:pPr>
              <w:pStyle w:val="Style4"/>
            </w:pPr>
            <w:r>
              <w:t>151</w:t>
            </w:r>
          </w:p>
        </w:tc>
        <w:tc>
          <w:tcPr>
            <w:tcW w:w="1530" w:type="dxa"/>
          </w:tcPr>
          <w:p w14:paraId="001EB35C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34D37F41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30C5A83F" w14:textId="77777777" w:rsidR="00E12AB2" w:rsidRDefault="00E12AB2" w:rsidP="007714DD">
            <w:pPr>
              <w:pStyle w:val="Style4"/>
            </w:pPr>
          </w:p>
        </w:tc>
      </w:tr>
      <w:tr w:rsidR="00E12AB2" w14:paraId="799E77BD" w14:textId="77777777" w:rsidTr="007704DC">
        <w:tc>
          <w:tcPr>
            <w:tcW w:w="1928" w:type="dxa"/>
          </w:tcPr>
          <w:p w14:paraId="5198F9B1" w14:textId="433D87FB" w:rsidR="00E12AB2" w:rsidRPr="009A36F0" w:rsidRDefault="008E6E30" w:rsidP="007714DD">
            <w:pPr>
              <w:pStyle w:val="Style4"/>
            </w:pPr>
            <w:r>
              <w:t xml:space="preserve">Tuesday, </w:t>
            </w:r>
            <w:r w:rsidR="00E12AB2">
              <w:t>Date 12</w:t>
            </w:r>
          </w:p>
        </w:tc>
        <w:tc>
          <w:tcPr>
            <w:tcW w:w="1620" w:type="dxa"/>
          </w:tcPr>
          <w:p w14:paraId="74AFC999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16D5EBAB" w14:textId="5C3A6D9E" w:rsidR="00E12AB2" w:rsidRPr="009A36F0" w:rsidRDefault="00E12AB2" w:rsidP="007714DD">
            <w:pPr>
              <w:pStyle w:val="Style4"/>
            </w:pPr>
            <w:r>
              <w:t>1</w:t>
            </w:r>
            <w:r w:rsidR="008E6E30">
              <w:t>4</w:t>
            </w:r>
            <w:r>
              <w:t>1</w:t>
            </w:r>
          </w:p>
        </w:tc>
        <w:tc>
          <w:tcPr>
            <w:tcW w:w="1530" w:type="dxa"/>
          </w:tcPr>
          <w:p w14:paraId="27BEC6FB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5CE44613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3C613E43" w14:textId="77777777" w:rsidR="00E12AB2" w:rsidRDefault="00E12AB2" w:rsidP="007714DD">
            <w:pPr>
              <w:pStyle w:val="Style4"/>
            </w:pPr>
          </w:p>
        </w:tc>
      </w:tr>
      <w:tr w:rsidR="00E12AB2" w14:paraId="7477E4ED" w14:textId="77777777" w:rsidTr="007704DC">
        <w:tc>
          <w:tcPr>
            <w:tcW w:w="1928" w:type="dxa"/>
          </w:tcPr>
          <w:p w14:paraId="4F6480F9" w14:textId="4F48988F" w:rsidR="00E12AB2" w:rsidRPr="009A36F0" w:rsidRDefault="008E6E30" w:rsidP="007714DD">
            <w:pPr>
              <w:pStyle w:val="Style4"/>
            </w:pPr>
            <w:r>
              <w:t xml:space="preserve">Wednesday, </w:t>
            </w:r>
            <w:r w:rsidR="00E12AB2">
              <w:t>Date 13</w:t>
            </w:r>
          </w:p>
        </w:tc>
        <w:tc>
          <w:tcPr>
            <w:tcW w:w="1620" w:type="dxa"/>
          </w:tcPr>
          <w:p w14:paraId="5DB4BF46" w14:textId="77777777" w:rsidR="00E12AB2" w:rsidRPr="009A36F0" w:rsidRDefault="00E12AB2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7A1AD311" w14:textId="42533A9E" w:rsidR="00E12AB2" w:rsidRPr="009A36F0" w:rsidRDefault="00E12AB2" w:rsidP="007714DD">
            <w:pPr>
              <w:pStyle w:val="Style4"/>
            </w:pPr>
            <w:r>
              <w:t>15</w:t>
            </w:r>
            <w:r w:rsidR="008E6E30">
              <w:t>6</w:t>
            </w:r>
          </w:p>
        </w:tc>
        <w:tc>
          <w:tcPr>
            <w:tcW w:w="1530" w:type="dxa"/>
          </w:tcPr>
          <w:p w14:paraId="72202FEE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57DBA7EF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20C65A03" w14:textId="77777777" w:rsidR="00E12AB2" w:rsidRDefault="00E12AB2" w:rsidP="007714DD">
            <w:pPr>
              <w:pStyle w:val="Style4"/>
            </w:pPr>
          </w:p>
        </w:tc>
      </w:tr>
      <w:tr w:rsidR="00E12AB2" w14:paraId="0E9A6786" w14:textId="77777777" w:rsidTr="007704DC">
        <w:tc>
          <w:tcPr>
            <w:tcW w:w="1928" w:type="dxa"/>
          </w:tcPr>
          <w:p w14:paraId="36964F02" w14:textId="3D6A9545" w:rsidR="00E12AB2" w:rsidRDefault="008E6E30" w:rsidP="007714DD">
            <w:pPr>
              <w:pStyle w:val="Style4"/>
            </w:pPr>
            <w:r>
              <w:t xml:space="preserve">Thursday, </w:t>
            </w:r>
            <w:r w:rsidR="00E12AB2">
              <w:t>Date 14</w:t>
            </w:r>
          </w:p>
        </w:tc>
        <w:tc>
          <w:tcPr>
            <w:tcW w:w="1620" w:type="dxa"/>
          </w:tcPr>
          <w:p w14:paraId="3F61E3C2" w14:textId="77777777" w:rsidR="00E12AB2" w:rsidRDefault="00E12AB2" w:rsidP="007714D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296B4FC3" w14:textId="5E70EDF0" w:rsidR="00E12AB2" w:rsidRPr="009A36F0" w:rsidRDefault="00E12AB2" w:rsidP="007714DD">
            <w:pPr>
              <w:pStyle w:val="Style4"/>
            </w:pPr>
            <w:r>
              <w:t>1</w:t>
            </w:r>
            <w:r w:rsidR="008E6E30">
              <w:t>45</w:t>
            </w:r>
          </w:p>
        </w:tc>
        <w:tc>
          <w:tcPr>
            <w:tcW w:w="1530" w:type="dxa"/>
          </w:tcPr>
          <w:p w14:paraId="14DFADDB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641D5F02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55D2AF42" w14:textId="77777777" w:rsidR="00E12AB2" w:rsidRDefault="00E12AB2" w:rsidP="007714DD">
            <w:pPr>
              <w:pStyle w:val="Style4"/>
            </w:pPr>
          </w:p>
        </w:tc>
      </w:tr>
      <w:tr w:rsidR="00E12AB2" w14:paraId="4123CD08" w14:textId="77777777" w:rsidTr="007704DC">
        <w:tc>
          <w:tcPr>
            <w:tcW w:w="1928" w:type="dxa"/>
          </w:tcPr>
          <w:p w14:paraId="5FD01940" w14:textId="77777777" w:rsidR="008E6E30" w:rsidRDefault="008E6E30" w:rsidP="007714DD">
            <w:pPr>
              <w:pStyle w:val="Style4"/>
            </w:pPr>
            <w:r>
              <w:t xml:space="preserve">Friday, </w:t>
            </w:r>
          </w:p>
          <w:p w14:paraId="54822C69" w14:textId="25699D9B" w:rsidR="00E12AB2" w:rsidRPr="009A36F0" w:rsidRDefault="00E12AB2" w:rsidP="007714DD">
            <w:pPr>
              <w:pStyle w:val="Style4"/>
            </w:pPr>
            <w:r>
              <w:t>Date 15</w:t>
            </w:r>
          </w:p>
        </w:tc>
        <w:tc>
          <w:tcPr>
            <w:tcW w:w="1620" w:type="dxa"/>
          </w:tcPr>
          <w:p w14:paraId="20EEA2D8" w14:textId="77777777" w:rsidR="00E12AB2" w:rsidRPr="009A36F0" w:rsidRDefault="00E12AB2" w:rsidP="007714DD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</w:tcPr>
          <w:p w14:paraId="7DEA051E" w14:textId="77777777" w:rsidR="00E12AB2" w:rsidRPr="009A36F0" w:rsidRDefault="00E12AB2" w:rsidP="007714DD">
            <w:pPr>
              <w:pStyle w:val="Style4"/>
            </w:pPr>
            <w:r>
              <w:t>Check out</w:t>
            </w:r>
          </w:p>
        </w:tc>
        <w:tc>
          <w:tcPr>
            <w:tcW w:w="1530" w:type="dxa"/>
          </w:tcPr>
          <w:p w14:paraId="15D34923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65A9734B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</w:tcPr>
          <w:p w14:paraId="30B8EB33" w14:textId="77777777" w:rsidR="00E12AB2" w:rsidRDefault="00E12AB2" w:rsidP="007714DD">
            <w:pPr>
              <w:pStyle w:val="Style4"/>
            </w:pPr>
          </w:p>
        </w:tc>
      </w:tr>
      <w:tr w:rsidR="00E12AB2" w14:paraId="14D816E2" w14:textId="77777777" w:rsidTr="007704DC">
        <w:tc>
          <w:tcPr>
            <w:tcW w:w="1928" w:type="dxa"/>
            <w:shd w:val="clear" w:color="auto" w:fill="000000"/>
          </w:tcPr>
          <w:p w14:paraId="157D8D04" w14:textId="77777777" w:rsidR="00E12AB2" w:rsidRPr="009A36F0" w:rsidRDefault="00E12AB2" w:rsidP="007714DD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0C979584" w14:textId="77777777" w:rsidR="00E12AB2" w:rsidRPr="009A36F0" w:rsidRDefault="00E12AB2" w:rsidP="007714DD">
            <w:pPr>
              <w:pStyle w:val="Style4"/>
            </w:pPr>
          </w:p>
        </w:tc>
        <w:tc>
          <w:tcPr>
            <w:tcW w:w="1440" w:type="dxa"/>
            <w:vAlign w:val="center"/>
          </w:tcPr>
          <w:p w14:paraId="2E4FB23C" w14:textId="6E06BF9D" w:rsidR="00E12AB2" w:rsidRPr="009A36F0" w:rsidRDefault="008E6E30" w:rsidP="007714DD">
            <w:pPr>
              <w:pStyle w:val="Style4"/>
            </w:pPr>
            <w:r>
              <w:t>1353</w:t>
            </w:r>
          </w:p>
        </w:tc>
        <w:tc>
          <w:tcPr>
            <w:tcW w:w="1530" w:type="dxa"/>
            <w:shd w:val="clear" w:color="auto" w:fill="000000"/>
          </w:tcPr>
          <w:p w14:paraId="42757400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2EEFF36D" w14:textId="77777777" w:rsidR="00E12AB2" w:rsidRDefault="00E12AB2" w:rsidP="007714D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465A64C1" w14:textId="77777777" w:rsidR="00E12AB2" w:rsidRDefault="00E12AB2" w:rsidP="007714DD">
            <w:pPr>
              <w:pStyle w:val="Style4"/>
            </w:pPr>
          </w:p>
        </w:tc>
      </w:tr>
    </w:tbl>
    <w:p w14:paraId="40F29C9D" w14:textId="77777777" w:rsidR="00E12AB2" w:rsidRDefault="00E12AB2" w:rsidP="00E12AB2">
      <w:pPr>
        <w:ind w:left="360"/>
        <w:rPr>
          <w:sz w:val="22"/>
          <w:szCs w:val="16"/>
        </w:rPr>
      </w:pPr>
    </w:p>
    <w:p w14:paraId="1726E2AE" w14:textId="3D32ECE2" w:rsidR="00E12AB2" w:rsidRPr="00624411" w:rsidRDefault="00E12AB2" w:rsidP="00E12AB2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5F8F850D" w14:textId="59B28D24" w:rsidR="00E12AB2" w:rsidRPr="00051A58" w:rsidRDefault="00E12AB2" w:rsidP="00E12AB2">
      <w:pPr>
        <w:ind w:left="720"/>
        <w:rPr>
          <w:b/>
          <w:bCs/>
          <w:sz w:val="22"/>
          <w:szCs w:val="16"/>
          <w:u w:val="single"/>
        </w:rPr>
      </w:pPr>
      <w:r w:rsidRPr="00E12AB2">
        <w:rPr>
          <w:b/>
          <w:bCs/>
          <w:sz w:val="22"/>
          <w:szCs w:val="16"/>
          <w:highlight w:val="yellow"/>
          <w:u w:val="single"/>
        </w:rPr>
        <w:lastRenderedPageBreak/>
        <w:t>Summer 202</w:t>
      </w:r>
      <w:r w:rsidR="007704DC" w:rsidRPr="005A4B2C">
        <w:rPr>
          <w:b/>
          <w:bCs/>
          <w:sz w:val="22"/>
          <w:szCs w:val="16"/>
          <w:highlight w:val="yellow"/>
          <w:u w:val="single"/>
        </w:rPr>
        <w:t>6</w:t>
      </w:r>
    </w:p>
    <w:tbl>
      <w:tblPr>
        <w:tblW w:w="957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620"/>
        <w:gridCol w:w="1440"/>
        <w:gridCol w:w="1530"/>
        <w:gridCol w:w="1530"/>
        <w:gridCol w:w="1530"/>
      </w:tblGrid>
      <w:tr w:rsidR="008E6E30" w14:paraId="627FC401" w14:textId="77777777" w:rsidTr="007704DC">
        <w:trPr>
          <w:tblHeader/>
        </w:trPr>
        <w:tc>
          <w:tcPr>
            <w:tcW w:w="1928" w:type="dxa"/>
          </w:tcPr>
          <w:p w14:paraId="748CD2AA" w14:textId="77777777" w:rsidR="008E6E30" w:rsidRDefault="008E6E30" w:rsidP="007714DD">
            <w:pPr>
              <w:pStyle w:val="Title"/>
            </w:pPr>
          </w:p>
          <w:p w14:paraId="597ABA85" w14:textId="77777777" w:rsidR="008E6E30" w:rsidRPr="00516534" w:rsidRDefault="008E6E30" w:rsidP="007714DD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</w:tcPr>
          <w:p w14:paraId="54525668" w14:textId="77777777" w:rsidR="008E6E30" w:rsidRDefault="008E6E30" w:rsidP="007714DD">
            <w:pPr>
              <w:pStyle w:val="Title"/>
            </w:pPr>
          </w:p>
          <w:p w14:paraId="75C9C8AB" w14:textId="77777777" w:rsidR="008E6E30" w:rsidRPr="00516534" w:rsidRDefault="008E6E30" w:rsidP="007714DD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</w:tcPr>
          <w:p w14:paraId="59242FBF" w14:textId="77777777" w:rsidR="008E6E30" w:rsidRDefault="008E6E30" w:rsidP="007714DD">
            <w:pPr>
              <w:pStyle w:val="Title"/>
            </w:pPr>
          </w:p>
          <w:p w14:paraId="5C489451" w14:textId="77777777" w:rsidR="008E6E30" w:rsidRPr="00516534" w:rsidRDefault="008E6E30" w:rsidP="007714DD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</w:tcPr>
          <w:p w14:paraId="676ED0C6" w14:textId="77777777" w:rsidR="008E6E30" w:rsidRDefault="008E6E30" w:rsidP="007714DD">
            <w:pPr>
              <w:ind w:right="180"/>
              <w:jc w:val="center"/>
              <w:rPr>
                <w:b/>
              </w:rPr>
            </w:pPr>
          </w:p>
          <w:p w14:paraId="214C249B" w14:textId="77777777" w:rsidR="008E6E30" w:rsidRPr="000B4D91" w:rsidRDefault="008E6E30" w:rsidP="007714DD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</w:tcPr>
          <w:p w14:paraId="01251EA3" w14:textId="77777777" w:rsidR="008E6E30" w:rsidRDefault="008E6E30" w:rsidP="007714DD">
            <w:pPr>
              <w:ind w:right="180"/>
              <w:jc w:val="center"/>
              <w:rPr>
                <w:b/>
              </w:rPr>
            </w:pPr>
          </w:p>
          <w:p w14:paraId="0814FBE8" w14:textId="77777777" w:rsidR="008E6E30" w:rsidRPr="009A36F0" w:rsidRDefault="008E6E30" w:rsidP="007714DD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</w:tcPr>
          <w:p w14:paraId="28109899" w14:textId="77777777" w:rsidR="008E6E30" w:rsidRDefault="008E6E30" w:rsidP="007714DD">
            <w:pPr>
              <w:ind w:right="180"/>
              <w:jc w:val="center"/>
              <w:rPr>
                <w:b/>
              </w:rPr>
            </w:pPr>
          </w:p>
          <w:p w14:paraId="1FBAF618" w14:textId="77777777" w:rsidR="008E6E30" w:rsidRPr="000B4D91" w:rsidRDefault="008E6E30" w:rsidP="007714DD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8E6E30" w14:paraId="55B9E6F8" w14:textId="77777777" w:rsidTr="007704DC">
        <w:tc>
          <w:tcPr>
            <w:tcW w:w="1928" w:type="dxa"/>
          </w:tcPr>
          <w:p w14:paraId="5A8F5548" w14:textId="77777777" w:rsidR="008E6E30" w:rsidRPr="009A36F0" w:rsidRDefault="008E6E30" w:rsidP="007714DD">
            <w:pPr>
              <w:pStyle w:val="Style4"/>
            </w:pPr>
            <w:r>
              <w:t>Saturday, Date 2 (Southern CA only)</w:t>
            </w:r>
          </w:p>
        </w:tc>
        <w:tc>
          <w:tcPr>
            <w:tcW w:w="1620" w:type="dxa"/>
          </w:tcPr>
          <w:p w14:paraId="47C79781" w14:textId="77777777" w:rsidR="008E6E30" w:rsidRPr="009A36F0" w:rsidRDefault="008E6E30" w:rsidP="007714D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4F0BFC5D" w14:textId="77777777" w:rsidR="008E6E30" w:rsidRPr="009A36F0" w:rsidRDefault="008E6E30" w:rsidP="007714DD">
            <w:pPr>
              <w:pStyle w:val="Style4"/>
            </w:pPr>
            <w:r>
              <w:t>10</w:t>
            </w:r>
          </w:p>
        </w:tc>
        <w:tc>
          <w:tcPr>
            <w:tcW w:w="1530" w:type="dxa"/>
          </w:tcPr>
          <w:p w14:paraId="19DD6716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5DC86EAA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6D4A4805" w14:textId="77777777" w:rsidR="008E6E30" w:rsidRDefault="008E6E30" w:rsidP="007714DD">
            <w:pPr>
              <w:pStyle w:val="Style4"/>
            </w:pPr>
          </w:p>
        </w:tc>
      </w:tr>
      <w:tr w:rsidR="008E6E30" w14:paraId="750AA3BA" w14:textId="77777777" w:rsidTr="007704DC">
        <w:tc>
          <w:tcPr>
            <w:tcW w:w="1928" w:type="dxa"/>
          </w:tcPr>
          <w:p w14:paraId="57DE9B5F" w14:textId="77777777" w:rsidR="008E6E30" w:rsidRDefault="008E6E30" w:rsidP="007714DD">
            <w:pPr>
              <w:pStyle w:val="Style4"/>
            </w:pPr>
            <w:r>
              <w:t xml:space="preserve">Sunday, </w:t>
            </w:r>
          </w:p>
          <w:p w14:paraId="11FB7F34" w14:textId="77777777" w:rsidR="008E6E30" w:rsidRPr="009A36F0" w:rsidRDefault="008E6E30" w:rsidP="007714DD">
            <w:pPr>
              <w:pStyle w:val="Style4"/>
            </w:pPr>
            <w:r>
              <w:t>Date 3</w:t>
            </w:r>
          </w:p>
        </w:tc>
        <w:tc>
          <w:tcPr>
            <w:tcW w:w="1620" w:type="dxa"/>
          </w:tcPr>
          <w:p w14:paraId="784BB2BF" w14:textId="77777777" w:rsidR="008E6E30" w:rsidRPr="009A36F0" w:rsidRDefault="008E6E30" w:rsidP="007714D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0B1546D2" w14:textId="77777777" w:rsidR="008E6E30" w:rsidRPr="009A36F0" w:rsidRDefault="008E6E30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4A4A9C76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2B614139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4D0FDFD4" w14:textId="77777777" w:rsidR="008E6E30" w:rsidRDefault="008E6E30" w:rsidP="007714DD">
            <w:pPr>
              <w:pStyle w:val="Style4"/>
            </w:pPr>
          </w:p>
        </w:tc>
      </w:tr>
      <w:tr w:rsidR="008E6E30" w14:paraId="2BE1D876" w14:textId="77777777" w:rsidTr="007704DC">
        <w:tc>
          <w:tcPr>
            <w:tcW w:w="1928" w:type="dxa"/>
          </w:tcPr>
          <w:p w14:paraId="3437FD00" w14:textId="77777777" w:rsidR="008E6E30" w:rsidRDefault="008E6E30" w:rsidP="007714DD">
            <w:pPr>
              <w:pStyle w:val="Style4"/>
            </w:pPr>
            <w:r>
              <w:t xml:space="preserve">Monday, </w:t>
            </w:r>
          </w:p>
          <w:p w14:paraId="62F1A82A" w14:textId="77777777" w:rsidR="008E6E30" w:rsidRPr="009A36F0" w:rsidRDefault="008E6E30" w:rsidP="007714DD">
            <w:pPr>
              <w:pStyle w:val="Style4"/>
            </w:pPr>
            <w:r>
              <w:t>Date 4</w:t>
            </w:r>
          </w:p>
        </w:tc>
        <w:tc>
          <w:tcPr>
            <w:tcW w:w="1620" w:type="dxa"/>
          </w:tcPr>
          <w:p w14:paraId="6BCD31D1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39FD019B" w14:textId="77777777" w:rsidR="008E6E30" w:rsidRPr="009A36F0" w:rsidRDefault="008E6E30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3A3379B1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63D041BB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4776993F" w14:textId="77777777" w:rsidR="008E6E30" w:rsidRDefault="008E6E30" w:rsidP="007714DD">
            <w:pPr>
              <w:pStyle w:val="Style4"/>
            </w:pPr>
          </w:p>
        </w:tc>
      </w:tr>
      <w:tr w:rsidR="008E6E30" w14:paraId="5D91681F" w14:textId="77777777" w:rsidTr="007704DC">
        <w:tc>
          <w:tcPr>
            <w:tcW w:w="1928" w:type="dxa"/>
          </w:tcPr>
          <w:p w14:paraId="1239E0CA" w14:textId="77777777" w:rsidR="008E6E30" w:rsidRPr="009A36F0" w:rsidRDefault="008E6E30" w:rsidP="007714DD">
            <w:pPr>
              <w:pStyle w:val="Style4"/>
            </w:pPr>
            <w:r>
              <w:t>Tuesday, Date 5</w:t>
            </w:r>
          </w:p>
        </w:tc>
        <w:tc>
          <w:tcPr>
            <w:tcW w:w="1620" w:type="dxa"/>
          </w:tcPr>
          <w:p w14:paraId="51716885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06C38692" w14:textId="77777777" w:rsidR="008E6E30" w:rsidRPr="009A36F0" w:rsidRDefault="008E6E30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160E30C2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39715247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4B6E326D" w14:textId="77777777" w:rsidR="008E6E30" w:rsidRDefault="008E6E30" w:rsidP="007714DD">
            <w:pPr>
              <w:pStyle w:val="Style4"/>
            </w:pPr>
          </w:p>
        </w:tc>
      </w:tr>
      <w:tr w:rsidR="008E6E30" w14:paraId="017C3844" w14:textId="77777777" w:rsidTr="007704DC">
        <w:tc>
          <w:tcPr>
            <w:tcW w:w="1928" w:type="dxa"/>
          </w:tcPr>
          <w:p w14:paraId="2E545603" w14:textId="77777777" w:rsidR="008E6E30" w:rsidRPr="009A36F0" w:rsidRDefault="008E6E30" w:rsidP="007714DD">
            <w:pPr>
              <w:pStyle w:val="Style4"/>
            </w:pPr>
            <w:r>
              <w:t>Wednesday, Date 6</w:t>
            </w:r>
          </w:p>
        </w:tc>
        <w:tc>
          <w:tcPr>
            <w:tcW w:w="1620" w:type="dxa"/>
          </w:tcPr>
          <w:p w14:paraId="74748861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35A0E288" w14:textId="77777777" w:rsidR="008E6E30" w:rsidRPr="009A36F0" w:rsidRDefault="008E6E30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781F4775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63053B5A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5AC2E29B" w14:textId="77777777" w:rsidR="008E6E30" w:rsidRDefault="008E6E30" w:rsidP="007714DD">
            <w:pPr>
              <w:pStyle w:val="Style4"/>
            </w:pPr>
          </w:p>
        </w:tc>
      </w:tr>
      <w:tr w:rsidR="008E6E30" w14:paraId="66ED9F8D" w14:textId="77777777" w:rsidTr="007704DC">
        <w:tc>
          <w:tcPr>
            <w:tcW w:w="1928" w:type="dxa"/>
          </w:tcPr>
          <w:p w14:paraId="15874805" w14:textId="77777777" w:rsidR="008E6E30" w:rsidRPr="009A36F0" w:rsidRDefault="008E6E30" w:rsidP="007714DD">
            <w:pPr>
              <w:pStyle w:val="Style4"/>
            </w:pPr>
            <w:r>
              <w:t>Thursday, Date 7</w:t>
            </w:r>
          </w:p>
        </w:tc>
        <w:tc>
          <w:tcPr>
            <w:tcW w:w="1620" w:type="dxa"/>
          </w:tcPr>
          <w:p w14:paraId="01E2ADF4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70382937" w14:textId="77777777" w:rsidR="008E6E30" w:rsidRPr="009A36F0" w:rsidRDefault="008E6E30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359214B0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403073E3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1DDA9E0A" w14:textId="77777777" w:rsidR="008E6E30" w:rsidRDefault="008E6E30" w:rsidP="007714DD">
            <w:pPr>
              <w:pStyle w:val="Style4"/>
            </w:pPr>
          </w:p>
        </w:tc>
      </w:tr>
      <w:tr w:rsidR="008E6E30" w14:paraId="7098E1CB" w14:textId="77777777" w:rsidTr="007704DC">
        <w:tc>
          <w:tcPr>
            <w:tcW w:w="1928" w:type="dxa"/>
          </w:tcPr>
          <w:p w14:paraId="450ECDB9" w14:textId="77777777" w:rsidR="008E6E30" w:rsidRDefault="008E6E30" w:rsidP="007714DD">
            <w:pPr>
              <w:pStyle w:val="Style4"/>
            </w:pPr>
            <w:r>
              <w:t>Friday,</w:t>
            </w:r>
          </w:p>
          <w:p w14:paraId="63F70274" w14:textId="77777777" w:rsidR="008E6E30" w:rsidRPr="009A36F0" w:rsidRDefault="008E6E30" w:rsidP="007714DD">
            <w:pPr>
              <w:pStyle w:val="Style4"/>
            </w:pPr>
            <w:r>
              <w:t>Date 8</w:t>
            </w:r>
          </w:p>
        </w:tc>
        <w:tc>
          <w:tcPr>
            <w:tcW w:w="1620" w:type="dxa"/>
          </w:tcPr>
          <w:p w14:paraId="16260A96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4C70EC4A" w14:textId="77777777" w:rsidR="008E6E30" w:rsidRPr="009A36F0" w:rsidRDefault="008E6E30" w:rsidP="007714DD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2325BDE2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79F24943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5EF17817" w14:textId="77777777" w:rsidR="008E6E30" w:rsidRDefault="008E6E30" w:rsidP="007714DD">
            <w:pPr>
              <w:pStyle w:val="Style4"/>
            </w:pPr>
          </w:p>
        </w:tc>
      </w:tr>
      <w:tr w:rsidR="008E6E30" w14:paraId="7D03A5AB" w14:textId="77777777" w:rsidTr="007704DC">
        <w:tc>
          <w:tcPr>
            <w:tcW w:w="1928" w:type="dxa"/>
          </w:tcPr>
          <w:p w14:paraId="341B27FA" w14:textId="77777777" w:rsidR="008E6E30" w:rsidRPr="009A36F0" w:rsidRDefault="008E6E30" w:rsidP="007714DD">
            <w:pPr>
              <w:pStyle w:val="Style4"/>
            </w:pPr>
            <w:r>
              <w:t>Saturday, Date 9</w:t>
            </w:r>
          </w:p>
        </w:tc>
        <w:tc>
          <w:tcPr>
            <w:tcW w:w="1620" w:type="dxa"/>
          </w:tcPr>
          <w:p w14:paraId="10D965C9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7F2279D3" w14:textId="77777777" w:rsidR="008E6E30" w:rsidRPr="009A36F0" w:rsidRDefault="008E6E30" w:rsidP="007714DD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68A8A17D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284832C5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74D07ACB" w14:textId="77777777" w:rsidR="008E6E30" w:rsidRDefault="008E6E30" w:rsidP="007714DD">
            <w:pPr>
              <w:pStyle w:val="Style4"/>
            </w:pPr>
          </w:p>
        </w:tc>
      </w:tr>
      <w:tr w:rsidR="008E6E30" w14:paraId="1CB6D8D5" w14:textId="77777777" w:rsidTr="007704DC">
        <w:tc>
          <w:tcPr>
            <w:tcW w:w="1928" w:type="dxa"/>
          </w:tcPr>
          <w:p w14:paraId="0FF78EEE" w14:textId="77777777" w:rsidR="008E6E30" w:rsidRDefault="008E6E30" w:rsidP="007714DD">
            <w:pPr>
              <w:pStyle w:val="Style4"/>
            </w:pPr>
            <w:r>
              <w:t xml:space="preserve">Sunday, </w:t>
            </w:r>
          </w:p>
          <w:p w14:paraId="2732F30A" w14:textId="77777777" w:rsidR="008E6E30" w:rsidRPr="009A36F0" w:rsidRDefault="008E6E30" w:rsidP="007714DD">
            <w:pPr>
              <w:pStyle w:val="Style4"/>
            </w:pPr>
            <w:r>
              <w:t>Date 10</w:t>
            </w:r>
          </w:p>
        </w:tc>
        <w:tc>
          <w:tcPr>
            <w:tcW w:w="1620" w:type="dxa"/>
          </w:tcPr>
          <w:p w14:paraId="68A29169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3FB14DA0" w14:textId="77777777" w:rsidR="008E6E30" w:rsidRPr="009A36F0" w:rsidRDefault="008E6E30" w:rsidP="007714DD">
            <w:pPr>
              <w:pStyle w:val="Style4"/>
            </w:pPr>
            <w:r>
              <w:t>15</w:t>
            </w:r>
          </w:p>
        </w:tc>
        <w:tc>
          <w:tcPr>
            <w:tcW w:w="1530" w:type="dxa"/>
          </w:tcPr>
          <w:p w14:paraId="0FFBBCDC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4788ED35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6B00E750" w14:textId="77777777" w:rsidR="008E6E30" w:rsidRDefault="008E6E30" w:rsidP="007714DD">
            <w:pPr>
              <w:pStyle w:val="Style4"/>
            </w:pPr>
          </w:p>
        </w:tc>
      </w:tr>
      <w:tr w:rsidR="008E6E30" w14:paraId="7CFEF9C2" w14:textId="77777777" w:rsidTr="007704DC">
        <w:tc>
          <w:tcPr>
            <w:tcW w:w="1928" w:type="dxa"/>
          </w:tcPr>
          <w:p w14:paraId="2DA92518" w14:textId="77777777" w:rsidR="008E6E30" w:rsidRDefault="008E6E30" w:rsidP="007714DD">
            <w:pPr>
              <w:pStyle w:val="Style4"/>
            </w:pPr>
            <w:r>
              <w:t xml:space="preserve">Monday, </w:t>
            </w:r>
          </w:p>
          <w:p w14:paraId="4D00C8A8" w14:textId="77777777" w:rsidR="008E6E30" w:rsidRPr="009A36F0" w:rsidRDefault="008E6E30" w:rsidP="007714DD">
            <w:pPr>
              <w:pStyle w:val="Style4"/>
            </w:pPr>
            <w:r>
              <w:t>Date 11</w:t>
            </w:r>
          </w:p>
        </w:tc>
        <w:tc>
          <w:tcPr>
            <w:tcW w:w="1620" w:type="dxa"/>
          </w:tcPr>
          <w:p w14:paraId="321EC50D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17A4C67" w14:textId="77777777" w:rsidR="008E6E30" w:rsidRPr="009A36F0" w:rsidRDefault="008E6E30" w:rsidP="007714DD">
            <w:pPr>
              <w:pStyle w:val="Style4"/>
            </w:pPr>
            <w:r>
              <w:t>151</w:t>
            </w:r>
          </w:p>
        </w:tc>
        <w:tc>
          <w:tcPr>
            <w:tcW w:w="1530" w:type="dxa"/>
          </w:tcPr>
          <w:p w14:paraId="2BD1EC9A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2F6E99FA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4115D0FB" w14:textId="77777777" w:rsidR="008E6E30" w:rsidRDefault="008E6E30" w:rsidP="007714DD">
            <w:pPr>
              <w:pStyle w:val="Style4"/>
            </w:pPr>
          </w:p>
        </w:tc>
      </w:tr>
      <w:tr w:rsidR="008E6E30" w14:paraId="29964E6B" w14:textId="77777777" w:rsidTr="007704DC">
        <w:tc>
          <w:tcPr>
            <w:tcW w:w="1928" w:type="dxa"/>
          </w:tcPr>
          <w:p w14:paraId="5CC079BE" w14:textId="77777777" w:rsidR="008E6E30" w:rsidRPr="009A36F0" w:rsidRDefault="008E6E30" w:rsidP="007714DD">
            <w:pPr>
              <w:pStyle w:val="Style4"/>
            </w:pPr>
            <w:r>
              <w:t>Tuesday, Date 12</w:t>
            </w:r>
          </w:p>
        </w:tc>
        <w:tc>
          <w:tcPr>
            <w:tcW w:w="1620" w:type="dxa"/>
          </w:tcPr>
          <w:p w14:paraId="5F0B4803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4ED67AB3" w14:textId="77777777" w:rsidR="008E6E30" w:rsidRPr="009A36F0" w:rsidRDefault="008E6E30" w:rsidP="007714DD">
            <w:pPr>
              <w:pStyle w:val="Style4"/>
            </w:pPr>
            <w:r>
              <w:t>141</w:t>
            </w:r>
          </w:p>
        </w:tc>
        <w:tc>
          <w:tcPr>
            <w:tcW w:w="1530" w:type="dxa"/>
          </w:tcPr>
          <w:p w14:paraId="152DF62D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1F49EB53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71D593DC" w14:textId="77777777" w:rsidR="008E6E30" w:rsidRDefault="008E6E30" w:rsidP="007714DD">
            <w:pPr>
              <w:pStyle w:val="Style4"/>
            </w:pPr>
          </w:p>
        </w:tc>
      </w:tr>
      <w:tr w:rsidR="008E6E30" w14:paraId="77F9392E" w14:textId="77777777" w:rsidTr="007704DC">
        <w:tc>
          <w:tcPr>
            <w:tcW w:w="1928" w:type="dxa"/>
          </w:tcPr>
          <w:p w14:paraId="064B1D24" w14:textId="77777777" w:rsidR="008E6E30" w:rsidRPr="009A36F0" w:rsidRDefault="008E6E30" w:rsidP="007714DD">
            <w:pPr>
              <w:pStyle w:val="Style4"/>
            </w:pPr>
            <w:r>
              <w:t>Wednesday, Date 13</w:t>
            </w:r>
          </w:p>
        </w:tc>
        <w:tc>
          <w:tcPr>
            <w:tcW w:w="1620" w:type="dxa"/>
          </w:tcPr>
          <w:p w14:paraId="0AA99F62" w14:textId="77777777" w:rsidR="008E6E30" w:rsidRPr="009A36F0" w:rsidRDefault="008E6E30" w:rsidP="007714D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28543A03" w14:textId="77777777" w:rsidR="008E6E30" w:rsidRPr="009A36F0" w:rsidRDefault="008E6E30" w:rsidP="007714DD">
            <w:pPr>
              <w:pStyle w:val="Style4"/>
            </w:pPr>
            <w:r>
              <w:t>156</w:t>
            </w:r>
          </w:p>
        </w:tc>
        <w:tc>
          <w:tcPr>
            <w:tcW w:w="1530" w:type="dxa"/>
          </w:tcPr>
          <w:p w14:paraId="42423C89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02193D7F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1D58EFEE" w14:textId="77777777" w:rsidR="008E6E30" w:rsidRDefault="008E6E30" w:rsidP="007714DD">
            <w:pPr>
              <w:pStyle w:val="Style4"/>
            </w:pPr>
          </w:p>
        </w:tc>
      </w:tr>
      <w:tr w:rsidR="008E6E30" w14:paraId="228040F6" w14:textId="77777777" w:rsidTr="007704DC">
        <w:tc>
          <w:tcPr>
            <w:tcW w:w="1928" w:type="dxa"/>
          </w:tcPr>
          <w:p w14:paraId="2F1381A3" w14:textId="77777777" w:rsidR="008E6E30" w:rsidRDefault="008E6E30" w:rsidP="007714DD">
            <w:pPr>
              <w:pStyle w:val="Style4"/>
            </w:pPr>
            <w:r>
              <w:t>Thursday, Date 14</w:t>
            </w:r>
          </w:p>
        </w:tc>
        <w:tc>
          <w:tcPr>
            <w:tcW w:w="1620" w:type="dxa"/>
          </w:tcPr>
          <w:p w14:paraId="1A6121A9" w14:textId="77777777" w:rsidR="008E6E30" w:rsidRDefault="008E6E30" w:rsidP="007714D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1B5502E6" w14:textId="77777777" w:rsidR="008E6E30" w:rsidRPr="009A36F0" w:rsidRDefault="008E6E30" w:rsidP="007714DD">
            <w:pPr>
              <w:pStyle w:val="Style4"/>
            </w:pPr>
            <w:r>
              <w:t>145</w:t>
            </w:r>
          </w:p>
        </w:tc>
        <w:tc>
          <w:tcPr>
            <w:tcW w:w="1530" w:type="dxa"/>
          </w:tcPr>
          <w:p w14:paraId="275CF55E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343DD963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43C97452" w14:textId="77777777" w:rsidR="008E6E30" w:rsidRDefault="008E6E30" w:rsidP="007714DD">
            <w:pPr>
              <w:pStyle w:val="Style4"/>
            </w:pPr>
          </w:p>
        </w:tc>
      </w:tr>
      <w:tr w:rsidR="008E6E30" w14:paraId="391B2E90" w14:textId="77777777" w:rsidTr="007704DC">
        <w:tc>
          <w:tcPr>
            <w:tcW w:w="1928" w:type="dxa"/>
          </w:tcPr>
          <w:p w14:paraId="2D48E8AC" w14:textId="77777777" w:rsidR="008E6E30" w:rsidRDefault="008E6E30" w:rsidP="007714DD">
            <w:pPr>
              <w:pStyle w:val="Style4"/>
            </w:pPr>
            <w:r>
              <w:t xml:space="preserve">Friday, </w:t>
            </w:r>
          </w:p>
          <w:p w14:paraId="6112D703" w14:textId="77777777" w:rsidR="008E6E30" w:rsidRPr="009A36F0" w:rsidRDefault="008E6E30" w:rsidP="007714DD">
            <w:pPr>
              <w:pStyle w:val="Style4"/>
            </w:pPr>
            <w:r>
              <w:t>Date 15</w:t>
            </w:r>
          </w:p>
        </w:tc>
        <w:tc>
          <w:tcPr>
            <w:tcW w:w="1620" w:type="dxa"/>
          </w:tcPr>
          <w:p w14:paraId="2ACF87B3" w14:textId="77777777" w:rsidR="008E6E30" w:rsidRPr="009A36F0" w:rsidRDefault="008E6E30" w:rsidP="007714DD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</w:tcPr>
          <w:p w14:paraId="7695B04C" w14:textId="77777777" w:rsidR="008E6E30" w:rsidRPr="009A36F0" w:rsidRDefault="008E6E30" w:rsidP="007714DD">
            <w:pPr>
              <w:pStyle w:val="Style4"/>
            </w:pPr>
            <w:r>
              <w:t>Check out</w:t>
            </w:r>
          </w:p>
        </w:tc>
        <w:tc>
          <w:tcPr>
            <w:tcW w:w="1530" w:type="dxa"/>
          </w:tcPr>
          <w:p w14:paraId="67993E61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7CFB094B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</w:tcPr>
          <w:p w14:paraId="45A07E54" w14:textId="77777777" w:rsidR="008E6E30" w:rsidRDefault="008E6E30" w:rsidP="007714DD">
            <w:pPr>
              <w:pStyle w:val="Style4"/>
            </w:pPr>
          </w:p>
        </w:tc>
      </w:tr>
      <w:tr w:rsidR="008E6E30" w14:paraId="1F59F8C4" w14:textId="77777777" w:rsidTr="007704DC">
        <w:tc>
          <w:tcPr>
            <w:tcW w:w="1928" w:type="dxa"/>
            <w:shd w:val="clear" w:color="auto" w:fill="000000"/>
          </w:tcPr>
          <w:p w14:paraId="62D6202E" w14:textId="77777777" w:rsidR="008E6E30" w:rsidRPr="009A36F0" w:rsidRDefault="008E6E30" w:rsidP="007714DD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4B9D64B2" w14:textId="77777777" w:rsidR="008E6E30" w:rsidRPr="009A36F0" w:rsidRDefault="008E6E30" w:rsidP="007714DD">
            <w:pPr>
              <w:pStyle w:val="Style4"/>
            </w:pPr>
          </w:p>
        </w:tc>
        <w:tc>
          <w:tcPr>
            <w:tcW w:w="1440" w:type="dxa"/>
            <w:vAlign w:val="center"/>
          </w:tcPr>
          <w:p w14:paraId="702CCE4A" w14:textId="77777777" w:rsidR="008E6E30" w:rsidRPr="009A36F0" w:rsidRDefault="008E6E30" w:rsidP="007714DD">
            <w:pPr>
              <w:pStyle w:val="Style4"/>
            </w:pPr>
            <w:r>
              <w:t>1353</w:t>
            </w:r>
          </w:p>
        </w:tc>
        <w:tc>
          <w:tcPr>
            <w:tcW w:w="1530" w:type="dxa"/>
            <w:shd w:val="clear" w:color="auto" w:fill="000000"/>
          </w:tcPr>
          <w:p w14:paraId="01F2CD9F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5AC6ED0E" w14:textId="77777777" w:rsidR="008E6E30" w:rsidRDefault="008E6E30" w:rsidP="007714D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1C8116F2" w14:textId="77777777" w:rsidR="008E6E30" w:rsidRDefault="008E6E30" w:rsidP="007714DD">
            <w:pPr>
              <w:pStyle w:val="Style4"/>
            </w:pPr>
          </w:p>
        </w:tc>
      </w:tr>
    </w:tbl>
    <w:p w14:paraId="39854859" w14:textId="77777777" w:rsidR="00C84EA0" w:rsidRDefault="00C84EA0" w:rsidP="00C84EA0">
      <w:pPr>
        <w:ind w:left="360"/>
        <w:rPr>
          <w:sz w:val="22"/>
          <w:szCs w:val="16"/>
        </w:rPr>
      </w:pPr>
    </w:p>
    <w:p w14:paraId="49355E9D" w14:textId="77777777" w:rsidR="00C84EA0" w:rsidRPr="00624411" w:rsidRDefault="00C84EA0" w:rsidP="00C84EA0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1F7B9689" w14:textId="77777777" w:rsidR="00C84EA0" w:rsidRDefault="00C84EA0" w:rsidP="00C84EA0">
      <w:pPr>
        <w:ind w:left="360"/>
        <w:rPr>
          <w:sz w:val="22"/>
          <w:szCs w:val="16"/>
        </w:rPr>
      </w:pPr>
    </w:p>
    <w:p w14:paraId="469E1C5C" w14:textId="77777777" w:rsidR="007704DC" w:rsidRDefault="007704DC" w:rsidP="00C84EA0">
      <w:pPr>
        <w:ind w:left="360"/>
        <w:rPr>
          <w:sz w:val="22"/>
          <w:szCs w:val="16"/>
        </w:rPr>
      </w:pPr>
    </w:p>
    <w:p w14:paraId="634AD604" w14:textId="77777777" w:rsidR="00C84EA0" w:rsidRDefault="00C84EA0" w:rsidP="00C84EA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C84EA0" w14:paraId="3CC15FB2" w14:textId="77777777" w:rsidTr="007714DD">
        <w:tc>
          <w:tcPr>
            <w:tcW w:w="810" w:type="dxa"/>
          </w:tcPr>
          <w:p w14:paraId="490145E6" w14:textId="77777777" w:rsidR="00C84EA0" w:rsidRDefault="00C84EA0" w:rsidP="007714D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0E3585A" w14:textId="77777777" w:rsidR="00C84EA0" w:rsidRDefault="00C84EA0" w:rsidP="007714DD">
            <w:pPr>
              <w:rPr>
                <w:szCs w:val="16"/>
              </w:rPr>
            </w:pPr>
          </w:p>
        </w:tc>
      </w:tr>
      <w:tr w:rsidR="00C84EA0" w14:paraId="257D8AB6" w14:textId="77777777" w:rsidTr="007714DD">
        <w:tc>
          <w:tcPr>
            <w:tcW w:w="810" w:type="dxa"/>
          </w:tcPr>
          <w:p w14:paraId="6180F1D3" w14:textId="77777777" w:rsidR="00C84EA0" w:rsidRDefault="00C84EA0" w:rsidP="007714D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2ACA1467" w14:textId="77777777" w:rsidR="00C84EA0" w:rsidRDefault="00C84EA0" w:rsidP="007714DD">
            <w:pPr>
              <w:rPr>
                <w:szCs w:val="16"/>
              </w:rPr>
            </w:pPr>
          </w:p>
        </w:tc>
      </w:tr>
    </w:tbl>
    <w:p w14:paraId="5C3F330B" w14:textId="77777777" w:rsidR="00C84EA0" w:rsidRDefault="00C84EA0" w:rsidP="00C84EA0">
      <w:pPr>
        <w:ind w:left="360"/>
        <w:rPr>
          <w:sz w:val="22"/>
          <w:szCs w:val="16"/>
        </w:rPr>
      </w:pPr>
    </w:p>
    <w:p w14:paraId="7F961F68" w14:textId="77777777" w:rsidR="00C84EA0" w:rsidRDefault="00C84EA0" w:rsidP="00C84EA0">
      <w:pPr>
        <w:ind w:left="360"/>
        <w:rPr>
          <w:sz w:val="22"/>
          <w:szCs w:val="16"/>
        </w:rPr>
      </w:pPr>
    </w:p>
    <w:p w14:paraId="3D3FE6FF" w14:textId="77777777" w:rsidR="00C84EA0" w:rsidRDefault="00C84EA0" w:rsidP="00C84EA0">
      <w:pPr>
        <w:pStyle w:val="ListParagraph"/>
        <w:rPr>
          <w:sz w:val="22"/>
        </w:rPr>
      </w:pPr>
    </w:p>
    <w:p w14:paraId="578D952F" w14:textId="77777777" w:rsidR="00C84EA0" w:rsidRDefault="00C84EA0" w:rsidP="00C84EA0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8925156" w14:textId="77777777" w:rsidR="007704DC" w:rsidRDefault="007704DC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6DA11007" w14:textId="3AB2CDEA" w:rsidR="00C84EA0" w:rsidRPr="00904BF4" w:rsidRDefault="00C84EA0" w:rsidP="00C84EA0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56F0C238" w14:textId="77777777" w:rsidR="00C84EA0" w:rsidRDefault="00C84EA0" w:rsidP="00C84EA0">
      <w:pPr>
        <w:ind w:left="360"/>
        <w:rPr>
          <w:sz w:val="22"/>
          <w:szCs w:val="16"/>
        </w:rPr>
      </w:pPr>
    </w:p>
    <w:tbl>
      <w:tblPr>
        <w:tblW w:w="1053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60"/>
        <w:gridCol w:w="810"/>
        <w:gridCol w:w="720"/>
        <w:gridCol w:w="1620"/>
        <w:gridCol w:w="2345"/>
      </w:tblGrid>
      <w:tr w:rsidR="008E6E30" w14:paraId="6DE35F31" w14:textId="77777777" w:rsidTr="008E6E30">
        <w:trPr>
          <w:tblHeader/>
        </w:trPr>
        <w:tc>
          <w:tcPr>
            <w:tcW w:w="1080" w:type="dxa"/>
          </w:tcPr>
          <w:p w14:paraId="4EEB68F7" w14:textId="77777777" w:rsidR="008E6E30" w:rsidRDefault="008E6E30" w:rsidP="007714DD">
            <w:pPr>
              <w:pStyle w:val="Style4"/>
            </w:pPr>
            <w:r>
              <w:t>Item Number</w:t>
            </w:r>
          </w:p>
        </w:tc>
        <w:tc>
          <w:tcPr>
            <w:tcW w:w="3960" w:type="dxa"/>
          </w:tcPr>
          <w:p w14:paraId="3826AAF7" w14:textId="77777777" w:rsidR="008E6E30" w:rsidRDefault="008E6E30" w:rsidP="007714DD">
            <w:pPr>
              <w:pStyle w:val="Style4"/>
            </w:pPr>
          </w:p>
          <w:p w14:paraId="3E799A66" w14:textId="77777777" w:rsidR="008E6E30" w:rsidRDefault="008E6E30" w:rsidP="007714DD">
            <w:pPr>
              <w:pStyle w:val="Style4"/>
            </w:pPr>
            <w:r>
              <w:t>Type</w:t>
            </w:r>
          </w:p>
        </w:tc>
        <w:tc>
          <w:tcPr>
            <w:tcW w:w="810" w:type="dxa"/>
          </w:tcPr>
          <w:p w14:paraId="5A251EA2" w14:textId="77777777" w:rsidR="008E6E30" w:rsidRDefault="008E6E30" w:rsidP="007714DD">
            <w:pPr>
              <w:ind w:right="180"/>
              <w:jc w:val="center"/>
            </w:pPr>
          </w:p>
          <w:p w14:paraId="5D15160D" w14:textId="77777777" w:rsidR="008E6E30" w:rsidRDefault="008E6E30" w:rsidP="007714DD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</w:tcPr>
          <w:p w14:paraId="0CFBCB77" w14:textId="77777777" w:rsidR="008E6E30" w:rsidRDefault="008E6E30" w:rsidP="007714DD">
            <w:pPr>
              <w:ind w:right="180"/>
              <w:jc w:val="center"/>
            </w:pPr>
          </w:p>
          <w:p w14:paraId="32B9466F" w14:textId="77777777" w:rsidR="008E6E30" w:rsidRDefault="008E6E30" w:rsidP="007714DD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20" w:type="dxa"/>
          </w:tcPr>
          <w:p w14:paraId="08CFDEA1" w14:textId="77777777" w:rsidR="008E6E30" w:rsidRDefault="008E6E30" w:rsidP="007714DD">
            <w:pPr>
              <w:ind w:right="180"/>
              <w:jc w:val="center"/>
            </w:pPr>
            <w:r>
              <w:t>Percentage</w:t>
            </w:r>
          </w:p>
          <w:p w14:paraId="299C72D9" w14:textId="77777777" w:rsidR="008E6E30" w:rsidRDefault="008E6E30" w:rsidP="007714DD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2345" w:type="dxa"/>
          </w:tcPr>
          <w:p w14:paraId="71EEB6AF" w14:textId="77777777" w:rsidR="008E6E30" w:rsidRDefault="008E6E30" w:rsidP="007714DD">
            <w:pPr>
              <w:ind w:right="180"/>
              <w:jc w:val="center"/>
            </w:pPr>
            <w:r>
              <w:t>Dollar Amount</w:t>
            </w:r>
          </w:p>
        </w:tc>
      </w:tr>
      <w:tr w:rsidR="008E6E30" w14:paraId="14650CBE" w14:textId="77777777" w:rsidTr="008E6E30">
        <w:tc>
          <w:tcPr>
            <w:tcW w:w="1080" w:type="dxa"/>
          </w:tcPr>
          <w:p w14:paraId="46C7D250" w14:textId="77777777" w:rsidR="008E6E30" w:rsidRDefault="008E6E30" w:rsidP="007714DD">
            <w:pPr>
              <w:pStyle w:val="Style4"/>
            </w:pPr>
            <w:r>
              <w:t>a.</w:t>
            </w:r>
          </w:p>
        </w:tc>
        <w:tc>
          <w:tcPr>
            <w:tcW w:w="3960" w:type="dxa"/>
          </w:tcPr>
          <w:p w14:paraId="7ADC161C" w14:textId="77777777" w:rsidR="008E6E30" w:rsidRDefault="008E6E30" w:rsidP="007714DD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810" w:type="dxa"/>
          </w:tcPr>
          <w:p w14:paraId="68492236" w14:textId="77777777" w:rsidR="008E6E30" w:rsidRDefault="008E6E30" w:rsidP="007714DD">
            <w:pPr>
              <w:ind w:right="180"/>
              <w:jc w:val="center"/>
            </w:pPr>
          </w:p>
        </w:tc>
        <w:tc>
          <w:tcPr>
            <w:tcW w:w="720" w:type="dxa"/>
          </w:tcPr>
          <w:p w14:paraId="58B25D23" w14:textId="77777777" w:rsidR="008E6E30" w:rsidRDefault="008E6E30" w:rsidP="007714DD">
            <w:pPr>
              <w:ind w:right="180"/>
              <w:jc w:val="center"/>
            </w:pPr>
          </w:p>
        </w:tc>
        <w:tc>
          <w:tcPr>
            <w:tcW w:w="1620" w:type="dxa"/>
            <w:shd w:val="clear" w:color="auto" w:fill="000000"/>
          </w:tcPr>
          <w:p w14:paraId="4DABFAA8" w14:textId="77777777" w:rsidR="008E6E30" w:rsidRDefault="008E6E30" w:rsidP="007714DD">
            <w:pPr>
              <w:ind w:right="180"/>
              <w:jc w:val="center"/>
            </w:pPr>
          </w:p>
        </w:tc>
        <w:tc>
          <w:tcPr>
            <w:tcW w:w="2345" w:type="dxa"/>
            <w:shd w:val="clear" w:color="auto" w:fill="000000"/>
          </w:tcPr>
          <w:p w14:paraId="59BBCAEF" w14:textId="77777777" w:rsidR="008E6E30" w:rsidRDefault="008E6E30" w:rsidP="007714DD">
            <w:pPr>
              <w:ind w:right="180"/>
              <w:jc w:val="center"/>
            </w:pPr>
          </w:p>
        </w:tc>
      </w:tr>
      <w:tr w:rsidR="008E6E30" w14:paraId="19BE2824" w14:textId="77777777" w:rsidTr="008E6E30">
        <w:tc>
          <w:tcPr>
            <w:tcW w:w="1080" w:type="dxa"/>
          </w:tcPr>
          <w:p w14:paraId="03A6874E" w14:textId="77777777" w:rsidR="008E6E30" w:rsidRDefault="008E6E30" w:rsidP="007714DD">
            <w:pPr>
              <w:pStyle w:val="Style4"/>
            </w:pPr>
            <w:r>
              <w:t>b.</w:t>
            </w:r>
          </w:p>
        </w:tc>
        <w:tc>
          <w:tcPr>
            <w:tcW w:w="3960" w:type="dxa"/>
          </w:tcPr>
          <w:p w14:paraId="26A16A3E" w14:textId="77777777" w:rsidR="008E6E30" w:rsidRDefault="008E6E30" w:rsidP="007714DD">
            <w:pPr>
              <w:pStyle w:val="Style4"/>
            </w:pPr>
            <w:r>
              <w:t>Occupancy Tax rate:</w:t>
            </w:r>
          </w:p>
        </w:tc>
        <w:tc>
          <w:tcPr>
            <w:tcW w:w="810" w:type="dxa"/>
            <w:shd w:val="solid" w:color="auto" w:fill="000000" w:themeFill="text1"/>
          </w:tcPr>
          <w:p w14:paraId="19759B20" w14:textId="77777777" w:rsidR="008E6E30" w:rsidRPr="000B151F" w:rsidRDefault="008E6E30" w:rsidP="007714D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4FCCE2DB" w14:textId="77777777" w:rsidR="008E6E30" w:rsidRPr="000B151F" w:rsidRDefault="008E6E30" w:rsidP="007714D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20" w:type="dxa"/>
          </w:tcPr>
          <w:p w14:paraId="0227C94C" w14:textId="77777777" w:rsidR="008E6E30" w:rsidRDefault="008E6E30" w:rsidP="007714DD">
            <w:pPr>
              <w:ind w:right="180"/>
              <w:jc w:val="center"/>
            </w:pPr>
          </w:p>
        </w:tc>
        <w:tc>
          <w:tcPr>
            <w:tcW w:w="2345" w:type="dxa"/>
          </w:tcPr>
          <w:p w14:paraId="4B622500" w14:textId="5B8BB489" w:rsidR="008E6E30" w:rsidRDefault="008E6E30" w:rsidP="007714DD">
            <w:pPr>
              <w:ind w:right="180"/>
            </w:pPr>
            <w:r>
              <w:t>$</w:t>
            </w:r>
            <w:proofErr w:type="gramStart"/>
            <w:r>
              <w:t xml:space="preserve">   (</w:t>
            </w:r>
            <w:proofErr w:type="gramEnd"/>
            <w:r>
              <w:t>October 2025)</w:t>
            </w:r>
          </w:p>
          <w:p w14:paraId="0F325A48" w14:textId="1999DEB6" w:rsidR="008E6E30" w:rsidRDefault="008E6E30" w:rsidP="007714DD">
            <w:pPr>
              <w:ind w:right="180"/>
            </w:pPr>
            <w:r>
              <w:t>$</w:t>
            </w:r>
            <w:proofErr w:type="gramStart"/>
            <w:r>
              <w:t xml:space="preserve">   (</w:t>
            </w:r>
            <w:proofErr w:type="gramEnd"/>
            <w:r>
              <w:t>Summer 2026)</w:t>
            </w:r>
          </w:p>
        </w:tc>
      </w:tr>
      <w:tr w:rsidR="008E6E30" w14:paraId="432BF5CD" w14:textId="77777777" w:rsidTr="008E6E30">
        <w:tc>
          <w:tcPr>
            <w:tcW w:w="1080" w:type="dxa"/>
          </w:tcPr>
          <w:p w14:paraId="2F16B875" w14:textId="77777777" w:rsidR="008E6E30" w:rsidRDefault="008E6E30" w:rsidP="007714DD">
            <w:pPr>
              <w:pStyle w:val="Style4"/>
            </w:pPr>
            <w:r>
              <w:t>c.</w:t>
            </w:r>
          </w:p>
        </w:tc>
        <w:tc>
          <w:tcPr>
            <w:tcW w:w="3960" w:type="dxa"/>
          </w:tcPr>
          <w:p w14:paraId="15AF3001" w14:textId="77777777" w:rsidR="008E6E30" w:rsidRDefault="008E6E30" w:rsidP="007714DD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shd w:val="solid" w:color="auto" w:fill="000000" w:themeFill="text1"/>
          </w:tcPr>
          <w:p w14:paraId="7CD1657C" w14:textId="77777777" w:rsidR="008E6E30" w:rsidRPr="000B151F" w:rsidRDefault="008E6E30" w:rsidP="007714D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082F3F0F" w14:textId="77777777" w:rsidR="008E6E30" w:rsidRPr="000B151F" w:rsidRDefault="008E6E30" w:rsidP="007714D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20" w:type="dxa"/>
          </w:tcPr>
          <w:p w14:paraId="1792E36A" w14:textId="77777777" w:rsidR="008E6E30" w:rsidRDefault="008E6E30" w:rsidP="007714DD">
            <w:pPr>
              <w:ind w:right="180"/>
              <w:jc w:val="center"/>
            </w:pPr>
          </w:p>
        </w:tc>
        <w:tc>
          <w:tcPr>
            <w:tcW w:w="2345" w:type="dxa"/>
          </w:tcPr>
          <w:p w14:paraId="6C6691FC" w14:textId="7DAE5E41" w:rsidR="008E6E30" w:rsidRDefault="008E6E30" w:rsidP="008E6E30">
            <w:pPr>
              <w:ind w:right="180"/>
            </w:pPr>
            <w:proofErr w:type="gramStart"/>
            <w:r>
              <w:t>$  (</w:t>
            </w:r>
            <w:proofErr w:type="gramEnd"/>
            <w:r>
              <w:t>October 2025)</w:t>
            </w:r>
          </w:p>
          <w:p w14:paraId="0663F147" w14:textId="2562D4D5" w:rsidR="008E6E30" w:rsidRDefault="008E6E30" w:rsidP="008E6E30">
            <w:pPr>
              <w:ind w:right="180"/>
            </w:pPr>
            <w:r>
              <w:t>$</w:t>
            </w:r>
            <w:proofErr w:type="gramStart"/>
            <w:r>
              <w:t xml:space="preserve">   (</w:t>
            </w:r>
            <w:proofErr w:type="gramEnd"/>
            <w:r>
              <w:t>Summer 2026)</w:t>
            </w:r>
          </w:p>
        </w:tc>
      </w:tr>
      <w:tr w:rsidR="008E6E30" w14:paraId="3E684740" w14:textId="77777777" w:rsidTr="008E6E30">
        <w:tc>
          <w:tcPr>
            <w:tcW w:w="1080" w:type="dxa"/>
          </w:tcPr>
          <w:p w14:paraId="08819E7B" w14:textId="77777777" w:rsidR="008E6E30" w:rsidRDefault="008E6E30" w:rsidP="007714DD">
            <w:pPr>
              <w:pStyle w:val="Style4"/>
            </w:pPr>
            <w:r>
              <w:t>d.</w:t>
            </w:r>
          </w:p>
        </w:tc>
        <w:tc>
          <w:tcPr>
            <w:tcW w:w="3960" w:type="dxa"/>
          </w:tcPr>
          <w:p w14:paraId="6FA98276" w14:textId="77777777" w:rsidR="008E6E30" w:rsidRDefault="008E6E30" w:rsidP="007714DD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shd w:val="solid" w:color="auto" w:fill="000000" w:themeFill="text1"/>
          </w:tcPr>
          <w:p w14:paraId="54FEE865" w14:textId="77777777" w:rsidR="008E6E30" w:rsidRPr="000B151F" w:rsidRDefault="008E6E30" w:rsidP="007714D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52264A86" w14:textId="77777777" w:rsidR="008E6E30" w:rsidRPr="000B151F" w:rsidRDefault="008E6E30" w:rsidP="007714D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20" w:type="dxa"/>
          </w:tcPr>
          <w:p w14:paraId="2205DCBC" w14:textId="77777777" w:rsidR="008E6E30" w:rsidRDefault="008E6E30" w:rsidP="007714DD">
            <w:pPr>
              <w:ind w:right="180"/>
              <w:jc w:val="center"/>
            </w:pPr>
          </w:p>
        </w:tc>
        <w:tc>
          <w:tcPr>
            <w:tcW w:w="2345" w:type="dxa"/>
          </w:tcPr>
          <w:p w14:paraId="3B8D952B" w14:textId="466FD5EB" w:rsidR="008E6E30" w:rsidRDefault="008E6E30" w:rsidP="008E6E30">
            <w:pPr>
              <w:ind w:right="180"/>
            </w:pPr>
            <w:r>
              <w:t>$</w:t>
            </w:r>
            <w:proofErr w:type="gramStart"/>
            <w:r>
              <w:t xml:space="preserve">   (</w:t>
            </w:r>
            <w:proofErr w:type="gramEnd"/>
            <w:r>
              <w:t>October 2025)</w:t>
            </w:r>
          </w:p>
          <w:p w14:paraId="3A67E27A" w14:textId="41A057A1" w:rsidR="008E6E30" w:rsidRDefault="008E6E30" w:rsidP="008E6E30">
            <w:pPr>
              <w:ind w:right="180"/>
            </w:pPr>
            <w:r>
              <w:t xml:space="preserve">$ </w:t>
            </w:r>
            <w:proofErr w:type="gramStart"/>
            <w:r>
              <w:t xml:space="preserve">   (</w:t>
            </w:r>
            <w:proofErr w:type="gramEnd"/>
            <w:r>
              <w:t>Summer 2026)</w:t>
            </w:r>
          </w:p>
        </w:tc>
      </w:tr>
    </w:tbl>
    <w:p w14:paraId="5C36D0B8" w14:textId="77777777" w:rsidR="00C84EA0" w:rsidRDefault="00C84EA0" w:rsidP="00C84EA0">
      <w:pPr>
        <w:ind w:left="360"/>
        <w:rPr>
          <w:sz w:val="22"/>
          <w:szCs w:val="16"/>
        </w:rPr>
      </w:pPr>
    </w:p>
    <w:p w14:paraId="3DF1F783" w14:textId="77777777" w:rsidR="00C84EA0" w:rsidRPr="007C73C5" w:rsidRDefault="00C84EA0" w:rsidP="00C84EA0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 xml:space="preserve">Propose Parking price schedule, number of parking passes, discounted </w:t>
      </w:r>
      <w:proofErr w:type="gramStart"/>
      <w:r w:rsidRPr="007C73C5">
        <w:rPr>
          <w:sz w:val="22"/>
          <w:szCs w:val="22"/>
        </w:rPr>
        <w:t>passes</w:t>
      </w:r>
      <w:proofErr w:type="gramEnd"/>
      <w:r w:rsidRPr="007C73C5">
        <w:rPr>
          <w:sz w:val="22"/>
          <w:szCs w:val="22"/>
        </w:rPr>
        <w:t xml:space="preserve"> and parking rate inclusive of any service charges, gratuity, and/or sales tax.  Enter “n/a” for any items that are not applicable.  </w:t>
      </w:r>
    </w:p>
    <w:p w14:paraId="06B1402C" w14:textId="77777777" w:rsidR="00C84EA0" w:rsidRDefault="00C84EA0" w:rsidP="00C84EA0">
      <w:pPr>
        <w:ind w:left="360"/>
        <w:rPr>
          <w:sz w:val="22"/>
          <w:szCs w:val="16"/>
        </w:rPr>
      </w:pPr>
    </w:p>
    <w:p w14:paraId="58F79AD2" w14:textId="77777777" w:rsidR="00C84EA0" w:rsidRDefault="00C84EA0" w:rsidP="00C84EA0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C84EA0" w14:paraId="07CF0E32" w14:textId="77777777" w:rsidTr="007714DD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2DFB4507" w14:textId="77777777" w:rsidR="00C84EA0" w:rsidRDefault="00C84EA0" w:rsidP="007714DD">
            <w:pPr>
              <w:pStyle w:val="Style4"/>
            </w:pPr>
          </w:p>
          <w:p w14:paraId="1B93F61C" w14:textId="77777777" w:rsidR="00C84EA0" w:rsidRDefault="00C84EA0" w:rsidP="007714D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6555E7A" w14:textId="77777777" w:rsidR="00C84EA0" w:rsidRDefault="00C84EA0" w:rsidP="007714DD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161AAD" w14:textId="77777777" w:rsidR="00C84EA0" w:rsidRDefault="00C84EA0" w:rsidP="007714D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0A4D11" w14:textId="77777777" w:rsidR="00C84EA0" w:rsidRDefault="00C84EA0" w:rsidP="007714DD">
            <w:pPr>
              <w:pStyle w:val="Style4"/>
            </w:pPr>
            <w: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3B6670" w14:textId="77777777" w:rsidR="00C84EA0" w:rsidRDefault="00C84EA0" w:rsidP="007714D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D58152" w14:textId="77777777" w:rsidR="00C84EA0" w:rsidRDefault="00C84EA0" w:rsidP="007714DD">
            <w:pPr>
              <w:pStyle w:val="Style4"/>
            </w:pPr>
            <w:r>
              <w:t>In/Out Privileges</w:t>
            </w:r>
          </w:p>
        </w:tc>
      </w:tr>
      <w:tr w:rsidR="00C84EA0" w14:paraId="0AB50C92" w14:textId="77777777" w:rsidTr="007714DD">
        <w:trPr>
          <w:trHeight w:val="620"/>
        </w:trPr>
        <w:tc>
          <w:tcPr>
            <w:tcW w:w="1800" w:type="dxa"/>
            <w:shd w:val="pct10" w:color="auto" w:fill="auto"/>
          </w:tcPr>
          <w:p w14:paraId="2D603AC1" w14:textId="77777777" w:rsidR="00C84EA0" w:rsidRPr="00286DE8" w:rsidRDefault="00C84EA0" w:rsidP="007714DD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clear" w:color="auto" w:fill="FFFFFF" w:themeFill="background1"/>
          </w:tcPr>
          <w:p w14:paraId="5FBAC67E" w14:textId="77777777" w:rsidR="00C84EA0" w:rsidRDefault="00C84EA0" w:rsidP="007714D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B5DBB73" w14:textId="77777777" w:rsidR="00C84EA0" w:rsidRDefault="00C84EA0" w:rsidP="007714D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5ECDEED" w14:textId="77777777" w:rsidR="00C84EA0" w:rsidRDefault="00C84EA0" w:rsidP="007714D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B311420" w14:textId="77777777" w:rsidR="00C84EA0" w:rsidRDefault="00C84EA0" w:rsidP="007714D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4DDC400" w14:textId="77777777" w:rsidR="00C84EA0" w:rsidRDefault="00C84EA0" w:rsidP="007714DD">
            <w:pPr>
              <w:ind w:right="180"/>
              <w:jc w:val="center"/>
              <w:rPr>
                <w:color w:val="000000"/>
              </w:rPr>
            </w:pPr>
          </w:p>
        </w:tc>
      </w:tr>
      <w:tr w:rsidR="00C84EA0" w14:paraId="78852D59" w14:textId="77777777" w:rsidTr="007714DD">
        <w:tc>
          <w:tcPr>
            <w:tcW w:w="1800" w:type="dxa"/>
          </w:tcPr>
          <w:p w14:paraId="5EAFE4F9" w14:textId="77777777" w:rsidR="00C84EA0" w:rsidRPr="00286DE8" w:rsidRDefault="00C84EA0" w:rsidP="007714DD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1CF01D8B" w14:textId="77777777" w:rsidR="00C84EA0" w:rsidRDefault="00C84EA0" w:rsidP="007714D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2AA255A" w14:textId="77777777" w:rsidR="00C84EA0" w:rsidRDefault="00C84EA0" w:rsidP="007714D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7CEF5" w14:textId="77777777" w:rsidR="00C84EA0" w:rsidRDefault="00C84EA0" w:rsidP="007714D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6D7B37A3" w14:textId="77777777" w:rsidR="00C84EA0" w:rsidRDefault="00C84EA0" w:rsidP="007714D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B124F9E" w14:textId="77777777" w:rsidR="00C84EA0" w:rsidRDefault="00C84EA0" w:rsidP="007714DD">
            <w:pPr>
              <w:ind w:right="180"/>
              <w:jc w:val="center"/>
              <w:rPr>
                <w:color w:val="000000"/>
              </w:rPr>
            </w:pPr>
          </w:p>
        </w:tc>
      </w:tr>
      <w:tr w:rsidR="00C84EA0" w14:paraId="4DE18857" w14:textId="77777777" w:rsidTr="007714DD">
        <w:tc>
          <w:tcPr>
            <w:tcW w:w="1800" w:type="dxa"/>
          </w:tcPr>
          <w:p w14:paraId="28299E14" w14:textId="77777777" w:rsidR="00C84EA0" w:rsidRPr="00286DE8" w:rsidRDefault="00C84EA0" w:rsidP="007714DD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5FA22AB9" w14:textId="77777777" w:rsidR="00C84EA0" w:rsidRDefault="00C84EA0" w:rsidP="007714D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B4DE3A8" w14:textId="77777777" w:rsidR="00C84EA0" w:rsidRDefault="00C84EA0" w:rsidP="007714D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62385D1" w14:textId="77777777" w:rsidR="00C84EA0" w:rsidRDefault="00C84EA0" w:rsidP="007714D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3BD1580D" w14:textId="77777777" w:rsidR="00C84EA0" w:rsidRDefault="00C84EA0" w:rsidP="007714D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692BBC3E" w14:textId="77777777" w:rsidR="00C84EA0" w:rsidRDefault="00C84EA0" w:rsidP="007714DD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60384812" w14:textId="77777777" w:rsidR="00C84EA0" w:rsidRDefault="00C84EA0" w:rsidP="00C84EA0">
      <w:pPr>
        <w:ind w:left="360"/>
        <w:rPr>
          <w:sz w:val="22"/>
          <w:szCs w:val="16"/>
        </w:rPr>
      </w:pPr>
    </w:p>
    <w:p w14:paraId="6A31CBE7" w14:textId="77777777" w:rsidR="00C84EA0" w:rsidRPr="00A41376" w:rsidRDefault="00C84EA0" w:rsidP="00C84EA0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1368564E" w14:textId="77777777" w:rsidR="00C84EA0" w:rsidRPr="00D14D39" w:rsidRDefault="00C84EA0" w:rsidP="00C84EA0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4C3ABB4" w14:textId="77777777" w:rsidR="00C84EA0" w:rsidRPr="0004227D" w:rsidRDefault="00C84EA0" w:rsidP="00C84EA0">
      <w:pPr>
        <w:pStyle w:val="ListParagraph"/>
        <w:numPr>
          <w:ilvl w:val="0"/>
          <w:numId w:val="15"/>
        </w:numPr>
        <w:rPr>
          <w:sz w:val="22"/>
          <w:szCs w:val="16"/>
        </w:rPr>
      </w:pPr>
      <w:bookmarkStart w:id="0" w:name="_Hlk85197985"/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in individual guest rooms</w:t>
      </w:r>
      <w:bookmarkEnd w:id="0"/>
      <w:r w:rsidRPr="00ED694F">
        <w:rPr>
          <w:sz w:val="22"/>
          <w:szCs w:val="22"/>
        </w:rPr>
        <w:t>? __________________</w:t>
      </w:r>
    </w:p>
    <w:p w14:paraId="019EE92B" w14:textId="77777777" w:rsidR="00C84EA0" w:rsidRDefault="00C84EA0" w:rsidP="00C84EA0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4863C2C1" w14:textId="77777777" w:rsidR="00C84EA0" w:rsidRPr="0004227D" w:rsidRDefault="00C84EA0" w:rsidP="00C84EA0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</w:t>
      </w:r>
      <w:r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in meeting </w:t>
      </w:r>
      <w:r>
        <w:rPr>
          <w:sz w:val="22"/>
          <w:szCs w:val="22"/>
        </w:rPr>
        <w:t>space</w:t>
      </w:r>
      <w:r w:rsidRPr="00D14D39">
        <w:rPr>
          <w:sz w:val="22"/>
          <w:szCs w:val="22"/>
        </w:rPr>
        <w:t>? __________________</w:t>
      </w:r>
    </w:p>
    <w:p w14:paraId="671531AE" w14:textId="77777777" w:rsidR="00C84EA0" w:rsidRPr="00D14D39" w:rsidRDefault="00C84EA0" w:rsidP="00C84EA0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</w:t>
      </w:r>
      <w:r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</w:t>
      </w:r>
      <w:r>
        <w:rPr>
          <w:sz w:val="22"/>
          <w:szCs w:val="22"/>
        </w:rPr>
        <w:t xml:space="preserve">in meeting rooms </w:t>
      </w:r>
      <w:r w:rsidRPr="00D14D39">
        <w:rPr>
          <w:sz w:val="22"/>
          <w:szCs w:val="22"/>
        </w:rPr>
        <w:t xml:space="preserve">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softHyphen/>
      </w:r>
      <w:r w:rsidRPr="00D14D39">
        <w:rPr>
          <w:sz w:val="22"/>
          <w:szCs w:val="22"/>
        </w:rPr>
        <w:t>_____________</w:t>
      </w:r>
    </w:p>
    <w:p w14:paraId="331FCE6E" w14:textId="584734A0" w:rsidR="00C84EA0" w:rsidRPr="00D14D39" w:rsidRDefault="00C84EA0" w:rsidP="00C84EA0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 xml:space="preserve">(Please propose the lowest package rate </w:t>
      </w:r>
      <w:r w:rsidR="007704DC" w:rsidRPr="00D14D39">
        <w:rPr>
          <w:sz w:val="22"/>
          <w:szCs w:val="22"/>
        </w:rPr>
        <w:t>possible)</w:t>
      </w:r>
      <w:r w:rsidR="007704DC">
        <w:rPr>
          <w:sz w:val="22"/>
          <w:szCs w:val="22"/>
        </w:rPr>
        <w:t xml:space="preserve"> </w:t>
      </w:r>
      <w:r w:rsidR="007704DC"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softHyphen/>
      </w:r>
      <w:r w:rsidRPr="00D14D39">
        <w:rPr>
          <w:sz w:val="22"/>
          <w:szCs w:val="22"/>
        </w:rPr>
        <w:t>_____________</w:t>
      </w:r>
    </w:p>
    <w:p w14:paraId="663F3337" w14:textId="77777777" w:rsidR="00C84EA0" w:rsidRDefault="00C84EA0" w:rsidP="00C84EA0">
      <w:pPr>
        <w:ind w:left="360"/>
        <w:rPr>
          <w:sz w:val="22"/>
          <w:szCs w:val="16"/>
        </w:rPr>
      </w:pPr>
    </w:p>
    <w:p w14:paraId="219CBC58" w14:textId="77777777" w:rsidR="00C84EA0" w:rsidRDefault="00C84EA0" w:rsidP="00C84EA0">
      <w:pPr>
        <w:ind w:left="360"/>
        <w:rPr>
          <w:sz w:val="22"/>
          <w:szCs w:val="16"/>
        </w:rPr>
      </w:pPr>
    </w:p>
    <w:p w14:paraId="14F23D02" w14:textId="77777777" w:rsidR="00C84EA0" w:rsidRPr="00286DE8" w:rsidRDefault="00C84EA0" w:rsidP="00C84EA0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2C1B42AE" w14:textId="77777777" w:rsidR="00C84EA0" w:rsidRPr="00286DE8" w:rsidRDefault="00C84EA0" w:rsidP="00C84EA0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C84EA0" w:rsidRPr="00286DE8" w14:paraId="01EC2657" w14:textId="77777777" w:rsidTr="007714DD">
        <w:trPr>
          <w:tblHeader/>
        </w:trPr>
        <w:tc>
          <w:tcPr>
            <w:tcW w:w="720" w:type="dxa"/>
          </w:tcPr>
          <w:p w14:paraId="2CD9D598" w14:textId="77777777" w:rsidR="00C84EA0" w:rsidRPr="00286DE8" w:rsidRDefault="00C84EA0" w:rsidP="007714DD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14:paraId="3BE3ED87" w14:textId="77777777" w:rsidR="00C84EA0" w:rsidRPr="00286DE8" w:rsidRDefault="00C84EA0" w:rsidP="007714DD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21C2E8F" w14:textId="77777777" w:rsidR="00C84EA0" w:rsidRPr="00286DE8" w:rsidRDefault="00C84EA0" w:rsidP="007714DD">
            <w:pPr>
              <w:ind w:right="180"/>
              <w:jc w:val="center"/>
            </w:pPr>
            <w:r w:rsidRPr="00286DE8">
              <w:rPr>
                <w:sz w:val="22"/>
              </w:rPr>
              <w:t>Approved (please note if approved)</w:t>
            </w:r>
          </w:p>
        </w:tc>
        <w:tc>
          <w:tcPr>
            <w:tcW w:w="2970" w:type="dxa"/>
          </w:tcPr>
          <w:p w14:paraId="7E32E79B" w14:textId="77777777" w:rsidR="00C84EA0" w:rsidRPr="00286DE8" w:rsidRDefault="00C84EA0" w:rsidP="007714DD">
            <w:pPr>
              <w:ind w:right="180"/>
              <w:jc w:val="center"/>
            </w:pPr>
            <w:r w:rsidRPr="00286DE8">
              <w:rPr>
                <w:sz w:val="22"/>
              </w:rPr>
              <w:t xml:space="preserve">Alternative </w:t>
            </w:r>
          </w:p>
        </w:tc>
      </w:tr>
      <w:tr w:rsidR="00C84EA0" w:rsidRPr="00286DE8" w14:paraId="3AA86E80" w14:textId="77777777" w:rsidTr="007714DD">
        <w:trPr>
          <w:trHeight w:val="328"/>
        </w:trPr>
        <w:tc>
          <w:tcPr>
            <w:tcW w:w="720" w:type="dxa"/>
          </w:tcPr>
          <w:p w14:paraId="5B8782FD" w14:textId="77777777" w:rsidR="00C84EA0" w:rsidRPr="00286DE8" w:rsidRDefault="00C84EA0" w:rsidP="007714DD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78B90444" w14:textId="77777777" w:rsidR="00C84EA0" w:rsidRPr="00286DE8" w:rsidRDefault="00C84EA0" w:rsidP="007714DD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14:paraId="6CE5AC2C" w14:textId="77777777" w:rsidR="00C84EA0" w:rsidRPr="00286DE8" w:rsidRDefault="00C84EA0" w:rsidP="007714DD">
            <w:pPr>
              <w:ind w:right="180"/>
              <w:jc w:val="center"/>
            </w:pPr>
          </w:p>
        </w:tc>
        <w:tc>
          <w:tcPr>
            <w:tcW w:w="2970" w:type="dxa"/>
          </w:tcPr>
          <w:p w14:paraId="420AFD69" w14:textId="77777777" w:rsidR="00C84EA0" w:rsidRPr="00286DE8" w:rsidRDefault="00C84EA0" w:rsidP="007714DD">
            <w:pPr>
              <w:ind w:right="180"/>
              <w:jc w:val="center"/>
            </w:pPr>
          </w:p>
        </w:tc>
      </w:tr>
      <w:tr w:rsidR="00C84EA0" w:rsidRPr="00286DE8" w14:paraId="7C0114E2" w14:textId="77777777" w:rsidTr="007714DD">
        <w:trPr>
          <w:trHeight w:val="355"/>
        </w:trPr>
        <w:tc>
          <w:tcPr>
            <w:tcW w:w="720" w:type="dxa"/>
          </w:tcPr>
          <w:p w14:paraId="6AA3F7AB" w14:textId="77777777" w:rsidR="00C84EA0" w:rsidRPr="00286DE8" w:rsidRDefault="00C84EA0" w:rsidP="007714DD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2F614CCA" w14:textId="53DBC151" w:rsidR="00C84EA0" w:rsidRPr="00286DE8" w:rsidRDefault="008E6E30" w:rsidP="007714DD">
            <w:pPr>
              <w:ind w:right="252"/>
            </w:pPr>
            <w:r>
              <w:rPr>
                <w:sz w:val="22"/>
              </w:rPr>
              <w:t>10</w:t>
            </w:r>
            <w:r w:rsidR="00C84EA0" w:rsidRPr="00286DE8">
              <w:rPr>
                <w:sz w:val="22"/>
              </w:rPr>
              <w:t xml:space="preserve"> Complimentary easels</w:t>
            </w:r>
          </w:p>
        </w:tc>
        <w:tc>
          <w:tcPr>
            <w:tcW w:w="1890" w:type="dxa"/>
          </w:tcPr>
          <w:p w14:paraId="42CBA9EA" w14:textId="77777777" w:rsidR="00C84EA0" w:rsidRPr="00286DE8" w:rsidRDefault="00C84EA0" w:rsidP="007714DD">
            <w:pPr>
              <w:ind w:right="180"/>
              <w:jc w:val="center"/>
            </w:pPr>
          </w:p>
        </w:tc>
        <w:tc>
          <w:tcPr>
            <w:tcW w:w="2970" w:type="dxa"/>
          </w:tcPr>
          <w:p w14:paraId="1A424941" w14:textId="77777777" w:rsidR="00C84EA0" w:rsidRPr="00286DE8" w:rsidRDefault="00C84EA0" w:rsidP="007714DD">
            <w:pPr>
              <w:ind w:right="180"/>
              <w:jc w:val="center"/>
            </w:pPr>
          </w:p>
        </w:tc>
      </w:tr>
      <w:tr w:rsidR="00C84EA0" w:rsidRPr="00286DE8" w14:paraId="39147283" w14:textId="77777777" w:rsidTr="007714DD">
        <w:tc>
          <w:tcPr>
            <w:tcW w:w="720" w:type="dxa"/>
          </w:tcPr>
          <w:p w14:paraId="508B0CE0" w14:textId="77777777" w:rsidR="00C84EA0" w:rsidRPr="00286DE8" w:rsidRDefault="00C84EA0" w:rsidP="007714DD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3.</w:t>
            </w:r>
          </w:p>
        </w:tc>
        <w:tc>
          <w:tcPr>
            <w:tcW w:w="4500" w:type="dxa"/>
          </w:tcPr>
          <w:p w14:paraId="0179C113" w14:textId="24E93BB9" w:rsidR="00C84EA0" w:rsidRPr="007C39F0" w:rsidRDefault="003E73C2" w:rsidP="007714DD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 xml:space="preserve">Staff Office and AV storage area on total lock out – complimentary lock out and </w:t>
            </w:r>
            <w:r>
              <w:rPr>
                <w:sz w:val="22"/>
              </w:rPr>
              <w:t xml:space="preserve">8 </w:t>
            </w:r>
            <w:r w:rsidRPr="00286DE8">
              <w:rPr>
                <w:sz w:val="22"/>
              </w:rPr>
              <w:t>keys for staff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890" w:type="dxa"/>
          </w:tcPr>
          <w:p w14:paraId="36F0A542" w14:textId="77777777" w:rsidR="00C84EA0" w:rsidRPr="00286DE8" w:rsidRDefault="00C84EA0" w:rsidP="007714DD">
            <w:pPr>
              <w:ind w:right="180"/>
              <w:jc w:val="center"/>
            </w:pPr>
          </w:p>
        </w:tc>
        <w:tc>
          <w:tcPr>
            <w:tcW w:w="2970" w:type="dxa"/>
          </w:tcPr>
          <w:p w14:paraId="4900A706" w14:textId="77777777" w:rsidR="00C84EA0" w:rsidRPr="00286DE8" w:rsidRDefault="00C84EA0" w:rsidP="007714DD">
            <w:pPr>
              <w:ind w:right="180"/>
              <w:jc w:val="center"/>
            </w:pPr>
          </w:p>
        </w:tc>
      </w:tr>
      <w:tr w:rsidR="00C84EA0" w:rsidRPr="00286DE8" w14:paraId="7E32D746" w14:textId="77777777" w:rsidTr="007714DD">
        <w:tc>
          <w:tcPr>
            <w:tcW w:w="720" w:type="dxa"/>
          </w:tcPr>
          <w:p w14:paraId="6079E38E" w14:textId="77777777" w:rsidR="00C84EA0" w:rsidRPr="00286DE8" w:rsidRDefault="00C84EA0" w:rsidP="007714DD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3F1BA1DE" w14:textId="79FB2500" w:rsidR="00C84EA0" w:rsidRDefault="00C84EA0" w:rsidP="007714DD">
            <w:pPr>
              <w:ind w:right="252"/>
              <w:rPr>
                <w:sz w:val="22"/>
              </w:rPr>
            </w:pPr>
            <w:r w:rsidRPr="00A46A8A">
              <w:rPr>
                <w:bCs/>
                <w:sz w:val="22"/>
              </w:rPr>
              <w:t>Waive Urban or Resort Fee</w:t>
            </w:r>
            <w:r>
              <w:rPr>
                <w:sz w:val="22"/>
              </w:rPr>
              <w:t xml:space="preserve"> </w:t>
            </w:r>
            <w:r w:rsidR="005A4B2C">
              <w:rPr>
                <w:sz w:val="22"/>
              </w:rPr>
              <w:t>for group</w:t>
            </w:r>
          </w:p>
        </w:tc>
        <w:tc>
          <w:tcPr>
            <w:tcW w:w="1890" w:type="dxa"/>
          </w:tcPr>
          <w:p w14:paraId="221D8EFA" w14:textId="77777777" w:rsidR="00C84EA0" w:rsidRPr="00286DE8" w:rsidRDefault="00C84EA0" w:rsidP="007714DD">
            <w:pPr>
              <w:ind w:right="180"/>
              <w:jc w:val="center"/>
            </w:pPr>
          </w:p>
        </w:tc>
        <w:tc>
          <w:tcPr>
            <w:tcW w:w="2970" w:type="dxa"/>
          </w:tcPr>
          <w:p w14:paraId="6302D1AD" w14:textId="77777777" w:rsidR="00C84EA0" w:rsidRPr="00286DE8" w:rsidRDefault="00C84EA0" w:rsidP="007714DD">
            <w:pPr>
              <w:ind w:right="180"/>
              <w:jc w:val="center"/>
            </w:pPr>
          </w:p>
        </w:tc>
      </w:tr>
      <w:tr w:rsidR="00C84EA0" w:rsidRPr="00286DE8" w14:paraId="07354D78" w14:textId="77777777" w:rsidTr="007714DD">
        <w:tc>
          <w:tcPr>
            <w:tcW w:w="720" w:type="dxa"/>
          </w:tcPr>
          <w:p w14:paraId="7F799B2D" w14:textId="77777777" w:rsidR="00C84EA0" w:rsidRPr="00286DE8" w:rsidRDefault="00C84EA0" w:rsidP="007714DD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77430C33" w14:textId="6359AF76" w:rsidR="00C84EA0" w:rsidRPr="00286DE8" w:rsidRDefault="003E73C2" w:rsidP="007714DD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237EE4C" w14:textId="77777777" w:rsidR="00C84EA0" w:rsidRPr="00286DE8" w:rsidRDefault="00C84EA0" w:rsidP="007714DD">
            <w:pPr>
              <w:ind w:right="180"/>
              <w:jc w:val="center"/>
            </w:pPr>
          </w:p>
        </w:tc>
        <w:tc>
          <w:tcPr>
            <w:tcW w:w="2970" w:type="dxa"/>
          </w:tcPr>
          <w:p w14:paraId="16BDB77F" w14:textId="77777777" w:rsidR="00C84EA0" w:rsidRPr="00286DE8" w:rsidRDefault="00C84EA0" w:rsidP="007714DD">
            <w:pPr>
              <w:ind w:right="180"/>
              <w:jc w:val="center"/>
            </w:pPr>
          </w:p>
        </w:tc>
      </w:tr>
      <w:tr w:rsidR="00C84EA0" w:rsidRPr="00286DE8" w14:paraId="5B4966B0" w14:textId="77777777" w:rsidTr="007714DD">
        <w:tc>
          <w:tcPr>
            <w:tcW w:w="720" w:type="dxa"/>
          </w:tcPr>
          <w:p w14:paraId="22E9AF44" w14:textId="77777777" w:rsidR="00C84EA0" w:rsidRPr="00286DE8" w:rsidRDefault="00C84EA0" w:rsidP="007714DD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79F57FCB" w14:textId="2A10D44C" w:rsidR="00C84EA0" w:rsidRPr="00286DE8" w:rsidRDefault="003E73C2" w:rsidP="007714DD">
            <w:pPr>
              <w:ind w:right="252"/>
            </w:pPr>
            <w:r>
              <w:rPr>
                <w:sz w:val="22"/>
              </w:rPr>
              <w:t xml:space="preserve">10 </w:t>
            </w: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5A348282" w14:textId="77777777" w:rsidR="00C84EA0" w:rsidRPr="00286DE8" w:rsidRDefault="00C84EA0" w:rsidP="007714DD">
            <w:pPr>
              <w:ind w:right="180"/>
              <w:jc w:val="center"/>
            </w:pPr>
          </w:p>
        </w:tc>
        <w:tc>
          <w:tcPr>
            <w:tcW w:w="2970" w:type="dxa"/>
          </w:tcPr>
          <w:p w14:paraId="2B7FA77E" w14:textId="77777777" w:rsidR="00C84EA0" w:rsidRPr="00286DE8" w:rsidRDefault="00C84EA0" w:rsidP="007714DD">
            <w:pPr>
              <w:ind w:right="180"/>
              <w:jc w:val="center"/>
            </w:pPr>
          </w:p>
        </w:tc>
      </w:tr>
      <w:tr w:rsidR="003E73C2" w:rsidRPr="00286DE8" w14:paraId="2BC78343" w14:textId="77777777" w:rsidTr="007714DD">
        <w:trPr>
          <w:trHeight w:val="310"/>
        </w:trPr>
        <w:tc>
          <w:tcPr>
            <w:tcW w:w="720" w:type="dxa"/>
          </w:tcPr>
          <w:p w14:paraId="29F54694" w14:textId="77777777" w:rsidR="003E73C2" w:rsidRPr="00286DE8" w:rsidRDefault="003E73C2" w:rsidP="003E73C2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14:paraId="41A17109" w14:textId="0A97F5CF" w:rsidR="003E73C2" w:rsidRPr="00286DE8" w:rsidRDefault="003E73C2" w:rsidP="003E73C2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697A34DE" w14:textId="77777777" w:rsidR="003E73C2" w:rsidRPr="00286DE8" w:rsidRDefault="003E73C2" w:rsidP="003E73C2">
            <w:pPr>
              <w:ind w:right="180"/>
              <w:jc w:val="center"/>
            </w:pPr>
          </w:p>
        </w:tc>
        <w:tc>
          <w:tcPr>
            <w:tcW w:w="2970" w:type="dxa"/>
          </w:tcPr>
          <w:p w14:paraId="104B173F" w14:textId="77777777" w:rsidR="003E73C2" w:rsidRPr="00286DE8" w:rsidRDefault="003E73C2" w:rsidP="003E73C2">
            <w:pPr>
              <w:ind w:right="180"/>
              <w:jc w:val="center"/>
            </w:pPr>
          </w:p>
        </w:tc>
      </w:tr>
      <w:tr w:rsidR="003E73C2" w:rsidRPr="00286DE8" w14:paraId="4990C13D" w14:textId="77777777" w:rsidTr="007714DD">
        <w:trPr>
          <w:trHeight w:val="346"/>
        </w:trPr>
        <w:tc>
          <w:tcPr>
            <w:tcW w:w="720" w:type="dxa"/>
          </w:tcPr>
          <w:p w14:paraId="20035DBC" w14:textId="77777777" w:rsidR="003E73C2" w:rsidRDefault="003E73C2" w:rsidP="003E73C2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14:paraId="3C2FB835" w14:textId="4235C2C8" w:rsidR="003E73C2" w:rsidRDefault="003E73C2" w:rsidP="003E73C2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0DBAAAF7" w14:textId="77777777" w:rsidR="003E73C2" w:rsidRPr="00286DE8" w:rsidRDefault="003E73C2" w:rsidP="003E73C2">
            <w:pPr>
              <w:ind w:right="180"/>
              <w:jc w:val="center"/>
            </w:pPr>
          </w:p>
        </w:tc>
        <w:tc>
          <w:tcPr>
            <w:tcW w:w="2970" w:type="dxa"/>
          </w:tcPr>
          <w:p w14:paraId="4D3D73D0" w14:textId="77777777" w:rsidR="003E73C2" w:rsidRPr="00286DE8" w:rsidRDefault="003E73C2" w:rsidP="003E73C2">
            <w:pPr>
              <w:ind w:right="180"/>
              <w:jc w:val="center"/>
            </w:pPr>
          </w:p>
        </w:tc>
      </w:tr>
      <w:tr w:rsidR="003E73C2" w:rsidRPr="00286DE8" w14:paraId="4001E34D" w14:textId="77777777" w:rsidTr="007714DD">
        <w:tc>
          <w:tcPr>
            <w:tcW w:w="720" w:type="dxa"/>
          </w:tcPr>
          <w:p w14:paraId="5152105C" w14:textId="77777777" w:rsidR="003E73C2" w:rsidRPr="00286DE8" w:rsidRDefault="003E73C2" w:rsidP="003E73C2">
            <w:pPr>
              <w:ind w:right="72"/>
              <w:jc w:val="center"/>
            </w:pPr>
            <w:r>
              <w:t>9.</w:t>
            </w:r>
          </w:p>
        </w:tc>
        <w:tc>
          <w:tcPr>
            <w:tcW w:w="4500" w:type="dxa"/>
          </w:tcPr>
          <w:p w14:paraId="544A7309" w14:textId="3D5B230E" w:rsidR="003E73C2" w:rsidRPr="00A46A8A" w:rsidRDefault="003E73C2" w:rsidP="003E73C2">
            <w:pPr>
              <w:ind w:right="252"/>
              <w:rPr>
                <w:bCs/>
                <w:sz w:val="22"/>
              </w:rPr>
            </w:pPr>
            <w:r>
              <w:rPr>
                <w:sz w:val="22"/>
              </w:rPr>
              <w:t>Complimentary basic Wireless Internet in the guest rooms</w:t>
            </w:r>
          </w:p>
        </w:tc>
        <w:tc>
          <w:tcPr>
            <w:tcW w:w="1890" w:type="dxa"/>
          </w:tcPr>
          <w:p w14:paraId="472C0366" w14:textId="77777777" w:rsidR="003E73C2" w:rsidRPr="00286DE8" w:rsidRDefault="003E73C2" w:rsidP="003E73C2">
            <w:pPr>
              <w:ind w:right="180"/>
              <w:jc w:val="center"/>
            </w:pPr>
          </w:p>
        </w:tc>
        <w:tc>
          <w:tcPr>
            <w:tcW w:w="2970" w:type="dxa"/>
          </w:tcPr>
          <w:p w14:paraId="7E8B45CE" w14:textId="77777777" w:rsidR="003E73C2" w:rsidRPr="00286DE8" w:rsidRDefault="003E73C2" w:rsidP="003E73C2">
            <w:pPr>
              <w:ind w:right="180"/>
              <w:jc w:val="center"/>
            </w:pPr>
          </w:p>
        </w:tc>
      </w:tr>
      <w:tr w:rsidR="003E73C2" w:rsidRPr="00286DE8" w14:paraId="2EF2EF8A" w14:textId="77777777" w:rsidTr="007714DD">
        <w:tc>
          <w:tcPr>
            <w:tcW w:w="720" w:type="dxa"/>
          </w:tcPr>
          <w:p w14:paraId="2379D75E" w14:textId="77777777" w:rsidR="003E73C2" w:rsidRDefault="003E73C2" w:rsidP="003E73C2">
            <w:pPr>
              <w:ind w:right="72"/>
              <w:jc w:val="center"/>
            </w:pPr>
            <w:r>
              <w:t>10.</w:t>
            </w:r>
          </w:p>
        </w:tc>
        <w:tc>
          <w:tcPr>
            <w:tcW w:w="4500" w:type="dxa"/>
          </w:tcPr>
          <w:p w14:paraId="1447F530" w14:textId="3B400BA4" w:rsidR="003E73C2" w:rsidRPr="00A46A8A" w:rsidRDefault="003E73C2" w:rsidP="003E73C2">
            <w:pPr>
              <w:ind w:right="252"/>
              <w:rPr>
                <w:bCs/>
                <w:sz w:val="22"/>
              </w:rPr>
            </w:pPr>
            <w:r w:rsidRPr="008E6E30">
              <w:rPr>
                <w:sz w:val="22"/>
              </w:rPr>
              <w:t>2 complimentary suite upgrades each program date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2795E338" w14:textId="77777777" w:rsidR="003E73C2" w:rsidRPr="00286DE8" w:rsidRDefault="003E73C2" w:rsidP="003E73C2">
            <w:pPr>
              <w:ind w:right="180"/>
              <w:jc w:val="center"/>
            </w:pPr>
          </w:p>
        </w:tc>
        <w:tc>
          <w:tcPr>
            <w:tcW w:w="2970" w:type="dxa"/>
          </w:tcPr>
          <w:p w14:paraId="3C3A9856" w14:textId="77777777" w:rsidR="003E73C2" w:rsidRPr="00286DE8" w:rsidRDefault="003E73C2" w:rsidP="003E73C2">
            <w:pPr>
              <w:ind w:right="180"/>
              <w:jc w:val="center"/>
            </w:pPr>
          </w:p>
        </w:tc>
      </w:tr>
      <w:tr w:rsidR="003E73C2" w:rsidRPr="00286DE8" w14:paraId="3C00AE1D" w14:textId="77777777" w:rsidTr="008E6E30">
        <w:tc>
          <w:tcPr>
            <w:tcW w:w="720" w:type="dxa"/>
            <w:shd w:val="clear" w:color="auto" w:fill="auto"/>
          </w:tcPr>
          <w:p w14:paraId="38DC41DF" w14:textId="77777777" w:rsidR="003E73C2" w:rsidRDefault="003E73C2" w:rsidP="003E73C2">
            <w:pPr>
              <w:ind w:right="72"/>
              <w:jc w:val="center"/>
            </w:pPr>
            <w:r>
              <w:t>11.</w:t>
            </w:r>
          </w:p>
        </w:tc>
        <w:tc>
          <w:tcPr>
            <w:tcW w:w="4500" w:type="dxa"/>
            <w:shd w:val="clear" w:color="auto" w:fill="auto"/>
          </w:tcPr>
          <w:p w14:paraId="74D7DF73" w14:textId="04F83CD4" w:rsidR="003E73C2" w:rsidRPr="008E6E30" w:rsidRDefault="003E73C2" w:rsidP="003E73C2">
            <w:pPr>
              <w:ind w:right="252"/>
              <w:rPr>
                <w:sz w:val="22"/>
              </w:rPr>
            </w:pPr>
            <w:r>
              <w:rPr>
                <w:bCs/>
                <w:sz w:val="22"/>
              </w:rPr>
              <w:t>3-week cut-off</w:t>
            </w:r>
          </w:p>
        </w:tc>
        <w:tc>
          <w:tcPr>
            <w:tcW w:w="1890" w:type="dxa"/>
            <w:shd w:val="clear" w:color="auto" w:fill="auto"/>
          </w:tcPr>
          <w:p w14:paraId="18A43E02" w14:textId="77777777" w:rsidR="003E73C2" w:rsidRPr="00286DE8" w:rsidRDefault="003E73C2" w:rsidP="003E73C2">
            <w:pPr>
              <w:ind w:right="180"/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6FEB96AF" w14:textId="77777777" w:rsidR="003E73C2" w:rsidRPr="00286DE8" w:rsidRDefault="003E73C2" w:rsidP="003E73C2">
            <w:pPr>
              <w:ind w:right="180"/>
              <w:jc w:val="center"/>
            </w:pPr>
          </w:p>
        </w:tc>
      </w:tr>
      <w:tr w:rsidR="008E6E30" w:rsidRPr="00286DE8" w14:paraId="74B00041" w14:textId="77777777" w:rsidTr="008E6E30">
        <w:tc>
          <w:tcPr>
            <w:tcW w:w="720" w:type="dxa"/>
            <w:shd w:val="clear" w:color="auto" w:fill="auto"/>
          </w:tcPr>
          <w:p w14:paraId="01244FCD" w14:textId="77777777" w:rsidR="008E6E30" w:rsidRDefault="008E6E30" w:rsidP="008E6E30">
            <w:pPr>
              <w:ind w:right="72"/>
              <w:jc w:val="center"/>
            </w:pPr>
            <w:r>
              <w:t>12.</w:t>
            </w:r>
          </w:p>
        </w:tc>
        <w:tc>
          <w:tcPr>
            <w:tcW w:w="4500" w:type="dxa"/>
            <w:shd w:val="clear" w:color="auto" w:fill="auto"/>
          </w:tcPr>
          <w:p w14:paraId="691626F7" w14:textId="3EF5DD9A" w:rsidR="008E6E30" w:rsidRPr="00A46A8A" w:rsidRDefault="003E73C2" w:rsidP="008E6E30">
            <w:pPr>
              <w:ind w:right="252"/>
              <w:rPr>
                <w:bCs/>
                <w:sz w:val="22"/>
              </w:rPr>
            </w:pPr>
            <w:r>
              <w:rPr>
                <w:sz w:val="22"/>
              </w:rPr>
              <w:t>Complimentary or discounted parking for the group</w:t>
            </w:r>
          </w:p>
        </w:tc>
        <w:tc>
          <w:tcPr>
            <w:tcW w:w="1890" w:type="dxa"/>
            <w:shd w:val="clear" w:color="auto" w:fill="auto"/>
          </w:tcPr>
          <w:p w14:paraId="11E1B41E" w14:textId="77777777" w:rsidR="008E6E30" w:rsidRPr="00286DE8" w:rsidRDefault="008E6E30" w:rsidP="008E6E30">
            <w:pPr>
              <w:ind w:right="180"/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1AC78E6F" w14:textId="77777777" w:rsidR="008E6E30" w:rsidRPr="00286DE8" w:rsidRDefault="008E6E30" w:rsidP="008E6E30">
            <w:pPr>
              <w:ind w:right="180"/>
              <w:jc w:val="center"/>
            </w:pPr>
          </w:p>
        </w:tc>
      </w:tr>
      <w:tr w:rsidR="003E73C2" w:rsidRPr="00286DE8" w14:paraId="22ED60C5" w14:textId="77777777" w:rsidTr="008E6E30">
        <w:tc>
          <w:tcPr>
            <w:tcW w:w="720" w:type="dxa"/>
            <w:shd w:val="clear" w:color="auto" w:fill="auto"/>
          </w:tcPr>
          <w:p w14:paraId="34103371" w14:textId="0D225BEA" w:rsidR="003E73C2" w:rsidRDefault="003E73C2" w:rsidP="008E6E30">
            <w:pPr>
              <w:ind w:right="72"/>
              <w:jc w:val="center"/>
            </w:pPr>
            <w:r>
              <w:t>13.</w:t>
            </w:r>
          </w:p>
        </w:tc>
        <w:tc>
          <w:tcPr>
            <w:tcW w:w="4500" w:type="dxa"/>
            <w:shd w:val="clear" w:color="auto" w:fill="auto"/>
          </w:tcPr>
          <w:p w14:paraId="6C924639" w14:textId="00D1D699" w:rsidR="003E73C2" w:rsidRDefault="003E73C2" w:rsidP="008E6E30">
            <w:pPr>
              <w:ind w:right="252"/>
              <w:rPr>
                <w:bCs/>
                <w:sz w:val="22"/>
              </w:rPr>
            </w:pPr>
            <w:r>
              <w:rPr>
                <w:sz w:val="22"/>
              </w:rPr>
              <w:t>10 Complimentary parking for staff</w:t>
            </w:r>
          </w:p>
        </w:tc>
        <w:tc>
          <w:tcPr>
            <w:tcW w:w="1890" w:type="dxa"/>
            <w:shd w:val="clear" w:color="auto" w:fill="auto"/>
          </w:tcPr>
          <w:p w14:paraId="429CE02F" w14:textId="77777777" w:rsidR="003E73C2" w:rsidRPr="00286DE8" w:rsidRDefault="003E73C2" w:rsidP="008E6E30">
            <w:pPr>
              <w:ind w:right="180"/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17513F12" w14:textId="77777777" w:rsidR="003E73C2" w:rsidRPr="00286DE8" w:rsidRDefault="003E73C2" w:rsidP="008E6E30">
            <w:pPr>
              <w:ind w:right="180"/>
              <w:jc w:val="center"/>
            </w:pPr>
          </w:p>
        </w:tc>
      </w:tr>
      <w:tr w:rsidR="008E6E30" w:rsidRPr="00286DE8" w14:paraId="20137774" w14:textId="77777777" w:rsidTr="007714DD">
        <w:tc>
          <w:tcPr>
            <w:tcW w:w="720" w:type="dxa"/>
          </w:tcPr>
          <w:p w14:paraId="1F06A5D7" w14:textId="77777777" w:rsidR="008E6E30" w:rsidRPr="00286DE8" w:rsidRDefault="008E6E30" w:rsidP="008E6E30">
            <w:pPr>
              <w:ind w:right="72"/>
              <w:jc w:val="center"/>
            </w:pPr>
          </w:p>
        </w:tc>
        <w:tc>
          <w:tcPr>
            <w:tcW w:w="4500" w:type="dxa"/>
          </w:tcPr>
          <w:p w14:paraId="5D14F60E" w14:textId="77777777" w:rsidR="008E6E30" w:rsidRPr="00286DE8" w:rsidRDefault="008E6E30" w:rsidP="008E6E30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083065D5" w14:textId="77777777" w:rsidR="008E6E30" w:rsidRPr="00286DE8" w:rsidRDefault="008E6E30" w:rsidP="008E6E30">
            <w:pPr>
              <w:ind w:right="180"/>
              <w:jc w:val="center"/>
            </w:pPr>
          </w:p>
        </w:tc>
        <w:tc>
          <w:tcPr>
            <w:tcW w:w="2970" w:type="dxa"/>
          </w:tcPr>
          <w:p w14:paraId="43BF61B0" w14:textId="77777777" w:rsidR="008E6E30" w:rsidRPr="00286DE8" w:rsidRDefault="008E6E30" w:rsidP="008E6E30">
            <w:pPr>
              <w:ind w:right="180"/>
              <w:jc w:val="center"/>
            </w:pPr>
          </w:p>
        </w:tc>
      </w:tr>
      <w:tr w:rsidR="008E6E30" w:rsidRPr="00286DE8" w14:paraId="28756966" w14:textId="77777777" w:rsidTr="007714DD">
        <w:tc>
          <w:tcPr>
            <w:tcW w:w="720" w:type="dxa"/>
          </w:tcPr>
          <w:p w14:paraId="25DA60CE" w14:textId="77777777" w:rsidR="008E6E30" w:rsidRPr="00286DE8" w:rsidRDefault="008E6E30" w:rsidP="008E6E30">
            <w:pPr>
              <w:ind w:right="72"/>
              <w:jc w:val="center"/>
            </w:pPr>
          </w:p>
        </w:tc>
        <w:tc>
          <w:tcPr>
            <w:tcW w:w="4500" w:type="dxa"/>
          </w:tcPr>
          <w:p w14:paraId="45C07323" w14:textId="77777777" w:rsidR="008E6E30" w:rsidRPr="00286DE8" w:rsidRDefault="008E6E30" w:rsidP="008E6E30">
            <w:pPr>
              <w:ind w:right="252"/>
            </w:pPr>
          </w:p>
        </w:tc>
        <w:tc>
          <w:tcPr>
            <w:tcW w:w="1890" w:type="dxa"/>
          </w:tcPr>
          <w:p w14:paraId="030DD751" w14:textId="77777777" w:rsidR="008E6E30" w:rsidRPr="00286DE8" w:rsidRDefault="008E6E30" w:rsidP="008E6E30">
            <w:pPr>
              <w:ind w:right="180"/>
              <w:jc w:val="center"/>
            </w:pPr>
          </w:p>
        </w:tc>
        <w:tc>
          <w:tcPr>
            <w:tcW w:w="2970" w:type="dxa"/>
          </w:tcPr>
          <w:p w14:paraId="4509EA7C" w14:textId="77777777" w:rsidR="008E6E30" w:rsidRPr="00286DE8" w:rsidRDefault="008E6E30" w:rsidP="008E6E30">
            <w:pPr>
              <w:ind w:right="180"/>
              <w:jc w:val="center"/>
            </w:pPr>
          </w:p>
        </w:tc>
      </w:tr>
      <w:tr w:rsidR="008E6E30" w:rsidRPr="00286DE8" w14:paraId="19364ECC" w14:textId="77777777" w:rsidTr="007714DD">
        <w:tc>
          <w:tcPr>
            <w:tcW w:w="720" w:type="dxa"/>
          </w:tcPr>
          <w:p w14:paraId="3B592A13" w14:textId="77777777" w:rsidR="008E6E30" w:rsidRPr="00286DE8" w:rsidRDefault="008E6E30" w:rsidP="008E6E30">
            <w:pPr>
              <w:ind w:right="72"/>
              <w:jc w:val="center"/>
            </w:pPr>
          </w:p>
        </w:tc>
        <w:tc>
          <w:tcPr>
            <w:tcW w:w="4500" w:type="dxa"/>
          </w:tcPr>
          <w:p w14:paraId="66AFE155" w14:textId="77777777" w:rsidR="008E6E30" w:rsidRPr="00286DE8" w:rsidRDefault="008E6E30" w:rsidP="008E6E30">
            <w:pPr>
              <w:ind w:right="252"/>
            </w:pPr>
          </w:p>
        </w:tc>
        <w:tc>
          <w:tcPr>
            <w:tcW w:w="1890" w:type="dxa"/>
          </w:tcPr>
          <w:p w14:paraId="04647032" w14:textId="77777777" w:rsidR="008E6E30" w:rsidRPr="00286DE8" w:rsidRDefault="008E6E30" w:rsidP="008E6E30">
            <w:pPr>
              <w:ind w:right="180"/>
              <w:jc w:val="center"/>
            </w:pPr>
          </w:p>
        </w:tc>
        <w:tc>
          <w:tcPr>
            <w:tcW w:w="2970" w:type="dxa"/>
          </w:tcPr>
          <w:p w14:paraId="1C30DA60" w14:textId="77777777" w:rsidR="008E6E30" w:rsidRPr="00286DE8" w:rsidRDefault="008E6E30" w:rsidP="008E6E30">
            <w:pPr>
              <w:ind w:right="180"/>
              <w:jc w:val="center"/>
            </w:pPr>
          </w:p>
        </w:tc>
      </w:tr>
      <w:tr w:rsidR="008E6E30" w:rsidRPr="00286DE8" w14:paraId="6B4B4205" w14:textId="77777777" w:rsidTr="007714DD">
        <w:tc>
          <w:tcPr>
            <w:tcW w:w="720" w:type="dxa"/>
          </w:tcPr>
          <w:p w14:paraId="5379AB3F" w14:textId="77777777" w:rsidR="008E6E30" w:rsidRPr="00286DE8" w:rsidRDefault="008E6E30" w:rsidP="008E6E30">
            <w:pPr>
              <w:ind w:right="72"/>
              <w:jc w:val="center"/>
            </w:pPr>
          </w:p>
        </w:tc>
        <w:tc>
          <w:tcPr>
            <w:tcW w:w="4500" w:type="dxa"/>
          </w:tcPr>
          <w:p w14:paraId="7DAB6022" w14:textId="77777777" w:rsidR="008E6E30" w:rsidRPr="00286DE8" w:rsidRDefault="008E6E30" w:rsidP="008E6E30">
            <w:pPr>
              <w:ind w:right="252"/>
            </w:pPr>
          </w:p>
        </w:tc>
        <w:tc>
          <w:tcPr>
            <w:tcW w:w="1890" w:type="dxa"/>
          </w:tcPr>
          <w:p w14:paraId="3293E6CC" w14:textId="77777777" w:rsidR="008E6E30" w:rsidRPr="00286DE8" w:rsidRDefault="008E6E30" w:rsidP="008E6E30">
            <w:pPr>
              <w:ind w:right="180"/>
              <w:jc w:val="center"/>
            </w:pPr>
          </w:p>
        </w:tc>
        <w:tc>
          <w:tcPr>
            <w:tcW w:w="2970" w:type="dxa"/>
          </w:tcPr>
          <w:p w14:paraId="6F09F00E" w14:textId="77777777" w:rsidR="008E6E30" w:rsidRPr="00286DE8" w:rsidRDefault="008E6E30" w:rsidP="008E6E30">
            <w:pPr>
              <w:ind w:right="180"/>
              <w:jc w:val="center"/>
            </w:pPr>
          </w:p>
        </w:tc>
      </w:tr>
    </w:tbl>
    <w:p w14:paraId="41309A40" w14:textId="77777777" w:rsidR="00C84EA0" w:rsidRDefault="00C84EA0" w:rsidP="00C84EA0">
      <w:pPr>
        <w:pStyle w:val="Header"/>
        <w:rPr>
          <w:sz w:val="22"/>
          <w:szCs w:val="16"/>
        </w:rPr>
      </w:pPr>
    </w:p>
    <w:p w14:paraId="3375599E" w14:textId="091BAECB" w:rsidR="00C84EA0" w:rsidRPr="00A41376" w:rsidRDefault="00C84EA0" w:rsidP="00C84EA0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>Propose options for transportation to the hotel on public transportation</w:t>
      </w:r>
      <w:r w:rsidR="008E6E30">
        <w:rPr>
          <w:sz w:val="22"/>
          <w:szCs w:val="16"/>
        </w:rPr>
        <w:t>.</w:t>
      </w:r>
    </w:p>
    <w:p w14:paraId="37FBD6FE" w14:textId="77777777" w:rsidR="00C84EA0" w:rsidRDefault="00C84EA0" w:rsidP="00C84EA0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0AEE511C" w14:textId="145E1785" w:rsidR="008E6E30" w:rsidRDefault="00A155F7" w:rsidP="00C84EA0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if the</w:t>
      </w:r>
      <w:r w:rsidR="008E6E30">
        <w:rPr>
          <w:sz w:val="22"/>
          <w:szCs w:val="16"/>
        </w:rPr>
        <w:t xml:space="preserve"> hotel offer</w:t>
      </w:r>
      <w:r>
        <w:rPr>
          <w:sz w:val="22"/>
          <w:szCs w:val="16"/>
        </w:rPr>
        <w:t xml:space="preserve">s </w:t>
      </w:r>
      <w:r w:rsidR="00554F86">
        <w:rPr>
          <w:sz w:val="22"/>
          <w:szCs w:val="16"/>
        </w:rPr>
        <w:t>a</w:t>
      </w:r>
      <w:r w:rsidR="008E6E30">
        <w:rPr>
          <w:sz w:val="22"/>
          <w:szCs w:val="16"/>
        </w:rPr>
        <w:t xml:space="preserve"> complimentary airport shuttle.</w:t>
      </w:r>
    </w:p>
    <w:p w14:paraId="5373AAE2" w14:textId="77777777" w:rsidR="00C84EA0" w:rsidRDefault="00C84EA0" w:rsidP="00C84EA0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176F8D6D" w14:textId="77777777" w:rsidR="00C84EA0" w:rsidRDefault="00C84EA0" w:rsidP="00C84EA0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84EA0" w14:paraId="38B4C3AB" w14:textId="77777777" w:rsidTr="007714DD">
        <w:tc>
          <w:tcPr>
            <w:tcW w:w="9576" w:type="dxa"/>
          </w:tcPr>
          <w:p w14:paraId="2D914299" w14:textId="77777777" w:rsidR="00C84EA0" w:rsidRDefault="00C84EA0" w:rsidP="007714DD">
            <w:pPr>
              <w:pStyle w:val="ListParagraph"/>
              <w:ind w:left="0"/>
              <w:rPr>
                <w:szCs w:val="16"/>
              </w:rPr>
            </w:pPr>
          </w:p>
        </w:tc>
      </w:tr>
      <w:tr w:rsidR="00C84EA0" w14:paraId="26618F64" w14:textId="77777777" w:rsidTr="007714DD">
        <w:tc>
          <w:tcPr>
            <w:tcW w:w="9576" w:type="dxa"/>
          </w:tcPr>
          <w:p w14:paraId="09C35A08" w14:textId="77777777" w:rsidR="00C84EA0" w:rsidRDefault="00C84EA0" w:rsidP="007714DD">
            <w:pPr>
              <w:pStyle w:val="ListParagraph"/>
              <w:ind w:left="0"/>
              <w:rPr>
                <w:szCs w:val="16"/>
              </w:rPr>
            </w:pPr>
          </w:p>
        </w:tc>
      </w:tr>
      <w:tr w:rsidR="00C84EA0" w14:paraId="7011E8F0" w14:textId="77777777" w:rsidTr="007714DD">
        <w:tc>
          <w:tcPr>
            <w:tcW w:w="9576" w:type="dxa"/>
          </w:tcPr>
          <w:p w14:paraId="07C6C8CC" w14:textId="77777777" w:rsidR="00C84EA0" w:rsidRDefault="00C84EA0" w:rsidP="007714DD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A222D2E" w14:textId="77777777" w:rsidR="00C84EA0" w:rsidRDefault="00C84EA0" w:rsidP="00C84EA0">
      <w:pPr>
        <w:pStyle w:val="ListParagraph"/>
        <w:rPr>
          <w:sz w:val="22"/>
          <w:szCs w:val="16"/>
        </w:rPr>
      </w:pPr>
    </w:p>
    <w:p w14:paraId="0C2C306E" w14:textId="77777777" w:rsidR="00C84EA0" w:rsidRPr="00DA5F04" w:rsidRDefault="00C84EA0" w:rsidP="00C84EA0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64AA309" w14:textId="77777777" w:rsidR="00C84EA0" w:rsidRPr="00DA5F04" w:rsidRDefault="00C84EA0" w:rsidP="00C84EA0">
      <w:pPr>
        <w:keepNext/>
        <w:ind w:left="720" w:hanging="720"/>
        <w:rPr>
          <w:b/>
          <w:bCs/>
          <w:sz w:val="22"/>
          <w:szCs w:val="22"/>
        </w:rPr>
      </w:pPr>
    </w:p>
    <w:p w14:paraId="485D5727" w14:textId="77777777" w:rsidR="00C84EA0" w:rsidRPr="00DA5F04" w:rsidRDefault="00C84EA0" w:rsidP="00C84EA0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</w:t>
      </w:r>
      <w:r>
        <w:rPr>
          <w:sz w:val="22"/>
          <w:szCs w:val="22"/>
        </w:rPr>
        <w:t xml:space="preserve"> ninety (90) day period, the Judicial Council</w:t>
      </w:r>
      <w:r w:rsidRPr="00DA5F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California </w:t>
      </w:r>
      <w:r w:rsidRPr="00DA5F04">
        <w:rPr>
          <w:sz w:val="22"/>
          <w:szCs w:val="22"/>
        </w:rPr>
        <w:t>reserves the right to negotiate extensions to this period.</w:t>
      </w:r>
    </w:p>
    <w:p w14:paraId="59D0E285" w14:textId="77777777" w:rsidR="00C84EA0" w:rsidRPr="008E6E30" w:rsidRDefault="00C84EA0" w:rsidP="00C84EA0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b/>
          <w:bCs/>
          <w:smallCaps/>
          <w:color w:val="0000FF"/>
          <w:sz w:val="22"/>
        </w:rPr>
      </w:pPr>
      <w:r w:rsidRPr="008E6E30">
        <w:rPr>
          <w:b/>
          <w:bCs/>
          <w:sz w:val="22"/>
        </w:rPr>
        <w:t>L.  Signature (</w:t>
      </w:r>
      <w:r w:rsidRPr="008E6E30">
        <w:rPr>
          <w:b/>
          <w:bCs/>
          <w:sz w:val="22"/>
          <w:u w:val="single"/>
        </w:rPr>
        <w:t>must be completed by proposer</w:t>
      </w:r>
      <w:r w:rsidRPr="008E6E30">
        <w:rPr>
          <w:b/>
          <w:bCs/>
          <w:sz w:val="22"/>
        </w:rPr>
        <w:t>):</w:t>
      </w:r>
      <w:r w:rsidRPr="008E6E30">
        <w:rPr>
          <w:b/>
          <w:bCs/>
          <w:smallCaps/>
          <w:color w:val="0000FF"/>
          <w:sz w:val="22"/>
        </w:rPr>
        <w:t xml:space="preserve"> </w:t>
      </w:r>
    </w:p>
    <w:p w14:paraId="3D8EEAD9" w14:textId="77777777" w:rsidR="00C84EA0" w:rsidRDefault="00C84EA0" w:rsidP="00C84EA0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C84EA0" w14:paraId="23BBA199" w14:textId="77777777" w:rsidTr="007714DD">
        <w:trPr>
          <w:cantSplit/>
        </w:trPr>
        <w:tc>
          <w:tcPr>
            <w:tcW w:w="9648" w:type="dxa"/>
            <w:gridSpan w:val="4"/>
          </w:tcPr>
          <w:p w14:paraId="2ED45B34" w14:textId="77777777" w:rsidR="00C84EA0" w:rsidRDefault="00C84EA0" w:rsidP="007714DD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C84EA0" w14:paraId="6BD6B79A" w14:textId="77777777" w:rsidTr="007714DD">
        <w:trPr>
          <w:cantSplit/>
        </w:trPr>
        <w:tc>
          <w:tcPr>
            <w:tcW w:w="1520" w:type="dxa"/>
          </w:tcPr>
          <w:p w14:paraId="70333DE6" w14:textId="77777777" w:rsidR="00C84EA0" w:rsidRDefault="00C84EA0" w:rsidP="007714DD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78DAA028" w14:textId="77777777" w:rsidR="00C84EA0" w:rsidRDefault="00C84EA0" w:rsidP="007714DD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63F0541" w14:textId="77777777" w:rsidR="00C84EA0" w:rsidRDefault="00C84EA0" w:rsidP="007714DD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6AB99003" w14:textId="77777777" w:rsidR="00C84EA0" w:rsidRDefault="00C84EA0" w:rsidP="007714DD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C84EA0" w14:paraId="1ADBB071" w14:textId="77777777" w:rsidTr="007714DD">
        <w:trPr>
          <w:cantSplit/>
        </w:trPr>
        <w:tc>
          <w:tcPr>
            <w:tcW w:w="1520" w:type="dxa"/>
          </w:tcPr>
          <w:p w14:paraId="274E7A18" w14:textId="77777777" w:rsidR="00C84EA0" w:rsidRDefault="00C84EA0" w:rsidP="007714DD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08AEBAF8" w14:textId="77777777" w:rsidR="00C84EA0" w:rsidRDefault="00C84EA0" w:rsidP="007714DD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3247842D" w14:textId="77777777" w:rsidR="00C84EA0" w:rsidRDefault="00C84EA0" w:rsidP="007714DD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7CA68225" w14:textId="77777777" w:rsidR="00C84EA0" w:rsidRDefault="00C84EA0" w:rsidP="007714DD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C84EA0" w14:paraId="2EA0D7E4" w14:textId="77777777" w:rsidTr="007714DD">
        <w:trPr>
          <w:cantSplit/>
        </w:trPr>
        <w:tc>
          <w:tcPr>
            <w:tcW w:w="1520" w:type="dxa"/>
          </w:tcPr>
          <w:p w14:paraId="790CA136" w14:textId="77777777" w:rsidR="00C84EA0" w:rsidRDefault="00C84EA0" w:rsidP="007714DD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74917D5D" w14:textId="77777777" w:rsidR="00C84EA0" w:rsidRDefault="00C84EA0" w:rsidP="007714DD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C835698" w14:textId="77777777" w:rsidR="00C84EA0" w:rsidRDefault="00C84EA0" w:rsidP="007714DD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59DB7CC" w14:textId="77777777" w:rsidR="00C84EA0" w:rsidRDefault="00C84EA0" w:rsidP="007714DD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71370C59" w14:textId="77777777" w:rsidR="009C20C0" w:rsidRDefault="009C20C0" w:rsidP="007704DC"/>
    <w:sectPr w:rsidR="009C20C0" w:rsidSect="00FD2814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2E0C1" w14:textId="77777777" w:rsidR="00FD2814" w:rsidRDefault="00FD2814" w:rsidP="003D4FD3">
      <w:r>
        <w:separator/>
      </w:r>
    </w:p>
  </w:endnote>
  <w:endnote w:type="continuationSeparator" w:id="0">
    <w:p w14:paraId="70794CCB" w14:textId="77777777" w:rsidR="00FD2814" w:rsidRDefault="00FD2814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4F643AC6" w14:textId="77777777" w:rsidR="003B4342" w:rsidRPr="00947F28" w:rsidRDefault="003B434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32FA4CE" w14:textId="77777777" w:rsidR="003B4342" w:rsidRDefault="003B4342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F856E" w14:textId="77777777" w:rsidR="00FD2814" w:rsidRDefault="00FD2814" w:rsidP="003D4FD3">
      <w:r>
        <w:separator/>
      </w:r>
    </w:p>
  </w:footnote>
  <w:footnote w:type="continuationSeparator" w:id="0">
    <w:p w14:paraId="7A7FF107" w14:textId="77777777" w:rsidR="00FD2814" w:rsidRDefault="00FD2814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1916B" w14:textId="77777777" w:rsidR="003A2017" w:rsidRDefault="003A2017" w:rsidP="003A2017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1BF64724" w14:textId="77777777" w:rsidR="006F1468" w:rsidRPr="00264676" w:rsidRDefault="006F1468" w:rsidP="006F1468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>B.E. Witkin Judicial College</w:t>
    </w:r>
  </w:p>
  <w:p w14:paraId="5213E175" w14:textId="32417CDD" w:rsidR="006F1468" w:rsidRPr="00264676" w:rsidRDefault="006F1468" w:rsidP="006F1468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>
      <w:rPr>
        <w:color w:val="000000" w:themeColor="text1"/>
      </w:rPr>
      <w:t>434</w:t>
    </w:r>
  </w:p>
  <w:p w14:paraId="78F88844" w14:textId="4481163F" w:rsidR="003B4342" w:rsidRPr="009000D1" w:rsidRDefault="001D37BB" w:rsidP="003A2017">
    <w:pPr>
      <w:pStyle w:val="CommentText"/>
      <w:tabs>
        <w:tab w:val="left" w:pos="450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>Revision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32249F9"/>
    <w:multiLevelType w:val="hybridMultilevel"/>
    <w:tmpl w:val="D7E4E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509F9"/>
    <w:multiLevelType w:val="hybridMultilevel"/>
    <w:tmpl w:val="9E26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96991">
    <w:abstractNumId w:val="3"/>
  </w:num>
  <w:num w:numId="2" w16cid:durableId="642732407">
    <w:abstractNumId w:val="0"/>
  </w:num>
  <w:num w:numId="3" w16cid:durableId="430397545">
    <w:abstractNumId w:val="12"/>
  </w:num>
  <w:num w:numId="4" w16cid:durableId="1548103951">
    <w:abstractNumId w:val="11"/>
  </w:num>
  <w:num w:numId="5" w16cid:durableId="429087381">
    <w:abstractNumId w:val="15"/>
  </w:num>
  <w:num w:numId="6" w16cid:durableId="306129196">
    <w:abstractNumId w:val="6"/>
  </w:num>
  <w:num w:numId="7" w16cid:durableId="586889414">
    <w:abstractNumId w:val="1"/>
  </w:num>
  <w:num w:numId="8" w16cid:durableId="1111322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298007">
    <w:abstractNumId w:val="14"/>
  </w:num>
  <w:num w:numId="10" w16cid:durableId="1595166897">
    <w:abstractNumId w:val="9"/>
  </w:num>
  <w:num w:numId="11" w16cid:durableId="2133131686">
    <w:abstractNumId w:val="2"/>
  </w:num>
  <w:num w:numId="12" w16cid:durableId="1468667680">
    <w:abstractNumId w:val="17"/>
  </w:num>
  <w:num w:numId="13" w16cid:durableId="482964860">
    <w:abstractNumId w:val="4"/>
  </w:num>
  <w:num w:numId="14" w16cid:durableId="203062387">
    <w:abstractNumId w:val="5"/>
  </w:num>
  <w:num w:numId="15" w16cid:durableId="1459490424">
    <w:abstractNumId w:val="18"/>
  </w:num>
  <w:num w:numId="16" w16cid:durableId="50202705">
    <w:abstractNumId w:val="13"/>
  </w:num>
  <w:num w:numId="17" w16cid:durableId="862129809">
    <w:abstractNumId w:val="8"/>
  </w:num>
  <w:num w:numId="18" w16cid:durableId="621886062">
    <w:abstractNumId w:val="16"/>
  </w:num>
  <w:num w:numId="19" w16cid:durableId="850920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1095B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42166"/>
    <w:rsid w:val="00160B2B"/>
    <w:rsid w:val="001911A6"/>
    <w:rsid w:val="00196C71"/>
    <w:rsid w:val="001A4203"/>
    <w:rsid w:val="001B4A22"/>
    <w:rsid w:val="001D37BB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2E2139"/>
    <w:rsid w:val="003026DB"/>
    <w:rsid w:val="0032558F"/>
    <w:rsid w:val="00346BEA"/>
    <w:rsid w:val="00380988"/>
    <w:rsid w:val="00394961"/>
    <w:rsid w:val="003A2017"/>
    <w:rsid w:val="003B4342"/>
    <w:rsid w:val="003B4378"/>
    <w:rsid w:val="003C4471"/>
    <w:rsid w:val="003C59DD"/>
    <w:rsid w:val="003C64AE"/>
    <w:rsid w:val="003D4FD3"/>
    <w:rsid w:val="003E2FB3"/>
    <w:rsid w:val="003E73C2"/>
    <w:rsid w:val="004007FD"/>
    <w:rsid w:val="00403229"/>
    <w:rsid w:val="00441383"/>
    <w:rsid w:val="004422C6"/>
    <w:rsid w:val="004666D6"/>
    <w:rsid w:val="00483802"/>
    <w:rsid w:val="00490A26"/>
    <w:rsid w:val="004F0C4D"/>
    <w:rsid w:val="004F5A18"/>
    <w:rsid w:val="00501D6A"/>
    <w:rsid w:val="005139E1"/>
    <w:rsid w:val="00514802"/>
    <w:rsid w:val="00524305"/>
    <w:rsid w:val="0054304D"/>
    <w:rsid w:val="00553F66"/>
    <w:rsid w:val="00554F86"/>
    <w:rsid w:val="00564897"/>
    <w:rsid w:val="00564A0F"/>
    <w:rsid w:val="0059186B"/>
    <w:rsid w:val="005A4B2C"/>
    <w:rsid w:val="005A7DE4"/>
    <w:rsid w:val="005B55B7"/>
    <w:rsid w:val="005C12E4"/>
    <w:rsid w:val="005C5F4A"/>
    <w:rsid w:val="00604A13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2208"/>
    <w:rsid w:val="006B4419"/>
    <w:rsid w:val="006C7C16"/>
    <w:rsid w:val="006D7EDC"/>
    <w:rsid w:val="006F1468"/>
    <w:rsid w:val="006F4F79"/>
    <w:rsid w:val="007239D8"/>
    <w:rsid w:val="007262F8"/>
    <w:rsid w:val="00765AE5"/>
    <w:rsid w:val="00766E85"/>
    <w:rsid w:val="007704DC"/>
    <w:rsid w:val="0079177F"/>
    <w:rsid w:val="007D18E6"/>
    <w:rsid w:val="007D2601"/>
    <w:rsid w:val="007E6F71"/>
    <w:rsid w:val="007F4C3B"/>
    <w:rsid w:val="00800A5F"/>
    <w:rsid w:val="00801ADD"/>
    <w:rsid w:val="0082409C"/>
    <w:rsid w:val="00843C05"/>
    <w:rsid w:val="00843CAC"/>
    <w:rsid w:val="00855CF6"/>
    <w:rsid w:val="00874BF3"/>
    <w:rsid w:val="00890022"/>
    <w:rsid w:val="00897DF3"/>
    <w:rsid w:val="008B3ED9"/>
    <w:rsid w:val="008D464C"/>
    <w:rsid w:val="008E67A1"/>
    <w:rsid w:val="008E6E30"/>
    <w:rsid w:val="00900756"/>
    <w:rsid w:val="00904BF4"/>
    <w:rsid w:val="00922B8C"/>
    <w:rsid w:val="009438E5"/>
    <w:rsid w:val="009554A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155F7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50236"/>
    <w:rsid w:val="00B9580A"/>
    <w:rsid w:val="00BA3F17"/>
    <w:rsid w:val="00BC1813"/>
    <w:rsid w:val="00BE082D"/>
    <w:rsid w:val="00BF4257"/>
    <w:rsid w:val="00C16F7F"/>
    <w:rsid w:val="00C25903"/>
    <w:rsid w:val="00C35532"/>
    <w:rsid w:val="00C84EA0"/>
    <w:rsid w:val="00CA402F"/>
    <w:rsid w:val="00CA74B0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22DF"/>
    <w:rsid w:val="00DC4D45"/>
    <w:rsid w:val="00DC527D"/>
    <w:rsid w:val="00DD679F"/>
    <w:rsid w:val="00E12AB2"/>
    <w:rsid w:val="00E146CF"/>
    <w:rsid w:val="00E30A59"/>
    <w:rsid w:val="00E54692"/>
    <w:rsid w:val="00E82A83"/>
    <w:rsid w:val="00E8377C"/>
    <w:rsid w:val="00E972AD"/>
    <w:rsid w:val="00EC2446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8418D"/>
    <w:rsid w:val="00FB55D6"/>
    <w:rsid w:val="00FB5B8B"/>
    <w:rsid w:val="00FC733E"/>
    <w:rsid w:val="00FD2814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1DBBD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95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3A08-B3BC-4725-8B47-1E306C13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2024-05-10T18:15:00Z</dcterms:created>
  <dcterms:modified xsi:type="dcterms:W3CDTF">2024-05-10T18:15:00Z</dcterms:modified>
</cp:coreProperties>
</file>