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864F"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709D7696"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63DB5C4A"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71707033"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018D5542" w14:textId="77777777" w:rsidR="00125B5F" w:rsidRDefault="00125B5F" w:rsidP="00125B5F">
      <w:pPr>
        <w:tabs>
          <w:tab w:val="left" w:pos="1530"/>
        </w:tabs>
      </w:pPr>
    </w:p>
    <w:p w14:paraId="260C7ADA" w14:textId="20968E9D" w:rsidR="00125B5F" w:rsidRDefault="00B9580A" w:rsidP="00B9580A">
      <w:pPr>
        <w:pStyle w:val="ListParagraph"/>
        <w:numPr>
          <w:ilvl w:val="0"/>
          <w:numId w:val="6"/>
        </w:numPr>
        <w:tabs>
          <w:tab w:val="left" w:pos="540"/>
        </w:tabs>
      </w:pPr>
      <w:r>
        <w:t xml:space="preserve">Proposer’s name, address, telephone and fax numbers, </w:t>
      </w:r>
      <w:r w:rsidR="002C3C66">
        <w:t>email,</w:t>
      </w:r>
      <w:r>
        <w:t xml:space="preserve"> and federal tax identification number.  </w:t>
      </w:r>
    </w:p>
    <w:p w14:paraId="47D1C7AD"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2506"/>
        <w:gridCol w:w="6844"/>
      </w:tblGrid>
      <w:tr w:rsidR="00125B5F" w14:paraId="1062518D" w14:textId="77777777" w:rsidTr="00125B5F">
        <w:tc>
          <w:tcPr>
            <w:tcW w:w="2538" w:type="dxa"/>
          </w:tcPr>
          <w:p w14:paraId="55E60BF4" w14:textId="77777777" w:rsidR="00125B5F" w:rsidRDefault="00125B5F" w:rsidP="00125B5F">
            <w:pPr>
              <w:tabs>
                <w:tab w:val="left" w:pos="1530"/>
              </w:tabs>
            </w:pPr>
            <w:r>
              <w:t>Firm</w:t>
            </w:r>
            <w:r w:rsidR="00E8377C">
              <w:t xml:space="preserve"> (Legal Name)</w:t>
            </w:r>
            <w:r>
              <w:t>:</w:t>
            </w:r>
          </w:p>
        </w:tc>
        <w:tc>
          <w:tcPr>
            <w:tcW w:w="7038" w:type="dxa"/>
          </w:tcPr>
          <w:p w14:paraId="7565788A" w14:textId="77777777" w:rsidR="00125B5F" w:rsidRDefault="00125B5F" w:rsidP="00125B5F">
            <w:pPr>
              <w:tabs>
                <w:tab w:val="left" w:pos="1530"/>
              </w:tabs>
            </w:pPr>
          </w:p>
          <w:p w14:paraId="50CE2B5C" w14:textId="77777777" w:rsidR="00125B5F" w:rsidRDefault="00125B5F" w:rsidP="00125B5F">
            <w:pPr>
              <w:tabs>
                <w:tab w:val="left" w:pos="1530"/>
              </w:tabs>
            </w:pPr>
          </w:p>
        </w:tc>
      </w:tr>
      <w:tr w:rsidR="00125B5F" w14:paraId="0340FBAD" w14:textId="77777777" w:rsidTr="00125B5F">
        <w:tc>
          <w:tcPr>
            <w:tcW w:w="2538" w:type="dxa"/>
          </w:tcPr>
          <w:p w14:paraId="26DF3BA2" w14:textId="77777777" w:rsidR="00125B5F" w:rsidRDefault="00125B5F" w:rsidP="00125B5F">
            <w:pPr>
              <w:tabs>
                <w:tab w:val="left" w:pos="1530"/>
              </w:tabs>
            </w:pPr>
            <w:r>
              <w:t>Address:</w:t>
            </w:r>
          </w:p>
        </w:tc>
        <w:tc>
          <w:tcPr>
            <w:tcW w:w="7038" w:type="dxa"/>
          </w:tcPr>
          <w:p w14:paraId="5CFF6C2C" w14:textId="77777777" w:rsidR="00125B5F" w:rsidRDefault="00125B5F" w:rsidP="00125B5F">
            <w:pPr>
              <w:tabs>
                <w:tab w:val="left" w:pos="1530"/>
              </w:tabs>
            </w:pPr>
          </w:p>
          <w:p w14:paraId="4DE5C846" w14:textId="77777777" w:rsidR="00125B5F" w:rsidRDefault="00125B5F" w:rsidP="00125B5F">
            <w:pPr>
              <w:tabs>
                <w:tab w:val="left" w:pos="1530"/>
              </w:tabs>
            </w:pPr>
          </w:p>
        </w:tc>
      </w:tr>
      <w:tr w:rsidR="00125B5F" w14:paraId="37838F9E" w14:textId="77777777" w:rsidTr="00125B5F">
        <w:tc>
          <w:tcPr>
            <w:tcW w:w="2538" w:type="dxa"/>
          </w:tcPr>
          <w:p w14:paraId="6F03D1F1" w14:textId="77777777" w:rsidR="00125B5F" w:rsidRDefault="00125B5F" w:rsidP="00125B5F">
            <w:pPr>
              <w:tabs>
                <w:tab w:val="left" w:pos="1530"/>
              </w:tabs>
            </w:pPr>
            <w:r>
              <w:t>Address Line 2:</w:t>
            </w:r>
          </w:p>
        </w:tc>
        <w:tc>
          <w:tcPr>
            <w:tcW w:w="7038" w:type="dxa"/>
          </w:tcPr>
          <w:p w14:paraId="009A104E" w14:textId="77777777" w:rsidR="00125B5F" w:rsidRDefault="00125B5F" w:rsidP="00125B5F">
            <w:pPr>
              <w:tabs>
                <w:tab w:val="left" w:pos="1530"/>
              </w:tabs>
            </w:pPr>
          </w:p>
          <w:p w14:paraId="31702D38" w14:textId="77777777" w:rsidR="00125B5F" w:rsidRDefault="00125B5F" w:rsidP="00125B5F">
            <w:pPr>
              <w:tabs>
                <w:tab w:val="left" w:pos="1530"/>
              </w:tabs>
            </w:pPr>
          </w:p>
        </w:tc>
      </w:tr>
      <w:tr w:rsidR="00125B5F" w14:paraId="1DE6F8DF" w14:textId="77777777" w:rsidTr="00125B5F">
        <w:tc>
          <w:tcPr>
            <w:tcW w:w="2538" w:type="dxa"/>
          </w:tcPr>
          <w:p w14:paraId="4D29704F" w14:textId="5D4573F6" w:rsidR="00125B5F" w:rsidRDefault="00125B5F" w:rsidP="00125B5F">
            <w:pPr>
              <w:tabs>
                <w:tab w:val="left" w:pos="1530"/>
              </w:tabs>
            </w:pPr>
            <w:r>
              <w:t xml:space="preserve">City, </w:t>
            </w:r>
            <w:r w:rsidR="0074671A">
              <w:t>State, Zip</w:t>
            </w:r>
            <w:r w:rsidR="00224936">
              <w:t xml:space="preserve"> code</w:t>
            </w:r>
          </w:p>
        </w:tc>
        <w:tc>
          <w:tcPr>
            <w:tcW w:w="7038" w:type="dxa"/>
          </w:tcPr>
          <w:p w14:paraId="49C66901" w14:textId="77777777" w:rsidR="00125B5F" w:rsidRDefault="00125B5F" w:rsidP="00125B5F">
            <w:pPr>
              <w:tabs>
                <w:tab w:val="left" w:pos="1530"/>
              </w:tabs>
            </w:pPr>
          </w:p>
          <w:p w14:paraId="5BB73131" w14:textId="77777777" w:rsidR="00125B5F" w:rsidRDefault="00125B5F" w:rsidP="00125B5F">
            <w:pPr>
              <w:tabs>
                <w:tab w:val="left" w:pos="1530"/>
              </w:tabs>
            </w:pPr>
          </w:p>
        </w:tc>
      </w:tr>
      <w:tr w:rsidR="00125B5F" w14:paraId="027D672E" w14:textId="77777777" w:rsidTr="00125B5F">
        <w:tc>
          <w:tcPr>
            <w:tcW w:w="2538" w:type="dxa"/>
          </w:tcPr>
          <w:p w14:paraId="40E65535" w14:textId="77777777" w:rsidR="00125B5F" w:rsidRDefault="00125B5F" w:rsidP="00125B5F">
            <w:pPr>
              <w:tabs>
                <w:tab w:val="left" w:pos="1530"/>
              </w:tabs>
            </w:pPr>
            <w:r>
              <w:t>Contact:</w:t>
            </w:r>
          </w:p>
        </w:tc>
        <w:tc>
          <w:tcPr>
            <w:tcW w:w="7038" w:type="dxa"/>
          </w:tcPr>
          <w:p w14:paraId="5F5FB60F" w14:textId="77777777" w:rsidR="00125B5F" w:rsidRDefault="00125B5F" w:rsidP="00125B5F">
            <w:pPr>
              <w:tabs>
                <w:tab w:val="left" w:pos="1530"/>
              </w:tabs>
            </w:pPr>
          </w:p>
          <w:p w14:paraId="75D83530" w14:textId="77777777" w:rsidR="00125B5F" w:rsidRDefault="00125B5F" w:rsidP="00125B5F">
            <w:pPr>
              <w:tabs>
                <w:tab w:val="left" w:pos="1530"/>
              </w:tabs>
            </w:pPr>
          </w:p>
        </w:tc>
      </w:tr>
      <w:tr w:rsidR="00125B5F" w14:paraId="3C4943D6" w14:textId="77777777" w:rsidTr="00125B5F">
        <w:tc>
          <w:tcPr>
            <w:tcW w:w="2538" w:type="dxa"/>
          </w:tcPr>
          <w:p w14:paraId="1FEC0330" w14:textId="77777777" w:rsidR="00125B5F" w:rsidRDefault="00125B5F" w:rsidP="00125B5F">
            <w:pPr>
              <w:tabs>
                <w:tab w:val="left" w:pos="1530"/>
              </w:tabs>
            </w:pPr>
            <w:r>
              <w:t>Title:</w:t>
            </w:r>
          </w:p>
        </w:tc>
        <w:tc>
          <w:tcPr>
            <w:tcW w:w="7038" w:type="dxa"/>
          </w:tcPr>
          <w:p w14:paraId="3C431A1D" w14:textId="77777777" w:rsidR="00125B5F" w:rsidRDefault="00125B5F" w:rsidP="00125B5F">
            <w:pPr>
              <w:tabs>
                <w:tab w:val="left" w:pos="1530"/>
              </w:tabs>
            </w:pPr>
          </w:p>
          <w:p w14:paraId="754D9490" w14:textId="77777777" w:rsidR="00125B5F" w:rsidRDefault="00125B5F" w:rsidP="00125B5F">
            <w:pPr>
              <w:tabs>
                <w:tab w:val="left" w:pos="1530"/>
              </w:tabs>
            </w:pPr>
          </w:p>
        </w:tc>
      </w:tr>
      <w:tr w:rsidR="00125B5F" w14:paraId="6B36CCD2" w14:textId="77777777" w:rsidTr="00125B5F">
        <w:tc>
          <w:tcPr>
            <w:tcW w:w="2538" w:type="dxa"/>
          </w:tcPr>
          <w:p w14:paraId="61BC3564" w14:textId="77777777" w:rsidR="00125B5F" w:rsidRDefault="00125B5F" w:rsidP="00125B5F">
            <w:pPr>
              <w:tabs>
                <w:tab w:val="left" w:pos="1530"/>
              </w:tabs>
            </w:pPr>
            <w:r>
              <w:t>Phone Number:</w:t>
            </w:r>
          </w:p>
        </w:tc>
        <w:tc>
          <w:tcPr>
            <w:tcW w:w="7038" w:type="dxa"/>
          </w:tcPr>
          <w:p w14:paraId="0C593691" w14:textId="77777777" w:rsidR="00125B5F" w:rsidRDefault="00125B5F" w:rsidP="00125B5F">
            <w:pPr>
              <w:tabs>
                <w:tab w:val="left" w:pos="1530"/>
              </w:tabs>
            </w:pPr>
          </w:p>
          <w:p w14:paraId="558F081B" w14:textId="77777777" w:rsidR="00125B5F" w:rsidRDefault="00125B5F" w:rsidP="00125B5F">
            <w:pPr>
              <w:tabs>
                <w:tab w:val="left" w:pos="1530"/>
              </w:tabs>
            </w:pPr>
          </w:p>
        </w:tc>
      </w:tr>
      <w:tr w:rsidR="00125B5F" w14:paraId="71ED260D" w14:textId="77777777" w:rsidTr="00125B5F">
        <w:tc>
          <w:tcPr>
            <w:tcW w:w="2538" w:type="dxa"/>
          </w:tcPr>
          <w:p w14:paraId="305C8C67" w14:textId="77777777" w:rsidR="00125B5F" w:rsidRDefault="00D57E2F" w:rsidP="00125B5F">
            <w:pPr>
              <w:tabs>
                <w:tab w:val="left" w:pos="1530"/>
              </w:tabs>
            </w:pPr>
            <w:r>
              <w:t>Email Address:</w:t>
            </w:r>
          </w:p>
        </w:tc>
        <w:tc>
          <w:tcPr>
            <w:tcW w:w="7038" w:type="dxa"/>
          </w:tcPr>
          <w:p w14:paraId="6983057C" w14:textId="77777777" w:rsidR="00125B5F" w:rsidRDefault="00125B5F" w:rsidP="00125B5F">
            <w:pPr>
              <w:tabs>
                <w:tab w:val="left" w:pos="1530"/>
              </w:tabs>
            </w:pPr>
          </w:p>
          <w:p w14:paraId="62765D7B" w14:textId="77777777" w:rsidR="00125B5F" w:rsidRDefault="00125B5F" w:rsidP="00125B5F">
            <w:pPr>
              <w:tabs>
                <w:tab w:val="left" w:pos="1530"/>
              </w:tabs>
            </w:pPr>
          </w:p>
        </w:tc>
      </w:tr>
      <w:tr w:rsidR="00125B5F" w14:paraId="20D30A34" w14:textId="77777777" w:rsidTr="00125B5F">
        <w:tc>
          <w:tcPr>
            <w:tcW w:w="2538" w:type="dxa"/>
          </w:tcPr>
          <w:p w14:paraId="31D9AFEB" w14:textId="77777777" w:rsidR="00125B5F" w:rsidRDefault="00D57E2F" w:rsidP="00125B5F">
            <w:pPr>
              <w:tabs>
                <w:tab w:val="left" w:pos="1530"/>
              </w:tabs>
            </w:pPr>
            <w:r>
              <w:t>Federal Tax ID Number:</w:t>
            </w:r>
          </w:p>
        </w:tc>
        <w:tc>
          <w:tcPr>
            <w:tcW w:w="7038" w:type="dxa"/>
          </w:tcPr>
          <w:p w14:paraId="073E9321" w14:textId="77777777" w:rsidR="00125B5F" w:rsidRDefault="00125B5F" w:rsidP="00125B5F">
            <w:pPr>
              <w:tabs>
                <w:tab w:val="left" w:pos="1530"/>
              </w:tabs>
            </w:pPr>
          </w:p>
          <w:p w14:paraId="069F1AC7" w14:textId="77777777" w:rsidR="00125B5F" w:rsidRDefault="00125B5F" w:rsidP="00125B5F">
            <w:pPr>
              <w:tabs>
                <w:tab w:val="left" w:pos="1530"/>
              </w:tabs>
            </w:pPr>
          </w:p>
        </w:tc>
      </w:tr>
      <w:tr w:rsidR="00D57E2F" w14:paraId="7FEFCE4D" w14:textId="77777777" w:rsidTr="00125B5F">
        <w:tc>
          <w:tcPr>
            <w:tcW w:w="2538" w:type="dxa"/>
          </w:tcPr>
          <w:p w14:paraId="5B3B326C" w14:textId="77777777" w:rsidR="00D57E2F" w:rsidRDefault="00D57E2F" w:rsidP="00B06449">
            <w:pPr>
              <w:tabs>
                <w:tab w:val="left" w:pos="1530"/>
              </w:tabs>
            </w:pPr>
            <w:r>
              <w:t>Web Site:</w:t>
            </w:r>
          </w:p>
        </w:tc>
        <w:tc>
          <w:tcPr>
            <w:tcW w:w="7038" w:type="dxa"/>
          </w:tcPr>
          <w:p w14:paraId="090A48A8" w14:textId="77777777" w:rsidR="00D57E2F" w:rsidRDefault="00D57E2F" w:rsidP="00125B5F">
            <w:pPr>
              <w:tabs>
                <w:tab w:val="left" w:pos="1530"/>
              </w:tabs>
            </w:pPr>
          </w:p>
          <w:p w14:paraId="6A920C53" w14:textId="77777777" w:rsidR="00D57E2F" w:rsidRDefault="00D57E2F" w:rsidP="00125B5F">
            <w:pPr>
              <w:tabs>
                <w:tab w:val="left" w:pos="1530"/>
              </w:tabs>
            </w:pPr>
          </w:p>
        </w:tc>
      </w:tr>
      <w:tr w:rsidR="00D57E2F" w14:paraId="364476A6" w14:textId="77777777" w:rsidTr="00125B5F">
        <w:tc>
          <w:tcPr>
            <w:tcW w:w="2538" w:type="dxa"/>
          </w:tcPr>
          <w:p w14:paraId="2DCA4D5F" w14:textId="77777777" w:rsidR="00D57E2F" w:rsidRDefault="00D57E2F" w:rsidP="00B06449">
            <w:pPr>
              <w:tabs>
                <w:tab w:val="left" w:pos="1530"/>
              </w:tabs>
            </w:pPr>
            <w:r>
              <w:t>Hotel Check-in and Check-out Time</w:t>
            </w:r>
          </w:p>
        </w:tc>
        <w:tc>
          <w:tcPr>
            <w:tcW w:w="7038" w:type="dxa"/>
          </w:tcPr>
          <w:p w14:paraId="4506F07B" w14:textId="77777777" w:rsidR="00D57E2F" w:rsidRDefault="00D57E2F" w:rsidP="00125B5F">
            <w:pPr>
              <w:tabs>
                <w:tab w:val="left" w:pos="1530"/>
              </w:tabs>
            </w:pPr>
          </w:p>
        </w:tc>
      </w:tr>
      <w:tr w:rsidR="00D57E2F" w14:paraId="2FAA7126" w14:textId="77777777" w:rsidTr="00125B5F">
        <w:tc>
          <w:tcPr>
            <w:tcW w:w="2538" w:type="dxa"/>
          </w:tcPr>
          <w:p w14:paraId="7B88A195" w14:textId="77777777" w:rsidR="00D57E2F" w:rsidRDefault="00D57E2F" w:rsidP="00B06449">
            <w:pPr>
              <w:tabs>
                <w:tab w:val="left" w:pos="1530"/>
              </w:tabs>
            </w:pPr>
            <w:r>
              <w:t>Guest Room Reservation Cancellation Policy</w:t>
            </w:r>
          </w:p>
        </w:tc>
        <w:tc>
          <w:tcPr>
            <w:tcW w:w="7038" w:type="dxa"/>
          </w:tcPr>
          <w:p w14:paraId="43ABC4D1" w14:textId="77777777" w:rsidR="00D57E2F" w:rsidRDefault="00D57E2F" w:rsidP="00125B5F">
            <w:pPr>
              <w:tabs>
                <w:tab w:val="left" w:pos="1530"/>
              </w:tabs>
            </w:pPr>
          </w:p>
        </w:tc>
      </w:tr>
    </w:tbl>
    <w:p w14:paraId="38C395DF" w14:textId="77777777" w:rsidR="00B9580A" w:rsidRDefault="00B9580A" w:rsidP="00B9580A">
      <w:pPr>
        <w:pStyle w:val="ListParagraph"/>
        <w:tabs>
          <w:tab w:val="left" w:pos="540"/>
        </w:tabs>
        <w:ind w:left="900"/>
      </w:pPr>
    </w:p>
    <w:tbl>
      <w:tblPr>
        <w:tblStyle w:val="TableGrid"/>
        <w:tblpPr w:leftFromText="180" w:rightFromText="180" w:vertAnchor="text" w:horzAnchor="margin" w:tblpXSpec="right" w:tblpY="140"/>
        <w:tblW w:w="0" w:type="auto"/>
        <w:tblLayout w:type="fixed"/>
        <w:tblLook w:val="04A0" w:firstRow="1" w:lastRow="0" w:firstColumn="1" w:lastColumn="0" w:noHBand="0" w:noVBand="1"/>
      </w:tblPr>
      <w:tblGrid>
        <w:gridCol w:w="2718"/>
        <w:gridCol w:w="810"/>
        <w:gridCol w:w="810"/>
      </w:tblGrid>
      <w:tr w:rsidR="005C12D8" w14:paraId="459C954F" w14:textId="77777777" w:rsidTr="005C12D8">
        <w:tc>
          <w:tcPr>
            <w:tcW w:w="2718" w:type="dxa"/>
          </w:tcPr>
          <w:p w14:paraId="77EF73A4" w14:textId="77777777" w:rsidR="005C12D8" w:rsidRPr="008D42AB" w:rsidRDefault="005C12D8" w:rsidP="005C12D8">
            <w:pPr>
              <w:rPr>
                <w:b/>
                <w:szCs w:val="16"/>
              </w:rPr>
            </w:pPr>
            <w:r>
              <w:rPr>
                <w:b/>
                <w:szCs w:val="16"/>
              </w:rPr>
              <w:t xml:space="preserve">Billing </w:t>
            </w:r>
          </w:p>
        </w:tc>
        <w:tc>
          <w:tcPr>
            <w:tcW w:w="810" w:type="dxa"/>
          </w:tcPr>
          <w:p w14:paraId="383447D3" w14:textId="77777777" w:rsidR="005C12D8" w:rsidRPr="008D42AB" w:rsidRDefault="005C12D8" w:rsidP="005C12D8">
            <w:pPr>
              <w:jc w:val="center"/>
              <w:rPr>
                <w:b/>
                <w:szCs w:val="16"/>
              </w:rPr>
            </w:pPr>
            <w:r>
              <w:rPr>
                <w:b/>
                <w:szCs w:val="16"/>
              </w:rPr>
              <w:t>Yes</w:t>
            </w:r>
          </w:p>
        </w:tc>
        <w:tc>
          <w:tcPr>
            <w:tcW w:w="810" w:type="dxa"/>
          </w:tcPr>
          <w:p w14:paraId="48B43D32" w14:textId="77777777" w:rsidR="005C12D8" w:rsidRPr="008D42AB" w:rsidRDefault="005C12D8" w:rsidP="005C12D8">
            <w:pPr>
              <w:jc w:val="center"/>
              <w:rPr>
                <w:b/>
                <w:szCs w:val="16"/>
              </w:rPr>
            </w:pPr>
            <w:r>
              <w:rPr>
                <w:b/>
                <w:szCs w:val="16"/>
              </w:rPr>
              <w:t>No</w:t>
            </w:r>
          </w:p>
        </w:tc>
      </w:tr>
      <w:tr w:rsidR="003D0DC3" w14:paraId="6CEA3159" w14:textId="77777777" w:rsidTr="005C12D8">
        <w:tc>
          <w:tcPr>
            <w:tcW w:w="2718" w:type="dxa"/>
          </w:tcPr>
          <w:p w14:paraId="0B858D91" w14:textId="77777777" w:rsidR="003D0DC3" w:rsidRDefault="003D0DC3" w:rsidP="005C12D8">
            <w:pPr>
              <w:rPr>
                <w:b/>
                <w:szCs w:val="16"/>
              </w:rPr>
            </w:pPr>
          </w:p>
        </w:tc>
        <w:tc>
          <w:tcPr>
            <w:tcW w:w="810" w:type="dxa"/>
          </w:tcPr>
          <w:p w14:paraId="1D94BD2F" w14:textId="77777777" w:rsidR="003D0DC3" w:rsidRDefault="003D0DC3" w:rsidP="005C12D8">
            <w:pPr>
              <w:jc w:val="center"/>
              <w:rPr>
                <w:b/>
                <w:szCs w:val="16"/>
              </w:rPr>
            </w:pPr>
          </w:p>
        </w:tc>
        <w:tc>
          <w:tcPr>
            <w:tcW w:w="810" w:type="dxa"/>
          </w:tcPr>
          <w:p w14:paraId="6E2A6ED1" w14:textId="77777777" w:rsidR="003D0DC3" w:rsidRDefault="003D0DC3" w:rsidP="005C12D8">
            <w:pPr>
              <w:jc w:val="center"/>
              <w:rPr>
                <w:b/>
                <w:szCs w:val="16"/>
              </w:rPr>
            </w:pPr>
          </w:p>
        </w:tc>
      </w:tr>
      <w:tr w:rsidR="005C12D8" w14:paraId="3D68DB34" w14:textId="77777777" w:rsidTr="005C12D8">
        <w:tc>
          <w:tcPr>
            <w:tcW w:w="2718" w:type="dxa"/>
          </w:tcPr>
          <w:p w14:paraId="2318D1FD" w14:textId="77777777" w:rsidR="005C12D8" w:rsidRPr="00D2608E" w:rsidRDefault="005C12D8" w:rsidP="005C12D8">
            <w:pPr>
              <w:rPr>
                <w:szCs w:val="16"/>
              </w:rPr>
            </w:pPr>
            <w:r w:rsidRPr="00D2608E">
              <w:rPr>
                <w:szCs w:val="16"/>
              </w:rPr>
              <w:t xml:space="preserve">Does the property accept direct billing </w:t>
            </w:r>
            <w:r>
              <w:rPr>
                <w:szCs w:val="16"/>
              </w:rPr>
              <w:t xml:space="preserve">(master account)? </w:t>
            </w:r>
          </w:p>
          <w:p w14:paraId="0A3CAC08" w14:textId="77777777" w:rsidR="005C12D8" w:rsidRDefault="005C12D8" w:rsidP="005C12D8">
            <w:pPr>
              <w:rPr>
                <w:szCs w:val="16"/>
              </w:rPr>
            </w:pPr>
          </w:p>
        </w:tc>
        <w:tc>
          <w:tcPr>
            <w:tcW w:w="810" w:type="dxa"/>
          </w:tcPr>
          <w:p w14:paraId="54A06F92" w14:textId="77777777" w:rsidR="005C12D8" w:rsidRDefault="005C12D8" w:rsidP="005C12D8">
            <w:pPr>
              <w:jc w:val="center"/>
              <w:rPr>
                <w:szCs w:val="16"/>
              </w:rPr>
            </w:pPr>
          </w:p>
        </w:tc>
        <w:tc>
          <w:tcPr>
            <w:tcW w:w="810" w:type="dxa"/>
          </w:tcPr>
          <w:p w14:paraId="29E50484" w14:textId="77777777" w:rsidR="005C12D8" w:rsidRDefault="005C12D8" w:rsidP="005C12D8">
            <w:pPr>
              <w:jc w:val="center"/>
              <w:rPr>
                <w:szCs w:val="16"/>
              </w:rPr>
            </w:pPr>
          </w:p>
          <w:p w14:paraId="51EAF293" w14:textId="77777777" w:rsidR="005C12D8" w:rsidRDefault="005C12D8" w:rsidP="005C12D8">
            <w:pPr>
              <w:jc w:val="center"/>
              <w:rPr>
                <w:szCs w:val="16"/>
              </w:rPr>
            </w:pPr>
          </w:p>
        </w:tc>
      </w:tr>
    </w:tbl>
    <w:p w14:paraId="4D1D92BD" w14:textId="1955FC57" w:rsidR="005C12D8" w:rsidRDefault="00E146CF" w:rsidP="005C12D8">
      <w:pPr>
        <w:pStyle w:val="ListParagraph"/>
        <w:tabs>
          <w:tab w:val="left" w:pos="540"/>
        </w:tabs>
        <w:ind w:left="0"/>
        <w:rPr>
          <w:sz w:val="22"/>
        </w:rPr>
      </w:pPr>
      <w:r>
        <w:rPr>
          <w:sz w:val="22"/>
        </w:rPr>
        <w:t xml:space="preserve">Please indicate which date(s) you </w:t>
      </w:r>
      <w:proofErr w:type="gramStart"/>
      <w:r w:rsidR="008C1DEE">
        <w:rPr>
          <w:sz w:val="22"/>
        </w:rPr>
        <w:t>are</w:t>
      </w:r>
      <w:proofErr w:type="gramEnd"/>
      <w:r>
        <w:rPr>
          <w:sz w:val="22"/>
        </w:rPr>
        <w:t xml:space="preserve"> </w:t>
      </w:r>
    </w:p>
    <w:p w14:paraId="42935804" w14:textId="3F1077CC" w:rsidR="00746575" w:rsidRPr="002F07CC" w:rsidRDefault="00E146CF" w:rsidP="005C12D8">
      <w:pPr>
        <w:pStyle w:val="ListParagraph"/>
        <w:tabs>
          <w:tab w:val="left" w:pos="540"/>
        </w:tabs>
        <w:ind w:left="0"/>
        <w:rPr>
          <w:sz w:val="22"/>
        </w:rPr>
      </w:pPr>
      <w:r>
        <w:rPr>
          <w:sz w:val="22"/>
        </w:rPr>
        <w:t>offering for the program</w:t>
      </w:r>
    </w:p>
    <w:tbl>
      <w:tblPr>
        <w:tblStyle w:val="TableGrid"/>
        <w:tblpPr w:leftFromText="180" w:rightFromText="180" w:vertAnchor="text" w:horzAnchor="margin" w:tblpY="86"/>
        <w:tblW w:w="0" w:type="auto"/>
        <w:tblLayout w:type="fixed"/>
        <w:tblLook w:val="04A0" w:firstRow="1" w:lastRow="0" w:firstColumn="1" w:lastColumn="0" w:noHBand="0" w:noVBand="1"/>
      </w:tblPr>
      <w:tblGrid>
        <w:gridCol w:w="2718"/>
        <w:gridCol w:w="810"/>
        <w:gridCol w:w="810"/>
      </w:tblGrid>
      <w:tr w:rsidR="005C12D8" w14:paraId="1CE06FC9" w14:textId="77777777" w:rsidTr="005C12D8">
        <w:tc>
          <w:tcPr>
            <w:tcW w:w="2718" w:type="dxa"/>
          </w:tcPr>
          <w:p w14:paraId="3D679569" w14:textId="77777777" w:rsidR="005C12D8" w:rsidRPr="008D42AB" w:rsidRDefault="005C12D8" w:rsidP="005C12D8">
            <w:pPr>
              <w:rPr>
                <w:b/>
                <w:szCs w:val="16"/>
              </w:rPr>
            </w:pPr>
            <w:r w:rsidRPr="008D42AB">
              <w:rPr>
                <w:b/>
                <w:szCs w:val="16"/>
              </w:rPr>
              <w:t>Dates</w:t>
            </w:r>
          </w:p>
        </w:tc>
        <w:tc>
          <w:tcPr>
            <w:tcW w:w="810" w:type="dxa"/>
          </w:tcPr>
          <w:p w14:paraId="49DBB902" w14:textId="77777777" w:rsidR="005C12D8" w:rsidRPr="008D42AB" w:rsidRDefault="005C12D8" w:rsidP="005C12D8">
            <w:pPr>
              <w:jc w:val="center"/>
              <w:rPr>
                <w:b/>
                <w:szCs w:val="16"/>
              </w:rPr>
            </w:pPr>
            <w:r>
              <w:rPr>
                <w:b/>
                <w:szCs w:val="16"/>
              </w:rPr>
              <w:t>Yes</w:t>
            </w:r>
          </w:p>
        </w:tc>
        <w:tc>
          <w:tcPr>
            <w:tcW w:w="810" w:type="dxa"/>
          </w:tcPr>
          <w:p w14:paraId="0D554FBB" w14:textId="77777777" w:rsidR="005C12D8" w:rsidRPr="008D42AB" w:rsidRDefault="005C12D8" w:rsidP="005C12D8">
            <w:pPr>
              <w:jc w:val="center"/>
              <w:rPr>
                <w:b/>
                <w:szCs w:val="16"/>
              </w:rPr>
            </w:pPr>
            <w:r>
              <w:rPr>
                <w:b/>
                <w:szCs w:val="16"/>
              </w:rPr>
              <w:t>No</w:t>
            </w:r>
          </w:p>
        </w:tc>
      </w:tr>
      <w:tr w:rsidR="005C12D8" w14:paraId="7705B572" w14:textId="77777777" w:rsidTr="005C12D8">
        <w:tc>
          <w:tcPr>
            <w:tcW w:w="2718" w:type="dxa"/>
          </w:tcPr>
          <w:p w14:paraId="03CACD66" w14:textId="3AE45B60" w:rsidR="005C12D8" w:rsidRPr="00FE1600" w:rsidRDefault="0098501F" w:rsidP="005C12D8">
            <w:pPr>
              <w:rPr>
                <w:szCs w:val="16"/>
              </w:rPr>
            </w:pPr>
            <w:r>
              <w:t xml:space="preserve">March </w:t>
            </w:r>
            <w:r w:rsidR="00871B3A">
              <w:t>23 – 28, 2025</w:t>
            </w:r>
          </w:p>
        </w:tc>
        <w:tc>
          <w:tcPr>
            <w:tcW w:w="810" w:type="dxa"/>
          </w:tcPr>
          <w:p w14:paraId="16367AC7" w14:textId="77777777" w:rsidR="005C12D8" w:rsidRDefault="005C12D8" w:rsidP="005C12D8">
            <w:pPr>
              <w:jc w:val="center"/>
              <w:rPr>
                <w:szCs w:val="16"/>
              </w:rPr>
            </w:pPr>
          </w:p>
        </w:tc>
        <w:tc>
          <w:tcPr>
            <w:tcW w:w="810" w:type="dxa"/>
          </w:tcPr>
          <w:p w14:paraId="4310EB07" w14:textId="77777777" w:rsidR="005C12D8" w:rsidRDefault="005C12D8" w:rsidP="005C12D8">
            <w:pPr>
              <w:jc w:val="center"/>
              <w:rPr>
                <w:szCs w:val="16"/>
              </w:rPr>
            </w:pPr>
          </w:p>
          <w:p w14:paraId="7B153100" w14:textId="77777777" w:rsidR="005C12D8" w:rsidRDefault="005C12D8" w:rsidP="005C12D8">
            <w:pPr>
              <w:jc w:val="center"/>
              <w:rPr>
                <w:szCs w:val="16"/>
              </w:rPr>
            </w:pPr>
          </w:p>
        </w:tc>
      </w:tr>
      <w:tr w:rsidR="00FE1600" w14:paraId="462F9E94" w14:textId="77777777" w:rsidTr="005C12D8">
        <w:tc>
          <w:tcPr>
            <w:tcW w:w="2718" w:type="dxa"/>
          </w:tcPr>
          <w:p w14:paraId="44E239CA" w14:textId="03505A56" w:rsidR="00FE1600" w:rsidRPr="00FE1600" w:rsidRDefault="00C379BF" w:rsidP="005C12D8">
            <w:pPr>
              <w:rPr>
                <w:szCs w:val="16"/>
              </w:rPr>
            </w:pPr>
            <w:r>
              <w:t>March 16 – 21, 2025</w:t>
            </w:r>
          </w:p>
        </w:tc>
        <w:tc>
          <w:tcPr>
            <w:tcW w:w="810" w:type="dxa"/>
          </w:tcPr>
          <w:p w14:paraId="35CFCD68" w14:textId="77777777" w:rsidR="00FE1600" w:rsidRDefault="00FE1600" w:rsidP="005C12D8">
            <w:pPr>
              <w:jc w:val="center"/>
              <w:rPr>
                <w:szCs w:val="16"/>
              </w:rPr>
            </w:pPr>
          </w:p>
        </w:tc>
        <w:tc>
          <w:tcPr>
            <w:tcW w:w="810" w:type="dxa"/>
          </w:tcPr>
          <w:p w14:paraId="0007CC27" w14:textId="77777777" w:rsidR="00FE1600" w:rsidRDefault="00FE1600" w:rsidP="005C12D8">
            <w:pPr>
              <w:jc w:val="center"/>
              <w:rPr>
                <w:szCs w:val="16"/>
              </w:rPr>
            </w:pPr>
          </w:p>
        </w:tc>
      </w:tr>
    </w:tbl>
    <w:p w14:paraId="2CDF78E6" w14:textId="77777777" w:rsidR="00E146CF" w:rsidRDefault="00E146CF" w:rsidP="00E146CF">
      <w:pPr>
        <w:pStyle w:val="ListParagraph"/>
        <w:tabs>
          <w:tab w:val="left" w:pos="540"/>
        </w:tabs>
        <w:ind w:left="900"/>
        <w:rPr>
          <w:color w:val="000000" w:themeColor="text1"/>
          <w:sz w:val="22"/>
        </w:rPr>
      </w:pPr>
    </w:p>
    <w:p w14:paraId="142DCDF9" w14:textId="77777777" w:rsidR="00E146CF" w:rsidRPr="00D03ABE" w:rsidRDefault="00E146CF" w:rsidP="00E146CF">
      <w:pPr>
        <w:pStyle w:val="ListParagraph"/>
        <w:tabs>
          <w:tab w:val="left" w:pos="540"/>
        </w:tabs>
        <w:ind w:left="900"/>
        <w:rPr>
          <w:color w:val="000000" w:themeColor="text1"/>
        </w:rPr>
      </w:pPr>
    </w:p>
    <w:p w14:paraId="7C8E085B" w14:textId="77777777" w:rsidR="00AA2256" w:rsidRDefault="00AA2256" w:rsidP="0025372E">
      <w:pPr>
        <w:tabs>
          <w:tab w:val="left" w:pos="540"/>
        </w:tabs>
      </w:pPr>
    </w:p>
    <w:p w14:paraId="6FE3941A" w14:textId="02A4364A" w:rsidR="00D2608E" w:rsidRDefault="00D2608E" w:rsidP="00B9580A">
      <w:pPr>
        <w:pStyle w:val="ListParagraph"/>
        <w:tabs>
          <w:tab w:val="left" w:pos="540"/>
        </w:tabs>
        <w:ind w:left="900"/>
      </w:pPr>
    </w:p>
    <w:p w14:paraId="18677676" w14:textId="77777777" w:rsidR="0025372E" w:rsidRPr="0025372E" w:rsidRDefault="0025372E" w:rsidP="0025372E">
      <w:pPr>
        <w:widowControl w:val="0"/>
        <w:shd w:val="clear" w:color="auto" w:fill="FFFFFF"/>
        <w:spacing w:after="345" w:line="240" w:lineRule="atLeast"/>
        <w:rPr>
          <w:rFonts w:ascii="Verdana" w:eastAsiaTheme="minorHAnsi" w:hAnsi="Verdana" w:cstheme="minorBidi"/>
          <w:b/>
          <w:bCs/>
          <w:i/>
          <w:color w:val="FF0000"/>
          <w:sz w:val="20"/>
          <w:szCs w:val="20"/>
        </w:rPr>
      </w:pPr>
      <w:r w:rsidRPr="0025372E">
        <w:rPr>
          <w:rFonts w:ascii="Verdana" w:eastAsiaTheme="minorHAnsi" w:hAnsi="Verdana" w:cstheme="minorBidi"/>
          <w:b/>
          <w:bCs/>
          <w:i/>
          <w:color w:val="FF0000"/>
          <w:sz w:val="20"/>
          <w:szCs w:val="20"/>
        </w:rPr>
        <w:t xml:space="preserve">The Judicial Council of California, Conference Support Services does not retain the services of third party or outsourced representation. All quoted rates are to be net, not commissionable. </w:t>
      </w:r>
    </w:p>
    <w:p w14:paraId="70C3558D" w14:textId="10B5E38F" w:rsidR="003D0DC3" w:rsidRDefault="003D0DC3" w:rsidP="00B9580A">
      <w:pPr>
        <w:pStyle w:val="ListParagraph"/>
        <w:tabs>
          <w:tab w:val="left" w:pos="540"/>
        </w:tabs>
        <w:ind w:left="900"/>
      </w:pPr>
    </w:p>
    <w:p w14:paraId="2CE7AD8E" w14:textId="4EF9FACD" w:rsidR="003D0DC3" w:rsidRDefault="003D0DC3" w:rsidP="00B9580A">
      <w:pPr>
        <w:pStyle w:val="ListParagraph"/>
        <w:tabs>
          <w:tab w:val="left" w:pos="540"/>
        </w:tabs>
        <w:ind w:left="900"/>
      </w:pPr>
    </w:p>
    <w:tbl>
      <w:tblPr>
        <w:tblStyle w:val="TableGrid"/>
        <w:tblpPr w:leftFromText="180" w:rightFromText="180" w:vertAnchor="text" w:horzAnchor="margin" w:tblpY="-68"/>
        <w:tblW w:w="0" w:type="auto"/>
        <w:tblLayout w:type="fixed"/>
        <w:tblLook w:val="04A0" w:firstRow="1" w:lastRow="0" w:firstColumn="1" w:lastColumn="0" w:noHBand="0" w:noVBand="1"/>
      </w:tblPr>
      <w:tblGrid>
        <w:gridCol w:w="2988"/>
        <w:gridCol w:w="1147"/>
        <w:gridCol w:w="810"/>
      </w:tblGrid>
      <w:tr w:rsidR="003D0DC3" w:rsidRPr="008D42AB" w14:paraId="3270C419" w14:textId="77777777" w:rsidTr="003D0DC3">
        <w:tc>
          <w:tcPr>
            <w:tcW w:w="2988" w:type="dxa"/>
          </w:tcPr>
          <w:p w14:paraId="117379DB" w14:textId="77777777" w:rsidR="003D0DC3" w:rsidRPr="005C12D8" w:rsidRDefault="003D0DC3" w:rsidP="003D0DC3">
            <w:pPr>
              <w:jc w:val="both"/>
              <w:rPr>
                <w:szCs w:val="16"/>
              </w:rPr>
            </w:pPr>
            <w:r>
              <w:rPr>
                <w:b/>
                <w:szCs w:val="16"/>
              </w:rPr>
              <w:t>Incidentals</w:t>
            </w:r>
          </w:p>
        </w:tc>
        <w:tc>
          <w:tcPr>
            <w:tcW w:w="1147" w:type="dxa"/>
          </w:tcPr>
          <w:p w14:paraId="16167BFC" w14:textId="77777777" w:rsidR="003D0DC3" w:rsidRPr="008D42AB" w:rsidRDefault="003D0DC3" w:rsidP="00FA3812">
            <w:pPr>
              <w:jc w:val="center"/>
              <w:rPr>
                <w:b/>
                <w:szCs w:val="16"/>
              </w:rPr>
            </w:pPr>
            <w:r>
              <w:rPr>
                <w:b/>
                <w:szCs w:val="16"/>
              </w:rPr>
              <w:t xml:space="preserve">Daily Amount </w:t>
            </w:r>
          </w:p>
        </w:tc>
        <w:tc>
          <w:tcPr>
            <w:tcW w:w="810" w:type="dxa"/>
          </w:tcPr>
          <w:p w14:paraId="779F3993" w14:textId="77777777" w:rsidR="003D0DC3" w:rsidRPr="008D42AB" w:rsidRDefault="003D0DC3" w:rsidP="00FA3812">
            <w:pPr>
              <w:jc w:val="center"/>
              <w:rPr>
                <w:b/>
                <w:szCs w:val="16"/>
              </w:rPr>
            </w:pPr>
            <w:r>
              <w:rPr>
                <w:b/>
                <w:szCs w:val="16"/>
              </w:rPr>
              <w:t>Total</w:t>
            </w:r>
          </w:p>
        </w:tc>
      </w:tr>
      <w:tr w:rsidR="003D0DC3" w14:paraId="7D621F9F" w14:textId="77777777" w:rsidTr="003D0DC3">
        <w:tc>
          <w:tcPr>
            <w:tcW w:w="2988" w:type="dxa"/>
          </w:tcPr>
          <w:p w14:paraId="2B1FCB20" w14:textId="6BF7FE29" w:rsidR="003D0DC3" w:rsidRPr="00D2608E" w:rsidRDefault="003D0DC3" w:rsidP="00FA3812">
            <w:pPr>
              <w:rPr>
                <w:szCs w:val="16"/>
              </w:rPr>
            </w:pPr>
            <w:r>
              <w:rPr>
                <w:szCs w:val="16"/>
              </w:rPr>
              <w:t>What is the amount held for incidentals upon check-in?</w:t>
            </w:r>
          </w:p>
          <w:p w14:paraId="7DC04E82" w14:textId="77777777" w:rsidR="003D0DC3" w:rsidRDefault="003D0DC3" w:rsidP="00FA3812">
            <w:pPr>
              <w:rPr>
                <w:szCs w:val="16"/>
              </w:rPr>
            </w:pPr>
          </w:p>
        </w:tc>
        <w:tc>
          <w:tcPr>
            <w:tcW w:w="1147" w:type="dxa"/>
          </w:tcPr>
          <w:p w14:paraId="5590C0CB" w14:textId="77777777" w:rsidR="003D0DC3" w:rsidRDefault="003D0DC3" w:rsidP="00FA3812">
            <w:pPr>
              <w:jc w:val="center"/>
              <w:rPr>
                <w:szCs w:val="16"/>
              </w:rPr>
            </w:pPr>
          </w:p>
        </w:tc>
        <w:tc>
          <w:tcPr>
            <w:tcW w:w="810" w:type="dxa"/>
          </w:tcPr>
          <w:p w14:paraId="2D41176B" w14:textId="77777777" w:rsidR="003D0DC3" w:rsidRDefault="003D0DC3" w:rsidP="00FA3812">
            <w:pPr>
              <w:jc w:val="center"/>
              <w:rPr>
                <w:szCs w:val="16"/>
              </w:rPr>
            </w:pPr>
          </w:p>
          <w:p w14:paraId="352C3E63" w14:textId="77777777" w:rsidR="003D0DC3" w:rsidRDefault="003D0DC3" w:rsidP="00FA3812">
            <w:pPr>
              <w:jc w:val="center"/>
              <w:rPr>
                <w:szCs w:val="16"/>
              </w:rPr>
            </w:pPr>
          </w:p>
        </w:tc>
      </w:tr>
    </w:tbl>
    <w:p w14:paraId="6717589F" w14:textId="05AFB6EA" w:rsidR="003D0DC3" w:rsidRDefault="003D0DC3" w:rsidP="00B9580A">
      <w:pPr>
        <w:pStyle w:val="ListParagraph"/>
        <w:tabs>
          <w:tab w:val="left" w:pos="540"/>
        </w:tabs>
        <w:ind w:left="900"/>
      </w:pPr>
    </w:p>
    <w:p w14:paraId="4108D8BE" w14:textId="0B6FD189" w:rsidR="003D0DC3" w:rsidRDefault="003D0DC3" w:rsidP="00B9580A">
      <w:pPr>
        <w:pStyle w:val="ListParagraph"/>
        <w:tabs>
          <w:tab w:val="left" w:pos="540"/>
        </w:tabs>
        <w:ind w:left="900"/>
      </w:pPr>
    </w:p>
    <w:p w14:paraId="5BC62672" w14:textId="5BBDCDA9" w:rsidR="003D0DC3" w:rsidRDefault="003D0DC3" w:rsidP="00B9580A">
      <w:pPr>
        <w:pStyle w:val="ListParagraph"/>
        <w:tabs>
          <w:tab w:val="left" w:pos="540"/>
        </w:tabs>
        <w:ind w:left="900"/>
      </w:pPr>
    </w:p>
    <w:p w14:paraId="1B87BBF7" w14:textId="4142B7F7" w:rsidR="003D0DC3" w:rsidRDefault="003D0DC3" w:rsidP="00B9580A">
      <w:pPr>
        <w:pStyle w:val="ListParagraph"/>
        <w:tabs>
          <w:tab w:val="left" w:pos="540"/>
        </w:tabs>
        <w:ind w:left="900"/>
      </w:pPr>
    </w:p>
    <w:p w14:paraId="37985247" w14:textId="69993592" w:rsidR="003D0DC3" w:rsidRDefault="003D0DC3" w:rsidP="00B9580A">
      <w:pPr>
        <w:pStyle w:val="ListParagraph"/>
        <w:tabs>
          <w:tab w:val="left" w:pos="540"/>
        </w:tabs>
        <w:ind w:left="900"/>
      </w:pPr>
    </w:p>
    <w:p w14:paraId="35E2E296" w14:textId="77777777" w:rsidR="00966A6A" w:rsidRDefault="00966A6A" w:rsidP="00B9580A">
      <w:pPr>
        <w:pStyle w:val="ListParagraph"/>
        <w:tabs>
          <w:tab w:val="left" w:pos="540"/>
        </w:tabs>
        <w:ind w:left="900"/>
      </w:pPr>
    </w:p>
    <w:p w14:paraId="24787823" w14:textId="77777777" w:rsidR="00966A6A" w:rsidRDefault="00966A6A" w:rsidP="00B9580A">
      <w:pPr>
        <w:pStyle w:val="ListParagraph"/>
        <w:tabs>
          <w:tab w:val="left" w:pos="540"/>
        </w:tabs>
        <w:ind w:left="900"/>
      </w:pPr>
    </w:p>
    <w:tbl>
      <w:tblPr>
        <w:tblStyle w:val="TableGrid"/>
        <w:tblpPr w:leftFromText="180" w:rightFromText="180" w:vertAnchor="text" w:horzAnchor="margin" w:tblpY="-48"/>
        <w:tblW w:w="0" w:type="auto"/>
        <w:tblLayout w:type="fixed"/>
        <w:tblLook w:val="04A0" w:firstRow="1" w:lastRow="0" w:firstColumn="1" w:lastColumn="0" w:noHBand="0" w:noVBand="1"/>
      </w:tblPr>
      <w:tblGrid>
        <w:gridCol w:w="2988"/>
        <w:gridCol w:w="1417"/>
        <w:gridCol w:w="1260"/>
        <w:gridCol w:w="1440"/>
      </w:tblGrid>
      <w:tr w:rsidR="00966A6A" w:rsidRPr="008D42AB" w14:paraId="6BB55885" w14:textId="77777777" w:rsidTr="001604E3">
        <w:tc>
          <w:tcPr>
            <w:tcW w:w="2988" w:type="dxa"/>
          </w:tcPr>
          <w:p w14:paraId="07D9C897" w14:textId="77777777" w:rsidR="00966A6A" w:rsidRPr="008D42AB" w:rsidRDefault="00966A6A" w:rsidP="001604E3">
            <w:pPr>
              <w:rPr>
                <w:b/>
                <w:szCs w:val="16"/>
              </w:rPr>
            </w:pPr>
            <w:r>
              <w:rPr>
                <w:b/>
                <w:szCs w:val="16"/>
              </w:rPr>
              <w:t xml:space="preserve">Guest room desk </w:t>
            </w:r>
          </w:p>
        </w:tc>
        <w:tc>
          <w:tcPr>
            <w:tcW w:w="1417" w:type="dxa"/>
          </w:tcPr>
          <w:p w14:paraId="48F0F331" w14:textId="77777777" w:rsidR="00966A6A" w:rsidRPr="008D42AB" w:rsidRDefault="00966A6A" w:rsidP="001604E3">
            <w:pPr>
              <w:jc w:val="center"/>
              <w:rPr>
                <w:b/>
                <w:szCs w:val="16"/>
              </w:rPr>
            </w:pPr>
            <w:r>
              <w:rPr>
                <w:b/>
                <w:szCs w:val="16"/>
              </w:rPr>
              <w:t>Traditional Desk</w:t>
            </w:r>
          </w:p>
        </w:tc>
        <w:tc>
          <w:tcPr>
            <w:tcW w:w="1260" w:type="dxa"/>
          </w:tcPr>
          <w:p w14:paraId="5EAE6A54" w14:textId="77777777" w:rsidR="00966A6A" w:rsidRPr="008D42AB" w:rsidRDefault="00966A6A" w:rsidP="001604E3">
            <w:pPr>
              <w:jc w:val="center"/>
              <w:rPr>
                <w:b/>
                <w:szCs w:val="16"/>
              </w:rPr>
            </w:pPr>
            <w:r>
              <w:rPr>
                <w:b/>
                <w:szCs w:val="16"/>
              </w:rPr>
              <w:t>Modern space</w:t>
            </w:r>
          </w:p>
        </w:tc>
        <w:tc>
          <w:tcPr>
            <w:tcW w:w="1440" w:type="dxa"/>
          </w:tcPr>
          <w:p w14:paraId="6431F5F3" w14:textId="77777777" w:rsidR="00966A6A" w:rsidRDefault="00966A6A" w:rsidP="001604E3">
            <w:pPr>
              <w:jc w:val="center"/>
              <w:rPr>
                <w:b/>
                <w:szCs w:val="16"/>
              </w:rPr>
            </w:pPr>
            <w:r>
              <w:rPr>
                <w:b/>
                <w:szCs w:val="16"/>
              </w:rPr>
              <w:t xml:space="preserve">Working space is not available </w:t>
            </w:r>
          </w:p>
        </w:tc>
      </w:tr>
      <w:tr w:rsidR="00966A6A" w14:paraId="366550DC" w14:textId="77777777" w:rsidTr="001604E3">
        <w:tc>
          <w:tcPr>
            <w:tcW w:w="2988" w:type="dxa"/>
          </w:tcPr>
          <w:p w14:paraId="2711E014" w14:textId="77777777" w:rsidR="00966A6A" w:rsidRPr="00D2608E" w:rsidRDefault="00966A6A" w:rsidP="001604E3">
            <w:pPr>
              <w:rPr>
                <w:szCs w:val="16"/>
              </w:rPr>
            </w:pPr>
            <w:r>
              <w:rPr>
                <w:szCs w:val="16"/>
              </w:rPr>
              <w:t xml:space="preserve">Is there a traditional desk or modern working space in the guest rooms? </w:t>
            </w:r>
          </w:p>
          <w:p w14:paraId="73CE192F" w14:textId="77777777" w:rsidR="00966A6A" w:rsidRDefault="00966A6A" w:rsidP="001604E3">
            <w:pPr>
              <w:rPr>
                <w:szCs w:val="16"/>
              </w:rPr>
            </w:pPr>
          </w:p>
        </w:tc>
        <w:tc>
          <w:tcPr>
            <w:tcW w:w="1417" w:type="dxa"/>
          </w:tcPr>
          <w:p w14:paraId="44A90993" w14:textId="77777777" w:rsidR="00966A6A" w:rsidRDefault="00966A6A" w:rsidP="001604E3">
            <w:pPr>
              <w:jc w:val="center"/>
              <w:rPr>
                <w:szCs w:val="16"/>
              </w:rPr>
            </w:pPr>
          </w:p>
        </w:tc>
        <w:tc>
          <w:tcPr>
            <w:tcW w:w="1260" w:type="dxa"/>
          </w:tcPr>
          <w:p w14:paraId="23E11CA7" w14:textId="77777777" w:rsidR="00966A6A" w:rsidRDefault="00966A6A" w:rsidP="001604E3">
            <w:pPr>
              <w:jc w:val="center"/>
              <w:rPr>
                <w:szCs w:val="16"/>
              </w:rPr>
            </w:pPr>
          </w:p>
          <w:p w14:paraId="0E14FAC1" w14:textId="77777777" w:rsidR="00966A6A" w:rsidRDefault="00966A6A" w:rsidP="001604E3">
            <w:pPr>
              <w:jc w:val="center"/>
              <w:rPr>
                <w:szCs w:val="16"/>
              </w:rPr>
            </w:pPr>
          </w:p>
        </w:tc>
        <w:tc>
          <w:tcPr>
            <w:tcW w:w="1440" w:type="dxa"/>
          </w:tcPr>
          <w:p w14:paraId="55E4678C" w14:textId="77777777" w:rsidR="00966A6A" w:rsidRDefault="00966A6A" w:rsidP="001604E3">
            <w:pPr>
              <w:jc w:val="center"/>
              <w:rPr>
                <w:szCs w:val="16"/>
              </w:rPr>
            </w:pPr>
          </w:p>
        </w:tc>
      </w:tr>
    </w:tbl>
    <w:p w14:paraId="3995DEBA" w14:textId="77777777" w:rsidR="00966A6A" w:rsidRDefault="00966A6A" w:rsidP="00B9580A">
      <w:pPr>
        <w:pStyle w:val="ListParagraph"/>
        <w:tabs>
          <w:tab w:val="left" w:pos="540"/>
        </w:tabs>
        <w:ind w:left="900"/>
      </w:pPr>
    </w:p>
    <w:p w14:paraId="00E69CB8" w14:textId="77777777" w:rsidR="00966A6A" w:rsidRDefault="00966A6A" w:rsidP="00B9580A">
      <w:pPr>
        <w:pStyle w:val="ListParagraph"/>
        <w:tabs>
          <w:tab w:val="left" w:pos="540"/>
        </w:tabs>
        <w:ind w:left="900"/>
      </w:pPr>
    </w:p>
    <w:p w14:paraId="4C9D4DFF" w14:textId="77777777" w:rsidR="00966A6A" w:rsidRDefault="00966A6A" w:rsidP="00B9580A">
      <w:pPr>
        <w:pStyle w:val="ListParagraph"/>
        <w:tabs>
          <w:tab w:val="left" w:pos="540"/>
        </w:tabs>
        <w:ind w:left="900"/>
      </w:pPr>
    </w:p>
    <w:p w14:paraId="5BE17075" w14:textId="77777777" w:rsidR="0074671A" w:rsidRDefault="0074671A" w:rsidP="00C9786B">
      <w:pPr>
        <w:rPr>
          <w:sz w:val="22"/>
        </w:rPr>
      </w:pPr>
    </w:p>
    <w:p w14:paraId="1F2C1FEE" w14:textId="77777777" w:rsidR="0074671A" w:rsidRDefault="0074671A" w:rsidP="0074671A">
      <w:pPr>
        <w:ind w:left="360"/>
        <w:rPr>
          <w:sz w:val="22"/>
        </w:rPr>
      </w:pPr>
    </w:p>
    <w:p w14:paraId="61F6D9EF" w14:textId="77777777" w:rsidR="00966A6A" w:rsidRDefault="00966A6A" w:rsidP="00966A6A">
      <w:pPr>
        <w:ind w:left="360"/>
        <w:rPr>
          <w:sz w:val="22"/>
        </w:rPr>
      </w:pPr>
    </w:p>
    <w:p w14:paraId="4A56B1E8" w14:textId="77777777" w:rsidR="00966A6A" w:rsidRDefault="00966A6A" w:rsidP="00966A6A">
      <w:pPr>
        <w:ind w:left="360"/>
        <w:rPr>
          <w:sz w:val="22"/>
        </w:rPr>
      </w:pPr>
    </w:p>
    <w:p w14:paraId="78EC28D0" w14:textId="77777777" w:rsidR="00966A6A" w:rsidRDefault="00966A6A" w:rsidP="00966A6A">
      <w:pPr>
        <w:ind w:left="360"/>
        <w:rPr>
          <w:sz w:val="22"/>
        </w:rPr>
      </w:pPr>
    </w:p>
    <w:tbl>
      <w:tblPr>
        <w:tblStyle w:val="TableGrid"/>
        <w:tblpPr w:leftFromText="180" w:rightFromText="180" w:vertAnchor="text" w:horzAnchor="margin" w:tblpY="-48"/>
        <w:tblW w:w="0" w:type="auto"/>
        <w:tblLayout w:type="fixed"/>
        <w:tblLook w:val="04A0" w:firstRow="1" w:lastRow="0" w:firstColumn="1" w:lastColumn="0" w:noHBand="0" w:noVBand="1"/>
      </w:tblPr>
      <w:tblGrid>
        <w:gridCol w:w="2988"/>
        <w:gridCol w:w="1417"/>
        <w:gridCol w:w="1260"/>
      </w:tblGrid>
      <w:tr w:rsidR="00BA109F" w:rsidRPr="008D42AB" w14:paraId="7C89757D" w14:textId="77777777" w:rsidTr="001604E3">
        <w:tc>
          <w:tcPr>
            <w:tcW w:w="2988" w:type="dxa"/>
          </w:tcPr>
          <w:p w14:paraId="3DAC37BD" w14:textId="77777777" w:rsidR="00BA109F" w:rsidRDefault="00BA109F" w:rsidP="001604E3">
            <w:pPr>
              <w:rPr>
                <w:b/>
                <w:szCs w:val="16"/>
              </w:rPr>
            </w:pPr>
          </w:p>
          <w:p w14:paraId="12E31D2A" w14:textId="77777777" w:rsidR="00BA109F" w:rsidRPr="008D42AB" w:rsidRDefault="00BA109F" w:rsidP="001604E3">
            <w:pPr>
              <w:rPr>
                <w:b/>
                <w:szCs w:val="16"/>
              </w:rPr>
            </w:pPr>
            <w:r>
              <w:rPr>
                <w:b/>
                <w:szCs w:val="16"/>
              </w:rPr>
              <w:t>Guest room dressers</w:t>
            </w:r>
          </w:p>
        </w:tc>
        <w:tc>
          <w:tcPr>
            <w:tcW w:w="1417" w:type="dxa"/>
          </w:tcPr>
          <w:p w14:paraId="2DE27D05" w14:textId="77777777" w:rsidR="00BA109F" w:rsidRDefault="00BA109F" w:rsidP="001604E3">
            <w:pPr>
              <w:jc w:val="center"/>
              <w:rPr>
                <w:b/>
                <w:szCs w:val="16"/>
              </w:rPr>
            </w:pPr>
          </w:p>
          <w:p w14:paraId="64E2FB76" w14:textId="77777777" w:rsidR="00BA109F" w:rsidRPr="008D42AB" w:rsidRDefault="00BA109F" w:rsidP="001604E3">
            <w:pPr>
              <w:jc w:val="center"/>
              <w:rPr>
                <w:b/>
                <w:szCs w:val="16"/>
              </w:rPr>
            </w:pPr>
            <w:r>
              <w:rPr>
                <w:b/>
                <w:szCs w:val="16"/>
              </w:rPr>
              <w:t xml:space="preserve">Yes </w:t>
            </w:r>
          </w:p>
        </w:tc>
        <w:tc>
          <w:tcPr>
            <w:tcW w:w="1260" w:type="dxa"/>
          </w:tcPr>
          <w:p w14:paraId="72D5C51E" w14:textId="77777777" w:rsidR="00BA109F" w:rsidRDefault="00BA109F" w:rsidP="001604E3">
            <w:pPr>
              <w:jc w:val="center"/>
              <w:rPr>
                <w:b/>
                <w:szCs w:val="16"/>
              </w:rPr>
            </w:pPr>
          </w:p>
          <w:p w14:paraId="0DF7F548" w14:textId="77777777" w:rsidR="00BA109F" w:rsidRPr="008D42AB" w:rsidRDefault="00BA109F" w:rsidP="001604E3">
            <w:pPr>
              <w:jc w:val="center"/>
              <w:rPr>
                <w:b/>
                <w:szCs w:val="16"/>
              </w:rPr>
            </w:pPr>
            <w:r>
              <w:rPr>
                <w:b/>
                <w:szCs w:val="16"/>
              </w:rPr>
              <w:t>Other, explain</w:t>
            </w:r>
          </w:p>
        </w:tc>
      </w:tr>
      <w:tr w:rsidR="00BA109F" w14:paraId="466A7339" w14:textId="77777777" w:rsidTr="001604E3">
        <w:tc>
          <w:tcPr>
            <w:tcW w:w="2988" w:type="dxa"/>
          </w:tcPr>
          <w:p w14:paraId="406D2E4D" w14:textId="77777777" w:rsidR="00BA109F" w:rsidRDefault="00BA109F" w:rsidP="001604E3">
            <w:pPr>
              <w:rPr>
                <w:szCs w:val="16"/>
              </w:rPr>
            </w:pPr>
            <w:r>
              <w:rPr>
                <w:szCs w:val="16"/>
              </w:rPr>
              <w:t>Are there traditional dressers in the guest rooms?</w:t>
            </w:r>
          </w:p>
          <w:p w14:paraId="37961D69" w14:textId="77777777" w:rsidR="00BA109F" w:rsidRDefault="00BA109F" w:rsidP="001604E3">
            <w:pPr>
              <w:rPr>
                <w:szCs w:val="16"/>
              </w:rPr>
            </w:pPr>
          </w:p>
        </w:tc>
        <w:tc>
          <w:tcPr>
            <w:tcW w:w="1417" w:type="dxa"/>
          </w:tcPr>
          <w:p w14:paraId="14F30C08" w14:textId="77777777" w:rsidR="00BA109F" w:rsidRDefault="00BA109F" w:rsidP="001604E3">
            <w:pPr>
              <w:jc w:val="center"/>
              <w:rPr>
                <w:szCs w:val="16"/>
              </w:rPr>
            </w:pPr>
          </w:p>
        </w:tc>
        <w:tc>
          <w:tcPr>
            <w:tcW w:w="1260" w:type="dxa"/>
          </w:tcPr>
          <w:p w14:paraId="4B213BF0" w14:textId="77777777" w:rsidR="00BA109F" w:rsidRDefault="00BA109F" w:rsidP="001604E3">
            <w:pPr>
              <w:jc w:val="center"/>
              <w:rPr>
                <w:szCs w:val="16"/>
              </w:rPr>
            </w:pPr>
          </w:p>
          <w:p w14:paraId="55054665" w14:textId="77777777" w:rsidR="00BA109F" w:rsidRDefault="00BA109F" w:rsidP="001604E3">
            <w:pPr>
              <w:jc w:val="center"/>
              <w:rPr>
                <w:szCs w:val="16"/>
              </w:rPr>
            </w:pPr>
          </w:p>
        </w:tc>
      </w:tr>
    </w:tbl>
    <w:p w14:paraId="29A84DAE" w14:textId="77777777" w:rsidR="00966A6A" w:rsidRDefault="00966A6A" w:rsidP="00966A6A">
      <w:pPr>
        <w:ind w:left="360"/>
        <w:rPr>
          <w:sz w:val="22"/>
        </w:rPr>
      </w:pPr>
    </w:p>
    <w:p w14:paraId="23DDA642" w14:textId="77777777" w:rsidR="00966A6A" w:rsidRDefault="00966A6A" w:rsidP="00966A6A">
      <w:pPr>
        <w:ind w:left="360"/>
        <w:rPr>
          <w:sz w:val="22"/>
        </w:rPr>
      </w:pPr>
    </w:p>
    <w:p w14:paraId="73B1408B" w14:textId="77777777" w:rsidR="00966A6A" w:rsidRDefault="00966A6A" w:rsidP="00966A6A">
      <w:pPr>
        <w:ind w:left="360"/>
        <w:rPr>
          <w:sz w:val="22"/>
        </w:rPr>
      </w:pPr>
    </w:p>
    <w:p w14:paraId="20D85005" w14:textId="77777777" w:rsidR="00BA109F" w:rsidRDefault="00BA109F" w:rsidP="00966A6A">
      <w:pPr>
        <w:ind w:left="360"/>
        <w:rPr>
          <w:sz w:val="22"/>
        </w:rPr>
      </w:pPr>
    </w:p>
    <w:p w14:paraId="1EF8B79F" w14:textId="77777777" w:rsidR="00BA109F" w:rsidRDefault="00BA109F" w:rsidP="00966A6A">
      <w:pPr>
        <w:ind w:left="360"/>
        <w:rPr>
          <w:sz w:val="22"/>
        </w:rPr>
      </w:pPr>
    </w:p>
    <w:p w14:paraId="5FD58CA7" w14:textId="77777777" w:rsidR="00BA109F" w:rsidRDefault="00BA109F" w:rsidP="00966A6A">
      <w:pPr>
        <w:ind w:left="360"/>
        <w:rPr>
          <w:sz w:val="22"/>
        </w:rPr>
      </w:pPr>
    </w:p>
    <w:p w14:paraId="769625F1" w14:textId="77777777" w:rsidR="00BA109F" w:rsidRDefault="00BA109F" w:rsidP="00966A6A">
      <w:pPr>
        <w:ind w:left="360"/>
        <w:rPr>
          <w:sz w:val="22"/>
        </w:rPr>
      </w:pPr>
    </w:p>
    <w:p w14:paraId="5494EA1A" w14:textId="77777777" w:rsidR="00BA109F" w:rsidRDefault="00BA109F" w:rsidP="00966A6A">
      <w:pPr>
        <w:ind w:left="360"/>
        <w:rPr>
          <w:sz w:val="22"/>
        </w:rPr>
      </w:pPr>
    </w:p>
    <w:p w14:paraId="5FEF3441" w14:textId="77777777" w:rsidR="00BA109F" w:rsidRDefault="00BA109F" w:rsidP="00966A6A">
      <w:pPr>
        <w:ind w:left="360"/>
        <w:rPr>
          <w:sz w:val="22"/>
        </w:rPr>
      </w:pPr>
    </w:p>
    <w:p w14:paraId="5972750B" w14:textId="066F9CBD" w:rsidR="005C12D8" w:rsidRDefault="00B9580A" w:rsidP="00966A6A">
      <w:pPr>
        <w:ind w:left="360"/>
        <w:rPr>
          <w:sz w:val="22"/>
          <w:szCs w:val="16"/>
        </w:rPr>
      </w:pPr>
      <w:r w:rsidRPr="00966A6A">
        <w:rPr>
          <w:sz w:val="22"/>
        </w:rPr>
        <w:t>Propose Sleeping Room schedule</w:t>
      </w:r>
      <w:r w:rsidR="00624411" w:rsidRPr="00966A6A">
        <w:rPr>
          <w:sz w:val="22"/>
        </w:rPr>
        <w:t xml:space="preserve">.  </w:t>
      </w:r>
      <w:r w:rsidR="005C12D8" w:rsidRPr="00966A6A">
        <w:rPr>
          <w:sz w:val="22"/>
        </w:rPr>
        <w:t xml:space="preserve">Enter “n/a” for any items that are not applicable.  </w:t>
      </w:r>
      <w:r w:rsidR="00E57606" w:rsidRPr="00966A6A">
        <w:rPr>
          <w:sz w:val="22"/>
          <w:szCs w:val="16"/>
        </w:rPr>
        <w:t xml:space="preserve">Please note the Judicial Council’s maximum </w:t>
      </w:r>
      <w:r w:rsidR="00E57606" w:rsidRPr="00ED1FFB">
        <w:t>sleeping room unit rate</w:t>
      </w:r>
      <w:r w:rsidR="00E57606" w:rsidRPr="00966A6A">
        <w:rPr>
          <w:sz w:val="22"/>
          <w:szCs w:val="16"/>
        </w:rPr>
        <w:t xml:space="preserve"> as indicated on the RFP in Section 2.</w:t>
      </w:r>
    </w:p>
    <w:p w14:paraId="560C8D5D" w14:textId="77777777" w:rsidR="007476E6" w:rsidRPr="00966A6A" w:rsidRDefault="007476E6" w:rsidP="007476E6">
      <w:pPr>
        <w:rPr>
          <w:color w:val="0000FF"/>
          <w:sz w:val="22"/>
        </w:rPr>
      </w:pPr>
    </w:p>
    <w:p w14:paraId="752E72C3" w14:textId="77777777" w:rsidR="0017637D" w:rsidRDefault="00722DEB" w:rsidP="007476E6">
      <w:pPr>
        <w:ind w:left="360"/>
        <w:rPr>
          <w:sz w:val="22"/>
          <w:szCs w:val="22"/>
        </w:rPr>
      </w:pPr>
      <w:r w:rsidRPr="00162E22">
        <w:rPr>
          <w:sz w:val="22"/>
          <w:szCs w:val="22"/>
          <w:u w:val="single"/>
        </w:rPr>
        <w:t>Maximum Rates and Fees</w:t>
      </w:r>
      <w:r w:rsidRPr="00162E22">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p>
    <w:p w14:paraId="16B9378A" w14:textId="77777777" w:rsidR="0017637D" w:rsidRDefault="0017637D" w:rsidP="007476E6">
      <w:pPr>
        <w:ind w:left="360"/>
        <w:rPr>
          <w:sz w:val="22"/>
          <w:szCs w:val="22"/>
        </w:rPr>
      </w:pPr>
    </w:p>
    <w:p w14:paraId="5A946ED1" w14:textId="56EF7214" w:rsidR="0017637D" w:rsidRDefault="00D43610" w:rsidP="0017637D">
      <w:pPr>
        <w:pStyle w:val="ListParagraph"/>
        <w:tabs>
          <w:tab w:val="left" w:pos="450"/>
        </w:tabs>
        <w:rPr>
          <w:b/>
          <w:color w:val="FF0000"/>
        </w:rPr>
      </w:pPr>
      <w:r w:rsidRPr="00162E22">
        <w:rPr>
          <w:sz w:val="22"/>
          <w:szCs w:val="22"/>
        </w:rPr>
        <w:tab/>
      </w:r>
      <w:r w:rsidR="00B83797">
        <w:rPr>
          <w:sz w:val="22"/>
          <w:szCs w:val="22"/>
        </w:rPr>
        <w:t xml:space="preserve">                 </w:t>
      </w:r>
      <w:r w:rsidR="0017637D" w:rsidRPr="00D572E9">
        <w:rPr>
          <w:b/>
          <w:color w:val="FF0000"/>
          <w:highlight w:val="yellow"/>
        </w:rPr>
        <w:t>The guest room rate</w:t>
      </w:r>
      <w:r w:rsidR="0017637D" w:rsidRPr="00D572E9">
        <w:rPr>
          <w:b/>
          <w:color w:val="FF0000"/>
          <w:highlight w:val="yellow"/>
          <w:u w:val="single"/>
        </w:rPr>
        <w:t xml:space="preserve"> maximum </w:t>
      </w:r>
      <w:r w:rsidR="0017637D" w:rsidRPr="00D572E9">
        <w:rPr>
          <w:b/>
          <w:color w:val="FF0000"/>
          <w:highlight w:val="yellow"/>
        </w:rPr>
        <w:t xml:space="preserve">is </w:t>
      </w:r>
      <w:proofErr w:type="gramStart"/>
      <w:r w:rsidR="0017637D" w:rsidRPr="00D572E9">
        <w:rPr>
          <w:b/>
          <w:color w:val="FF0000"/>
          <w:highlight w:val="yellow"/>
        </w:rPr>
        <w:t>$2</w:t>
      </w:r>
      <w:r w:rsidR="0017637D">
        <w:rPr>
          <w:b/>
          <w:color w:val="FF0000"/>
          <w:highlight w:val="yellow"/>
        </w:rPr>
        <w:t>70</w:t>
      </w:r>
      <w:r w:rsidR="0017637D" w:rsidRPr="00D572E9">
        <w:rPr>
          <w:b/>
          <w:color w:val="FF0000"/>
          <w:highlight w:val="yellow"/>
        </w:rPr>
        <w:t>.00</w:t>
      </w:r>
      <w:proofErr w:type="gramEnd"/>
    </w:p>
    <w:p w14:paraId="23254C58" w14:textId="77777777" w:rsidR="00B83797" w:rsidRDefault="00B83797" w:rsidP="0017637D">
      <w:pPr>
        <w:pStyle w:val="ListParagraph"/>
        <w:tabs>
          <w:tab w:val="left" w:pos="450"/>
        </w:tabs>
        <w:rPr>
          <w:b/>
          <w:color w:val="FF0000"/>
        </w:rPr>
      </w:pPr>
    </w:p>
    <w:p w14:paraId="509AAEEE" w14:textId="5EF7FEAF" w:rsidR="00B83797" w:rsidRPr="00D572E9" w:rsidRDefault="00B83797" w:rsidP="00B83797">
      <w:pPr>
        <w:pStyle w:val="ListParagraph"/>
        <w:tabs>
          <w:tab w:val="left" w:pos="450"/>
        </w:tabs>
        <w:ind w:left="0"/>
        <w:jc w:val="center"/>
        <w:rPr>
          <w:b/>
          <w:color w:val="FF0000"/>
        </w:rPr>
      </w:pPr>
      <w:r w:rsidRPr="00B27DAC">
        <w:rPr>
          <w:b/>
          <w:color w:val="FF0000"/>
          <w:highlight w:val="yellow"/>
        </w:rPr>
        <w:t>All room nights must fit in one hotel.</w:t>
      </w:r>
    </w:p>
    <w:p w14:paraId="087E179E" w14:textId="0B6C1EEC" w:rsidR="009A36F0" w:rsidRPr="00162E22" w:rsidRDefault="009A36F0" w:rsidP="007476E6">
      <w:pPr>
        <w:ind w:left="360"/>
        <w:rPr>
          <w:sz w:val="22"/>
          <w:szCs w:val="22"/>
        </w:rPr>
      </w:pPr>
    </w:p>
    <w:tbl>
      <w:tblPr>
        <w:tblW w:w="91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1440"/>
        <w:gridCol w:w="1530"/>
        <w:gridCol w:w="1530"/>
        <w:gridCol w:w="1530"/>
      </w:tblGrid>
      <w:tr w:rsidR="00A44412" w14:paraId="2B732034" w14:textId="77777777" w:rsidTr="00A44412">
        <w:trPr>
          <w:tblHeader/>
        </w:trPr>
        <w:tc>
          <w:tcPr>
            <w:tcW w:w="1548" w:type="dxa"/>
            <w:tcBorders>
              <w:bottom w:val="single" w:sz="4" w:space="0" w:color="auto"/>
            </w:tcBorders>
          </w:tcPr>
          <w:p w14:paraId="685CBC2D" w14:textId="77777777" w:rsidR="00A44412" w:rsidRDefault="00A44412" w:rsidP="00F114AF">
            <w:pPr>
              <w:pStyle w:val="Title"/>
            </w:pPr>
          </w:p>
          <w:p w14:paraId="48ABE886" w14:textId="77777777" w:rsidR="00A44412" w:rsidRPr="00516534" w:rsidRDefault="00A44412" w:rsidP="00F114AF">
            <w:pPr>
              <w:pStyle w:val="Title"/>
            </w:pPr>
            <w:r w:rsidRPr="00516534">
              <w:rPr>
                <w:sz w:val="22"/>
              </w:rPr>
              <w:t>Date</w:t>
            </w:r>
          </w:p>
        </w:tc>
        <w:tc>
          <w:tcPr>
            <w:tcW w:w="1620" w:type="dxa"/>
            <w:tcBorders>
              <w:bottom w:val="single" w:sz="4" w:space="0" w:color="auto"/>
            </w:tcBorders>
          </w:tcPr>
          <w:p w14:paraId="0604339A" w14:textId="77777777" w:rsidR="00A44412" w:rsidRDefault="00A44412" w:rsidP="00F114AF">
            <w:pPr>
              <w:pStyle w:val="Title"/>
            </w:pPr>
          </w:p>
          <w:p w14:paraId="6A3C4308" w14:textId="77777777" w:rsidR="00A44412" w:rsidRPr="00516534" w:rsidRDefault="00A44412" w:rsidP="00F114AF">
            <w:pPr>
              <w:pStyle w:val="Title"/>
            </w:pPr>
            <w:r w:rsidRPr="00516534">
              <w:rPr>
                <w:sz w:val="22"/>
              </w:rPr>
              <w:t>Type of Sleeping Room</w:t>
            </w:r>
          </w:p>
        </w:tc>
        <w:tc>
          <w:tcPr>
            <w:tcW w:w="1440" w:type="dxa"/>
            <w:tcBorders>
              <w:bottom w:val="single" w:sz="4" w:space="0" w:color="auto"/>
            </w:tcBorders>
          </w:tcPr>
          <w:p w14:paraId="24E46A91" w14:textId="77777777" w:rsidR="00A44412" w:rsidRDefault="00A44412" w:rsidP="00F114AF">
            <w:pPr>
              <w:pStyle w:val="Title"/>
            </w:pPr>
          </w:p>
          <w:p w14:paraId="69D8FC4A" w14:textId="77777777" w:rsidR="00A44412" w:rsidRPr="00516534" w:rsidRDefault="00A44412" w:rsidP="00F114AF">
            <w:pPr>
              <w:pStyle w:val="Title"/>
            </w:pPr>
            <w:r w:rsidRPr="00516534">
              <w:rPr>
                <w:sz w:val="22"/>
              </w:rPr>
              <w:t>Estimated Number of Sleeping Rooms</w:t>
            </w:r>
          </w:p>
        </w:tc>
        <w:tc>
          <w:tcPr>
            <w:tcW w:w="1530" w:type="dxa"/>
            <w:tcBorders>
              <w:bottom w:val="single" w:sz="4" w:space="0" w:color="auto"/>
            </w:tcBorders>
          </w:tcPr>
          <w:p w14:paraId="445384E4" w14:textId="77777777" w:rsidR="00A44412" w:rsidRPr="00F114AF" w:rsidRDefault="00A44412" w:rsidP="00F114AF">
            <w:pPr>
              <w:ind w:right="180"/>
              <w:jc w:val="center"/>
            </w:pPr>
          </w:p>
          <w:p w14:paraId="531DE8C8" w14:textId="77777777" w:rsidR="00A44412" w:rsidRPr="00F114AF" w:rsidRDefault="00A44412" w:rsidP="00F114AF">
            <w:pPr>
              <w:ind w:right="180"/>
              <w:jc w:val="center"/>
            </w:pPr>
            <w:r w:rsidRPr="00F114AF">
              <w:rPr>
                <w:sz w:val="22"/>
              </w:rPr>
              <w:t>Confirm number of rooms able to provide</w:t>
            </w:r>
          </w:p>
        </w:tc>
        <w:tc>
          <w:tcPr>
            <w:tcW w:w="1530" w:type="dxa"/>
            <w:tcBorders>
              <w:bottom w:val="single" w:sz="4" w:space="0" w:color="auto"/>
            </w:tcBorders>
          </w:tcPr>
          <w:p w14:paraId="3D782536" w14:textId="77777777" w:rsidR="00A44412" w:rsidRPr="00F114AF" w:rsidRDefault="00A44412" w:rsidP="00F114AF">
            <w:pPr>
              <w:ind w:right="180"/>
              <w:jc w:val="center"/>
            </w:pPr>
          </w:p>
          <w:p w14:paraId="45385951" w14:textId="77777777" w:rsidR="00A44412" w:rsidRPr="00F114AF" w:rsidRDefault="00A44412" w:rsidP="00F114AF">
            <w:pPr>
              <w:ind w:right="180"/>
              <w:jc w:val="center"/>
            </w:pPr>
            <w:r w:rsidRPr="00F114AF">
              <w:rPr>
                <w:sz w:val="22"/>
              </w:rPr>
              <w:t>Confirm daily room rate (w/o taxes &amp; surcharges)</w:t>
            </w:r>
          </w:p>
        </w:tc>
        <w:tc>
          <w:tcPr>
            <w:tcW w:w="1530" w:type="dxa"/>
            <w:tcBorders>
              <w:bottom w:val="single" w:sz="4" w:space="0" w:color="auto"/>
            </w:tcBorders>
          </w:tcPr>
          <w:p w14:paraId="1DC743F5" w14:textId="05C81CF6" w:rsidR="00A44412" w:rsidRPr="00F114AF" w:rsidRDefault="00A44412" w:rsidP="00F114AF">
            <w:pPr>
              <w:ind w:right="180"/>
              <w:jc w:val="center"/>
            </w:pPr>
          </w:p>
          <w:p w14:paraId="0086C515" w14:textId="25C78EEF" w:rsidR="00A44412" w:rsidRDefault="00A44412" w:rsidP="00F114AF">
            <w:pPr>
              <w:ind w:right="180"/>
              <w:jc w:val="center"/>
              <w:rPr>
                <w:sz w:val="22"/>
              </w:rPr>
            </w:pPr>
            <w:r w:rsidRPr="00F114AF">
              <w:rPr>
                <w:sz w:val="22"/>
              </w:rPr>
              <w:t xml:space="preserve">Confirm daily individual room rate w/ surcharges </w:t>
            </w:r>
            <w:r>
              <w:rPr>
                <w:sz w:val="22"/>
              </w:rPr>
              <w:t xml:space="preserve">– </w:t>
            </w:r>
          </w:p>
          <w:p w14:paraId="64382540" w14:textId="4E097E37" w:rsidR="00A44412" w:rsidRDefault="00A44412" w:rsidP="00F114AF">
            <w:pPr>
              <w:ind w:right="180"/>
              <w:jc w:val="center"/>
              <w:rPr>
                <w:sz w:val="22"/>
              </w:rPr>
            </w:pPr>
            <w:r>
              <w:rPr>
                <w:sz w:val="22"/>
              </w:rPr>
              <w:t>TID &amp;</w:t>
            </w:r>
          </w:p>
          <w:p w14:paraId="148EEF6E" w14:textId="4414DC7B" w:rsidR="00A44412" w:rsidRDefault="00A44412" w:rsidP="00F114AF">
            <w:pPr>
              <w:ind w:right="180"/>
              <w:jc w:val="center"/>
            </w:pPr>
            <w:r>
              <w:rPr>
                <w:sz w:val="22"/>
              </w:rPr>
              <w:t xml:space="preserve">CA Assessment </w:t>
            </w:r>
            <w:r w:rsidRPr="00162E22">
              <w:rPr>
                <w:b/>
                <w:bCs/>
                <w:sz w:val="22"/>
              </w:rPr>
              <w:t xml:space="preserve">Only </w:t>
            </w:r>
          </w:p>
          <w:p w14:paraId="4D435726" w14:textId="77777777" w:rsidR="00A44412" w:rsidRPr="00F114AF" w:rsidRDefault="00A44412" w:rsidP="00F114AF">
            <w:pPr>
              <w:ind w:right="180"/>
              <w:jc w:val="center"/>
            </w:pPr>
          </w:p>
        </w:tc>
      </w:tr>
      <w:tr w:rsidR="00A44412" w14:paraId="621BA358" w14:textId="77777777" w:rsidTr="00A44412">
        <w:tc>
          <w:tcPr>
            <w:tcW w:w="1548" w:type="dxa"/>
            <w:tcBorders>
              <w:top w:val="single" w:sz="4" w:space="0" w:color="auto"/>
              <w:left w:val="single" w:sz="4" w:space="0" w:color="auto"/>
              <w:bottom w:val="single" w:sz="4" w:space="0" w:color="auto"/>
              <w:right w:val="single" w:sz="4" w:space="0" w:color="auto"/>
            </w:tcBorders>
          </w:tcPr>
          <w:p w14:paraId="6FD78402" w14:textId="279B4209" w:rsidR="00A44412" w:rsidRPr="009A36F0" w:rsidRDefault="00A44412" w:rsidP="00162E22">
            <w:pPr>
              <w:pStyle w:val="Style4"/>
            </w:pPr>
            <w:r>
              <w:t xml:space="preserve">Sunday </w:t>
            </w:r>
          </w:p>
        </w:tc>
        <w:tc>
          <w:tcPr>
            <w:tcW w:w="1620" w:type="dxa"/>
            <w:tcBorders>
              <w:top w:val="single" w:sz="4" w:space="0" w:color="auto"/>
              <w:left w:val="single" w:sz="4" w:space="0" w:color="auto"/>
              <w:bottom w:val="single" w:sz="4" w:space="0" w:color="auto"/>
              <w:right w:val="single" w:sz="4" w:space="0" w:color="auto"/>
            </w:tcBorders>
          </w:tcPr>
          <w:p w14:paraId="39F02249" w14:textId="7E388E77" w:rsidR="00A44412" w:rsidRPr="009A36F0" w:rsidRDefault="00A44412" w:rsidP="00162E22">
            <w:pPr>
              <w:pStyle w:val="Style4"/>
            </w:pPr>
            <w:r w:rsidRPr="008C6803">
              <w:t>Single Occupancy</w:t>
            </w:r>
          </w:p>
        </w:tc>
        <w:tc>
          <w:tcPr>
            <w:tcW w:w="1440" w:type="dxa"/>
            <w:tcBorders>
              <w:top w:val="single" w:sz="4" w:space="0" w:color="auto"/>
              <w:left w:val="single" w:sz="4" w:space="0" w:color="auto"/>
              <w:bottom w:val="single" w:sz="4" w:space="0" w:color="auto"/>
              <w:right w:val="single" w:sz="4" w:space="0" w:color="auto"/>
            </w:tcBorders>
          </w:tcPr>
          <w:p w14:paraId="4C60112D" w14:textId="1F9155DB" w:rsidR="00A44412" w:rsidRPr="009A36F0" w:rsidRDefault="00803A2B" w:rsidP="00162E22">
            <w:pPr>
              <w:pStyle w:val="Style4"/>
            </w:pPr>
            <w:r>
              <w:t>12</w:t>
            </w:r>
            <w:r w:rsidR="009907C7">
              <w:t>3</w:t>
            </w:r>
          </w:p>
        </w:tc>
        <w:tc>
          <w:tcPr>
            <w:tcW w:w="1530" w:type="dxa"/>
            <w:tcBorders>
              <w:left w:val="single" w:sz="4" w:space="0" w:color="auto"/>
              <w:bottom w:val="single" w:sz="4" w:space="0" w:color="auto"/>
              <w:right w:val="single" w:sz="4" w:space="0" w:color="auto"/>
            </w:tcBorders>
          </w:tcPr>
          <w:p w14:paraId="1C7FD034" w14:textId="77777777" w:rsidR="00A44412" w:rsidRPr="00B83797" w:rsidRDefault="00A44412" w:rsidP="00162E22">
            <w:pPr>
              <w:pStyle w:val="Style4"/>
            </w:pPr>
          </w:p>
        </w:tc>
        <w:tc>
          <w:tcPr>
            <w:tcW w:w="1530" w:type="dxa"/>
            <w:tcBorders>
              <w:left w:val="single" w:sz="4" w:space="0" w:color="auto"/>
              <w:bottom w:val="single" w:sz="4" w:space="0" w:color="auto"/>
              <w:right w:val="single" w:sz="4" w:space="0" w:color="auto"/>
            </w:tcBorders>
          </w:tcPr>
          <w:p w14:paraId="6E632119" w14:textId="77777777" w:rsidR="00A44412" w:rsidRPr="009A36F0" w:rsidRDefault="00A44412" w:rsidP="00162E22">
            <w:pPr>
              <w:pStyle w:val="Style4"/>
            </w:pPr>
          </w:p>
        </w:tc>
        <w:tc>
          <w:tcPr>
            <w:tcW w:w="1530" w:type="dxa"/>
            <w:tcBorders>
              <w:left w:val="single" w:sz="4" w:space="0" w:color="auto"/>
              <w:bottom w:val="single" w:sz="4" w:space="0" w:color="auto"/>
              <w:right w:val="single" w:sz="4" w:space="0" w:color="auto"/>
            </w:tcBorders>
          </w:tcPr>
          <w:p w14:paraId="6BF99D7D" w14:textId="16237F4E" w:rsidR="00A44412" w:rsidRPr="009A36F0" w:rsidRDefault="00A44412" w:rsidP="00162E22">
            <w:pPr>
              <w:pStyle w:val="Style4"/>
            </w:pPr>
          </w:p>
        </w:tc>
      </w:tr>
      <w:tr w:rsidR="00A44412" w14:paraId="37489795" w14:textId="77777777" w:rsidTr="00A44412">
        <w:tc>
          <w:tcPr>
            <w:tcW w:w="1548" w:type="dxa"/>
            <w:tcBorders>
              <w:top w:val="single" w:sz="4" w:space="0" w:color="auto"/>
              <w:left w:val="single" w:sz="4" w:space="0" w:color="auto"/>
              <w:bottom w:val="single" w:sz="4" w:space="0" w:color="auto"/>
              <w:right w:val="single" w:sz="4" w:space="0" w:color="auto"/>
            </w:tcBorders>
          </w:tcPr>
          <w:p w14:paraId="59564634" w14:textId="0602CB77" w:rsidR="00A44412" w:rsidRPr="009A36F0" w:rsidRDefault="00A44412" w:rsidP="00162E22">
            <w:pPr>
              <w:pStyle w:val="Style4"/>
            </w:pPr>
            <w:r>
              <w:lastRenderedPageBreak/>
              <w:t>Monday</w:t>
            </w:r>
          </w:p>
        </w:tc>
        <w:tc>
          <w:tcPr>
            <w:tcW w:w="1620" w:type="dxa"/>
            <w:tcBorders>
              <w:top w:val="single" w:sz="4" w:space="0" w:color="auto"/>
              <w:left w:val="single" w:sz="4" w:space="0" w:color="auto"/>
              <w:bottom w:val="single" w:sz="4" w:space="0" w:color="auto"/>
              <w:right w:val="single" w:sz="4" w:space="0" w:color="auto"/>
            </w:tcBorders>
          </w:tcPr>
          <w:p w14:paraId="5DD00D8F" w14:textId="5ABE7552" w:rsidR="00A44412" w:rsidRPr="009A36F0" w:rsidRDefault="00A44412" w:rsidP="00162E22">
            <w:pPr>
              <w:pStyle w:val="Style4"/>
            </w:pPr>
            <w:r w:rsidRPr="008C6803">
              <w:t>Single Occupancy</w:t>
            </w:r>
          </w:p>
        </w:tc>
        <w:tc>
          <w:tcPr>
            <w:tcW w:w="1440" w:type="dxa"/>
            <w:tcBorders>
              <w:top w:val="single" w:sz="4" w:space="0" w:color="auto"/>
              <w:left w:val="single" w:sz="4" w:space="0" w:color="auto"/>
              <w:bottom w:val="single" w:sz="4" w:space="0" w:color="auto"/>
              <w:right w:val="single" w:sz="4" w:space="0" w:color="auto"/>
            </w:tcBorders>
          </w:tcPr>
          <w:p w14:paraId="11A50A88" w14:textId="3F377627" w:rsidR="00A44412" w:rsidRPr="009A36F0" w:rsidRDefault="001A72B0" w:rsidP="00162E22">
            <w:pPr>
              <w:pStyle w:val="Style4"/>
            </w:pPr>
            <w:r>
              <w:t>12</w:t>
            </w:r>
            <w:r w:rsidR="009907C7">
              <w:t>3</w:t>
            </w:r>
          </w:p>
        </w:tc>
        <w:tc>
          <w:tcPr>
            <w:tcW w:w="1530" w:type="dxa"/>
            <w:tcBorders>
              <w:left w:val="single" w:sz="4" w:space="0" w:color="auto"/>
              <w:bottom w:val="single" w:sz="4" w:space="0" w:color="auto"/>
              <w:right w:val="single" w:sz="4" w:space="0" w:color="auto"/>
            </w:tcBorders>
          </w:tcPr>
          <w:p w14:paraId="0391C63F" w14:textId="77777777" w:rsidR="00A44412" w:rsidRPr="00B83797" w:rsidRDefault="00A44412" w:rsidP="00162E22">
            <w:pPr>
              <w:pStyle w:val="Style4"/>
            </w:pPr>
          </w:p>
        </w:tc>
        <w:tc>
          <w:tcPr>
            <w:tcW w:w="1530" w:type="dxa"/>
            <w:tcBorders>
              <w:left w:val="single" w:sz="4" w:space="0" w:color="auto"/>
              <w:bottom w:val="single" w:sz="4" w:space="0" w:color="auto"/>
              <w:right w:val="single" w:sz="4" w:space="0" w:color="auto"/>
            </w:tcBorders>
          </w:tcPr>
          <w:p w14:paraId="0A6F1344" w14:textId="77777777" w:rsidR="00A44412" w:rsidRPr="009A36F0" w:rsidRDefault="00A44412" w:rsidP="00162E22">
            <w:pPr>
              <w:pStyle w:val="Style4"/>
            </w:pPr>
          </w:p>
        </w:tc>
        <w:tc>
          <w:tcPr>
            <w:tcW w:w="1530" w:type="dxa"/>
            <w:tcBorders>
              <w:left w:val="single" w:sz="4" w:space="0" w:color="auto"/>
              <w:bottom w:val="single" w:sz="4" w:space="0" w:color="auto"/>
              <w:right w:val="single" w:sz="4" w:space="0" w:color="auto"/>
            </w:tcBorders>
          </w:tcPr>
          <w:p w14:paraId="6242C9E7" w14:textId="6E3698AF" w:rsidR="00A44412" w:rsidRPr="009A36F0" w:rsidRDefault="00A44412" w:rsidP="00162E22">
            <w:pPr>
              <w:pStyle w:val="Style4"/>
            </w:pPr>
          </w:p>
        </w:tc>
      </w:tr>
      <w:tr w:rsidR="00A44412" w14:paraId="0E3E5478" w14:textId="77777777" w:rsidTr="00A44412">
        <w:tc>
          <w:tcPr>
            <w:tcW w:w="1548" w:type="dxa"/>
            <w:tcBorders>
              <w:top w:val="single" w:sz="4" w:space="0" w:color="auto"/>
              <w:left w:val="single" w:sz="4" w:space="0" w:color="auto"/>
              <w:bottom w:val="single" w:sz="4" w:space="0" w:color="auto"/>
              <w:right w:val="single" w:sz="4" w:space="0" w:color="auto"/>
            </w:tcBorders>
          </w:tcPr>
          <w:p w14:paraId="7AA73032" w14:textId="5FD982A2" w:rsidR="00A44412" w:rsidRPr="009A36F0" w:rsidRDefault="00A44412" w:rsidP="00413DEC">
            <w:pPr>
              <w:pStyle w:val="Style4"/>
            </w:pPr>
            <w:r>
              <w:t>Tuesday</w:t>
            </w:r>
          </w:p>
        </w:tc>
        <w:tc>
          <w:tcPr>
            <w:tcW w:w="1620" w:type="dxa"/>
            <w:tcBorders>
              <w:top w:val="single" w:sz="4" w:space="0" w:color="auto"/>
              <w:left w:val="single" w:sz="4" w:space="0" w:color="auto"/>
              <w:bottom w:val="single" w:sz="4" w:space="0" w:color="auto"/>
              <w:right w:val="single" w:sz="4" w:space="0" w:color="auto"/>
            </w:tcBorders>
          </w:tcPr>
          <w:p w14:paraId="7AF0EF0A" w14:textId="77777777" w:rsidR="00A44412" w:rsidRPr="009A36F0" w:rsidRDefault="00A44412" w:rsidP="00413DEC">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080F3CA9" w14:textId="49F68C6E" w:rsidR="00A44412" w:rsidRPr="009A36F0" w:rsidRDefault="00CE71D3" w:rsidP="00413DEC">
            <w:pPr>
              <w:pStyle w:val="Style4"/>
            </w:pPr>
            <w:r>
              <w:t>1</w:t>
            </w:r>
            <w:r w:rsidR="00320C62">
              <w:t>02</w:t>
            </w:r>
          </w:p>
        </w:tc>
        <w:tc>
          <w:tcPr>
            <w:tcW w:w="1530" w:type="dxa"/>
            <w:tcBorders>
              <w:left w:val="single" w:sz="4" w:space="0" w:color="auto"/>
              <w:bottom w:val="single" w:sz="4" w:space="0" w:color="auto"/>
              <w:right w:val="single" w:sz="4" w:space="0" w:color="auto"/>
            </w:tcBorders>
          </w:tcPr>
          <w:p w14:paraId="4B96D3C5" w14:textId="77777777" w:rsidR="00A44412" w:rsidRPr="00B83797" w:rsidRDefault="00A44412" w:rsidP="00413DEC">
            <w:pPr>
              <w:pStyle w:val="Style4"/>
            </w:pPr>
          </w:p>
        </w:tc>
        <w:tc>
          <w:tcPr>
            <w:tcW w:w="1530" w:type="dxa"/>
            <w:tcBorders>
              <w:left w:val="single" w:sz="4" w:space="0" w:color="auto"/>
              <w:bottom w:val="single" w:sz="4" w:space="0" w:color="auto"/>
              <w:right w:val="single" w:sz="4" w:space="0" w:color="auto"/>
            </w:tcBorders>
          </w:tcPr>
          <w:p w14:paraId="74470521" w14:textId="77777777" w:rsidR="00A44412" w:rsidRPr="009A36F0" w:rsidRDefault="00A44412" w:rsidP="00413DEC">
            <w:pPr>
              <w:pStyle w:val="Style4"/>
            </w:pPr>
          </w:p>
        </w:tc>
        <w:tc>
          <w:tcPr>
            <w:tcW w:w="1530" w:type="dxa"/>
            <w:tcBorders>
              <w:left w:val="single" w:sz="4" w:space="0" w:color="auto"/>
              <w:bottom w:val="single" w:sz="4" w:space="0" w:color="auto"/>
              <w:right w:val="single" w:sz="4" w:space="0" w:color="auto"/>
            </w:tcBorders>
          </w:tcPr>
          <w:p w14:paraId="639CB7A6" w14:textId="6A13DAFA" w:rsidR="00A44412" w:rsidRPr="009A36F0" w:rsidRDefault="00A44412" w:rsidP="00413DEC">
            <w:pPr>
              <w:pStyle w:val="Style4"/>
            </w:pPr>
          </w:p>
        </w:tc>
      </w:tr>
      <w:tr w:rsidR="00A44412" w14:paraId="1C90800F" w14:textId="77777777" w:rsidTr="00A44412">
        <w:tc>
          <w:tcPr>
            <w:tcW w:w="1548" w:type="dxa"/>
            <w:tcBorders>
              <w:top w:val="single" w:sz="4" w:space="0" w:color="auto"/>
              <w:left w:val="single" w:sz="4" w:space="0" w:color="auto"/>
              <w:bottom w:val="single" w:sz="4" w:space="0" w:color="auto"/>
              <w:right w:val="single" w:sz="4" w:space="0" w:color="auto"/>
            </w:tcBorders>
          </w:tcPr>
          <w:p w14:paraId="083B280F" w14:textId="1130AB5E" w:rsidR="00A44412" w:rsidRPr="009A36F0" w:rsidRDefault="00A44412" w:rsidP="00413DEC">
            <w:pPr>
              <w:pStyle w:val="Style4"/>
            </w:pPr>
            <w:r>
              <w:t>Wednesday</w:t>
            </w:r>
          </w:p>
        </w:tc>
        <w:tc>
          <w:tcPr>
            <w:tcW w:w="1620" w:type="dxa"/>
            <w:tcBorders>
              <w:top w:val="single" w:sz="4" w:space="0" w:color="auto"/>
              <w:left w:val="single" w:sz="4" w:space="0" w:color="auto"/>
              <w:bottom w:val="single" w:sz="4" w:space="0" w:color="auto"/>
              <w:right w:val="single" w:sz="4" w:space="0" w:color="auto"/>
            </w:tcBorders>
          </w:tcPr>
          <w:p w14:paraId="23032215" w14:textId="49F7F037" w:rsidR="00A44412" w:rsidRPr="009A36F0" w:rsidRDefault="00A44412" w:rsidP="00413DEC">
            <w:pPr>
              <w:pStyle w:val="Style4"/>
            </w:pPr>
            <w:r w:rsidRPr="008C6803">
              <w:t>Single Occupancy</w:t>
            </w:r>
          </w:p>
        </w:tc>
        <w:tc>
          <w:tcPr>
            <w:tcW w:w="1440" w:type="dxa"/>
            <w:tcBorders>
              <w:top w:val="single" w:sz="4" w:space="0" w:color="auto"/>
              <w:left w:val="single" w:sz="4" w:space="0" w:color="auto"/>
              <w:bottom w:val="single" w:sz="4" w:space="0" w:color="auto"/>
              <w:right w:val="single" w:sz="4" w:space="0" w:color="auto"/>
            </w:tcBorders>
          </w:tcPr>
          <w:p w14:paraId="4A3F3D25" w14:textId="47990C8F" w:rsidR="00A44412" w:rsidRPr="009A36F0" w:rsidRDefault="00320C62" w:rsidP="00413DEC">
            <w:pPr>
              <w:pStyle w:val="Style4"/>
            </w:pPr>
            <w:r>
              <w:t>75</w:t>
            </w:r>
          </w:p>
        </w:tc>
        <w:tc>
          <w:tcPr>
            <w:tcW w:w="1530" w:type="dxa"/>
            <w:tcBorders>
              <w:top w:val="single" w:sz="4" w:space="0" w:color="auto"/>
              <w:left w:val="single" w:sz="4" w:space="0" w:color="auto"/>
              <w:bottom w:val="single" w:sz="4" w:space="0" w:color="auto"/>
              <w:right w:val="single" w:sz="4" w:space="0" w:color="auto"/>
            </w:tcBorders>
          </w:tcPr>
          <w:p w14:paraId="77199326" w14:textId="77777777" w:rsidR="00A44412" w:rsidRPr="00B83797" w:rsidRDefault="00A44412" w:rsidP="00413DEC">
            <w:pPr>
              <w:pStyle w:val="Style4"/>
            </w:pPr>
          </w:p>
        </w:tc>
        <w:tc>
          <w:tcPr>
            <w:tcW w:w="1530" w:type="dxa"/>
            <w:tcBorders>
              <w:top w:val="single" w:sz="4" w:space="0" w:color="auto"/>
              <w:left w:val="single" w:sz="4" w:space="0" w:color="auto"/>
              <w:bottom w:val="single" w:sz="4" w:space="0" w:color="auto"/>
              <w:right w:val="single" w:sz="4" w:space="0" w:color="auto"/>
            </w:tcBorders>
          </w:tcPr>
          <w:p w14:paraId="2B2F096C" w14:textId="77777777" w:rsidR="00A44412" w:rsidRPr="009A36F0" w:rsidRDefault="00A44412" w:rsidP="00413DEC">
            <w:pPr>
              <w:pStyle w:val="Style4"/>
            </w:pPr>
          </w:p>
        </w:tc>
        <w:tc>
          <w:tcPr>
            <w:tcW w:w="1530" w:type="dxa"/>
            <w:tcBorders>
              <w:top w:val="single" w:sz="4" w:space="0" w:color="auto"/>
              <w:left w:val="single" w:sz="4" w:space="0" w:color="auto"/>
              <w:bottom w:val="single" w:sz="4" w:space="0" w:color="auto"/>
              <w:right w:val="single" w:sz="4" w:space="0" w:color="auto"/>
            </w:tcBorders>
          </w:tcPr>
          <w:p w14:paraId="46894E5F" w14:textId="5A19CF51" w:rsidR="00A44412" w:rsidRPr="009A36F0" w:rsidRDefault="00A44412" w:rsidP="00413DEC">
            <w:pPr>
              <w:pStyle w:val="Style4"/>
            </w:pPr>
          </w:p>
        </w:tc>
      </w:tr>
      <w:tr w:rsidR="00A44412" w14:paraId="3CA8EE02" w14:textId="77777777" w:rsidTr="00A44412">
        <w:trPr>
          <w:trHeight w:val="184"/>
        </w:trPr>
        <w:tc>
          <w:tcPr>
            <w:tcW w:w="1548" w:type="dxa"/>
            <w:tcBorders>
              <w:top w:val="single" w:sz="4" w:space="0" w:color="auto"/>
              <w:left w:val="single" w:sz="4" w:space="0" w:color="auto"/>
              <w:bottom w:val="single" w:sz="4" w:space="0" w:color="auto"/>
              <w:right w:val="single" w:sz="4" w:space="0" w:color="auto"/>
            </w:tcBorders>
          </w:tcPr>
          <w:p w14:paraId="742E81F9" w14:textId="56DEB594" w:rsidR="00A44412" w:rsidRDefault="00A44412" w:rsidP="00413DEC">
            <w:pPr>
              <w:pStyle w:val="Style4"/>
            </w:pPr>
            <w:r>
              <w:t>Thursday</w:t>
            </w:r>
          </w:p>
        </w:tc>
        <w:tc>
          <w:tcPr>
            <w:tcW w:w="1620" w:type="dxa"/>
            <w:tcBorders>
              <w:top w:val="single" w:sz="4" w:space="0" w:color="auto"/>
              <w:left w:val="single" w:sz="4" w:space="0" w:color="auto"/>
              <w:bottom w:val="single" w:sz="4" w:space="0" w:color="auto"/>
              <w:right w:val="single" w:sz="4" w:space="0" w:color="auto"/>
            </w:tcBorders>
          </w:tcPr>
          <w:p w14:paraId="373D28B7" w14:textId="47C73A8F" w:rsidR="00A44412" w:rsidRDefault="00A44412" w:rsidP="00413DEC">
            <w:pPr>
              <w:pStyle w:val="Style4"/>
            </w:pPr>
            <w:r w:rsidRPr="008C6803">
              <w:t>Single Occupancy</w:t>
            </w:r>
          </w:p>
        </w:tc>
        <w:tc>
          <w:tcPr>
            <w:tcW w:w="1440" w:type="dxa"/>
            <w:tcBorders>
              <w:top w:val="single" w:sz="4" w:space="0" w:color="auto"/>
              <w:left w:val="single" w:sz="4" w:space="0" w:color="auto"/>
              <w:bottom w:val="single" w:sz="4" w:space="0" w:color="auto"/>
              <w:right w:val="single" w:sz="4" w:space="0" w:color="auto"/>
            </w:tcBorders>
          </w:tcPr>
          <w:p w14:paraId="404FC6AD" w14:textId="700260C4" w:rsidR="00A44412" w:rsidRDefault="00AA4A1C" w:rsidP="00413DEC">
            <w:pPr>
              <w:pStyle w:val="Style4"/>
            </w:pPr>
            <w:r>
              <w:t>57</w:t>
            </w:r>
          </w:p>
        </w:tc>
        <w:tc>
          <w:tcPr>
            <w:tcW w:w="1530" w:type="dxa"/>
            <w:tcBorders>
              <w:top w:val="single" w:sz="4" w:space="0" w:color="auto"/>
              <w:left w:val="single" w:sz="4" w:space="0" w:color="auto"/>
              <w:bottom w:val="single" w:sz="4" w:space="0" w:color="auto"/>
              <w:right w:val="single" w:sz="4" w:space="0" w:color="auto"/>
            </w:tcBorders>
          </w:tcPr>
          <w:p w14:paraId="4F85BEA7" w14:textId="77777777" w:rsidR="00A44412" w:rsidRPr="00B83797" w:rsidRDefault="00A44412" w:rsidP="00413DEC">
            <w:pPr>
              <w:pStyle w:val="Style4"/>
            </w:pPr>
          </w:p>
        </w:tc>
        <w:tc>
          <w:tcPr>
            <w:tcW w:w="1530" w:type="dxa"/>
            <w:tcBorders>
              <w:top w:val="single" w:sz="4" w:space="0" w:color="auto"/>
              <w:left w:val="single" w:sz="4" w:space="0" w:color="auto"/>
              <w:bottom w:val="single" w:sz="4" w:space="0" w:color="auto"/>
              <w:right w:val="single" w:sz="4" w:space="0" w:color="auto"/>
            </w:tcBorders>
          </w:tcPr>
          <w:p w14:paraId="58EFE468" w14:textId="77777777" w:rsidR="00A44412" w:rsidRPr="009A36F0" w:rsidRDefault="00A44412" w:rsidP="00413DEC">
            <w:pPr>
              <w:pStyle w:val="Style4"/>
            </w:pPr>
          </w:p>
        </w:tc>
        <w:tc>
          <w:tcPr>
            <w:tcW w:w="1530" w:type="dxa"/>
            <w:tcBorders>
              <w:top w:val="single" w:sz="4" w:space="0" w:color="auto"/>
              <w:left w:val="single" w:sz="4" w:space="0" w:color="auto"/>
              <w:bottom w:val="single" w:sz="4" w:space="0" w:color="auto"/>
              <w:right w:val="single" w:sz="4" w:space="0" w:color="auto"/>
            </w:tcBorders>
          </w:tcPr>
          <w:p w14:paraId="061A5E86" w14:textId="3D105EBC" w:rsidR="00A44412" w:rsidRPr="009A36F0" w:rsidRDefault="00A44412" w:rsidP="00413DEC">
            <w:pPr>
              <w:pStyle w:val="Style4"/>
            </w:pPr>
          </w:p>
        </w:tc>
      </w:tr>
      <w:tr w:rsidR="00A44412" w14:paraId="27CCF069" w14:textId="77777777" w:rsidTr="00A44412">
        <w:tc>
          <w:tcPr>
            <w:tcW w:w="1548" w:type="dxa"/>
            <w:tcBorders>
              <w:top w:val="single" w:sz="4" w:space="0" w:color="auto"/>
              <w:left w:val="single" w:sz="4" w:space="0" w:color="auto"/>
              <w:bottom w:val="single" w:sz="4" w:space="0" w:color="auto"/>
              <w:right w:val="single" w:sz="4" w:space="0" w:color="auto"/>
            </w:tcBorders>
          </w:tcPr>
          <w:p w14:paraId="72A52907" w14:textId="1954A361" w:rsidR="00A44412" w:rsidRDefault="00A44412" w:rsidP="004D20B3">
            <w:pPr>
              <w:pStyle w:val="Style4"/>
            </w:pPr>
            <w:r>
              <w:t>Friday</w:t>
            </w:r>
          </w:p>
        </w:tc>
        <w:tc>
          <w:tcPr>
            <w:tcW w:w="1620" w:type="dxa"/>
            <w:tcBorders>
              <w:top w:val="single" w:sz="4" w:space="0" w:color="auto"/>
              <w:left w:val="single" w:sz="4" w:space="0" w:color="auto"/>
              <w:bottom w:val="single" w:sz="4" w:space="0" w:color="auto"/>
              <w:right w:val="single" w:sz="4" w:space="0" w:color="auto"/>
            </w:tcBorders>
          </w:tcPr>
          <w:p w14:paraId="4523D5F2" w14:textId="5A5E94D2" w:rsidR="00A44412" w:rsidRDefault="00A44412" w:rsidP="004D20B3">
            <w:pPr>
              <w:pStyle w:val="Style4"/>
            </w:pPr>
            <w:r>
              <w:t>Check-out</w:t>
            </w:r>
          </w:p>
        </w:tc>
        <w:tc>
          <w:tcPr>
            <w:tcW w:w="1440" w:type="dxa"/>
            <w:tcBorders>
              <w:top w:val="single" w:sz="4" w:space="0" w:color="auto"/>
              <w:left w:val="single" w:sz="4" w:space="0" w:color="auto"/>
              <w:bottom w:val="single" w:sz="4" w:space="0" w:color="auto"/>
              <w:right w:val="single" w:sz="4" w:space="0" w:color="auto"/>
            </w:tcBorders>
          </w:tcPr>
          <w:p w14:paraId="0AD38E0B" w14:textId="7980135A" w:rsidR="00A44412" w:rsidRDefault="00A44412" w:rsidP="004D20B3">
            <w:pPr>
              <w:pStyle w:val="Style4"/>
            </w:pPr>
            <w:r>
              <w:t>Check-out</w:t>
            </w:r>
          </w:p>
        </w:tc>
        <w:tc>
          <w:tcPr>
            <w:tcW w:w="1530" w:type="dxa"/>
            <w:tcBorders>
              <w:top w:val="single" w:sz="4" w:space="0" w:color="auto"/>
              <w:left w:val="single" w:sz="4" w:space="0" w:color="auto"/>
              <w:bottom w:val="single" w:sz="4" w:space="0" w:color="auto"/>
              <w:right w:val="single" w:sz="4" w:space="0" w:color="auto"/>
            </w:tcBorders>
          </w:tcPr>
          <w:p w14:paraId="70FCE966" w14:textId="77777777" w:rsidR="00A44412" w:rsidRPr="00162E22" w:rsidRDefault="00A44412" w:rsidP="004D20B3">
            <w:pPr>
              <w:pStyle w:val="Style4"/>
              <w:rPr>
                <w:highlight w:val="yellow"/>
              </w:rPr>
            </w:pPr>
          </w:p>
        </w:tc>
        <w:tc>
          <w:tcPr>
            <w:tcW w:w="1530" w:type="dxa"/>
            <w:tcBorders>
              <w:top w:val="single" w:sz="4" w:space="0" w:color="auto"/>
              <w:left w:val="single" w:sz="4" w:space="0" w:color="auto"/>
              <w:bottom w:val="single" w:sz="4" w:space="0" w:color="auto"/>
              <w:right w:val="single" w:sz="4" w:space="0" w:color="auto"/>
            </w:tcBorders>
          </w:tcPr>
          <w:p w14:paraId="3192F11B" w14:textId="77777777" w:rsidR="00A44412" w:rsidRPr="009A36F0" w:rsidRDefault="00A44412" w:rsidP="004D20B3">
            <w:pPr>
              <w:pStyle w:val="Style4"/>
            </w:pPr>
          </w:p>
        </w:tc>
        <w:tc>
          <w:tcPr>
            <w:tcW w:w="1530" w:type="dxa"/>
            <w:tcBorders>
              <w:top w:val="single" w:sz="4" w:space="0" w:color="auto"/>
              <w:left w:val="single" w:sz="4" w:space="0" w:color="auto"/>
              <w:bottom w:val="single" w:sz="4" w:space="0" w:color="auto"/>
              <w:right w:val="single" w:sz="4" w:space="0" w:color="auto"/>
            </w:tcBorders>
          </w:tcPr>
          <w:p w14:paraId="6D3866CE" w14:textId="30BED65E" w:rsidR="00A44412" w:rsidRPr="009A36F0" w:rsidRDefault="00A44412" w:rsidP="004D20B3">
            <w:pPr>
              <w:pStyle w:val="Style4"/>
            </w:pPr>
          </w:p>
        </w:tc>
      </w:tr>
      <w:tr w:rsidR="00A44412" w14:paraId="65BAAFAA" w14:textId="77777777" w:rsidTr="00A44412">
        <w:trPr>
          <w:trHeight w:val="580"/>
        </w:trPr>
        <w:tc>
          <w:tcPr>
            <w:tcW w:w="1548" w:type="dxa"/>
            <w:tcBorders>
              <w:top w:val="single" w:sz="4" w:space="0" w:color="auto"/>
              <w:left w:val="nil"/>
              <w:right w:val="nil"/>
            </w:tcBorders>
            <w:shd w:val="clear" w:color="auto" w:fill="000000"/>
          </w:tcPr>
          <w:p w14:paraId="5904EDDB" w14:textId="77777777" w:rsidR="00A44412" w:rsidRPr="009A36F0" w:rsidRDefault="00A44412" w:rsidP="00162E22">
            <w:pPr>
              <w:pStyle w:val="Style4"/>
            </w:pPr>
          </w:p>
        </w:tc>
        <w:tc>
          <w:tcPr>
            <w:tcW w:w="1620" w:type="dxa"/>
            <w:tcBorders>
              <w:top w:val="single" w:sz="4" w:space="0" w:color="auto"/>
              <w:left w:val="nil"/>
              <w:right w:val="nil"/>
            </w:tcBorders>
            <w:shd w:val="clear" w:color="auto" w:fill="000000"/>
          </w:tcPr>
          <w:p w14:paraId="2D25BDCE" w14:textId="77777777" w:rsidR="00A44412" w:rsidRPr="009A36F0" w:rsidRDefault="00A44412" w:rsidP="00162E22">
            <w:pPr>
              <w:pStyle w:val="Style4"/>
            </w:pPr>
          </w:p>
        </w:tc>
        <w:tc>
          <w:tcPr>
            <w:tcW w:w="1440" w:type="dxa"/>
            <w:tcBorders>
              <w:top w:val="single" w:sz="4" w:space="0" w:color="auto"/>
              <w:left w:val="nil"/>
            </w:tcBorders>
            <w:vAlign w:val="center"/>
          </w:tcPr>
          <w:p w14:paraId="1BEF5A1C" w14:textId="2C67B263" w:rsidR="00A44412" w:rsidRPr="009A36F0" w:rsidRDefault="003661FA" w:rsidP="00162E22">
            <w:pPr>
              <w:pStyle w:val="Style4"/>
            </w:pPr>
            <w:r>
              <w:t>480</w:t>
            </w:r>
          </w:p>
        </w:tc>
        <w:tc>
          <w:tcPr>
            <w:tcW w:w="1530" w:type="dxa"/>
            <w:shd w:val="clear" w:color="auto" w:fill="000000"/>
          </w:tcPr>
          <w:p w14:paraId="4860A895" w14:textId="77777777" w:rsidR="00A44412" w:rsidRDefault="00A44412" w:rsidP="00162E22">
            <w:pPr>
              <w:pStyle w:val="Style4"/>
            </w:pPr>
          </w:p>
        </w:tc>
        <w:tc>
          <w:tcPr>
            <w:tcW w:w="1530" w:type="dxa"/>
            <w:shd w:val="clear" w:color="auto" w:fill="000000"/>
          </w:tcPr>
          <w:p w14:paraId="3F302FC0" w14:textId="77777777" w:rsidR="00A44412" w:rsidRDefault="00A44412" w:rsidP="00162E22">
            <w:pPr>
              <w:pStyle w:val="Style4"/>
            </w:pPr>
          </w:p>
        </w:tc>
        <w:tc>
          <w:tcPr>
            <w:tcW w:w="1530" w:type="dxa"/>
            <w:shd w:val="clear" w:color="auto" w:fill="000000"/>
          </w:tcPr>
          <w:p w14:paraId="36A4A780" w14:textId="1A23DCF9" w:rsidR="00A44412" w:rsidRDefault="00A44412" w:rsidP="00162E22">
            <w:pPr>
              <w:pStyle w:val="Style4"/>
            </w:pPr>
          </w:p>
        </w:tc>
      </w:tr>
    </w:tbl>
    <w:p w14:paraId="45F2089D" w14:textId="77777777" w:rsidR="00D43610" w:rsidRDefault="00D43610" w:rsidP="00D43610">
      <w:pPr>
        <w:ind w:left="360"/>
        <w:rPr>
          <w:sz w:val="22"/>
          <w:szCs w:val="16"/>
        </w:rPr>
      </w:pPr>
    </w:p>
    <w:p w14:paraId="7141528A" w14:textId="77777777" w:rsidR="00624411" w:rsidRPr="00624411" w:rsidRDefault="00624411" w:rsidP="00624411">
      <w:pPr>
        <w:pStyle w:val="ListParagraph"/>
        <w:rPr>
          <w:sz w:val="22"/>
        </w:rPr>
      </w:pPr>
    </w:p>
    <w:p w14:paraId="72085A5C" w14:textId="77777777" w:rsidR="007D18E6" w:rsidRDefault="00265129" w:rsidP="007D18E6">
      <w:pPr>
        <w:ind w:left="360"/>
        <w:rPr>
          <w:sz w:val="22"/>
          <w:szCs w:val="16"/>
        </w:rPr>
      </w:pPr>
      <w:r>
        <w:rPr>
          <w:sz w:val="22"/>
          <w:szCs w:val="16"/>
        </w:rPr>
        <w:tab/>
      </w:r>
      <w:r w:rsidR="007D18E6">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2C48BDF0" w14:textId="77777777" w:rsidTr="004B3BF7">
        <w:tc>
          <w:tcPr>
            <w:tcW w:w="810" w:type="dxa"/>
          </w:tcPr>
          <w:p w14:paraId="457F80B8" w14:textId="77777777" w:rsidR="007D18E6" w:rsidRDefault="007D18E6" w:rsidP="004B3BF7">
            <w:pPr>
              <w:rPr>
                <w:szCs w:val="16"/>
              </w:rPr>
            </w:pPr>
            <w:r>
              <w:rPr>
                <w:szCs w:val="16"/>
              </w:rPr>
              <w:t>Yes</w:t>
            </w:r>
          </w:p>
        </w:tc>
        <w:tc>
          <w:tcPr>
            <w:tcW w:w="720" w:type="dxa"/>
          </w:tcPr>
          <w:p w14:paraId="4779F214" w14:textId="77777777" w:rsidR="007D18E6" w:rsidRDefault="007D18E6" w:rsidP="004B3BF7">
            <w:pPr>
              <w:rPr>
                <w:szCs w:val="16"/>
              </w:rPr>
            </w:pPr>
          </w:p>
        </w:tc>
      </w:tr>
      <w:tr w:rsidR="007D18E6" w14:paraId="3BB58523" w14:textId="77777777" w:rsidTr="004B3BF7">
        <w:tc>
          <w:tcPr>
            <w:tcW w:w="810" w:type="dxa"/>
          </w:tcPr>
          <w:p w14:paraId="7DAB5D67" w14:textId="77777777" w:rsidR="007D18E6" w:rsidRDefault="007D18E6" w:rsidP="004B3BF7">
            <w:pPr>
              <w:rPr>
                <w:szCs w:val="16"/>
              </w:rPr>
            </w:pPr>
            <w:r>
              <w:rPr>
                <w:szCs w:val="16"/>
              </w:rPr>
              <w:t>No</w:t>
            </w:r>
          </w:p>
        </w:tc>
        <w:tc>
          <w:tcPr>
            <w:tcW w:w="720" w:type="dxa"/>
          </w:tcPr>
          <w:p w14:paraId="322B219E" w14:textId="77777777" w:rsidR="007D18E6" w:rsidRDefault="007D18E6" w:rsidP="004B3BF7">
            <w:pPr>
              <w:rPr>
                <w:szCs w:val="16"/>
              </w:rPr>
            </w:pPr>
          </w:p>
        </w:tc>
      </w:tr>
    </w:tbl>
    <w:p w14:paraId="3DC16848" w14:textId="77777777" w:rsidR="007D18E6" w:rsidRDefault="007D18E6" w:rsidP="007D18E6">
      <w:pPr>
        <w:ind w:left="360"/>
        <w:rPr>
          <w:sz w:val="22"/>
          <w:szCs w:val="16"/>
        </w:rPr>
      </w:pPr>
    </w:p>
    <w:p w14:paraId="3FCA6075" w14:textId="77777777" w:rsidR="007D18E6" w:rsidRDefault="007D18E6" w:rsidP="007D18E6">
      <w:pPr>
        <w:ind w:left="360"/>
        <w:rPr>
          <w:sz w:val="22"/>
          <w:szCs w:val="16"/>
        </w:rPr>
      </w:pPr>
    </w:p>
    <w:p w14:paraId="51E33B39" w14:textId="77777777" w:rsidR="007D18E6" w:rsidRDefault="007D18E6" w:rsidP="007D18E6">
      <w:pPr>
        <w:ind w:left="360"/>
        <w:rPr>
          <w:sz w:val="22"/>
          <w:szCs w:val="16"/>
        </w:rPr>
      </w:pPr>
    </w:p>
    <w:p w14:paraId="1563E7EE" w14:textId="77777777" w:rsidR="00904BF4" w:rsidRDefault="00904BF4" w:rsidP="00904BF4">
      <w:pPr>
        <w:pStyle w:val="ListParagraph"/>
        <w:rPr>
          <w:sz w:val="22"/>
        </w:rPr>
      </w:pPr>
    </w:p>
    <w:p w14:paraId="34C5505B" w14:textId="4A372667" w:rsidR="007D18E6" w:rsidRDefault="007D18E6" w:rsidP="00904BF4">
      <w:pPr>
        <w:pStyle w:val="ListParagraph"/>
        <w:rPr>
          <w:sz w:val="22"/>
          <w:u w:val="single"/>
        </w:rPr>
      </w:pPr>
      <w:r w:rsidRPr="00624411">
        <w:rPr>
          <w:sz w:val="22"/>
        </w:rPr>
        <w:t xml:space="preserve">Propose the </w:t>
      </w:r>
      <w:r w:rsidR="003741EA">
        <w:rPr>
          <w:sz w:val="22"/>
        </w:rPr>
        <w:t xml:space="preserve">reservation </w:t>
      </w:r>
      <w:r w:rsidRPr="00624411">
        <w:rPr>
          <w:sz w:val="22"/>
        </w:rPr>
        <w:t>cut-off date for reservations:</w:t>
      </w:r>
      <w:r w:rsidRPr="00624411">
        <w:rPr>
          <w:sz w:val="22"/>
        </w:rPr>
        <w:tab/>
      </w:r>
      <w:r w:rsidRPr="00624411">
        <w:rPr>
          <w:sz w:val="22"/>
          <w:u w:val="single"/>
        </w:rPr>
        <w:tab/>
        <w:t>__________________</w:t>
      </w:r>
    </w:p>
    <w:p w14:paraId="57E3A5B5" w14:textId="5358F83B" w:rsidR="002F07CC" w:rsidRPr="00B83797" w:rsidRDefault="002F07CC" w:rsidP="00B83797">
      <w:pPr>
        <w:rPr>
          <w:sz w:val="22"/>
        </w:rPr>
      </w:pPr>
    </w:p>
    <w:p w14:paraId="1737C35B" w14:textId="77777777" w:rsidR="002F07CC" w:rsidRPr="00624411" w:rsidRDefault="002F07CC" w:rsidP="00904BF4">
      <w:pPr>
        <w:pStyle w:val="ListParagraph"/>
        <w:rPr>
          <w:sz w:val="22"/>
        </w:rPr>
      </w:pPr>
    </w:p>
    <w:p w14:paraId="10A8840F" w14:textId="77777777" w:rsidR="00624411" w:rsidRPr="00624411" w:rsidRDefault="00624411" w:rsidP="00624411">
      <w:pPr>
        <w:pStyle w:val="BodyText2"/>
        <w:spacing w:after="0" w:line="240" w:lineRule="auto"/>
        <w:ind w:left="360"/>
        <w:rPr>
          <w:color w:val="0000FF"/>
          <w:sz w:val="22"/>
        </w:rPr>
      </w:pPr>
    </w:p>
    <w:p w14:paraId="2BDEF47D" w14:textId="77777777" w:rsidR="00904BF4" w:rsidRPr="00904BF4" w:rsidRDefault="00904BF4" w:rsidP="00265129">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23562C5D" w14:textId="77777777" w:rsidR="00624411" w:rsidRDefault="00624411" w:rsidP="00624411">
      <w:pPr>
        <w:ind w:left="360"/>
        <w:rPr>
          <w:sz w:val="22"/>
          <w:szCs w:val="16"/>
        </w:rPr>
      </w:pPr>
    </w:p>
    <w:tbl>
      <w:tblPr>
        <w:tblW w:w="789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22"/>
      </w:tblGrid>
      <w:tr w:rsidR="003C2376" w14:paraId="5DBEC3C4" w14:textId="77777777" w:rsidTr="00162E22">
        <w:trPr>
          <w:tblHeader/>
        </w:trPr>
        <w:tc>
          <w:tcPr>
            <w:tcW w:w="1029" w:type="dxa"/>
          </w:tcPr>
          <w:p w14:paraId="3BF0B42B" w14:textId="77777777" w:rsidR="003C2376" w:rsidRDefault="003C2376" w:rsidP="00162E22">
            <w:pPr>
              <w:pStyle w:val="Style4"/>
            </w:pPr>
          </w:p>
          <w:p w14:paraId="1C3C9AEF" w14:textId="77777777" w:rsidR="003C2376" w:rsidRDefault="003C2376" w:rsidP="00162E22">
            <w:pPr>
              <w:pStyle w:val="Style4"/>
            </w:pPr>
            <w:r>
              <w:t>Item Number</w:t>
            </w:r>
          </w:p>
        </w:tc>
        <w:tc>
          <w:tcPr>
            <w:tcW w:w="3873" w:type="dxa"/>
          </w:tcPr>
          <w:p w14:paraId="5C1076F9" w14:textId="77777777" w:rsidR="003C2376" w:rsidRDefault="003C2376" w:rsidP="00162E22">
            <w:pPr>
              <w:pStyle w:val="Style4"/>
            </w:pPr>
          </w:p>
          <w:p w14:paraId="7EB1187A" w14:textId="77777777" w:rsidR="003C2376" w:rsidRDefault="003C2376" w:rsidP="00162E22">
            <w:pPr>
              <w:pStyle w:val="Style4"/>
            </w:pPr>
            <w:r>
              <w:t>Type</w:t>
            </w:r>
          </w:p>
        </w:tc>
        <w:tc>
          <w:tcPr>
            <w:tcW w:w="778" w:type="dxa"/>
          </w:tcPr>
          <w:p w14:paraId="6B050158" w14:textId="77777777" w:rsidR="003C2376" w:rsidRDefault="003C2376" w:rsidP="004B3BF7">
            <w:pPr>
              <w:ind w:right="180"/>
              <w:jc w:val="center"/>
            </w:pPr>
          </w:p>
          <w:p w14:paraId="3A118514" w14:textId="77777777" w:rsidR="003C2376" w:rsidRDefault="003C2376" w:rsidP="004B3BF7">
            <w:pPr>
              <w:ind w:right="180"/>
              <w:jc w:val="center"/>
            </w:pPr>
            <w:r>
              <w:rPr>
                <w:sz w:val="22"/>
              </w:rPr>
              <w:t>Yes</w:t>
            </w:r>
          </w:p>
        </w:tc>
        <w:tc>
          <w:tcPr>
            <w:tcW w:w="695" w:type="dxa"/>
          </w:tcPr>
          <w:p w14:paraId="4D2B30B3" w14:textId="77777777" w:rsidR="003C2376" w:rsidRDefault="003C2376" w:rsidP="004B3BF7">
            <w:pPr>
              <w:ind w:right="180"/>
              <w:jc w:val="center"/>
            </w:pPr>
          </w:p>
          <w:p w14:paraId="0CF8141A" w14:textId="77777777" w:rsidR="003C2376" w:rsidRDefault="003C2376" w:rsidP="004B3BF7">
            <w:pPr>
              <w:ind w:right="180"/>
              <w:jc w:val="center"/>
            </w:pPr>
            <w:r>
              <w:rPr>
                <w:sz w:val="22"/>
              </w:rPr>
              <w:t>No</w:t>
            </w:r>
          </w:p>
        </w:tc>
        <w:tc>
          <w:tcPr>
            <w:tcW w:w="1522" w:type="dxa"/>
          </w:tcPr>
          <w:p w14:paraId="3565A938" w14:textId="77777777" w:rsidR="003C2376" w:rsidRDefault="003C2376" w:rsidP="004B3BF7">
            <w:pPr>
              <w:ind w:right="180"/>
              <w:jc w:val="center"/>
            </w:pPr>
            <w:r w:rsidRPr="00162E22">
              <w:rPr>
                <w:highlight w:val="yellow"/>
              </w:rPr>
              <w:t>Dollar Amount</w:t>
            </w:r>
          </w:p>
          <w:p w14:paraId="1EAC9437" w14:textId="63B16C73" w:rsidR="00F804F3" w:rsidRDefault="00F804F3" w:rsidP="00162E22">
            <w:pPr>
              <w:ind w:right="180"/>
            </w:pPr>
            <w:r w:rsidRPr="00162E22">
              <w:rPr>
                <w:color w:val="FF0000"/>
              </w:rPr>
              <w:t>Do not add percentage</w:t>
            </w:r>
          </w:p>
        </w:tc>
      </w:tr>
      <w:tr w:rsidR="003C2376" w14:paraId="5CC62F51" w14:textId="77777777" w:rsidTr="00162E22">
        <w:tc>
          <w:tcPr>
            <w:tcW w:w="1029" w:type="dxa"/>
          </w:tcPr>
          <w:p w14:paraId="7A692279" w14:textId="77777777" w:rsidR="003C2376" w:rsidRDefault="003C2376" w:rsidP="00162E22">
            <w:pPr>
              <w:pStyle w:val="Style4"/>
            </w:pPr>
            <w:r>
              <w:t>a.</w:t>
            </w:r>
          </w:p>
        </w:tc>
        <w:tc>
          <w:tcPr>
            <w:tcW w:w="3873" w:type="dxa"/>
          </w:tcPr>
          <w:p w14:paraId="2E5C67DB" w14:textId="77777777" w:rsidR="003C2376" w:rsidRDefault="003C2376" w:rsidP="00162E22">
            <w:pPr>
              <w:pStyle w:val="Style4"/>
            </w:pPr>
            <w:r>
              <w:t>Hotel/motel transient occupancy tax waiver (exemption certificate for state agencies)</w:t>
            </w:r>
          </w:p>
        </w:tc>
        <w:tc>
          <w:tcPr>
            <w:tcW w:w="778" w:type="dxa"/>
          </w:tcPr>
          <w:p w14:paraId="2A09059E" w14:textId="77777777" w:rsidR="003C2376" w:rsidRDefault="003C2376" w:rsidP="004B3BF7">
            <w:pPr>
              <w:ind w:right="180"/>
              <w:jc w:val="center"/>
            </w:pPr>
          </w:p>
        </w:tc>
        <w:tc>
          <w:tcPr>
            <w:tcW w:w="695" w:type="dxa"/>
          </w:tcPr>
          <w:p w14:paraId="372935B2" w14:textId="77777777" w:rsidR="003C2376" w:rsidRDefault="003C2376" w:rsidP="004B3BF7">
            <w:pPr>
              <w:ind w:right="180"/>
              <w:jc w:val="center"/>
            </w:pPr>
          </w:p>
        </w:tc>
        <w:tc>
          <w:tcPr>
            <w:tcW w:w="1522" w:type="dxa"/>
            <w:shd w:val="clear" w:color="auto" w:fill="000000"/>
          </w:tcPr>
          <w:p w14:paraId="1D262E2D" w14:textId="77777777" w:rsidR="003C2376" w:rsidRDefault="003C2376" w:rsidP="004B3BF7">
            <w:pPr>
              <w:ind w:right="180"/>
              <w:jc w:val="center"/>
            </w:pPr>
          </w:p>
        </w:tc>
      </w:tr>
      <w:tr w:rsidR="003C2376" w14:paraId="4F22F6C6" w14:textId="77777777" w:rsidTr="00162E22">
        <w:tc>
          <w:tcPr>
            <w:tcW w:w="1029" w:type="dxa"/>
          </w:tcPr>
          <w:p w14:paraId="6534EC1B" w14:textId="36768EB8" w:rsidR="003C2376" w:rsidRDefault="000314C7" w:rsidP="00162E22">
            <w:pPr>
              <w:pStyle w:val="Style4"/>
            </w:pPr>
            <w:r>
              <w:t>b</w:t>
            </w:r>
            <w:r w:rsidR="003C2376">
              <w:t>.</w:t>
            </w:r>
          </w:p>
        </w:tc>
        <w:tc>
          <w:tcPr>
            <w:tcW w:w="3873" w:type="dxa"/>
          </w:tcPr>
          <w:p w14:paraId="3A52C59D" w14:textId="2CA6EE43" w:rsidR="003C2376" w:rsidRDefault="003C2376" w:rsidP="00162E22">
            <w:pPr>
              <w:pStyle w:val="Style4"/>
            </w:pPr>
            <w:r>
              <w:t>Tourism Surcharge:</w:t>
            </w:r>
          </w:p>
        </w:tc>
        <w:tc>
          <w:tcPr>
            <w:tcW w:w="778" w:type="dxa"/>
            <w:shd w:val="solid" w:color="auto" w:fill="000000" w:themeFill="text1"/>
          </w:tcPr>
          <w:p w14:paraId="1473F0E7" w14:textId="77777777" w:rsidR="003C2376" w:rsidRPr="000B151F" w:rsidRDefault="003C2376" w:rsidP="004B3BF7">
            <w:pPr>
              <w:ind w:right="180"/>
              <w:jc w:val="center"/>
              <w:rPr>
                <w:highlight w:val="black"/>
              </w:rPr>
            </w:pPr>
          </w:p>
        </w:tc>
        <w:tc>
          <w:tcPr>
            <w:tcW w:w="695" w:type="dxa"/>
            <w:shd w:val="solid" w:color="auto" w:fill="000000" w:themeFill="text1"/>
          </w:tcPr>
          <w:p w14:paraId="3EED91BA" w14:textId="77777777" w:rsidR="003C2376" w:rsidRPr="000B151F" w:rsidRDefault="003C2376" w:rsidP="004B3BF7">
            <w:pPr>
              <w:ind w:right="180"/>
              <w:jc w:val="center"/>
              <w:rPr>
                <w:highlight w:val="black"/>
              </w:rPr>
            </w:pPr>
          </w:p>
        </w:tc>
        <w:tc>
          <w:tcPr>
            <w:tcW w:w="1522" w:type="dxa"/>
          </w:tcPr>
          <w:p w14:paraId="0227E258" w14:textId="77777777" w:rsidR="003C2376" w:rsidRDefault="003C2376" w:rsidP="00265129">
            <w:pPr>
              <w:ind w:right="180"/>
            </w:pPr>
            <w:r>
              <w:t>$</w:t>
            </w:r>
          </w:p>
        </w:tc>
      </w:tr>
      <w:tr w:rsidR="00B83797" w14:paraId="0CFAB741" w14:textId="77777777" w:rsidTr="00162E22">
        <w:tc>
          <w:tcPr>
            <w:tcW w:w="1029" w:type="dxa"/>
          </w:tcPr>
          <w:p w14:paraId="766955EB" w14:textId="17CA18DC" w:rsidR="00B83797" w:rsidRDefault="00B83797" w:rsidP="00162E22">
            <w:pPr>
              <w:pStyle w:val="Style4"/>
            </w:pPr>
            <w:r>
              <w:t>c.</w:t>
            </w:r>
          </w:p>
        </w:tc>
        <w:tc>
          <w:tcPr>
            <w:tcW w:w="3873" w:type="dxa"/>
          </w:tcPr>
          <w:p w14:paraId="42121461" w14:textId="662E1EDB" w:rsidR="00B83797" w:rsidRDefault="00B83797" w:rsidP="00162E22">
            <w:pPr>
              <w:pStyle w:val="Style4"/>
            </w:pPr>
            <w:r>
              <w:t xml:space="preserve">SF MED </w:t>
            </w:r>
            <w:r w:rsidR="00BE59F5">
              <w:t xml:space="preserve">Assessment Fee: </w:t>
            </w:r>
          </w:p>
        </w:tc>
        <w:tc>
          <w:tcPr>
            <w:tcW w:w="778" w:type="dxa"/>
            <w:shd w:val="solid" w:color="auto" w:fill="000000" w:themeFill="text1"/>
          </w:tcPr>
          <w:p w14:paraId="4AA49864" w14:textId="77777777" w:rsidR="00B83797" w:rsidRPr="000B151F" w:rsidRDefault="00B83797" w:rsidP="004B3BF7">
            <w:pPr>
              <w:ind w:right="180"/>
              <w:jc w:val="center"/>
              <w:rPr>
                <w:highlight w:val="black"/>
              </w:rPr>
            </w:pPr>
          </w:p>
        </w:tc>
        <w:tc>
          <w:tcPr>
            <w:tcW w:w="695" w:type="dxa"/>
            <w:shd w:val="solid" w:color="auto" w:fill="000000" w:themeFill="text1"/>
          </w:tcPr>
          <w:p w14:paraId="2777154A" w14:textId="77777777" w:rsidR="00B83797" w:rsidRPr="000B151F" w:rsidRDefault="00B83797" w:rsidP="004B3BF7">
            <w:pPr>
              <w:ind w:right="180"/>
              <w:jc w:val="center"/>
              <w:rPr>
                <w:highlight w:val="black"/>
              </w:rPr>
            </w:pPr>
          </w:p>
        </w:tc>
        <w:tc>
          <w:tcPr>
            <w:tcW w:w="1522" w:type="dxa"/>
          </w:tcPr>
          <w:p w14:paraId="1E786D02" w14:textId="1262A329" w:rsidR="00B83797" w:rsidRDefault="00BE59F5" w:rsidP="00265129">
            <w:pPr>
              <w:ind w:right="180"/>
            </w:pPr>
            <w:r>
              <w:t>$</w:t>
            </w:r>
          </w:p>
        </w:tc>
      </w:tr>
      <w:tr w:rsidR="003C2376" w14:paraId="593443E1" w14:textId="77777777" w:rsidTr="00162E22">
        <w:tc>
          <w:tcPr>
            <w:tcW w:w="1029" w:type="dxa"/>
          </w:tcPr>
          <w:p w14:paraId="0B61FB9A" w14:textId="13DA251B" w:rsidR="003C2376" w:rsidRDefault="00B83797" w:rsidP="00162E22">
            <w:pPr>
              <w:pStyle w:val="Style4"/>
            </w:pPr>
            <w:r>
              <w:t>d</w:t>
            </w:r>
            <w:r w:rsidR="003C2376">
              <w:t>.</w:t>
            </w:r>
          </w:p>
        </w:tc>
        <w:tc>
          <w:tcPr>
            <w:tcW w:w="3873" w:type="dxa"/>
          </w:tcPr>
          <w:p w14:paraId="48FDFC1E" w14:textId="3FAB327D" w:rsidR="003C2376" w:rsidRDefault="005147EC" w:rsidP="00162E22">
            <w:pPr>
              <w:pStyle w:val="Style4"/>
            </w:pPr>
            <w:r>
              <w:t xml:space="preserve">CA Assessment </w:t>
            </w:r>
            <w:r w:rsidR="000239ED">
              <w:t>Fee:</w:t>
            </w:r>
          </w:p>
        </w:tc>
        <w:tc>
          <w:tcPr>
            <w:tcW w:w="778" w:type="dxa"/>
            <w:shd w:val="solid" w:color="auto" w:fill="000000" w:themeFill="text1"/>
          </w:tcPr>
          <w:p w14:paraId="52BDD514" w14:textId="77777777" w:rsidR="003C2376" w:rsidRPr="000B151F" w:rsidRDefault="003C2376" w:rsidP="004B3BF7">
            <w:pPr>
              <w:ind w:right="180"/>
              <w:jc w:val="center"/>
              <w:rPr>
                <w:highlight w:val="black"/>
              </w:rPr>
            </w:pPr>
          </w:p>
        </w:tc>
        <w:tc>
          <w:tcPr>
            <w:tcW w:w="695" w:type="dxa"/>
            <w:shd w:val="solid" w:color="auto" w:fill="000000" w:themeFill="text1"/>
          </w:tcPr>
          <w:p w14:paraId="57A4335C" w14:textId="77777777" w:rsidR="003C2376" w:rsidRPr="000B151F" w:rsidRDefault="003C2376" w:rsidP="004B3BF7">
            <w:pPr>
              <w:ind w:right="180"/>
              <w:jc w:val="center"/>
              <w:rPr>
                <w:highlight w:val="black"/>
              </w:rPr>
            </w:pPr>
          </w:p>
        </w:tc>
        <w:tc>
          <w:tcPr>
            <w:tcW w:w="1522" w:type="dxa"/>
          </w:tcPr>
          <w:p w14:paraId="010FE0EB" w14:textId="77777777" w:rsidR="003C2376" w:rsidRDefault="003C2376" w:rsidP="00265129">
            <w:pPr>
              <w:ind w:right="180"/>
            </w:pPr>
            <w:r>
              <w:t>$</w:t>
            </w:r>
          </w:p>
        </w:tc>
      </w:tr>
      <w:tr w:rsidR="005147EC" w14:paraId="19BA4D59" w14:textId="77777777" w:rsidTr="00F804F3">
        <w:tc>
          <w:tcPr>
            <w:tcW w:w="1029" w:type="dxa"/>
          </w:tcPr>
          <w:p w14:paraId="6541F7CB" w14:textId="77777777" w:rsidR="005147EC" w:rsidRDefault="005147EC" w:rsidP="00162E22">
            <w:pPr>
              <w:pStyle w:val="Style4"/>
            </w:pPr>
          </w:p>
        </w:tc>
        <w:tc>
          <w:tcPr>
            <w:tcW w:w="3873" w:type="dxa"/>
          </w:tcPr>
          <w:p w14:paraId="2ECC1CD6" w14:textId="76B6CE3F" w:rsidR="005147EC" w:rsidRPr="00162E22" w:rsidRDefault="005147EC" w:rsidP="00162E22">
            <w:pPr>
              <w:pStyle w:val="Style4"/>
              <w:ind w:left="720"/>
            </w:pPr>
            <w:r w:rsidRPr="00162E22">
              <w:t>Total Surcharge Fee’s</w:t>
            </w:r>
            <w:r>
              <w:t xml:space="preserve">                               </w:t>
            </w:r>
            <w:proofErr w:type="gramStart"/>
            <w:r>
              <w:t xml:space="preserve">   (</w:t>
            </w:r>
            <w:proofErr w:type="gramEnd"/>
            <w:r>
              <w:t>do not include sales tax)</w:t>
            </w:r>
          </w:p>
        </w:tc>
        <w:tc>
          <w:tcPr>
            <w:tcW w:w="778" w:type="dxa"/>
            <w:shd w:val="solid" w:color="auto" w:fill="000000" w:themeFill="text1"/>
          </w:tcPr>
          <w:p w14:paraId="677AFB68" w14:textId="77777777" w:rsidR="005147EC" w:rsidRPr="000B151F" w:rsidRDefault="005147EC" w:rsidP="004B3BF7">
            <w:pPr>
              <w:ind w:right="180"/>
              <w:jc w:val="center"/>
              <w:rPr>
                <w:highlight w:val="black"/>
              </w:rPr>
            </w:pPr>
          </w:p>
        </w:tc>
        <w:tc>
          <w:tcPr>
            <w:tcW w:w="695" w:type="dxa"/>
            <w:shd w:val="solid" w:color="auto" w:fill="000000" w:themeFill="text1"/>
          </w:tcPr>
          <w:p w14:paraId="740BB16D" w14:textId="77777777" w:rsidR="005147EC" w:rsidRPr="000B151F" w:rsidRDefault="005147EC" w:rsidP="004B3BF7">
            <w:pPr>
              <w:ind w:right="180"/>
              <w:jc w:val="center"/>
              <w:rPr>
                <w:highlight w:val="black"/>
              </w:rPr>
            </w:pPr>
          </w:p>
        </w:tc>
        <w:tc>
          <w:tcPr>
            <w:tcW w:w="1522" w:type="dxa"/>
          </w:tcPr>
          <w:p w14:paraId="7FA28AF8" w14:textId="457DF66B" w:rsidR="005147EC" w:rsidRDefault="005147EC" w:rsidP="00265129">
            <w:pPr>
              <w:ind w:right="180"/>
            </w:pPr>
            <w:r>
              <w:t>$</w:t>
            </w:r>
          </w:p>
        </w:tc>
      </w:tr>
    </w:tbl>
    <w:p w14:paraId="451CE488" w14:textId="326A840C" w:rsidR="00904BF4" w:rsidRDefault="00904BF4" w:rsidP="00624411">
      <w:pPr>
        <w:ind w:left="360"/>
        <w:rPr>
          <w:sz w:val="22"/>
          <w:szCs w:val="16"/>
        </w:rPr>
      </w:pPr>
    </w:p>
    <w:p w14:paraId="3B58A121" w14:textId="522A4C3C" w:rsidR="005C12D8" w:rsidRDefault="005C12D8">
      <w:pPr>
        <w:spacing w:after="200" w:line="276" w:lineRule="auto"/>
        <w:rPr>
          <w:sz w:val="22"/>
          <w:szCs w:val="16"/>
        </w:rPr>
      </w:pPr>
      <w:r>
        <w:rPr>
          <w:sz w:val="22"/>
          <w:szCs w:val="16"/>
        </w:rPr>
        <w:br w:type="page"/>
      </w:r>
    </w:p>
    <w:p w14:paraId="3BBB88D7" w14:textId="77777777" w:rsidR="005C12D8" w:rsidRDefault="005C12D8" w:rsidP="00624411">
      <w:pPr>
        <w:ind w:left="360"/>
        <w:rPr>
          <w:sz w:val="22"/>
          <w:szCs w:val="16"/>
        </w:rPr>
      </w:pPr>
    </w:p>
    <w:p w14:paraId="007819E4" w14:textId="77777777" w:rsidR="006A6CF7" w:rsidRPr="005A340B" w:rsidRDefault="006A6CF7" w:rsidP="00265129">
      <w:pPr>
        <w:pStyle w:val="BodyText2"/>
        <w:numPr>
          <w:ilvl w:val="0"/>
          <w:numId w:val="6"/>
        </w:numPr>
        <w:spacing w:after="0" w:line="240" w:lineRule="auto"/>
        <w:rPr>
          <w:color w:val="0000FF"/>
        </w:rPr>
      </w:pPr>
      <w:r>
        <w:t xml:space="preserve">Propose Parking price schedule, number of parking passes, discounted </w:t>
      </w:r>
      <w:proofErr w:type="gramStart"/>
      <w:r>
        <w:t>passes</w:t>
      </w:r>
      <w:proofErr w:type="gramEnd"/>
      <w:r>
        <w:t xml:space="preserve"> and parking rate.  Enter “n/a” for any items that are not applicable.  </w:t>
      </w:r>
    </w:p>
    <w:p w14:paraId="1A85E332" w14:textId="77777777" w:rsidR="00904BF4" w:rsidRDefault="00904BF4" w:rsidP="00624411">
      <w:pPr>
        <w:ind w:left="360"/>
        <w:rPr>
          <w:sz w:val="22"/>
          <w:szCs w:val="16"/>
        </w:rPr>
      </w:pPr>
    </w:p>
    <w:p w14:paraId="1D69C4D1" w14:textId="77777777" w:rsidR="006A6CF7" w:rsidRDefault="006A6CF7" w:rsidP="00624411">
      <w:pPr>
        <w:ind w:left="360"/>
        <w:rPr>
          <w:sz w:val="22"/>
          <w:szCs w:val="16"/>
        </w:rPr>
      </w:pP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800"/>
        <w:gridCol w:w="1800"/>
      </w:tblGrid>
      <w:tr w:rsidR="0074671A" w14:paraId="0E5E22FA" w14:textId="77777777" w:rsidTr="0074671A">
        <w:trPr>
          <w:tblHeader/>
          <w:jc w:val="center"/>
        </w:trPr>
        <w:tc>
          <w:tcPr>
            <w:tcW w:w="1800" w:type="dxa"/>
            <w:tcBorders>
              <w:bottom w:val="single" w:sz="4" w:space="0" w:color="auto"/>
            </w:tcBorders>
          </w:tcPr>
          <w:p w14:paraId="7DB0481F" w14:textId="77777777" w:rsidR="0074671A" w:rsidRDefault="0074671A" w:rsidP="00162E22">
            <w:pPr>
              <w:pStyle w:val="Style4"/>
            </w:pPr>
          </w:p>
          <w:p w14:paraId="6ECBCCAD" w14:textId="77777777" w:rsidR="0074671A" w:rsidRDefault="0074671A" w:rsidP="00162E22">
            <w:pPr>
              <w:pStyle w:val="Style4"/>
            </w:pPr>
            <w:r>
              <w:t>Parking Rate</w:t>
            </w:r>
          </w:p>
        </w:tc>
        <w:tc>
          <w:tcPr>
            <w:tcW w:w="1980" w:type="dxa"/>
            <w:tcBorders>
              <w:bottom w:val="single" w:sz="4" w:space="0" w:color="auto"/>
            </w:tcBorders>
          </w:tcPr>
          <w:p w14:paraId="6373B256" w14:textId="77777777" w:rsidR="0074671A" w:rsidRDefault="0074671A" w:rsidP="00162E22">
            <w:pPr>
              <w:pStyle w:val="Style4"/>
            </w:pPr>
            <w:r>
              <w:t xml:space="preserve">Valet Parking Rate </w:t>
            </w:r>
          </w:p>
        </w:tc>
        <w:tc>
          <w:tcPr>
            <w:tcW w:w="1800" w:type="dxa"/>
            <w:tcBorders>
              <w:bottom w:val="single" w:sz="4" w:space="0" w:color="auto"/>
            </w:tcBorders>
          </w:tcPr>
          <w:p w14:paraId="688D6B80" w14:textId="77777777" w:rsidR="0074671A" w:rsidRDefault="0074671A" w:rsidP="00162E22">
            <w:pPr>
              <w:pStyle w:val="Style4"/>
            </w:pPr>
            <w:r>
              <w:t xml:space="preserve">Self-Parking Rate </w:t>
            </w:r>
          </w:p>
        </w:tc>
        <w:tc>
          <w:tcPr>
            <w:tcW w:w="1800" w:type="dxa"/>
            <w:tcBorders>
              <w:bottom w:val="single" w:sz="4" w:space="0" w:color="auto"/>
            </w:tcBorders>
          </w:tcPr>
          <w:p w14:paraId="0DDA64EA" w14:textId="77777777" w:rsidR="0074671A" w:rsidRDefault="0074671A" w:rsidP="00162E22">
            <w:pPr>
              <w:pStyle w:val="Style4"/>
            </w:pPr>
            <w:r>
              <w:t>In/Out Privileges</w:t>
            </w:r>
          </w:p>
        </w:tc>
      </w:tr>
      <w:tr w:rsidR="0074671A" w14:paraId="1672FC98" w14:textId="77777777" w:rsidTr="0074671A">
        <w:trPr>
          <w:jc w:val="center"/>
        </w:trPr>
        <w:tc>
          <w:tcPr>
            <w:tcW w:w="1800" w:type="dxa"/>
          </w:tcPr>
          <w:p w14:paraId="391C860D" w14:textId="77777777" w:rsidR="0074671A" w:rsidRPr="00DC1896" w:rsidRDefault="0074671A" w:rsidP="00265129">
            <w:pPr>
              <w:ind w:right="180"/>
              <w:jc w:val="center"/>
            </w:pPr>
            <w:r w:rsidRPr="00DC1896">
              <w:rPr>
                <w:sz w:val="22"/>
              </w:rPr>
              <w:t>Discounted Parking Group Rate</w:t>
            </w:r>
          </w:p>
        </w:tc>
        <w:tc>
          <w:tcPr>
            <w:tcW w:w="1980" w:type="dxa"/>
            <w:tcBorders>
              <w:bottom w:val="single" w:sz="4" w:space="0" w:color="auto"/>
            </w:tcBorders>
          </w:tcPr>
          <w:p w14:paraId="7F2C99DD" w14:textId="77777777" w:rsidR="0074671A" w:rsidRDefault="0074671A" w:rsidP="00E16D9F">
            <w:pPr>
              <w:ind w:right="180"/>
              <w:jc w:val="center"/>
              <w:rPr>
                <w:color w:val="0000FF"/>
              </w:rPr>
            </w:pPr>
          </w:p>
        </w:tc>
        <w:tc>
          <w:tcPr>
            <w:tcW w:w="1800" w:type="dxa"/>
          </w:tcPr>
          <w:p w14:paraId="6D17B895" w14:textId="77777777" w:rsidR="0074671A" w:rsidRDefault="0074671A" w:rsidP="00E16D9F">
            <w:pPr>
              <w:ind w:right="180"/>
              <w:jc w:val="center"/>
              <w:rPr>
                <w:color w:val="000000"/>
              </w:rPr>
            </w:pPr>
          </w:p>
        </w:tc>
        <w:tc>
          <w:tcPr>
            <w:tcW w:w="1800" w:type="dxa"/>
          </w:tcPr>
          <w:p w14:paraId="22EDC388" w14:textId="77777777" w:rsidR="0074671A" w:rsidRDefault="0074671A" w:rsidP="00E16D9F">
            <w:pPr>
              <w:ind w:right="180"/>
              <w:jc w:val="center"/>
              <w:rPr>
                <w:color w:val="000000"/>
              </w:rPr>
            </w:pPr>
          </w:p>
        </w:tc>
      </w:tr>
      <w:tr w:rsidR="0074671A" w14:paraId="0A5CBA95" w14:textId="77777777" w:rsidTr="0074671A">
        <w:trPr>
          <w:jc w:val="center"/>
        </w:trPr>
        <w:tc>
          <w:tcPr>
            <w:tcW w:w="1800" w:type="dxa"/>
          </w:tcPr>
          <w:p w14:paraId="545111EF" w14:textId="77777777" w:rsidR="0074671A" w:rsidRPr="00DC1896" w:rsidRDefault="0074671A" w:rsidP="00265129">
            <w:pPr>
              <w:ind w:right="180"/>
              <w:jc w:val="center"/>
            </w:pPr>
            <w:r w:rsidRPr="00DC1896">
              <w:rPr>
                <w:sz w:val="22"/>
              </w:rPr>
              <w:t>Normal Hotel Parking Rate</w:t>
            </w:r>
          </w:p>
        </w:tc>
        <w:tc>
          <w:tcPr>
            <w:tcW w:w="1980" w:type="dxa"/>
            <w:shd w:val="clear" w:color="auto" w:fill="FFFFFF" w:themeFill="background1"/>
          </w:tcPr>
          <w:p w14:paraId="7174443A" w14:textId="77777777" w:rsidR="0074671A" w:rsidRDefault="0074671A" w:rsidP="00E16D9F">
            <w:pPr>
              <w:ind w:right="180"/>
              <w:jc w:val="center"/>
              <w:rPr>
                <w:color w:val="0000FF"/>
              </w:rPr>
            </w:pPr>
          </w:p>
        </w:tc>
        <w:tc>
          <w:tcPr>
            <w:tcW w:w="1800" w:type="dxa"/>
          </w:tcPr>
          <w:p w14:paraId="146A6B7F" w14:textId="77777777" w:rsidR="0074671A" w:rsidRDefault="0074671A" w:rsidP="00E16D9F">
            <w:pPr>
              <w:ind w:right="180"/>
              <w:jc w:val="center"/>
              <w:rPr>
                <w:color w:val="000000"/>
              </w:rPr>
            </w:pPr>
          </w:p>
        </w:tc>
        <w:tc>
          <w:tcPr>
            <w:tcW w:w="1800" w:type="dxa"/>
          </w:tcPr>
          <w:p w14:paraId="1836D381" w14:textId="77777777" w:rsidR="0074671A" w:rsidRDefault="0074671A" w:rsidP="00E16D9F">
            <w:pPr>
              <w:ind w:right="180"/>
              <w:jc w:val="center"/>
              <w:rPr>
                <w:color w:val="000000"/>
              </w:rPr>
            </w:pPr>
          </w:p>
        </w:tc>
      </w:tr>
    </w:tbl>
    <w:p w14:paraId="226E9AE1" w14:textId="77777777" w:rsidR="00904BF4" w:rsidRDefault="00904BF4" w:rsidP="00624411">
      <w:pPr>
        <w:ind w:left="360"/>
        <w:rPr>
          <w:sz w:val="22"/>
          <w:szCs w:val="16"/>
        </w:rPr>
      </w:pPr>
    </w:p>
    <w:p w14:paraId="519C305D" w14:textId="3523C736" w:rsidR="00142166" w:rsidRDefault="00E8377C" w:rsidP="0074671A">
      <w:pPr>
        <w:ind w:left="360"/>
        <w:rPr>
          <w:sz w:val="22"/>
          <w:szCs w:val="16"/>
        </w:rPr>
      </w:pPr>
      <w:r>
        <w:rPr>
          <w:sz w:val="22"/>
          <w:szCs w:val="16"/>
        </w:rPr>
        <w:tab/>
      </w:r>
    </w:p>
    <w:p w14:paraId="6FF8343A" w14:textId="77777777" w:rsidR="00564897" w:rsidRPr="00265129" w:rsidRDefault="00564897" w:rsidP="00265129">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1FF88A1C" w14:textId="77777777" w:rsidR="00564897" w:rsidRDefault="00564897" w:rsidP="00564897">
      <w:pPr>
        <w:tabs>
          <w:tab w:val="left" w:leader="underscore" w:pos="5040"/>
          <w:tab w:val="right" w:leader="underscore" w:pos="9360"/>
        </w:tabs>
        <w:ind w:left="-180"/>
        <w:rPr>
          <w:b/>
          <w:bCs/>
          <w:sz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4343"/>
        <w:gridCol w:w="1890"/>
        <w:gridCol w:w="2970"/>
      </w:tblGrid>
      <w:tr w:rsidR="00564897" w14:paraId="296E4C7D" w14:textId="77777777" w:rsidTr="00162E22">
        <w:trPr>
          <w:tblHeader/>
        </w:trPr>
        <w:tc>
          <w:tcPr>
            <w:tcW w:w="877" w:type="dxa"/>
          </w:tcPr>
          <w:p w14:paraId="1CD72386" w14:textId="77777777" w:rsidR="00564897" w:rsidRDefault="00564897" w:rsidP="00162E22">
            <w:pPr>
              <w:pStyle w:val="Style4"/>
            </w:pPr>
            <w:r>
              <w:t>Item No.</w:t>
            </w:r>
          </w:p>
        </w:tc>
        <w:tc>
          <w:tcPr>
            <w:tcW w:w="4343" w:type="dxa"/>
          </w:tcPr>
          <w:p w14:paraId="047A8CDF" w14:textId="77777777" w:rsidR="00564897" w:rsidRPr="00DC1896" w:rsidRDefault="00564897" w:rsidP="00B06449">
            <w:pPr>
              <w:ind w:right="252"/>
              <w:jc w:val="center"/>
            </w:pPr>
            <w:r w:rsidRPr="00DC1896">
              <w:rPr>
                <w:sz w:val="22"/>
              </w:rPr>
              <w:t>Description</w:t>
            </w:r>
          </w:p>
        </w:tc>
        <w:tc>
          <w:tcPr>
            <w:tcW w:w="1890" w:type="dxa"/>
          </w:tcPr>
          <w:p w14:paraId="6C7AFB89" w14:textId="013600F7" w:rsidR="00564897" w:rsidRPr="00DC1896" w:rsidRDefault="005C12D8" w:rsidP="00B06449">
            <w:pPr>
              <w:ind w:right="180"/>
              <w:jc w:val="center"/>
            </w:pPr>
            <w:r w:rsidRPr="00DC1896">
              <w:rPr>
                <w:sz w:val="22"/>
              </w:rPr>
              <w:t>Approved (</w:t>
            </w:r>
            <w:r w:rsidR="00564897" w:rsidRPr="00DC1896">
              <w:rPr>
                <w:sz w:val="22"/>
              </w:rPr>
              <w:t>please note if approved)</w:t>
            </w:r>
          </w:p>
        </w:tc>
        <w:tc>
          <w:tcPr>
            <w:tcW w:w="2970" w:type="dxa"/>
          </w:tcPr>
          <w:p w14:paraId="45109D45"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11AEC196" w14:textId="77777777" w:rsidTr="00162E22">
        <w:tc>
          <w:tcPr>
            <w:tcW w:w="877" w:type="dxa"/>
          </w:tcPr>
          <w:p w14:paraId="07792AE2" w14:textId="77777777" w:rsidR="00564897" w:rsidRPr="0054304D" w:rsidRDefault="00E8377C" w:rsidP="00B06449">
            <w:pPr>
              <w:ind w:right="72"/>
              <w:jc w:val="center"/>
            </w:pPr>
            <w:r w:rsidRPr="0054304D">
              <w:rPr>
                <w:sz w:val="22"/>
              </w:rPr>
              <w:t>1.</w:t>
            </w:r>
          </w:p>
        </w:tc>
        <w:tc>
          <w:tcPr>
            <w:tcW w:w="4343" w:type="dxa"/>
          </w:tcPr>
          <w:p w14:paraId="4E6EE0EA" w14:textId="77777777" w:rsidR="00564897" w:rsidRPr="00DC1896" w:rsidRDefault="0079177F" w:rsidP="00E8377C">
            <w:pPr>
              <w:ind w:right="252"/>
            </w:pPr>
            <w:r w:rsidRPr="00DC1896">
              <w:rPr>
                <w:sz w:val="22"/>
              </w:rPr>
              <w:t>Complimentary room policy – please indicate how many booked rooms will earn 1 complimentary room.</w:t>
            </w:r>
          </w:p>
        </w:tc>
        <w:tc>
          <w:tcPr>
            <w:tcW w:w="1890" w:type="dxa"/>
          </w:tcPr>
          <w:p w14:paraId="0EB74F6C" w14:textId="77777777" w:rsidR="00564897" w:rsidRPr="00DC1896" w:rsidRDefault="00564897" w:rsidP="00B06449">
            <w:pPr>
              <w:ind w:right="180"/>
              <w:jc w:val="center"/>
            </w:pPr>
          </w:p>
        </w:tc>
        <w:tc>
          <w:tcPr>
            <w:tcW w:w="2970" w:type="dxa"/>
          </w:tcPr>
          <w:p w14:paraId="296E909E" w14:textId="77777777" w:rsidR="00564897" w:rsidRPr="00DC1896" w:rsidRDefault="00564897" w:rsidP="00B06449">
            <w:pPr>
              <w:ind w:right="180"/>
              <w:jc w:val="center"/>
            </w:pPr>
          </w:p>
        </w:tc>
      </w:tr>
      <w:tr w:rsidR="00564897" w14:paraId="2F4E7C84" w14:textId="77777777" w:rsidTr="00162E22">
        <w:tc>
          <w:tcPr>
            <w:tcW w:w="877" w:type="dxa"/>
          </w:tcPr>
          <w:p w14:paraId="78455634" w14:textId="77777777" w:rsidR="00564897" w:rsidRPr="0054304D" w:rsidRDefault="00E8377C" w:rsidP="00B06449">
            <w:pPr>
              <w:ind w:right="72"/>
              <w:jc w:val="center"/>
            </w:pPr>
            <w:r w:rsidRPr="0054304D">
              <w:rPr>
                <w:sz w:val="22"/>
              </w:rPr>
              <w:t>2.</w:t>
            </w:r>
          </w:p>
        </w:tc>
        <w:tc>
          <w:tcPr>
            <w:tcW w:w="4343" w:type="dxa"/>
          </w:tcPr>
          <w:p w14:paraId="17090A5F" w14:textId="3774D06C" w:rsidR="00564897" w:rsidRPr="005C12D8" w:rsidRDefault="005C12D8" w:rsidP="00B06449">
            <w:pPr>
              <w:ind w:right="252"/>
              <w:rPr>
                <w:sz w:val="22"/>
                <w:szCs w:val="22"/>
              </w:rPr>
            </w:pPr>
            <w:r>
              <w:rPr>
                <w:sz w:val="22"/>
                <w:szCs w:val="22"/>
              </w:rPr>
              <w:t xml:space="preserve">Complimentary </w:t>
            </w:r>
            <w:r w:rsidR="003741EA" w:rsidRPr="005C12D8">
              <w:rPr>
                <w:sz w:val="22"/>
                <w:szCs w:val="22"/>
              </w:rPr>
              <w:t>Guest Room Internet</w:t>
            </w:r>
          </w:p>
        </w:tc>
        <w:tc>
          <w:tcPr>
            <w:tcW w:w="1890" w:type="dxa"/>
          </w:tcPr>
          <w:p w14:paraId="50DF8D31" w14:textId="77777777" w:rsidR="00564897" w:rsidRPr="00DC1896" w:rsidRDefault="00564897" w:rsidP="00B06449">
            <w:pPr>
              <w:ind w:right="180"/>
              <w:jc w:val="center"/>
            </w:pPr>
          </w:p>
        </w:tc>
        <w:tc>
          <w:tcPr>
            <w:tcW w:w="2970" w:type="dxa"/>
          </w:tcPr>
          <w:p w14:paraId="2B3870DC" w14:textId="77777777" w:rsidR="00564897" w:rsidRPr="00DC1896" w:rsidRDefault="00564897" w:rsidP="00B06449">
            <w:pPr>
              <w:ind w:right="180"/>
              <w:jc w:val="center"/>
            </w:pPr>
          </w:p>
        </w:tc>
      </w:tr>
      <w:tr w:rsidR="0074671A" w14:paraId="5E3863E6" w14:textId="77777777" w:rsidTr="00162E22">
        <w:tc>
          <w:tcPr>
            <w:tcW w:w="877" w:type="dxa"/>
          </w:tcPr>
          <w:p w14:paraId="7792CAFD" w14:textId="44D60A65" w:rsidR="0074671A" w:rsidRDefault="0074671A" w:rsidP="00B06449">
            <w:pPr>
              <w:ind w:right="72"/>
              <w:jc w:val="center"/>
              <w:rPr>
                <w:sz w:val="22"/>
              </w:rPr>
            </w:pPr>
            <w:r>
              <w:rPr>
                <w:sz w:val="22"/>
              </w:rPr>
              <w:t xml:space="preserve">3. </w:t>
            </w:r>
          </w:p>
        </w:tc>
        <w:tc>
          <w:tcPr>
            <w:tcW w:w="4343" w:type="dxa"/>
          </w:tcPr>
          <w:p w14:paraId="55823230" w14:textId="26B4FB82" w:rsidR="0074671A" w:rsidRDefault="0074671A" w:rsidP="00B06449">
            <w:pPr>
              <w:ind w:right="252"/>
              <w:rPr>
                <w:sz w:val="22"/>
                <w:szCs w:val="22"/>
              </w:rPr>
            </w:pPr>
            <w:r>
              <w:rPr>
                <w:sz w:val="22"/>
                <w:szCs w:val="22"/>
              </w:rPr>
              <w:t xml:space="preserve">Waived Urban </w:t>
            </w:r>
            <w:r w:rsidR="00A521FE">
              <w:rPr>
                <w:sz w:val="22"/>
                <w:szCs w:val="22"/>
              </w:rPr>
              <w:t xml:space="preserve">or Resort </w:t>
            </w:r>
            <w:r>
              <w:rPr>
                <w:sz w:val="22"/>
                <w:szCs w:val="22"/>
              </w:rPr>
              <w:t xml:space="preserve">Fee </w:t>
            </w:r>
          </w:p>
        </w:tc>
        <w:tc>
          <w:tcPr>
            <w:tcW w:w="1890" w:type="dxa"/>
          </w:tcPr>
          <w:p w14:paraId="7ECC3306" w14:textId="77777777" w:rsidR="0074671A" w:rsidRPr="00DC1896" w:rsidRDefault="0074671A" w:rsidP="00B06449">
            <w:pPr>
              <w:ind w:right="180"/>
              <w:jc w:val="center"/>
            </w:pPr>
          </w:p>
        </w:tc>
        <w:tc>
          <w:tcPr>
            <w:tcW w:w="2970" w:type="dxa"/>
          </w:tcPr>
          <w:p w14:paraId="7ACE7A57" w14:textId="77777777" w:rsidR="0074671A" w:rsidRPr="00DC1896" w:rsidRDefault="0074671A" w:rsidP="00B06449">
            <w:pPr>
              <w:ind w:right="180"/>
              <w:jc w:val="center"/>
            </w:pPr>
          </w:p>
        </w:tc>
      </w:tr>
      <w:tr w:rsidR="00413DEC" w14:paraId="495A2FD1" w14:textId="77777777" w:rsidTr="00162E22">
        <w:tc>
          <w:tcPr>
            <w:tcW w:w="877" w:type="dxa"/>
          </w:tcPr>
          <w:p w14:paraId="622F703F" w14:textId="66A9814B" w:rsidR="00413DEC" w:rsidRDefault="00BE59F5" w:rsidP="00413DEC">
            <w:pPr>
              <w:ind w:right="72"/>
              <w:jc w:val="center"/>
              <w:rPr>
                <w:sz w:val="22"/>
              </w:rPr>
            </w:pPr>
            <w:r>
              <w:rPr>
                <w:sz w:val="22"/>
              </w:rPr>
              <w:t>4</w:t>
            </w:r>
            <w:r w:rsidR="00413DEC">
              <w:rPr>
                <w:sz w:val="22"/>
              </w:rPr>
              <w:t>.</w:t>
            </w:r>
          </w:p>
        </w:tc>
        <w:tc>
          <w:tcPr>
            <w:tcW w:w="4343" w:type="dxa"/>
          </w:tcPr>
          <w:p w14:paraId="50F20BE2" w14:textId="69543D35" w:rsidR="00413DEC" w:rsidRDefault="00413DEC" w:rsidP="00413DEC">
            <w:pPr>
              <w:ind w:right="252"/>
              <w:rPr>
                <w:sz w:val="22"/>
                <w:szCs w:val="22"/>
              </w:rPr>
            </w:pPr>
            <w:r>
              <w:rPr>
                <w:sz w:val="22"/>
                <w:szCs w:val="22"/>
              </w:rPr>
              <w:t xml:space="preserve">3-week cut-off </w:t>
            </w:r>
          </w:p>
        </w:tc>
        <w:tc>
          <w:tcPr>
            <w:tcW w:w="1890" w:type="dxa"/>
          </w:tcPr>
          <w:p w14:paraId="70BEC5A0" w14:textId="77777777" w:rsidR="00413DEC" w:rsidRPr="00DC1896" w:rsidRDefault="00413DEC" w:rsidP="00413DEC">
            <w:pPr>
              <w:ind w:right="180"/>
              <w:jc w:val="center"/>
            </w:pPr>
          </w:p>
        </w:tc>
        <w:tc>
          <w:tcPr>
            <w:tcW w:w="2970" w:type="dxa"/>
          </w:tcPr>
          <w:p w14:paraId="61B073DF" w14:textId="77777777" w:rsidR="00413DEC" w:rsidRPr="00DC1896" w:rsidRDefault="00413DEC" w:rsidP="00413DEC">
            <w:pPr>
              <w:ind w:right="180"/>
              <w:jc w:val="center"/>
            </w:pPr>
          </w:p>
        </w:tc>
      </w:tr>
      <w:tr w:rsidR="00413DEC" w14:paraId="282F68F9" w14:textId="77777777" w:rsidTr="00162E22">
        <w:tc>
          <w:tcPr>
            <w:tcW w:w="877" w:type="dxa"/>
          </w:tcPr>
          <w:p w14:paraId="710BB090" w14:textId="77777777" w:rsidR="00413DEC" w:rsidRDefault="00413DEC" w:rsidP="00413DEC">
            <w:pPr>
              <w:ind w:right="72"/>
              <w:jc w:val="center"/>
              <w:rPr>
                <w:color w:val="0000FF"/>
              </w:rPr>
            </w:pPr>
          </w:p>
        </w:tc>
        <w:tc>
          <w:tcPr>
            <w:tcW w:w="4343" w:type="dxa"/>
          </w:tcPr>
          <w:p w14:paraId="688171A1" w14:textId="77777777" w:rsidR="00413DEC" w:rsidRPr="00DC1896" w:rsidRDefault="00413DEC" w:rsidP="00413DEC">
            <w:pPr>
              <w:ind w:right="252"/>
              <w:rPr>
                <w:b/>
              </w:rPr>
            </w:pPr>
            <w:r w:rsidRPr="00DC1896">
              <w:rPr>
                <w:b/>
                <w:sz w:val="22"/>
              </w:rPr>
              <w:t xml:space="preserve">Additional concessions: </w:t>
            </w:r>
          </w:p>
        </w:tc>
        <w:tc>
          <w:tcPr>
            <w:tcW w:w="1890" w:type="dxa"/>
          </w:tcPr>
          <w:p w14:paraId="48F12E4A" w14:textId="77777777" w:rsidR="00413DEC" w:rsidRPr="00DC1896" w:rsidRDefault="00413DEC" w:rsidP="00413DEC">
            <w:pPr>
              <w:ind w:right="180"/>
              <w:jc w:val="center"/>
            </w:pPr>
          </w:p>
        </w:tc>
        <w:tc>
          <w:tcPr>
            <w:tcW w:w="2970" w:type="dxa"/>
          </w:tcPr>
          <w:p w14:paraId="6789AFF0" w14:textId="77777777" w:rsidR="00413DEC" w:rsidRPr="00DC1896" w:rsidRDefault="00413DEC" w:rsidP="00413DEC">
            <w:pPr>
              <w:ind w:right="180"/>
              <w:jc w:val="center"/>
            </w:pPr>
          </w:p>
        </w:tc>
      </w:tr>
      <w:tr w:rsidR="00413DEC" w14:paraId="4CCFF34F" w14:textId="77777777" w:rsidTr="00162E22">
        <w:tc>
          <w:tcPr>
            <w:tcW w:w="877" w:type="dxa"/>
          </w:tcPr>
          <w:p w14:paraId="3DDAE9AE" w14:textId="77777777" w:rsidR="00413DEC" w:rsidRDefault="00413DEC" w:rsidP="00413DEC">
            <w:pPr>
              <w:ind w:right="72"/>
              <w:jc w:val="center"/>
              <w:rPr>
                <w:color w:val="0000FF"/>
              </w:rPr>
            </w:pPr>
          </w:p>
        </w:tc>
        <w:tc>
          <w:tcPr>
            <w:tcW w:w="4343" w:type="dxa"/>
          </w:tcPr>
          <w:p w14:paraId="12438E28" w14:textId="77777777" w:rsidR="00413DEC" w:rsidRPr="00646754" w:rsidRDefault="00413DEC" w:rsidP="00413DEC">
            <w:pPr>
              <w:ind w:right="252"/>
              <w:rPr>
                <w:color w:val="0000FF"/>
                <w:highlight w:val="yellow"/>
              </w:rPr>
            </w:pPr>
          </w:p>
        </w:tc>
        <w:tc>
          <w:tcPr>
            <w:tcW w:w="1890" w:type="dxa"/>
          </w:tcPr>
          <w:p w14:paraId="44B1551F" w14:textId="77777777" w:rsidR="00413DEC" w:rsidRDefault="00413DEC" w:rsidP="00413DEC">
            <w:pPr>
              <w:ind w:right="180"/>
              <w:jc w:val="center"/>
              <w:rPr>
                <w:color w:val="0000FF"/>
              </w:rPr>
            </w:pPr>
          </w:p>
        </w:tc>
        <w:tc>
          <w:tcPr>
            <w:tcW w:w="2970" w:type="dxa"/>
          </w:tcPr>
          <w:p w14:paraId="621B4FC4" w14:textId="77777777" w:rsidR="00413DEC" w:rsidRPr="009A3B9C" w:rsidRDefault="00413DEC" w:rsidP="00413DEC">
            <w:pPr>
              <w:ind w:right="180"/>
              <w:jc w:val="center"/>
              <w:rPr>
                <w:color w:val="FF0000"/>
              </w:rPr>
            </w:pPr>
          </w:p>
        </w:tc>
      </w:tr>
      <w:tr w:rsidR="00413DEC" w14:paraId="3BD81E0A" w14:textId="77777777" w:rsidTr="00162E22">
        <w:tc>
          <w:tcPr>
            <w:tcW w:w="877" w:type="dxa"/>
          </w:tcPr>
          <w:p w14:paraId="59D62962" w14:textId="77777777" w:rsidR="00413DEC" w:rsidRDefault="00413DEC" w:rsidP="00413DEC">
            <w:pPr>
              <w:ind w:right="72"/>
              <w:jc w:val="center"/>
              <w:rPr>
                <w:color w:val="0000FF"/>
              </w:rPr>
            </w:pPr>
          </w:p>
        </w:tc>
        <w:tc>
          <w:tcPr>
            <w:tcW w:w="4343" w:type="dxa"/>
          </w:tcPr>
          <w:p w14:paraId="07FE6F45" w14:textId="77777777" w:rsidR="00413DEC" w:rsidRPr="00646754" w:rsidRDefault="00413DEC" w:rsidP="00413DEC">
            <w:pPr>
              <w:ind w:right="252"/>
              <w:rPr>
                <w:color w:val="0000FF"/>
                <w:highlight w:val="yellow"/>
              </w:rPr>
            </w:pPr>
          </w:p>
        </w:tc>
        <w:tc>
          <w:tcPr>
            <w:tcW w:w="1890" w:type="dxa"/>
          </w:tcPr>
          <w:p w14:paraId="46FF554D" w14:textId="77777777" w:rsidR="00413DEC" w:rsidRDefault="00413DEC" w:rsidP="00413DEC">
            <w:pPr>
              <w:ind w:right="180"/>
              <w:jc w:val="center"/>
              <w:rPr>
                <w:color w:val="0000FF"/>
              </w:rPr>
            </w:pPr>
          </w:p>
        </w:tc>
        <w:tc>
          <w:tcPr>
            <w:tcW w:w="2970" w:type="dxa"/>
          </w:tcPr>
          <w:p w14:paraId="4C783D65" w14:textId="77777777" w:rsidR="00413DEC" w:rsidRPr="009A3B9C" w:rsidRDefault="00413DEC" w:rsidP="00413DEC">
            <w:pPr>
              <w:ind w:right="180"/>
              <w:jc w:val="center"/>
              <w:rPr>
                <w:color w:val="FF0000"/>
              </w:rPr>
            </w:pPr>
          </w:p>
        </w:tc>
      </w:tr>
    </w:tbl>
    <w:p w14:paraId="55F13A56" w14:textId="77777777" w:rsidR="00F114AF" w:rsidRPr="0074671A" w:rsidRDefault="00F114AF" w:rsidP="0074671A">
      <w:pPr>
        <w:rPr>
          <w:sz w:val="22"/>
          <w:szCs w:val="16"/>
        </w:rPr>
      </w:pPr>
    </w:p>
    <w:p w14:paraId="2257CEEF" w14:textId="77777777" w:rsidR="00DA5F04" w:rsidRPr="00DA5F04" w:rsidRDefault="00DA5F04" w:rsidP="00DA5F04">
      <w:pPr>
        <w:keepNext/>
        <w:ind w:left="720" w:hanging="720"/>
        <w:rPr>
          <w:b/>
          <w:bCs/>
          <w:sz w:val="22"/>
          <w:szCs w:val="22"/>
        </w:rPr>
      </w:pPr>
      <w:r w:rsidRPr="00DA5F04">
        <w:rPr>
          <w:b/>
          <w:bCs/>
          <w:sz w:val="22"/>
          <w:szCs w:val="22"/>
        </w:rPr>
        <w:t>OFFER PERIOD</w:t>
      </w:r>
    </w:p>
    <w:p w14:paraId="1DAA6A90" w14:textId="77777777" w:rsidR="00DA5F04" w:rsidRPr="00DA5F04" w:rsidRDefault="00DA5F04" w:rsidP="00DA5F04">
      <w:pPr>
        <w:keepNext/>
        <w:ind w:left="720" w:hanging="720"/>
        <w:rPr>
          <w:b/>
          <w:bCs/>
          <w:sz w:val="22"/>
          <w:szCs w:val="22"/>
        </w:rPr>
      </w:pPr>
    </w:p>
    <w:p w14:paraId="3F630E9B" w14:textId="0D67B69E" w:rsidR="00DA5F04" w:rsidRDefault="00265129" w:rsidP="0074671A">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w:t>
      </w:r>
      <w:r w:rsidR="003C2376">
        <w:rPr>
          <w:color w:val="000000" w:themeColor="text1"/>
          <w:sz w:val="22"/>
          <w:szCs w:val="22"/>
        </w:rPr>
        <w:t>sixty</w:t>
      </w:r>
      <w:r w:rsidR="00DA5F04" w:rsidRPr="00DA5F04">
        <w:rPr>
          <w:color w:val="000000" w:themeColor="text1"/>
          <w:sz w:val="22"/>
          <w:szCs w:val="22"/>
        </w:rPr>
        <w:t xml:space="preserve"> (</w:t>
      </w:r>
      <w:r w:rsidR="003C2376">
        <w:rPr>
          <w:color w:val="000000" w:themeColor="text1"/>
          <w:sz w:val="22"/>
          <w:szCs w:val="22"/>
        </w:rPr>
        <w:t>6</w:t>
      </w:r>
      <w:r w:rsidR="00DA5F04" w:rsidRPr="00DA5F04">
        <w:rPr>
          <w:color w:val="000000" w:themeColor="text1"/>
          <w:sz w:val="22"/>
          <w:szCs w:val="22"/>
        </w:rPr>
        <w:t xml:space="preserve">0) days following the proposal due date.  </w:t>
      </w:r>
      <w:r w:rsidR="00DA5F04" w:rsidRPr="00DA5F04">
        <w:rPr>
          <w:sz w:val="22"/>
          <w:szCs w:val="22"/>
        </w:rPr>
        <w:t xml:space="preserve">In the event a final contract has not been awarded within this </w:t>
      </w:r>
      <w:r w:rsidR="003C2376">
        <w:rPr>
          <w:sz w:val="22"/>
          <w:szCs w:val="22"/>
        </w:rPr>
        <w:t>sixty</w:t>
      </w:r>
      <w:r w:rsidR="00E82A83">
        <w:rPr>
          <w:sz w:val="22"/>
          <w:szCs w:val="22"/>
        </w:rPr>
        <w:t xml:space="preserve"> (</w:t>
      </w:r>
      <w:r w:rsidR="003C2376">
        <w:rPr>
          <w:sz w:val="22"/>
          <w:szCs w:val="22"/>
        </w:rPr>
        <w:t>6</w:t>
      </w:r>
      <w:r w:rsidR="00E82A83">
        <w:rPr>
          <w:sz w:val="22"/>
          <w:szCs w:val="22"/>
        </w:rPr>
        <w:t>0)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5ED57C66" w14:textId="77777777" w:rsidR="0074671A" w:rsidRPr="0074671A" w:rsidRDefault="0074671A" w:rsidP="0074671A">
      <w:pPr>
        <w:pStyle w:val="ExhibitC2"/>
        <w:numPr>
          <w:ilvl w:val="0"/>
          <w:numId w:val="0"/>
        </w:numPr>
        <w:tabs>
          <w:tab w:val="left" w:pos="720"/>
        </w:tabs>
        <w:spacing w:before="120" w:after="120"/>
        <w:ind w:left="720"/>
        <w:rPr>
          <w:sz w:val="22"/>
          <w:szCs w:val="22"/>
        </w:rPr>
      </w:pPr>
    </w:p>
    <w:p w14:paraId="5634231A" w14:textId="2171AED0" w:rsidR="00E8377C" w:rsidRPr="00897B16" w:rsidRDefault="002455BA" w:rsidP="00897B16">
      <w:pPr>
        <w:tabs>
          <w:tab w:val="left" w:leader="underscore" w:pos="5040"/>
          <w:tab w:val="right" w:leader="underscore" w:pos="9360"/>
        </w:tabs>
        <w:spacing w:before="120"/>
        <w:ind w:left="450"/>
        <w:rPr>
          <w:smallCaps/>
          <w:color w:val="0000FF"/>
          <w:sz w:val="22"/>
        </w:rPr>
      </w:pPr>
      <w:r>
        <w:rPr>
          <w:sz w:val="22"/>
        </w:rPr>
        <w:t>H</w:t>
      </w:r>
      <w:r w:rsidR="00E8377C" w:rsidRPr="00897B16">
        <w:rPr>
          <w:sz w:val="22"/>
        </w:rPr>
        <w:t xml:space="preserve">.  </w:t>
      </w:r>
      <w:r w:rsidR="00D43610" w:rsidRPr="00897B16">
        <w:rPr>
          <w:sz w:val="22"/>
        </w:rPr>
        <w:t>Signature</w:t>
      </w:r>
      <w:r w:rsidR="00E8377C" w:rsidRPr="00897B16">
        <w:rPr>
          <w:sz w:val="22"/>
        </w:rPr>
        <w:t xml:space="preserve"> (</w:t>
      </w:r>
      <w:r w:rsidR="00E8377C" w:rsidRPr="00897B16">
        <w:rPr>
          <w:sz w:val="22"/>
          <w:u w:val="single"/>
        </w:rPr>
        <w:t>must be completed by proposer</w:t>
      </w:r>
      <w:r w:rsidR="00E8377C" w:rsidRPr="00897B16">
        <w:rPr>
          <w:sz w:val="22"/>
        </w:rPr>
        <w:t>):</w:t>
      </w:r>
      <w:r w:rsidR="00E8377C" w:rsidRPr="00897B16">
        <w:rPr>
          <w:smallCaps/>
          <w:color w:val="0000FF"/>
          <w:sz w:val="22"/>
        </w:rPr>
        <w:t xml:space="preserve"> </w:t>
      </w:r>
    </w:p>
    <w:p w14:paraId="293391A3"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156C4B49" w14:textId="77777777" w:rsidTr="00E8377C">
        <w:trPr>
          <w:cantSplit/>
        </w:trPr>
        <w:tc>
          <w:tcPr>
            <w:tcW w:w="9648" w:type="dxa"/>
            <w:gridSpan w:val="4"/>
          </w:tcPr>
          <w:p w14:paraId="3A66D0F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7782F579" w14:textId="77777777" w:rsidTr="00E8377C">
        <w:trPr>
          <w:cantSplit/>
        </w:trPr>
        <w:tc>
          <w:tcPr>
            <w:tcW w:w="1520" w:type="dxa"/>
          </w:tcPr>
          <w:p w14:paraId="7690ED08"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30E250FB" w14:textId="77777777" w:rsidR="00E8377C" w:rsidRDefault="00E8377C" w:rsidP="00B06449">
            <w:pPr>
              <w:pStyle w:val="rtjusspbef"/>
              <w:rPr>
                <w:rFonts w:ascii="Times New Roman" w:hAnsi="Times New Roman"/>
                <w:caps/>
              </w:rPr>
            </w:pPr>
          </w:p>
        </w:tc>
        <w:tc>
          <w:tcPr>
            <w:tcW w:w="1436" w:type="dxa"/>
          </w:tcPr>
          <w:p w14:paraId="7549776F"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1E77DDC1" w14:textId="77777777" w:rsidR="00E8377C" w:rsidRDefault="00E8377C" w:rsidP="00B06449">
            <w:pPr>
              <w:pStyle w:val="rtjusspbef"/>
              <w:rPr>
                <w:rFonts w:ascii="Times New Roman" w:hAnsi="Times New Roman"/>
                <w:caps/>
              </w:rPr>
            </w:pPr>
          </w:p>
        </w:tc>
      </w:tr>
      <w:tr w:rsidR="00E8377C" w14:paraId="2B922B27" w14:textId="77777777" w:rsidTr="00E8377C">
        <w:trPr>
          <w:cantSplit/>
        </w:trPr>
        <w:tc>
          <w:tcPr>
            <w:tcW w:w="1520" w:type="dxa"/>
          </w:tcPr>
          <w:p w14:paraId="76102448"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644CCBC6"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7132613D"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34C95A18"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11D9D129" w14:textId="77777777" w:rsidTr="00E8377C">
        <w:trPr>
          <w:cantSplit/>
        </w:trPr>
        <w:tc>
          <w:tcPr>
            <w:tcW w:w="1520" w:type="dxa"/>
          </w:tcPr>
          <w:p w14:paraId="218E483E"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6A763A87"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54B03C3C"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0803B8EB" w14:textId="77777777" w:rsidR="00E8377C" w:rsidRDefault="00E8377C" w:rsidP="00B06449">
            <w:pPr>
              <w:tabs>
                <w:tab w:val="left" w:pos="1200"/>
              </w:tabs>
              <w:spacing w:after="120" w:line="240" w:lineRule="atLeast"/>
              <w:rPr>
                <w:caps/>
                <w:sz w:val="20"/>
              </w:rPr>
            </w:pPr>
          </w:p>
        </w:tc>
      </w:tr>
    </w:tbl>
    <w:p w14:paraId="6C39D7CD"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5B84" w14:textId="77777777" w:rsidR="00655430" w:rsidRDefault="00655430" w:rsidP="003D4FD3">
      <w:r>
        <w:separator/>
      </w:r>
    </w:p>
  </w:endnote>
  <w:endnote w:type="continuationSeparator" w:id="0">
    <w:p w14:paraId="5D8854CA" w14:textId="77777777" w:rsidR="00655430" w:rsidRDefault="00655430"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Content>
      <w:sdt>
        <w:sdtPr>
          <w:rPr>
            <w:sz w:val="20"/>
            <w:szCs w:val="20"/>
          </w:rPr>
          <w:id w:val="4963501"/>
          <w:docPartObj>
            <w:docPartGallery w:val="Page Numbers (Top of Page)"/>
            <w:docPartUnique/>
          </w:docPartObj>
        </w:sdtPr>
        <w:sdtContent>
          <w:p w14:paraId="0847371A" w14:textId="77777777" w:rsidR="00994263" w:rsidRPr="00947F28" w:rsidRDefault="00994263" w:rsidP="00994263">
            <w:pPr>
              <w:pStyle w:val="Footer"/>
              <w:jc w:val="right"/>
              <w:rPr>
                <w:sz w:val="20"/>
                <w:szCs w:val="20"/>
              </w:rPr>
            </w:pPr>
            <w:r w:rsidRPr="00947F28">
              <w:rPr>
                <w:sz w:val="20"/>
                <w:szCs w:val="20"/>
              </w:rPr>
              <w:t xml:space="preserve">Page </w:t>
            </w:r>
            <w:r w:rsidR="00F64802" w:rsidRPr="00947F28">
              <w:rPr>
                <w:b/>
                <w:sz w:val="20"/>
                <w:szCs w:val="20"/>
              </w:rPr>
              <w:fldChar w:fldCharType="begin"/>
            </w:r>
            <w:r w:rsidRPr="00947F28">
              <w:rPr>
                <w:b/>
                <w:sz w:val="20"/>
                <w:szCs w:val="20"/>
              </w:rPr>
              <w:instrText xml:space="preserve"> PAGE </w:instrText>
            </w:r>
            <w:r w:rsidR="00F64802" w:rsidRPr="00947F28">
              <w:rPr>
                <w:b/>
                <w:sz w:val="20"/>
                <w:szCs w:val="20"/>
              </w:rPr>
              <w:fldChar w:fldCharType="separate"/>
            </w:r>
            <w:r w:rsidR="00BA70FA">
              <w:rPr>
                <w:b/>
                <w:noProof/>
                <w:sz w:val="20"/>
                <w:szCs w:val="20"/>
              </w:rPr>
              <w:t>1</w:t>
            </w:r>
            <w:r w:rsidR="00F64802" w:rsidRPr="00947F28">
              <w:rPr>
                <w:b/>
                <w:sz w:val="20"/>
                <w:szCs w:val="20"/>
              </w:rPr>
              <w:fldChar w:fldCharType="end"/>
            </w:r>
            <w:r w:rsidRPr="00947F28">
              <w:rPr>
                <w:sz w:val="20"/>
                <w:szCs w:val="20"/>
              </w:rPr>
              <w:t xml:space="preserve"> of </w:t>
            </w:r>
            <w:r w:rsidR="00F64802" w:rsidRPr="00947F28">
              <w:rPr>
                <w:b/>
                <w:sz w:val="20"/>
                <w:szCs w:val="20"/>
              </w:rPr>
              <w:fldChar w:fldCharType="begin"/>
            </w:r>
            <w:r w:rsidRPr="00947F28">
              <w:rPr>
                <w:b/>
                <w:sz w:val="20"/>
                <w:szCs w:val="20"/>
              </w:rPr>
              <w:instrText xml:space="preserve"> NUMPAGES  </w:instrText>
            </w:r>
            <w:r w:rsidR="00F64802" w:rsidRPr="00947F28">
              <w:rPr>
                <w:b/>
                <w:sz w:val="20"/>
                <w:szCs w:val="20"/>
              </w:rPr>
              <w:fldChar w:fldCharType="separate"/>
            </w:r>
            <w:r w:rsidR="00BA70FA">
              <w:rPr>
                <w:b/>
                <w:noProof/>
                <w:sz w:val="20"/>
                <w:szCs w:val="20"/>
              </w:rPr>
              <w:t>4</w:t>
            </w:r>
            <w:r w:rsidR="00F64802" w:rsidRPr="00947F28">
              <w:rPr>
                <w:b/>
                <w:sz w:val="20"/>
                <w:szCs w:val="20"/>
              </w:rPr>
              <w:fldChar w:fldCharType="end"/>
            </w:r>
          </w:p>
        </w:sdtContent>
      </w:sdt>
    </w:sdtContent>
  </w:sdt>
  <w:p w14:paraId="2F19883C" w14:textId="77777777" w:rsidR="0059186B" w:rsidRDefault="0059186B"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694E" w14:textId="77777777" w:rsidR="00655430" w:rsidRDefault="00655430" w:rsidP="003D4FD3">
      <w:r>
        <w:separator/>
      </w:r>
    </w:p>
  </w:footnote>
  <w:footnote w:type="continuationSeparator" w:id="0">
    <w:p w14:paraId="67A202C6" w14:textId="77777777" w:rsidR="00655430" w:rsidRDefault="00655430"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BC29" w14:textId="77777777" w:rsidR="00490A26" w:rsidRDefault="00490A26" w:rsidP="003D4FD3">
    <w:pPr>
      <w:pStyle w:val="CommentText"/>
      <w:tabs>
        <w:tab w:val="left" w:pos="1242"/>
      </w:tabs>
      <w:ind w:left="-1080" w:right="252" w:firstLine="90"/>
      <w:jc w:val="both"/>
    </w:pPr>
    <w:r>
      <w:t xml:space="preserve">Attachment </w:t>
    </w:r>
    <w:r w:rsidR="00A71318">
      <w:t>5</w:t>
    </w:r>
  </w:p>
  <w:p w14:paraId="2AC7719F" w14:textId="30AE7199" w:rsidR="00172B72" w:rsidRDefault="003D4FD3" w:rsidP="003D4FD3">
    <w:pPr>
      <w:pStyle w:val="CommentText"/>
      <w:tabs>
        <w:tab w:val="left" w:pos="1242"/>
      </w:tabs>
      <w:ind w:left="-1080" w:right="252" w:firstLine="90"/>
      <w:jc w:val="both"/>
      <w:rPr>
        <w:color w:val="000000"/>
        <w:sz w:val="22"/>
        <w:szCs w:val="22"/>
      </w:rPr>
    </w:pPr>
    <w:r>
      <w:t>RFP</w:t>
    </w:r>
    <w:r w:rsidRPr="0045523B">
      <w:t xml:space="preserve"> Title:  </w:t>
    </w:r>
    <w:r w:rsidR="0003027B">
      <w:rPr>
        <w:color w:val="000000"/>
        <w:sz w:val="22"/>
        <w:szCs w:val="22"/>
      </w:rPr>
      <w:t xml:space="preserve"> </w:t>
    </w:r>
    <w:r w:rsidR="00AC21F2">
      <w:rPr>
        <w:color w:val="000000"/>
        <w:sz w:val="22"/>
        <w:szCs w:val="22"/>
      </w:rPr>
      <w:t>PAO/EAC</w:t>
    </w:r>
    <w:r w:rsidR="005C2DCC">
      <w:rPr>
        <w:color w:val="000000"/>
        <w:sz w:val="22"/>
        <w:szCs w:val="22"/>
      </w:rPr>
      <w:t xml:space="preserve"> </w:t>
    </w:r>
    <w:r w:rsidR="00BF6D4C">
      <w:rPr>
        <w:color w:val="000000"/>
        <w:sz w:val="22"/>
        <w:szCs w:val="22"/>
      </w:rPr>
      <w:t>room block</w:t>
    </w:r>
  </w:p>
  <w:p w14:paraId="405EBD00" w14:textId="6B1B3CFF" w:rsidR="00B9580A" w:rsidRDefault="003D4FD3" w:rsidP="003D4FD3">
    <w:pPr>
      <w:pStyle w:val="CommentText"/>
      <w:tabs>
        <w:tab w:val="left" w:pos="1242"/>
      </w:tabs>
      <w:ind w:left="-1080" w:right="252" w:firstLine="90"/>
      <w:jc w:val="both"/>
      <w:rPr>
        <w:i/>
        <w:color w:val="FF0000"/>
        <w:sz w:val="22"/>
        <w:szCs w:val="22"/>
      </w:rPr>
    </w:pPr>
    <w:r w:rsidRPr="0045523B">
      <w:t>RFP Number:</w:t>
    </w:r>
    <w:r w:rsidRPr="009000D1">
      <w:rPr>
        <w:color w:val="000000"/>
      </w:rPr>
      <w:t xml:space="preserve"> </w:t>
    </w:r>
    <w:r w:rsidR="00BF6D4C">
      <w:rPr>
        <w:color w:val="000000"/>
      </w:rPr>
      <w:t xml:space="preserve">CRS EG </w:t>
    </w:r>
    <w:r w:rsidR="00AC2229">
      <w:rPr>
        <w:color w:val="000000"/>
      </w:rPr>
      <w:t>4</w:t>
    </w:r>
    <w:r w:rsidR="007E18CC">
      <w:rPr>
        <w:color w:val="000000"/>
      </w:rPr>
      <w:t>3</w:t>
    </w:r>
    <w:r w:rsidR="00AC21F2">
      <w:rPr>
        <w:color w:val="000000"/>
      </w:rPr>
      <w:t>2</w:t>
    </w:r>
  </w:p>
  <w:p w14:paraId="0D85737B" w14:textId="77777777" w:rsidR="00B9580A" w:rsidRPr="009000D1" w:rsidRDefault="00B9580A" w:rsidP="003D4FD3">
    <w:pPr>
      <w:pStyle w:val="CommentText"/>
      <w:tabs>
        <w:tab w:val="left" w:pos="1242"/>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846B73"/>
    <w:multiLevelType w:val="hybridMultilevel"/>
    <w:tmpl w:val="37204D5A"/>
    <w:lvl w:ilvl="0" w:tplc="D4AECD88">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42617B4"/>
    <w:multiLevelType w:val="hybridMultilevel"/>
    <w:tmpl w:val="93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928684">
    <w:abstractNumId w:val="3"/>
  </w:num>
  <w:num w:numId="2" w16cid:durableId="1297296523">
    <w:abstractNumId w:val="0"/>
  </w:num>
  <w:num w:numId="3" w16cid:durableId="1838031247">
    <w:abstractNumId w:val="10"/>
  </w:num>
  <w:num w:numId="4" w16cid:durableId="2068797286">
    <w:abstractNumId w:val="9"/>
  </w:num>
  <w:num w:numId="5" w16cid:durableId="1766926460">
    <w:abstractNumId w:val="13"/>
  </w:num>
  <w:num w:numId="6" w16cid:durableId="1560287151">
    <w:abstractNumId w:val="6"/>
  </w:num>
  <w:num w:numId="7" w16cid:durableId="1005330147">
    <w:abstractNumId w:val="1"/>
  </w:num>
  <w:num w:numId="8" w16cid:durableId="8127177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538940">
    <w:abstractNumId w:val="12"/>
  </w:num>
  <w:num w:numId="10" w16cid:durableId="1402409102">
    <w:abstractNumId w:val="8"/>
  </w:num>
  <w:num w:numId="11" w16cid:durableId="1704018322">
    <w:abstractNumId w:val="2"/>
  </w:num>
  <w:num w:numId="12" w16cid:durableId="1765884126">
    <w:abstractNumId w:val="15"/>
  </w:num>
  <w:num w:numId="13" w16cid:durableId="582111433">
    <w:abstractNumId w:val="4"/>
  </w:num>
  <w:num w:numId="14" w16cid:durableId="1236210167">
    <w:abstractNumId w:val="5"/>
  </w:num>
  <w:num w:numId="15" w16cid:durableId="181286210">
    <w:abstractNumId w:val="16"/>
  </w:num>
  <w:num w:numId="16" w16cid:durableId="760368728">
    <w:abstractNumId w:val="11"/>
  </w:num>
  <w:num w:numId="17" w16cid:durableId="6016465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239ED"/>
    <w:rsid w:val="0003027B"/>
    <w:rsid w:val="000314C7"/>
    <w:rsid w:val="00037ED5"/>
    <w:rsid w:val="00052B42"/>
    <w:rsid w:val="00057D5D"/>
    <w:rsid w:val="000731EA"/>
    <w:rsid w:val="00074DE6"/>
    <w:rsid w:val="000954EE"/>
    <w:rsid w:val="000B4D91"/>
    <w:rsid w:val="000C6D39"/>
    <w:rsid w:val="00102530"/>
    <w:rsid w:val="00110E88"/>
    <w:rsid w:val="00125B5F"/>
    <w:rsid w:val="00127EAB"/>
    <w:rsid w:val="00142166"/>
    <w:rsid w:val="00162E22"/>
    <w:rsid w:val="00172B72"/>
    <w:rsid w:val="0017637D"/>
    <w:rsid w:val="001911A6"/>
    <w:rsid w:val="00196C71"/>
    <w:rsid w:val="001A4203"/>
    <w:rsid w:val="001A72B0"/>
    <w:rsid w:val="001E0721"/>
    <w:rsid w:val="001E1EF3"/>
    <w:rsid w:val="001F165E"/>
    <w:rsid w:val="00210DED"/>
    <w:rsid w:val="0021201A"/>
    <w:rsid w:val="00216F95"/>
    <w:rsid w:val="00224936"/>
    <w:rsid w:val="002455BA"/>
    <w:rsid w:val="0025372E"/>
    <w:rsid w:val="002558F9"/>
    <w:rsid w:val="00261275"/>
    <w:rsid w:val="00265129"/>
    <w:rsid w:val="00265B93"/>
    <w:rsid w:val="00271BC4"/>
    <w:rsid w:val="00276BE3"/>
    <w:rsid w:val="00285364"/>
    <w:rsid w:val="002B780A"/>
    <w:rsid w:val="002C3C66"/>
    <w:rsid w:val="002D3F9C"/>
    <w:rsid w:val="002F07CC"/>
    <w:rsid w:val="003026DB"/>
    <w:rsid w:val="00320C62"/>
    <w:rsid w:val="0032558F"/>
    <w:rsid w:val="00337F91"/>
    <w:rsid w:val="00342A91"/>
    <w:rsid w:val="003661FA"/>
    <w:rsid w:val="003741EA"/>
    <w:rsid w:val="00380988"/>
    <w:rsid w:val="00394961"/>
    <w:rsid w:val="003C2376"/>
    <w:rsid w:val="003C4471"/>
    <w:rsid w:val="003C59DD"/>
    <w:rsid w:val="003C64AE"/>
    <w:rsid w:val="003D00D0"/>
    <w:rsid w:val="003D0DC3"/>
    <w:rsid w:val="003D4FD3"/>
    <w:rsid w:val="004007FD"/>
    <w:rsid w:val="0041073E"/>
    <w:rsid w:val="004116CC"/>
    <w:rsid w:val="00413DEC"/>
    <w:rsid w:val="00414BEA"/>
    <w:rsid w:val="004666D6"/>
    <w:rsid w:val="00483802"/>
    <w:rsid w:val="00490A26"/>
    <w:rsid w:val="004C6CEA"/>
    <w:rsid w:val="004D20B3"/>
    <w:rsid w:val="004E0C6F"/>
    <w:rsid w:val="004F0C4D"/>
    <w:rsid w:val="00501D6A"/>
    <w:rsid w:val="005147EC"/>
    <w:rsid w:val="00514802"/>
    <w:rsid w:val="00524305"/>
    <w:rsid w:val="00532E17"/>
    <w:rsid w:val="00533381"/>
    <w:rsid w:val="0054304D"/>
    <w:rsid w:val="00553F66"/>
    <w:rsid w:val="00564897"/>
    <w:rsid w:val="00564A0F"/>
    <w:rsid w:val="00577818"/>
    <w:rsid w:val="0059186B"/>
    <w:rsid w:val="005A7DE4"/>
    <w:rsid w:val="005B55B7"/>
    <w:rsid w:val="005C12D8"/>
    <w:rsid w:val="005C12E4"/>
    <w:rsid w:val="005C2DCC"/>
    <w:rsid w:val="0061610D"/>
    <w:rsid w:val="00620144"/>
    <w:rsid w:val="00624411"/>
    <w:rsid w:val="00646754"/>
    <w:rsid w:val="00646B2F"/>
    <w:rsid w:val="00655430"/>
    <w:rsid w:val="0065716F"/>
    <w:rsid w:val="0066766B"/>
    <w:rsid w:val="006718D4"/>
    <w:rsid w:val="00695B77"/>
    <w:rsid w:val="006A6CF7"/>
    <w:rsid w:val="006A6E64"/>
    <w:rsid w:val="006B3FAC"/>
    <w:rsid w:val="006B4419"/>
    <w:rsid w:val="006C7C16"/>
    <w:rsid w:val="006D7EDC"/>
    <w:rsid w:val="006E78DC"/>
    <w:rsid w:val="006E7B31"/>
    <w:rsid w:val="006F4F79"/>
    <w:rsid w:val="00722DEB"/>
    <w:rsid w:val="007262F8"/>
    <w:rsid w:val="00746575"/>
    <w:rsid w:val="0074671A"/>
    <w:rsid w:val="007476E6"/>
    <w:rsid w:val="00766E85"/>
    <w:rsid w:val="00777DFF"/>
    <w:rsid w:val="0079177F"/>
    <w:rsid w:val="007D18E6"/>
    <w:rsid w:val="007E18CC"/>
    <w:rsid w:val="007F4C3B"/>
    <w:rsid w:val="00800A5F"/>
    <w:rsid w:val="00801ADD"/>
    <w:rsid w:val="00803A2B"/>
    <w:rsid w:val="00843C05"/>
    <w:rsid w:val="00843CAC"/>
    <w:rsid w:val="00871B3A"/>
    <w:rsid w:val="00874BF3"/>
    <w:rsid w:val="00897B16"/>
    <w:rsid w:val="00897DF3"/>
    <w:rsid w:val="008B2CA6"/>
    <w:rsid w:val="008C1DEE"/>
    <w:rsid w:val="008D464C"/>
    <w:rsid w:val="008D6B60"/>
    <w:rsid w:val="008E67A1"/>
    <w:rsid w:val="00900756"/>
    <w:rsid w:val="00904BF4"/>
    <w:rsid w:val="00922B8C"/>
    <w:rsid w:val="009438E5"/>
    <w:rsid w:val="0096503F"/>
    <w:rsid w:val="00966A6A"/>
    <w:rsid w:val="0097389F"/>
    <w:rsid w:val="0097627C"/>
    <w:rsid w:val="00977288"/>
    <w:rsid w:val="0098501F"/>
    <w:rsid w:val="009907C7"/>
    <w:rsid w:val="009935E4"/>
    <w:rsid w:val="00994263"/>
    <w:rsid w:val="009A36F0"/>
    <w:rsid w:val="009A7284"/>
    <w:rsid w:val="009C20C0"/>
    <w:rsid w:val="009C507F"/>
    <w:rsid w:val="009C6B9B"/>
    <w:rsid w:val="009D4E51"/>
    <w:rsid w:val="00A1000D"/>
    <w:rsid w:val="00A20BEE"/>
    <w:rsid w:val="00A2408E"/>
    <w:rsid w:val="00A44412"/>
    <w:rsid w:val="00A50C5E"/>
    <w:rsid w:val="00A521FE"/>
    <w:rsid w:val="00A71318"/>
    <w:rsid w:val="00A813A2"/>
    <w:rsid w:val="00AA2256"/>
    <w:rsid w:val="00AA37A5"/>
    <w:rsid w:val="00AA4A1C"/>
    <w:rsid w:val="00AA525F"/>
    <w:rsid w:val="00AB1EFD"/>
    <w:rsid w:val="00AC21F2"/>
    <w:rsid w:val="00AC2229"/>
    <w:rsid w:val="00AD44E3"/>
    <w:rsid w:val="00AF7C4B"/>
    <w:rsid w:val="00B06449"/>
    <w:rsid w:val="00B130F9"/>
    <w:rsid w:val="00B131B7"/>
    <w:rsid w:val="00B23217"/>
    <w:rsid w:val="00B27DAC"/>
    <w:rsid w:val="00B337FB"/>
    <w:rsid w:val="00B50236"/>
    <w:rsid w:val="00B51E63"/>
    <w:rsid w:val="00B62AD6"/>
    <w:rsid w:val="00B83797"/>
    <w:rsid w:val="00B9580A"/>
    <w:rsid w:val="00BA109F"/>
    <w:rsid w:val="00BA70FA"/>
    <w:rsid w:val="00BB7125"/>
    <w:rsid w:val="00BD59B2"/>
    <w:rsid w:val="00BE59F5"/>
    <w:rsid w:val="00BF4257"/>
    <w:rsid w:val="00BF6D4C"/>
    <w:rsid w:val="00C17224"/>
    <w:rsid w:val="00C36052"/>
    <w:rsid w:val="00C379BF"/>
    <w:rsid w:val="00C9786B"/>
    <w:rsid w:val="00CA402F"/>
    <w:rsid w:val="00CC2009"/>
    <w:rsid w:val="00CC5395"/>
    <w:rsid w:val="00CD03B3"/>
    <w:rsid w:val="00CD6362"/>
    <w:rsid w:val="00CE71D3"/>
    <w:rsid w:val="00CE791D"/>
    <w:rsid w:val="00D069DF"/>
    <w:rsid w:val="00D10177"/>
    <w:rsid w:val="00D2608E"/>
    <w:rsid w:val="00D31240"/>
    <w:rsid w:val="00D43610"/>
    <w:rsid w:val="00D46A0B"/>
    <w:rsid w:val="00D57E2F"/>
    <w:rsid w:val="00D72B9E"/>
    <w:rsid w:val="00DA5F04"/>
    <w:rsid w:val="00DC0F4F"/>
    <w:rsid w:val="00DC1896"/>
    <w:rsid w:val="00DC4D45"/>
    <w:rsid w:val="00DD679F"/>
    <w:rsid w:val="00E146CF"/>
    <w:rsid w:val="00E54692"/>
    <w:rsid w:val="00E57606"/>
    <w:rsid w:val="00E82A83"/>
    <w:rsid w:val="00E8377C"/>
    <w:rsid w:val="00E946DC"/>
    <w:rsid w:val="00E972AD"/>
    <w:rsid w:val="00EC65A1"/>
    <w:rsid w:val="00ED694F"/>
    <w:rsid w:val="00F114AF"/>
    <w:rsid w:val="00F269DA"/>
    <w:rsid w:val="00F35BDE"/>
    <w:rsid w:val="00F41351"/>
    <w:rsid w:val="00F46DEF"/>
    <w:rsid w:val="00F60759"/>
    <w:rsid w:val="00F64802"/>
    <w:rsid w:val="00F710D1"/>
    <w:rsid w:val="00F804F3"/>
    <w:rsid w:val="00FB5B8B"/>
    <w:rsid w:val="00FC733E"/>
    <w:rsid w:val="00FE1600"/>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D458"/>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semiHidden/>
    <w:rsid w:val="003D4FD3"/>
    <w:rPr>
      <w:sz w:val="20"/>
      <w:szCs w:val="20"/>
    </w:rPr>
  </w:style>
  <w:style w:type="character" w:customStyle="1" w:styleId="CommentTextChar">
    <w:name w:val="Comment Text Char"/>
    <w:basedOn w:val="DefaultParagraphFont"/>
    <w:link w:val="CommentText"/>
    <w:semiHidden/>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5147EC"/>
    <w:pPr>
      <w:keepNext w:val="0"/>
      <w:keepLines w:val="0"/>
      <w:spacing w:before="0"/>
      <w:ind w:right="72"/>
      <w:outlineLvl w:val="9"/>
    </w:pPr>
    <w:rPr>
      <w:rFonts w:ascii="Times New Roman" w:eastAsia="Times New Roman" w:hAnsi="Times New Roman" w:cs="Times New Roman"/>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E576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45A0-E20C-4BD1-BEEB-66863363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 User</dc:creator>
  <cp:lastModifiedBy>Gonzalez, Evelyn</cp:lastModifiedBy>
  <cp:revision>82</cp:revision>
  <cp:lastPrinted>2014-04-07T15:16:00Z</cp:lastPrinted>
  <dcterms:created xsi:type="dcterms:W3CDTF">2022-02-14T22:25:00Z</dcterms:created>
  <dcterms:modified xsi:type="dcterms:W3CDTF">2024-05-03T21:27:00Z</dcterms:modified>
</cp:coreProperties>
</file>