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DC2B49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DC2B49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783ECFF7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126D7A">
      <w:t>A</w:t>
    </w:r>
    <w:r w:rsidR="00DC2B49">
      <w:t>B1058</w:t>
    </w:r>
  </w:p>
  <w:p w14:paraId="2D9AB49E" w14:textId="1E9E66DB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3D7456">
      <w:rPr>
        <w:color w:val="000000"/>
      </w:rPr>
      <w:t>1</w:t>
    </w:r>
    <w:r w:rsidR="00DC2B49">
      <w:rPr>
        <w:color w:val="00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B21E1F"/>
    <w:rsid w:val="00CF1D0B"/>
    <w:rsid w:val="00D641C1"/>
    <w:rsid w:val="00DC2B49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11</cp:revision>
  <dcterms:created xsi:type="dcterms:W3CDTF">2023-07-20T22:39:00Z</dcterms:created>
  <dcterms:modified xsi:type="dcterms:W3CDTF">2024-01-17T17:52:00Z</dcterms:modified>
</cp:coreProperties>
</file>