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43CFE" w14:textId="77777777" w:rsidR="0064318D" w:rsidRDefault="00982190" w:rsidP="00982190">
      <w:pPr>
        <w:autoSpaceDE w:val="0"/>
        <w:autoSpaceDN w:val="0"/>
        <w:adjustRightInd w:val="0"/>
        <w:jc w:val="right"/>
        <w:rPr>
          <w:b/>
          <w:iCs/>
        </w:rPr>
      </w:pPr>
      <w:r>
        <w:rPr>
          <w:b/>
          <w:iCs/>
        </w:rPr>
        <w:tab/>
      </w:r>
      <w:r>
        <w:rPr>
          <w:b/>
          <w:iCs/>
        </w:rPr>
        <w:tab/>
      </w:r>
      <w:r>
        <w:rPr>
          <w:b/>
          <w:iCs/>
        </w:rPr>
        <w:tab/>
      </w:r>
      <w:r>
        <w:rPr>
          <w:b/>
          <w:iCs/>
        </w:rPr>
        <w:tab/>
      </w:r>
      <w:r>
        <w:rPr>
          <w:b/>
          <w:iCs/>
        </w:rPr>
        <w:tab/>
      </w:r>
      <w:r>
        <w:rPr>
          <w:b/>
          <w:iCs/>
        </w:rPr>
        <w:tab/>
      </w:r>
      <w:r>
        <w:rPr>
          <w:b/>
          <w:iCs/>
        </w:rPr>
        <w:tab/>
      </w:r>
      <w:r>
        <w:rPr>
          <w:b/>
          <w:iCs/>
        </w:rPr>
        <w:tab/>
      </w:r>
    </w:p>
    <w:p w14:paraId="4267A628" w14:textId="355FCACF" w:rsidR="00982190" w:rsidRPr="008E181F" w:rsidRDefault="00982190" w:rsidP="00982190">
      <w:pPr>
        <w:autoSpaceDE w:val="0"/>
        <w:autoSpaceDN w:val="0"/>
        <w:adjustRightInd w:val="0"/>
        <w:jc w:val="right"/>
        <w:rPr>
          <w:bCs/>
          <w:iCs/>
          <w:sz w:val="20"/>
          <w:szCs w:val="20"/>
        </w:rPr>
      </w:pPr>
      <w:r w:rsidRPr="008E181F">
        <w:rPr>
          <w:bCs/>
          <w:iCs/>
          <w:sz w:val="20"/>
          <w:szCs w:val="20"/>
        </w:rPr>
        <w:t>Page 1 of 1 (Attach. 3)</w:t>
      </w:r>
    </w:p>
    <w:p w14:paraId="5CDC7C13" w14:textId="77777777" w:rsidR="00982190" w:rsidRDefault="00982190" w:rsidP="00541142">
      <w:pPr>
        <w:autoSpaceDE w:val="0"/>
        <w:autoSpaceDN w:val="0"/>
        <w:adjustRightInd w:val="0"/>
        <w:jc w:val="center"/>
        <w:rPr>
          <w:b/>
          <w:iCs/>
        </w:rPr>
      </w:pPr>
    </w:p>
    <w:p w14:paraId="3FBD98E9" w14:textId="05C47581" w:rsidR="00541142" w:rsidRDefault="00541142" w:rsidP="00541142">
      <w:pPr>
        <w:autoSpaceDE w:val="0"/>
        <w:autoSpaceDN w:val="0"/>
        <w:adjustRightInd w:val="0"/>
        <w:jc w:val="center"/>
        <w:rPr>
          <w:b/>
          <w:iCs/>
        </w:rPr>
      </w:pPr>
      <w:r>
        <w:rPr>
          <w:b/>
          <w:iCs/>
        </w:rPr>
        <w:t>ATTACHMENT 3</w:t>
      </w:r>
    </w:p>
    <w:p w14:paraId="679FEDDF" w14:textId="77777777" w:rsidR="00541142" w:rsidRPr="007342EA" w:rsidRDefault="00541142" w:rsidP="00541142">
      <w:pPr>
        <w:autoSpaceDE w:val="0"/>
        <w:autoSpaceDN w:val="0"/>
        <w:adjustRightInd w:val="0"/>
        <w:jc w:val="center"/>
        <w:rPr>
          <w:b/>
          <w:iCs/>
        </w:rPr>
      </w:pPr>
      <w:r>
        <w:rPr>
          <w:b/>
          <w:iCs/>
        </w:rPr>
        <w:t>VENDORS ACCEPTANCE OF RFPS CONTRACT TERMS</w:t>
      </w:r>
    </w:p>
    <w:p w14:paraId="7D756BEF" w14:textId="77777777" w:rsidR="00541142" w:rsidRDefault="00541142" w:rsidP="00541142">
      <w:pPr>
        <w:autoSpaceDE w:val="0"/>
        <w:autoSpaceDN w:val="0"/>
        <w:adjustRightInd w:val="0"/>
        <w:rPr>
          <w:iCs/>
          <w:u w:val="single"/>
        </w:rPr>
      </w:pPr>
    </w:p>
    <w:p w14:paraId="1CBAAD8E" w14:textId="77777777" w:rsidR="00541142" w:rsidRDefault="00541142" w:rsidP="00541142">
      <w:pPr>
        <w:autoSpaceDE w:val="0"/>
        <w:autoSpaceDN w:val="0"/>
        <w:adjustRightInd w:val="0"/>
        <w:rPr>
          <w:iCs/>
          <w:u w:val="single"/>
        </w:rPr>
      </w:pPr>
    </w:p>
    <w:p w14:paraId="40A0F2A2" w14:textId="77777777" w:rsidR="00541142" w:rsidRPr="003B104C" w:rsidRDefault="00541142" w:rsidP="00541142">
      <w:pPr>
        <w:autoSpaceDE w:val="0"/>
        <w:autoSpaceDN w:val="0"/>
        <w:adjustRightInd w:val="0"/>
        <w:rPr>
          <w:iCs/>
          <w:u w:val="single"/>
        </w:rPr>
      </w:pPr>
      <w:r w:rsidRPr="003B104C">
        <w:rPr>
          <w:iCs/>
          <w:u w:val="single"/>
        </w:rPr>
        <w:t>Mark the Appropriate Choice</w:t>
      </w:r>
      <w:r>
        <w:rPr>
          <w:iCs/>
          <w:u w:val="single"/>
        </w:rPr>
        <w:t>, below</w:t>
      </w:r>
      <w:r w:rsidRPr="003B104C">
        <w:rPr>
          <w:iCs/>
          <w:u w:val="single"/>
        </w:rPr>
        <w:t>:</w:t>
      </w:r>
    </w:p>
    <w:p w14:paraId="798906B7" w14:textId="77777777" w:rsidR="00541142" w:rsidRPr="00E46B6B" w:rsidRDefault="00541142" w:rsidP="00541142">
      <w:pPr>
        <w:autoSpaceDE w:val="0"/>
        <w:autoSpaceDN w:val="0"/>
        <w:adjustRightInd w:val="0"/>
        <w:rPr>
          <w:b/>
          <w:bCs/>
        </w:rPr>
      </w:pPr>
    </w:p>
    <w:p w14:paraId="18D3A0D4" w14:textId="410B65DC" w:rsidR="00541142" w:rsidRPr="003B104C" w:rsidRDefault="00000000" w:rsidP="00541142">
      <w:pPr>
        <w:autoSpaceDE w:val="0"/>
        <w:autoSpaceDN w:val="0"/>
        <w:adjustRightInd w:val="0"/>
        <w:rPr>
          <w:bCs/>
        </w:rPr>
      </w:pPr>
      <w:sdt>
        <w:sdtPr>
          <w:rPr>
            <w:b/>
            <w:iCs/>
          </w:rPr>
          <w:id w:val="-170721052"/>
          <w:placeholder>
            <w:docPart w:val="6E5BE7A9EC5B4E6BB4AAB52C582EAAFC"/>
          </w:placeholder>
        </w:sdtPr>
        <w:sdtContent>
          <w:r w:rsidR="007E58FD">
            <w:rPr>
              <w:b/>
              <w:iCs/>
            </w:rPr>
            <w:t>_____</w:t>
          </w:r>
        </w:sdtContent>
      </w:sdt>
      <w:r w:rsidR="00541142" w:rsidRPr="003B104C">
        <w:rPr>
          <w:bCs/>
        </w:rPr>
        <w:t xml:space="preserve"> Vendor accepts </w:t>
      </w:r>
      <w:r w:rsidR="00541142">
        <w:rPr>
          <w:bCs/>
        </w:rPr>
        <w:t xml:space="preserve">Attachment 2, Contract Terms, </w:t>
      </w:r>
      <w:r w:rsidR="00541142" w:rsidRPr="003B104C">
        <w:rPr>
          <w:bCs/>
        </w:rPr>
        <w:t>without exception.</w:t>
      </w:r>
    </w:p>
    <w:p w14:paraId="09CDB2B8" w14:textId="77777777" w:rsidR="00541142" w:rsidRPr="00E46B6B" w:rsidRDefault="00541142" w:rsidP="00541142">
      <w:pPr>
        <w:autoSpaceDE w:val="0"/>
        <w:autoSpaceDN w:val="0"/>
        <w:adjustRightInd w:val="0"/>
        <w:rPr>
          <w:b/>
          <w:bCs/>
        </w:rPr>
      </w:pPr>
    </w:p>
    <w:p w14:paraId="334DFE2F" w14:textId="77777777" w:rsidR="00541142" w:rsidRPr="00973762" w:rsidRDefault="00541142" w:rsidP="00541142">
      <w:pPr>
        <w:autoSpaceDE w:val="0"/>
        <w:autoSpaceDN w:val="0"/>
        <w:adjustRightInd w:val="0"/>
        <w:rPr>
          <w:bCs/>
          <w:u w:val="single"/>
        </w:rPr>
      </w:pPr>
      <w:r w:rsidRPr="00973762">
        <w:rPr>
          <w:bCs/>
          <w:u w:val="single"/>
        </w:rPr>
        <w:t>OR</w:t>
      </w:r>
    </w:p>
    <w:p w14:paraId="521D1389" w14:textId="77777777" w:rsidR="00541142" w:rsidRPr="003B104C" w:rsidRDefault="00541142" w:rsidP="00541142">
      <w:pPr>
        <w:autoSpaceDE w:val="0"/>
        <w:autoSpaceDN w:val="0"/>
        <w:adjustRightInd w:val="0"/>
        <w:rPr>
          <w:bCs/>
        </w:rPr>
      </w:pPr>
    </w:p>
    <w:p w14:paraId="40834D08" w14:textId="679B0E1C" w:rsidR="00541142" w:rsidRPr="003B104C" w:rsidRDefault="00000000" w:rsidP="00541142">
      <w:pPr>
        <w:autoSpaceDE w:val="0"/>
        <w:autoSpaceDN w:val="0"/>
        <w:adjustRightInd w:val="0"/>
        <w:rPr>
          <w:i/>
        </w:rPr>
      </w:pPr>
      <w:sdt>
        <w:sdtPr>
          <w:rPr>
            <w:bCs/>
          </w:rPr>
          <w:id w:val="-1632705006"/>
          <w:placeholder>
            <w:docPart w:val="DefaultPlaceholder_-1854013440"/>
          </w:placeholder>
        </w:sdtPr>
        <w:sdtContent>
          <w:r w:rsidR="007E58FD">
            <w:rPr>
              <w:bCs/>
            </w:rPr>
            <w:t>_____</w:t>
          </w:r>
        </w:sdtContent>
      </w:sdt>
      <w:r w:rsidR="00541142">
        <w:rPr>
          <w:bCs/>
        </w:rPr>
        <w:tab/>
        <w:t xml:space="preserve"> </w:t>
      </w:r>
      <w:r w:rsidR="00541142" w:rsidRPr="003B104C">
        <w:rPr>
          <w:bCs/>
        </w:rPr>
        <w:t xml:space="preserve">Vendor proposes </w:t>
      </w:r>
      <w:r w:rsidR="00541142">
        <w:rPr>
          <w:bCs/>
        </w:rPr>
        <w:t>e</w:t>
      </w:r>
      <w:r w:rsidR="00541142" w:rsidRPr="003B104C">
        <w:rPr>
          <w:bCs/>
        </w:rPr>
        <w:t>xceptions</w:t>
      </w:r>
      <w:r w:rsidR="00541142">
        <w:rPr>
          <w:bCs/>
        </w:rPr>
        <w:t>/modifications</w:t>
      </w:r>
      <w:r w:rsidR="00541142" w:rsidRPr="003B104C">
        <w:rPr>
          <w:bCs/>
        </w:rPr>
        <w:t xml:space="preserve"> to </w:t>
      </w:r>
      <w:r w:rsidR="00541142">
        <w:rPr>
          <w:bCs/>
        </w:rPr>
        <w:t>Attachment 2, Contract Terms</w:t>
      </w:r>
      <w:r w:rsidR="00541142" w:rsidRPr="003B104C">
        <w:rPr>
          <w:bCs/>
        </w:rPr>
        <w:t xml:space="preserve">. </w:t>
      </w:r>
      <w:r w:rsidR="00541142" w:rsidRPr="003B104C">
        <w:rPr>
          <w:iCs/>
        </w:rPr>
        <w:t xml:space="preserve">Summarize </w:t>
      </w:r>
      <w:proofErr w:type="gramStart"/>
      <w:r w:rsidR="00541142" w:rsidRPr="003B104C">
        <w:rPr>
          <w:iCs/>
        </w:rPr>
        <w:t>any and all</w:t>
      </w:r>
      <w:proofErr w:type="gramEnd"/>
      <w:r w:rsidR="00541142" w:rsidRPr="003B104C">
        <w:rPr>
          <w:iCs/>
        </w:rPr>
        <w:t xml:space="preserve"> exceptions to </w:t>
      </w:r>
      <w:r w:rsidR="00541142">
        <w:rPr>
          <w:iCs/>
        </w:rPr>
        <w:t>Attachment 2</w:t>
      </w:r>
      <w:r w:rsidR="00541142" w:rsidRPr="003B104C">
        <w:rPr>
          <w:iCs/>
        </w:rPr>
        <w:t>, Contract Terms, below</w:t>
      </w:r>
      <w:r w:rsidR="00541142" w:rsidRPr="003B104C">
        <w:t xml:space="preserve">. </w:t>
      </w:r>
      <w:r w:rsidR="00541142">
        <w:t xml:space="preserve">Enclose both a red-lined version of Attachment 2, Contract Terms, that clears shows each proposed exception/modification, and </w:t>
      </w:r>
      <w:r w:rsidR="00541142" w:rsidRPr="003B104C">
        <w:t xml:space="preserve">provide written documentation to substantiate each proposed </w:t>
      </w:r>
      <w:r w:rsidR="00541142">
        <w:t>exception/</w:t>
      </w:r>
      <w:r w:rsidR="00541142" w:rsidRPr="003B104C">
        <w:t>modification.</w:t>
      </w:r>
    </w:p>
    <w:p w14:paraId="082EF2B8" w14:textId="77777777" w:rsidR="00541142" w:rsidRPr="00E46B6B" w:rsidRDefault="00541142" w:rsidP="00541142">
      <w:pPr>
        <w:autoSpaceDE w:val="0"/>
        <w:autoSpaceDN w:val="0"/>
        <w:adjustRightInd w:val="0"/>
        <w:rPr>
          <w:sz w:val="20"/>
        </w:rPr>
      </w:pPr>
    </w:p>
    <w:p w14:paraId="0C2222E9" w14:textId="77777777" w:rsidR="00541142" w:rsidRPr="00E46B6B" w:rsidRDefault="00541142" w:rsidP="00541142">
      <w:pPr>
        <w:autoSpaceDE w:val="0"/>
        <w:autoSpaceDN w:val="0"/>
        <w:adjustRightInd w:val="0"/>
        <w:rPr>
          <w:sz w:val="20"/>
        </w:rPr>
      </w:pPr>
    </w:p>
    <w:p w14:paraId="14A2029D" w14:textId="77777777" w:rsidR="00541142" w:rsidRPr="00E46B6B" w:rsidRDefault="00541142" w:rsidP="00541142">
      <w:pPr>
        <w:autoSpaceDE w:val="0"/>
        <w:autoSpaceDN w:val="0"/>
        <w:adjustRightInd w:val="0"/>
        <w:rPr>
          <w:sz w:val="20"/>
        </w:rPr>
      </w:pPr>
    </w:p>
    <w:p w14:paraId="264AFCD4" w14:textId="77777777" w:rsidR="00541142" w:rsidRPr="00E46B6B" w:rsidRDefault="00541142" w:rsidP="00541142">
      <w:pPr>
        <w:autoSpaceDE w:val="0"/>
        <w:autoSpaceDN w:val="0"/>
        <w:adjustRightInd w:val="0"/>
        <w:rPr>
          <w:sz w:val="20"/>
        </w:rPr>
      </w:pPr>
    </w:p>
    <w:p w14:paraId="25D228E9" w14:textId="77777777" w:rsidR="00541142" w:rsidRPr="00E46B6B" w:rsidRDefault="00541142" w:rsidP="00541142">
      <w:pPr>
        <w:autoSpaceDE w:val="0"/>
        <w:autoSpaceDN w:val="0"/>
        <w:adjustRightInd w:val="0"/>
        <w:rPr>
          <w:b/>
          <w:bCs/>
        </w:rPr>
      </w:pPr>
    </w:p>
    <w:p w14:paraId="0A782899" w14:textId="77777777" w:rsidR="00541142" w:rsidRPr="00E46B6B" w:rsidRDefault="00541142" w:rsidP="00541142">
      <w:pPr>
        <w:autoSpaceDE w:val="0"/>
        <w:autoSpaceDN w:val="0"/>
        <w:adjustRightInd w:val="0"/>
        <w:rPr>
          <w:b/>
          <w:bCs/>
        </w:rPr>
      </w:pPr>
    </w:p>
    <w:p w14:paraId="3EBA20AB" w14:textId="77777777" w:rsidR="00541142" w:rsidRPr="00E46B6B" w:rsidRDefault="00541142" w:rsidP="00541142">
      <w:pPr>
        <w:autoSpaceDE w:val="0"/>
        <w:autoSpaceDN w:val="0"/>
        <w:adjustRightInd w:val="0"/>
        <w:rPr>
          <w:b/>
          <w:bCs/>
        </w:rPr>
      </w:pPr>
    </w:p>
    <w:p w14:paraId="0584049C" w14:textId="77777777" w:rsidR="00541142" w:rsidRPr="00E46B6B" w:rsidRDefault="00541142" w:rsidP="00541142">
      <w:pPr>
        <w:autoSpaceDE w:val="0"/>
        <w:autoSpaceDN w:val="0"/>
        <w:adjustRightInd w:val="0"/>
        <w:rPr>
          <w:b/>
          <w:bCs/>
        </w:rPr>
      </w:pPr>
    </w:p>
    <w:p w14:paraId="34B188E6" w14:textId="77777777" w:rsidR="00541142" w:rsidRPr="00E46B6B" w:rsidRDefault="00541142" w:rsidP="00541142">
      <w:pPr>
        <w:autoSpaceDE w:val="0"/>
        <w:autoSpaceDN w:val="0"/>
        <w:adjustRightInd w:val="0"/>
        <w:rPr>
          <w:b/>
          <w:bCs/>
        </w:rPr>
      </w:pPr>
    </w:p>
    <w:p w14:paraId="19DDAA30" w14:textId="77777777" w:rsidR="00541142" w:rsidRPr="00E46B6B" w:rsidRDefault="00541142" w:rsidP="00541142">
      <w:pPr>
        <w:autoSpaceDE w:val="0"/>
        <w:autoSpaceDN w:val="0"/>
        <w:adjustRightInd w:val="0"/>
        <w:rPr>
          <w:b/>
          <w:bCs/>
        </w:rPr>
      </w:pPr>
    </w:p>
    <w:p w14:paraId="67D6A39D" w14:textId="77777777" w:rsidR="00541142" w:rsidRPr="00E46B6B" w:rsidRDefault="00541142" w:rsidP="00541142">
      <w:pPr>
        <w:autoSpaceDE w:val="0"/>
        <w:autoSpaceDN w:val="0"/>
        <w:adjustRightInd w:val="0"/>
        <w:rPr>
          <w:b/>
          <w:bCs/>
        </w:rPr>
      </w:pPr>
    </w:p>
    <w:p w14:paraId="304FB65F" w14:textId="77777777" w:rsidR="00541142" w:rsidRPr="00E46B6B" w:rsidRDefault="00541142" w:rsidP="00541142">
      <w:pPr>
        <w:autoSpaceDE w:val="0"/>
        <w:autoSpaceDN w:val="0"/>
        <w:adjustRightInd w:val="0"/>
        <w:rPr>
          <w:b/>
          <w:bCs/>
        </w:rPr>
      </w:pPr>
    </w:p>
    <w:p w14:paraId="7D142968" w14:textId="77777777" w:rsidR="00541142" w:rsidRPr="00E46B6B" w:rsidRDefault="00541142" w:rsidP="00541142">
      <w:pPr>
        <w:autoSpaceDE w:val="0"/>
        <w:autoSpaceDN w:val="0"/>
        <w:adjustRightInd w:val="0"/>
        <w:rPr>
          <w:b/>
          <w:bCs/>
        </w:rPr>
      </w:pPr>
    </w:p>
    <w:p w14:paraId="09858541" w14:textId="77777777" w:rsidR="00541142" w:rsidRPr="00E46B6B" w:rsidRDefault="00541142" w:rsidP="00541142">
      <w:pPr>
        <w:autoSpaceDE w:val="0"/>
        <w:autoSpaceDN w:val="0"/>
        <w:adjustRightInd w:val="0"/>
        <w:rPr>
          <w:b/>
          <w:bCs/>
        </w:rPr>
      </w:pPr>
    </w:p>
    <w:p w14:paraId="6255B580" w14:textId="77777777" w:rsidR="00541142" w:rsidRPr="00E46B6B" w:rsidRDefault="00541142" w:rsidP="00541142">
      <w:pPr>
        <w:autoSpaceDE w:val="0"/>
        <w:autoSpaceDN w:val="0"/>
        <w:adjustRightInd w:val="0"/>
        <w:rPr>
          <w:b/>
          <w:bCs/>
        </w:rPr>
      </w:pPr>
    </w:p>
    <w:p w14:paraId="0D20D3C2" w14:textId="77777777" w:rsidR="00541142" w:rsidRPr="00E46B6B" w:rsidRDefault="00541142" w:rsidP="00541142">
      <w:pPr>
        <w:autoSpaceDE w:val="0"/>
        <w:autoSpaceDN w:val="0"/>
        <w:adjustRightInd w:val="0"/>
        <w:rPr>
          <w:b/>
          <w:bCs/>
        </w:rPr>
      </w:pPr>
    </w:p>
    <w:p w14:paraId="245C5BFD" w14:textId="0090BBD8" w:rsidR="00541142" w:rsidRPr="00E46B6B" w:rsidRDefault="003E1BB7" w:rsidP="00541142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______________________________</w:t>
      </w:r>
    </w:p>
    <w:p w14:paraId="0641AE7D" w14:textId="77777777" w:rsidR="00541142" w:rsidRPr="00E46B6B" w:rsidRDefault="00541142" w:rsidP="00541142">
      <w:pPr>
        <w:autoSpaceDE w:val="0"/>
        <w:autoSpaceDN w:val="0"/>
        <w:adjustRightInd w:val="0"/>
        <w:rPr>
          <w:b/>
          <w:bCs/>
        </w:rPr>
      </w:pPr>
      <w:r w:rsidRPr="00E46B6B">
        <w:rPr>
          <w:b/>
          <w:bCs/>
        </w:rPr>
        <w:t>Signature</w:t>
      </w:r>
    </w:p>
    <w:sdt>
      <w:sdtPr>
        <w:rPr>
          <w:b/>
          <w:bCs/>
        </w:rPr>
        <w:id w:val="815913127"/>
        <w:placeholder>
          <w:docPart w:val="DefaultPlaceholder_-1854013440"/>
        </w:placeholder>
      </w:sdtPr>
      <w:sdtContent>
        <w:p w14:paraId="20CFA005" w14:textId="347C1C26" w:rsidR="00541142" w:rsidRPr="00E46B6B" w:rsidRDefault="00541142" w:rsidP="00541142">
          <w:pPr>
            <w:autoSpaceDE w:val="0"/>
            <w:autoSpaceDN w:val="0"/>
            <w:adjustRightInd w:val="0"/>
            <w:rPr>
              <w:b/>
              <w:bCs/>
            </w:rPr>
          </w:pPr>
          <w:r w:rsidRPr="00E46B6B">
            <w:rPr>
              <w:b/>
              <w:bCs/>
            </w:rPr>
            <w:t>______________________________</w:t>
          </w:r>
        </w:p>
      </w:sdtContent>
    </w:sdt>
    <w:p w14:paraId="583A928B" w14:textId="77777777" w:rsidR="00541142" w:rsidRPr="00E46B6B" w:rsidRDefault="00541142" w:rsidP="00541142">
      <w:pPr>
        <w:autoSpaceDE w:val="0"/>
        <w:autoSpaceDN w:val="0"/>
        <w:adjustRightInd w:val="0"/>
        <w:rPr>
          <w:b/>
          <w:bCs/>
        </w:rPr>
      </w:pPr>
      <w:r w:rsidRPr="00E46B6B">
        <w:rPr>
          <w:b/>
          <w:bCs/>
        </w:rPr>
        <w:t>Printed Name</w:t>
      </w:r>
    </w:p>
    <w:sdt>
      <w:sdtPr>
        <w:rPr>
          <w:b/>
          <w:bCs/>
        </w:rPr>
        <w:id w:val="-277809399"/>
        <w:placeholder>
          <w:docPart w:val="DC88BD36E80440D490FEDCB610765B44"/>
        </w:placeholder>
      </w:sdtPr>
      <w:sdtContent>
        <w:p w14:paraId="3C6C4281" w14:textId="77777777" w:rsidR="004B4A79" w:rsidRDefault="004B4A79" w:rsidP="004B4A79">
          <w:pPr>
            <w:autoSpaceDE w:val="0"/>
            <w:autoSpaceDN w:val="0"/>
            <w:adjustRightInd w:val="0"/>
            <w:rPr>
              <w:b/>
              <w:bCs/>
            </w:rPr>
          </w:pPr>
          <w:r w:rsidRPr="00E46B6B">
            <w:rPr>
              <w:b/>
              <w:bCs/>
            </w:rPr>
            <w:t>______________________________</w:t>
          </w:r>
        </w:p>
      </w:sdtContent>
    </w:sdt>
    <w:p w14:paraId="67C56EDA" w14:textId="77777777" w:rsidR="00541142" w:rsidRPr="00E46B6B" w:rsidRDefault="00541142" w:rsidP="00541142">
      <w:pPr>
        <w:autoSpaceDE w:val="0"/>
        <w:autoSpaceDN w:val="0"/>
        <w:adjustRightInd w:val="0"/>
        <w:rPr>
          <w:b/>
          <w:bCs/>
        </w:rPr>
      </w:pPr>
      <w:r w:rsidRPr="00E46B6B">
        <w:rPr>
          <w:b/>
          <w:bCs/>
        </w:rPr>
        <w:t>Title</w:t>
      </w:r>
    </w:p>
    <w:sdt>
      <w:sdtPr>
        <w:rPr>
          <w:b/>
          <w:bCs/>
        </w:rPr>
        <w:id w:val="-1670862260"/>
        <w:placeholder>
          <w:docPart w:val="DefaultPlaceholder_-1854013440"/>
        </w:placeholder>
      </w:sdtPr>
      <w:sdtContent>
        <w:p w14:paraId="1C3A920A" w14:textId="44B42678" w:rsidR="00541142" w:rsidRPr="00E46B6B" w:rsidRDefault="00541142" w:rsidP="00541142">
          <w:pPr>
            <w:autoSpaceDE w:val="0"/>
            <w:autoSpaceDN w:val="0"/>
            <w:adjustRightInd w:val="0"/>
            <w:rPr>
              <w:b/>
              <w:bCs/>
            </w:rPr>
          </w:pPr>
          <w:r w:rsidRPr="00E46B6B">
            <w:rPr>
              <w:b/>
              <w:bCs/>
            </w:rPr>
            <w:t>______________________________</w:t>
          </w:r>
        </w:p>
      </w:sdtContent>
    </w:sdt>
    <w:p w14:paraId="0E615619" w14:textId="77777777" w:rsidR="00541142" w:rsidRPr="00E46B6B" w:rsidRDefault="00541142" w:rsidP="00541142">
      <w:pPr>
        <w:autoSpaceDE w:val="0"/>
        <w:autoSpaceDN w:val="0"/>
        <w:adjustRightInd w:val="0"/>
        <w:rPr>
          <w:b/>
          <w:bCs/>
        </w:rPr>
      </w:pPr>
      <w:r w:rsidRPr="00E46B6B">
        <w:rPr>
          <w:b/>
          <w:bCs/>
        </w:rPr>
        <w:t>Date</w:t>
      </w:r>
    </w:p>
    <w:p w14:paraId="24FCE7BA" w14:textId="15528877" w:rsidR="00541142" w:rsidRDefault="00541142" w:rsidP="00541142">
      <w:pPr>
        <w:autoSpaceDE w:val="0"/>
        <w:autoSpaceDN w:val="0"/>
        <w:adjustRightInd w:val="0"/>
      </w:pPr>
    </w:p>
    <w:p w14:paraId="1A49F20F" w14:textId="21D7DF1A" w:rsidR="00541142" w:rsidRDefault="00541142">
      <w:pPr>
        <w:spacing w:line="276" w:lineRule="auto"/>
      </w:pPr>
      <w:r>
        <w:br w:type="page"/>
      </w:r>
    </w:p>
    <w:p w14:paraId="1DE4CE13" w14:textId="77777777" w:rsidR="00671F3E" w:rsidRPr="008E181F" w:rsidRDefault="00671F3E" w:rsidP="00671F3E">
      <w:pPr>
        <w:autoSpaceDE w:val="0"/>
        <w:autoSpaceDN w:val="0"/>
        <w:adjustRightInd w:val="0"/>
        <w:jc w:val="right"/>
        <w:rPr>
          <w:bCs/>
          <w:iCs/>
          <w:sz w:val="20"/>
          <w:szCs w:val="20"/>
        </w:rPr>
      </w:pPr>
      <w:r w:rsidRPr="008E181F">
        <w:rPr>
          <w:bCs/>
          <w:iCs/>
          <w:sz w:val="20"/>
          <w:szCs w:val="20"/>
        </w:rPr>
        <w:lastRenderedPageBreak/>
        <w:t xml:space="preserve">Page 1 of 1 (Attach. </w:t>
      </w:r>
      <w:r>
        <w:rPr>
          <w:bCs/>
          <w:iCs/>
          <w:sz w:val="20"/>
          <w:szCs w:val="20"/>
        </w:rPr>
        <w:t>4</w:t>
      </w:r>
      <w:r w:rsidRPr="008E181F">
        <w:rPr>
          <w:bCs/>
          <w:iCs/>
          <w:sz w:val="20"/>
          <w:szCs w:val="20"/>
        </w:rPr>
        <w:t>)</w:t>
      </w:r>
    </w:p>
    <w:p w14:paraId="67FC5C56" w14:textId="06CD2CB9" w:rsidR="00541142" w:rsidRPr="00822B25" w:rsidRDefault="00F72754" w:rsidP="0054114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22B25">
        <w:rPr>
          <w:rFonts w:asciiTheme="minorHAnsi" w:hAnsiTheme="minorHAnsi" w:cstheme="minorHAnsi"/>
          <w:b/>
          <w:sz w:val="22"/>
          <w:szCs w:val="22"/>
        </w:rPr>
        <w:t>ATTACHMENT</w:t>
      </w:r>
      <w:r w:rsidR="00541142" w:rsidRPr="00822B25">
        <w:rPr>
          <w:rFonts w:asciiTheme="minorHAnsi" w:hAnsiTheme="minorHAnsi" w:cstheme="minorHAnsi"/>
          <w:b/>
          <w:sz w:val="22"/>
          <w:szCs w:val="22"/>
        </w:rPr>
        <w:t xml:space="preserve"> 4</w:t>
      </w:r>
    </w:p>
    <w:p w14:paraId="576F4C72" w14:textId="77777777" w:rsidR="00541142" w:rsidRPr="00822B25" w:rsidRDefault="00541142" w:rsidP="0054114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22B25">
        <w:rPr>
          <w:rFonts w:asciiTheme="minorHAnsi" w:hAnsiTheme="minorHAnsi" w:cstheme="minorHAnsi"/>
          <w:b/>
          <w:sz w:val="22"/>
          <w:szCs w:val="22"/>
        </w:rPr>
        <w:t>DARFUR CONTRACTING ACT</w:t>
      </w:r>
    </w:p>
    <w:p w14:paraId="63D49F42" w14:textId="77777777" w:rsidR="00541142" w:rsidRPr="00BD3F2F" w:rsidRDefault="00541142" w:rsidP="00541142">
      <w:pPr>
        <w:jc w:val="both"/>
        <w:rPr>
          <w:rFonts w:ascii="Arial" w:hAnsi="Arial" w:cs="Arial"/>
        </w:rPr>
      </w:pPr>
    </w:p>
    <w:p w14:paraId="6EEE8BC1" w14:textId="77777777" w:rsidR="00541142" w:rsidRPr="00F66252" w:rsidRDefault="00541142" w:rsidP="00541142">
      <w:pPr>
        <w:jc w:val="both"/>
        <w:rPr>
          <w:rFonts w:ascii="Arial" w:hAnsi="Arial" w:cs="Arial"/>
          <w:sz w:val="22"/>
          <w:szCs w:val="22"/>
        </w:rPr>
      </w:pPr>
      <w:r w:rsidRPr="00F66252">
        <w:rPr>
          <w:rFonts w:ascii="Arial" w:hAnsi="Arial" w:cs="Arial"/>
          <w:sz w:val="22"/>
          <w:szCs w:val="22"/>
        </w:rPr>
        <w:t xml:space="preserve">Pursuant to Public Contract Code section 10478, if a bidder or proposer currently or within the previous three years has had business activities or other operations outside of the United States, it must certify that it is not a “scrutinized” company as defined in Public Contract Code section 10476. </w:t>
      </w:r>
    </w:p>
    <w:p w14:paraId="507450B7" w14:textId="77777777" w:rsidR="00541142" w:rsidRPr="00F66252" w:rsidRDefault="00541142" w:rsidP="00541142">
      <w:pPr>
        <w:jc w:val="both"/>
        <w:rPr>
          <w:rFonts w:ascii="Arial" w:hAnsi="Arial" w:cs="Arial"/>
          <w:sz w:val="22"/>
          <w:szCs w:val="22"/>
        </w:rPr>
      </w:pPr>
    </w:p>
    <w:p w14:paraId="19496203" w14:textId="77777777" w:rsidR="00541142" w:rsidRPr="00F66252" w:rsidRDefault="00541142" w:rsidP="00541142">
      <w:pPr>
        <w:jc w:val="both"/>
        <w:rPr>
          <w:rFonts w:ascii="Arial" w:hAnsi="Arial" w:cs="Arial"/>
          <w:sz w:val="22"/>
          <w:szCs w:val="22"/>
        </w:rPr>
      </w:pPr>
      <w:r w:rsidRPr="00F66252">
        <w:rPr>
          <w:rFonts w:ascii="Arial" w:hAnsi="Arial" w:cs="Arial"/>
          <w:sz w:val="22"/>
          <w:szCs w:val="22"/>
        </w:rPr>
        <w:t>Therefore, to be eligible to submit a bid</w:t>
      </w:r>
      <w:r>
        <w:rPr>
          <w:rFonts w:ascii="Arial" w:hAnsi="Arial" w:cs="Arial"/>
          <w:sz w:val="22"/>
          <w:szCs w:val="22"/>
        </w:rPr>
        <w:t xml:space="preserve"> </w:t>
      </w:r>
      <w:r w:rsidRPr="00F66252">
        <w:rPr>
          <w:rFonts w:ascii="Arial" w:hAnsi="Arial" w:cs="Arial"/>
          <w:sz w:val="22"/>
          <w:szCs w:val="22"/>
        </w:rPr>
        <w:t xml:space="preserve">or proposal to </w:t>
      </w:r>
      <w:r>
        <w:rPr>
          <w:rFonts w:ascii="Arial" w:hAnsi="Arial" w:cs="Arial"/>
          <w:smallCaps/>
          <w:sz w:val="22"/>
          <w:szCs w:val="22"/>
        </w:rPr>
        <w:t>JUDICIAL COUNCIL OF CALIFORNIA</w:t>
      </w:r>
      <w:r w:rsidRPr="00F66252">
        <w:rPr>
          <w:rFonts w:ascii="Arial" w:hAnsi="Arial" w:cs="Arial"/>
          <w:sz w:val="22"/>
          <w:szCs w:val="22"/>
        </w:rPr>
        <w:t xml:space="preserve">, please complete </w:t>
      </w:r>
      <w:r w:rsidRPr="00F66252">
        <w:rPr>
          <w:rFonts w:ascii="Arial" w:hAnsi="Arial" w:cs="Arial"/>
          <w:sz w:val="22"/>
          <w:szCs w:val="22"/>
          <w:u w:val="single"/>
        </w:rPr>
        <w:t xml:space="preserve">only </w:t>
      </w:r>
      <w:r w:rsidRPr="00F66252">
        <w:rPr>
          <w:rFonts w:ascii="Arial" w:hAnsi="Arial" w:cs="Arial"/>
          <w:b/>
          <w:bCs/>
          <w:sz w:val="22"/>
          <w:szCs w:val="22"/>
          <w:u w:val="single"/>
        </w:rPr>
        <w:t xml:space="preserve">one </w:t>
      </w:r>
      <w:r w:rsidRPr="00F66252">
        <w:rPr>
          <w:rFonts w:ascii="Arial" w:hAnsi="Arial" w:cs="Arial"/>
          <w:sz w:val="22"/>
          <w:szCs w:val="22"/>
          <w:u w:val="single"/>
        </w:rPr>
        <w:t xml:space="preserve">of the following </w:t>
      </w:r>
      <w:r w:rsidRPr="00F66252">
        <w:rPr>
          <w:rFonts w:ascii="Arial" w:hAnsi="Arial" w:cs="Arial"/>
          <w:sz w:val="22"/>
          <w:szCs w:val="22"/>
        </w:rPr>
        <w:t xml:space="preserve">three paragraphs (via initials for Paragraph #1 or Paragraph #2, or via initials </w:t>
      </w:r>
      <w:r w:rsidRPr="00F66252">
        <w:rPr>
          <w:rFonts w:ascii="Arial" w:hAnsi="Arial" w:cs="Arial"/>
          <w:i/>
          <w:sz w:val="22"/>
          <w:szCs w:val="22"/>
          <w:u w:val="single"/>
        </w:rPr>
        <w:t>and</w:t>
      </w:r>
      <w:r w:rsidRPr="00F66252">
        <w:rPr>
          <w:rFonts w:ascii="Arial" w:hAnsi="Arial" w:cs="Arial"/>
          <w:sz w:val="22"/>
          <w:szCs w:val="22"/>
        </w:rPr>
        <w:t xml:space="preserve"> certification for Paragraph #3): </w:t>
      </w:r>
    </w:p>
    <w:p w14:paraId="2F41C54A" w14:textId="77777777" w:rsidR="00541142" w:rsidRPr="00BD3F2F" w:rsidRDefault="00541142" w:rsidP="00541142">
      <w:pPr>
        <w:jc w:val="both"/>
        <w:rPr>
          <w:rFonts w:ascii="Arial" w:hAnsi="Arial" w:cs="Arial"/>
        </w:rPr>
      </w:pPr>
    </w:p>
    <w:p w14:paraId="2DEAFCA9" w14:textId="52A411C5" w:rsidR="00541142" w:rsidRDefault="00541142" w:rsidP="00541142">
      <w:pPr>
        <w:jc w:val="both"/>
        <w:rPr>
          <w:rFonts w:ascii="Arial" w:hAnsi="Arial" w:cs="Arial"/>
          <w:sz w:val="20"/>
          <w:szCs w:val="20"/>
        </w:rPr>
      </w:pPr>
      <w:r w:rsidRPr="00BD3F2F">
        <w:rPr>
          <w:rFonts w:ascii="Arial" w:hAnsi="Arial" w:cs="Arial"/>
        </w:rPr>
        <w:t>1.</w:t>
      </w:r>
      <w:r w:rsidRPr="00541142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058468205"/>
          <w:placeholder>
            <w:docPart w:val="45587E1EB38249E193BF335BAE0DCDC4"/>
          </w:placeholder>
        </w:sdtPr>
        <w:sdtContent>
          <w:r w:rsidR="007E58FD">
            <w:rPr>
              <w:rFonts w:ascii="Arial" w:hAnsi="Arial" w:cs="Arial"/>
              <w:sz w:val="20"/>
              <w:szCs w:val="20"/>
            </w:rPr>
            <w:t>_____</w:t>
          </w:r>
        </w:sdtContent>
      </w:sdt>
    </w:p>
    <w:p w14:paraId="093A6434" w14:textId="3E219BF2" w:rsidR="00541142" w:rsidRPr="007B1903" w:rsidRDefault="00541142" w:rsidP="0054114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  </w:t>
      </w:r>
      <w:r w:rsidRPr="00C919A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</w:t>
      </w:r>
      <w:r w:rsidRPr="00C919AE">
        <w:rPr>
          <w:rFonts w:ascii="Arial" w:hAnsi="Arial" w:cs="Arial"/>
          <w:sz w:val="18"/>
          <w:szCs w:val="18"/>
        </w:rPr>
        <w:t>Initials</w:t>
      </w:r>
    </w:p>
    <w:p w14:paraId="2022DAD6" w14:textId="77777777" w:rsidR="00541142" w:rsidRPr="00F66252" w:rsidRDefault="00541142" w:rsidP="00541142">
      <w:pPr>
        <w:ind w:left="1440" w:hanging="540"/>
        <w:jc w:val="both"/>
        <w:rPr>
          <w:rFonts w:ascii="Arial" w:hAnsi="Arial" w:cs="Arial"/>
          <w:sz w:val="22"/>
          <w:szCs w:val="22"/>
        </w:rPr>
      </w:pPr>
      <w:r w:rsidRPr="00F66252">
        <w:rPr>
          <w:rFonts w:ascii="Arial" w:hAnsi="Arial" w:cs="Arial"/>
          <w:sz w:val="22"/>
          <w:szCs w:val="22"/>
        </w:rPr>
        <w:t xml:space="preserve">We do not currently have, or we have not had within the previous </w:t>
      </w:r>
    </w:p>
    <w:p w14:paraId="74320334" w14:textId="77777777" w:rsidR="00541142" w:rsidRPr="00F66252" w:rsidRDefault="00541142" w:rsidP="00541142">
      <w:pPr>
        <w:ind w:left="900"/>
        <w:jc w:val="both"/>
        <w:rPr>
          <w:rFonts w:ascii="Arial" w:hAnsi="Arial" w:cs="Arial"/>
          <w:sz w:val="22"/>
          <w:szCs w:val="22"/>
        </w:rPr>
      </w:pPr>
      <w:r w:rsidRPr="00F66252">
        <w:rPr>
          <w:rFonts w:ascii="Arial" w:hAnsi="Arial" w:cs="Arial"/>
          <w:sz w:val="22"/>
          <w:szCs w:val="22"/>
        </w:rPr>
        <w:t xml:space="preserve">three years, business activities or other operations outside of the United States. </w:t>
      </w:r>
    </w:p>
    <w:p w14:paraId="3DB1DC53" w14:textId="77777777" w:rsidR="00541142" w:rsidRPr="00F66252" w:rsidRDefault="00541142" w:rsidP="00541142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F66252">
        <w:rPr>
          <w:rFonts w:ascii="Arial" w:hAnsi="Arial" w:cs="Arial"/>
          <w:b/>
          <w:bCs/>
          <w:sz w:val="22"/>
          <w:szCs w:val="22"/>
        </w:rPr>
        <w:t xml:space="preserve">OR </w:t>
      </w:r>
    </w:p>
    <w:p w14:paraId="6B5E2E7F" w14:textId="77777777" w:rsidR="00541142" w:rsidRPr="00BD3F2F" w:rsidRDefault="00541142" w:rsidP="00541142">
      <w:pPr>
        <w:jc w:val="both"/>
        <w:rPr>
          <w:rFonts w:ascii="Arial" w:hAnsi="Arial" w:cs="Arial"/>
        </w:rPr>
      </w:pPr>
    </w:p>
    <w:p w14:paraId="172AAFE1" w14:textId="0CAC2F44" w:rsidR="00541142" w:rsidRDefault="00541142" w:rsidP="00541142">
      <w:pPr>
        <w:ind w:left="900" w:hanging="900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sdt>
        <w:sdtPr>
          <w:rPr>
            <w:rFonts w:ascii="Arial" w:hAnsi="Arial" w:cs="Arial"/>
          </w:rPr>
          <w:id w:val="968243835"/>
          <w:placeholder>
            <w:docPart w:val="DefaultPlaceholder_-1854013440"/>
          </w:placeholder>
        </w:sdtPr>
        <w:sdtContent>
          <w:r w:rsidR="007E58FD">
            <w:rPr>
              <w:rFonts w:ascii="Arial" w:hAnsi="Arial" w:cs="Arial"/>
            </w:rPr>
            <w:t>_____</w:t>
          </w:r>
        </w:sdtContent>
      </w:sdt>
      <w:r>
        <w:rPr>
          <w:rFonts w:ascii="Arial" w:hAnsi="Arial" w:cs="Arial"/>
        </w:rPr>
        <w:t xml:space="preserve"> </w:t>
      </w:r>
    </w:p>
    <w:p w14:paraId="5BAA1A63" w14:textId="77777777" w:rsidR="00541142" w:rsidRPr="00F66252" w:rsidRDefault="00541142" w:rsidP="00541142">
      <w:pPr>
        <w:ind w:left="900" w:hanging="9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 xml:space="preserve">  </w:t>
      </w:r>
      <w:r w:rsidRPr="00C919A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</w:t>
      </w:r>
      <w:r w:rsidRPr="00C919AE">
        <w:rPr>
          <w:rFonts w:ascii="Arial" w:hAnsi="Arial" w:cs="Arial"/>
          <w:sz w:val="18"/>
          <w:szCs w:val="18"/>
        </w:rPr>
        <w:t>Initials</w:t>
      </w:r>
      <w:r>
        <w:rPr>
          <w:rFonts w:ascii="Arial" w:hAnsi="Arial" w:cs="Arial"/>
        </w:rPr>
        <w:br/>
      </w:r>
      <w:r w:rsidRPr="00F66252">
        <w:rPr>
          <w:rFonts w:ascii="Arial" w:hAnsi="Arial" w:cs="Arial"/>
          <w:sz w:val="22"/>
          <w:szCs w:val="22"/>
        </w:rPr>
        <w:t xml:space="preserve">We are a scrutinized company as defined in Public Contract Code </w:t>
      </w:r>
    </w:p>
    <w:p w14:paraId="27C32507" w14:textId="77777777" w:rsidR="00541142" w:rsidRPr="00F66252" w:rsidRDefault="00541142" w:rsidP="00541142">
      <w:pPr>
        <w:ind w:left="900"/>
        <w:jc w:val="both"/>
        <w:rPr>
          <w:rFonts w:ascii="Arial" w:hAnsi="Arial" w:cs="Arial"/>
          <w:sz w:val="22"/>
          <w:szCs w:val="22"/>
        </w:rPr>
      </w:pPr>
      <w:r w:rsidRPr="00F66252">
        <w:rPr>
          <w:rFonts w:ascii="Arial" w:hAnsi="Arial" w:cs="Arial"/>
          <w:sz w:val="22"/>
          <w:szCs w:val="22"/>
        </w:rPr>
        <w:t xml:space="preserve">section 10476, but we have received written permission from </w:t>
      </w:r>
      <w:r>
        <w:rPr>
          <w:rFonts w:ascii="Arial" w:hAnsi="Arial" w:cs="Arial"/>
          <w:sz w:val="22"/>
          <w:szCs w:val="22"/>
        </w:rPr>
        <w:t>JUDICIAL COUNCIL OF CALIFORNIA</w:t>
      </w:r>
      <w:r w:rsidRPr="00F66252">
        <w:rPr>
          <w:rFonts w:ascii="Arial" w:hAnsi="Arial" w:cs="Arial"/>
          <w:sz w:val="22"/>
          <w:szCs w:val="22"/>
        </w:rPr>
        <w:t xml:space="preserve"> to submit a bid or proposal pursuant to Public Contract Code section 10477(b). </w:t>
      </w:r>
      <w:r w:rsidRPr="00F66252">
        <w:rPr>
          <w:rFonts w:ascii="Arial" w:hAnsi="Arial" w:cs="Arial"/>
          <w:i/>
          <w:sz w:val="22"/>
          <w:szCs w:val="22"/>
        </w:rPr>
        <w:t>A copy of the written permission from your court is included with our bid or proposal.</w:t>
      </w:r>
      <w:r w:rsidRPr="00F66252">
        <w:rPr>
          <w:rFonts w:ascii="Arial" w:hAnsi="Arial" w:cs="Arial"/>
          <w:sz w:val="22"/>
          <w:szCs w:val="22"/>
        </w:rPr>
        <w:t xml:space="preserve"> </w:t>
      </w:r>
    </w:p>
    <w:p w14:paraId="047047F3" w14:textId="77777777" w:rsidR="00541142" w:rsidRPr="00F66252" w:rsidRDefault="00541142" w:rsidP="00541142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F66252">
        <w:rPr>
          <w:rFonts w:ascii="Arial" w:hAnsi="Arial" w:cs="Arial"/>
          <w:b/>
          <w:bCs/>
          <w:sz w:val="22"/>
          <w:szCs w:val="22"/>
        </w:rPr>
        <w:t xml:space="preserve">OR </w:t>
      </w:r>
    </w:p>
    <w:p w14:paraId="22014D58" w14:textId="6671FB2F" w:rsidR="00541142" w:rsidRPr="00C919AE" w:rsidRDefault="00541142" w:rsidP="0054114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>3.</w:t>
      </w:r>
      <w:sdt>
        <w:sdtPr>
          <w:rPr>
            <w:rFonts w:ascii="Arial" w:hAnsi="Arial" w:cs="Arial"/>
          </w:rPr>
          <w:id w:val="-1641717585"/>
          <w:placeholder>
            <w:docPart w:val="DefaultPlaceholder_-1854013440"/>
          </w:placeholder>
        </w:sdtPr>
        <w:sdtContent>
          <w:r w:rsidR="007E58FD">
            <w:rPr>
              <w:rFonts w:ascii="Arial" w:hAnsi="Arial" w:cs="Arial"/>
            </w:rPr>
            <w:t>_____</w:t>
          </w:r>
        </w:sdtContent>
      </w:sdt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  <w:t xml:space="preserve">  </w:t>
      </w:r>
      <w:r w:rsidRPr="00C919A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</w:t>
      </w:r>
      <w:r w:rsidRPr="00C919AE">
        <w:rPr>
          <w:rFonts w:ascii="Arial" w:hAnsi="Arial" w:cs="Arial"/>
          <w:sz w:val="18"/>
          <w:szCs w:val="18"/>
        </w:rPr>
        <w:t>Initials</w:t>
      </w:r>
      <w:r>
        <w:rPr>
          <w:rFonts w:ascii="Arial" w:hAnsi="Arial" w:cs="Arial"/>
          <w:sz w:val="18"/>
          <w:szCs w:val="18"/>
        </w:rPr>
        <w:t xml:space="preserve"> </w:t>
      </w:r>
      <w:r w:rsidRPr="00C919AE">
        <w:rPr>
          <w:rFonts w:ascii="Arial" w:hAnsi="Arial" w:cs="Arial"/>
          <w:sz w:val="18"/>
          <w:szCs w:val="18"/>
        </w:rPr>
        <w:t>+</w:t>
      </w:r>
      <w:r>
        <w:rPr>
          <w:rFonts w:ascii="Arial" w:hAnsi="Arial" w:cs="Arial"/>
          <w:sz w:val="18"/>
          <w:szCs w:val="18"/>
        </w:rPr>
        <w:t xml:space="preserve"> </w:t>
      </w:r>
      <w:r w:rsidRPr="00C919AE">
        <w:rPr>
          <w:rFonts w:ascii="Arial" w:hAnsi="Arial" w:cs="Arial"/>
          <w:sz w:val="18"/>
          <w:szCs w:val="18"/>
        </w:rPr>
        <w:t>Certification below</w:t>
      </w:r>
      <w:r>
        <w:rPr>
          <w:rFonts w:ascii="Arial" w:hAnsi="Arial" w:cs="Arial"/>
          <w:sz w:val="20"/>
          <w:szCs w:val="20"/>
        </w:rPr>
        <w:br/>
      </w:r>
    </w:p>
    <w:p w14:paraId="2700F6BF" w14:textId="77777777" w:rsidR="00541142" w:rsidRPr="00F66252" w:rsidRDefault="00541142" w:rsidP="00541142">
      <w:pPr>
        <w:ind w:left="900"/>
        <w:jc w:val="both"/>
        <w:rPr>
          <w:rFonts w:ascii="Arial" w:hAnsi="Arial" w:cs="Arial"/>
          <w:sz w:val="22"/>
          <w:szCs w:val="22"/>
        </w:rPr>
      </w:pPr>
      <w:r w:rsidRPr="00F66252">
        <w:rPr>
          <w:rFonts w:ascii="Arial" w:hAnsi="Arial" w:cs="Arial"/>
          <w:sz w:val="22"/>
          <w:szCs w:val="22"/>
        </w:rPr>
        <w:t xml:space="preserve">We currently have, or we have had within the previous three years, business activities or other operations outside of the United States, but we certify below that we are not a scrutinized company as defined in Public Contract Code section 10476. </w:t>
      </w:r>
    </w:p>
    <w:p w14:paraId="6B06C5B1" w14:textId="77777777" w:rsidR="00541142" w:rsidRPr="00F66252" w:rsidRDefault="00541142" w:rsidP="00541142">
      <w:pPr>
        <w:jc w:val="both"/>
        <w:rPr>
          <w:rFonts w:ascii="Arial" w:hAnsi="Arial" w:cs="Arial"/>
          <w:sz w:val="22"/>
          <w:szCs w:val="22"/>
        </w:rPr>
      </w:pPr>
    </w:p>
    <w:p w14:paraId="7DDAFC00" w14:textId="77777777" w:rsidR="00541142" w:rsidRPr="00F66252" w:rsidRDefault="00541142" w:rsidP="00541142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F66252">
        <w:rPr>
          <w:rFonts w:ascii="Arial" w:hAnsi="Arial" w:cs="Arial"/>
          <w:b/>
          <w:bCs/>
          <w:sz w:val="22"/>
          <w:szCs w:val="22"/>
          <w:u w:val="single"/>
        </w:rPr>
        <w:t xml:space="preserve">CERTIFICATION For # 3. </w:t>
      </w:r>
    </w:p>
    <w:p w14:paraId="550290FF" w14:textId="77777777" w:rsidR="00541142" w:rsidRPr="00BD3F2F" w:rsidRDefault="00541142" w:rsidP="00541142">
      <w:pPr>
        <w:jc w:val="both"/>
        <w:rPr>
          <w:rFonts w:ascii="Arial" w:hAnsi="Arial" w:cs="Arial"/>
        </w:rPr>
      </w:pPr>
    </w:p>
    <w:tbl>
      <w:tblPr>
        <w:tblW w:w="10191" w:type="dxa"/>
        <w:tblInd w:w="-79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7"/>
        <w:gridCol w:w="2992"/>
        <w:gridCol w:w="2992"/>
      </w:tblGrid>
      <w:tr w:rsidR="00541142" w:rsidRPr="00BD3F2F" w14:paraId="3CF90F7C" w14:textId="77777777" w:rsidTr="003E1BB7">
        <w:trPr>
          <w:trHeight w:val="996"/>
        </w:trPr>
        <w:tc>
          <w:tcPr>
            <w:tcW w:w="719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81705C" w14:textId="77777777" w:rsidR="00541142" w:rsidRPr="005C4CA3" w:rsidRDefault="00541142" w:rsidP="00403F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4CA3">
              <w:rPr>
                <w:rFonts w:ascii="Arial" w:hAnsi="Arial" w:cs="Arial"/>
                <w:sz w:val="20"/>
                <w:szCs w:val="20"/>
              </w:rPr>
              <w:t>I, the official named below, CERTIFY UNDER PENALTY OF PERJURY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5C4CA3">
              <w:rPr>
                <w:rFonts w:ascii="Arial" w:hAnsi="Arial" w:cs="Arial"/>
                <w:sz w:val="20"/>
                <w:szCs w:val="20"/>
              </w:rPr>
              <w:t xml:space="preserve"> that I am duly authorized to legally bind the prospective proposer/bidder to the clause listed above in # 3. This certification is made under the laws of the State of California. </w:t>
            </w:r>
          </w:p>
        </w:tc>
        <w:tc>
          <w:tcPr>
            <w:tcW w:w="2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008CA4" w14:textId="77777777" w:rsidR="00541142" w:rsidRDefault="00541142" w:rsidP="00403FD2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C4CA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Federal ID Number </w:t>
            </w:r>
          </w:p>
          <w:p w14:paraId="26C05E94" w14:textId="3D612D85" w:rsidR="00541142" w:rsidRPr="005C4CA3" w:rsidRDefault="00541142" w:rsidP="00403F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1142" w:rsidRPr="00BD3F2F" w14:paraId="5F97461D" w14:textId="77777777" w:rsidTr="003E1BB7">
        <w:trPr>
          <w:trHeight w:val="546"/>
        </w:trPr>
        <w:tc>
          <w:tcPr>
            <w:tcW w:w="1019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D3D8F8" w14:textId="77777777" w:rsidR="00541142" w:rsidRPr="007B1903" w:rsidRDefault="00541142" w:rsidP="00403FD2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Company/Vendor Name </w:t>
            </w:r>
            <w:r w:rsidRPr="007B1903">
              <w:rPr>
                <w:rFonts w:ascii="Arial" w:hAnsi="Arial" w:cs="Arial"/>
                <w:iCs/>
                <w:sz w:val="20"/>
                <w:szCs w:val="20"/>
              </w:rPr>
              <w:t>(</w:t>
            </w:r>
            <w:r w:rsidRPr="007B1903">
              <w:rPr>
                <w:rFonts w:ascii="Arial" w:hAnsi="Arial" w:cs="Arial"/>
                <w:i/>
                <w:iCs/>
                <w:sz w:val="20"/>
                <w:szCs w:val="20"/>
              </w:rPr>
              <w:t>Printed</w:t>
            </w:r>
            <w:r w:rsidRPr="007B1903">
              <w:rPr>
                <w:rFonts w:ascii="Arial" w:hAnsi="Arial" w:cs="Arial"/>
                <w:iCs/>
                <w:sz w:val="20"/>
                <w:szCs w:val="20"/>
              </w:rPr>
              <w:t>)</w:t>
            </w:r>
          </w:p>
          <w:p w14:paraId="0F378288" w14:textId="542CEE6C" w:rsidR="00541142" w:rsidRPr="005C4CA3" w:rsidRDefault="00541142" w:rsidP="00403F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1142" w:rsidRPr="00BD3F2F" w14:paraId="0427AE4B" w14:textId="77777777" w:rsidTr="003E1BB7">
        <w:trPr>
          <w:trHeight w:val="510"/>
        </w:trPr>
        <w:tc>
          <w:tcPr>
            <w:tcW w:w="1019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4DF11C" w14:textId="45078364" w:rsidR="00541142" w:rsidRPr="003E1BB7" w:rsidRDefault="00541142" w:rsidP="00403FD2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By (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Authorized Signature)</w:t>
            </w:r>
          </w:p>
        </w:tc>
      </w:tr>
      <w:tr w:rsidR="00541142" w:rsidRPr="00BD3F2F" w14:paraId="6340400C" w14:textId="77777777" w:rsidTr="003E1BB7">
        <w:trPr>
          <w:trHeight w:val="558"/>
        </w:trPr>
        <w:tc>
          <w:tcPr>
            <w:tcW w:w="1019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56351D" w14:textId="328CF232" w:rsidR="00541142" w:rsidRPr="007B1903" w:rsidRDefault="00541142" w:rsidP="00403FD2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Printed Name and Title of Person Signing</w:t>
            </w:r>
          </w:p>
        </w:tc>
      </w:tr>
      <w:tr w:rsidR="00541142" w:rsidRPr="00BD3F2F" w14:paraId="6737ADCB" w14:textId="77777777" w:rsidTr="003E1BB7">
        <w:trPr>
          <w:trHeight w:val="600"/>
        </w:trPr>
        <w:tc>
          <w:tcPr>
            <w:tcW w:w="42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E5F423" w14:textId="3D16982A" w:rsidR="00541142" w:rsidRPr="003E1BB7" w:rsidRDefault="00541142" w:rsidP="00403FD2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7B1903">
              <w:rPr>
                <w:rFonts w:ascii="Arial" w:hAnsi="Arial" w:cs="Arial"/>
                <w:iCs/>
                <w:sz w:val="20"/>
                <w:szCs w:val="20"/>
              </w:rPr>
              <w:t xml:space="preserve">Date Executed </w:t>
            </w:r>
          </w:p>
        </w:tc>
        <w:tc>
          <w:tcPr>
            <w:tcW w:w="59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D3B79C" w14:textId="56045A5A" w:rsidR="00541142" w:rsidRPr="007B1903" w:rsidRDefault="00541142" w:rsidP="003E1BB7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C4CA3">
              <w:rPr>
                <w:rFonts w:ascii="Arial" w:hAnsi="Arial" w:cs="Arial"/>
                <w:i/>
                <w:iCs/>
                <w:sz w:val="20"/>
                <w:szCs w:val="20"/>
              </w:rPr>
              <w:t>Executed in the County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of </w:t>
            </w:r>
            <w:r w:rsidR="003E1BB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_________________________    </w:t>
            </w:r>
            <w:r w:rsidRPr="005C4CA3">
              <w:rPr>
                <w:rFonts w:ascii="Arial" w:hAnsi="Arial" w:cs="Arial"/>
                <w:i/>
                <w:iCs/>
                <w:sz w:val="20"/>
                <w:szCs w:val="20"/>
              </w:rPr>
              <w:t>and</w:t>
            </w:r>
            <w:r w:rsidR="003E1BB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5C4CA3">
              <w:rPr>
                <w:rFonts w:ascii="Arial" w:hAnsi="Arial" w:cs="Arial"/>
                <w:i/>
                <w:iCs/>
                <w:sz w:val="20"/>
                <w:szCs w:val="20"/>
              </w:rPr>
              <w:t>State of</w:t>
            </w:r>
            <w:r w:rsidR="003E1BB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___________________</w:t>
            </w:r>
          </w:p>
        </w:tc>
      </w:tr>
    </w:tbl>
    <w:p w14:paraId="1B47190D" w14:textId="3F800269" w:rsidR="004B4A79" w:rsidRDefault="004B4A79">
      <w:pPr>
        <w:spacing w:line="276" w:lineRule="auto"/>
      </w:pPr>
    </w:p>
    <w:p w14:paraId="7FEBD328" w14:textId="77777777" w:rsidR="00671F3E" w:rsidRPr="008E181F" w:rsidRDefault="00671F3E" w:rsidP="00671F3E">
      <w:pPr>
        <w:autoSpaceDE w:val="0"/>
        <w:autoSpaceDN w:val="0"/>
        <w:adjustRightInd w:val="0"/>
        <w:jc w:val="right"/>
        <w:rPr>
          <w:bCs/>
          <w:iCs/>
          <w:sz w:val="20"/>
          <w:szCs w:val="20"/>
        </w:rPr>
      </w:pPr>
      <w:r w:rsidRPr="008E181F">
        <w:rPr>
          <w:bCs/>
          <w:iCs/>
          <w:sz w:val="20"/>
          <w:szCs w:val="20"/>
        </w:rPr>
        <w:t xml:space="preserve">Page 1 of 1 (Attach. </w:t>
      </w:r>
      <w:r>
        <w:rPr>
          <w:bCs/>
          <w:iCs/>
          <w:sz w:val="20"/>
          <w:szCs w:val="20"/>
        </w:rPr>
        <w:t>6</w:t>
      </w:r>
      <w:r w:rsidRPr="008E181F">
        <w:rPr>
          <w:bCs/>
          <w:iCs/>
          <w:sz w:val="20"/>
          <w:szCs w:val="20"/>
        </w:rPr>
        <w:t>)</w:t>
      </w:r>
    </w:p>
    <w:p w14:paraId="4FC627A5" w14:textId="77777777" w:rsidR="00671F3E" w:rsidRDefault="00671F3E" w:rsidP="00541142">
      <w:pPr>
        <w:jc w:val="center"/>
        <w:rPr>
          <w:b/>
          <w:color w:val="000000"/>
        </w:rPr>
      </w:pPr>
    </w:p>
    <w:p w14:paraId="0ADD2D84" w14:textId="6EFBDFD0" w:rsidR="00541142" w:rsidRPr="008954B1" w:rsidRDefault="00541142" w:rsidP="00541142">
      <w:pPr>
        <w:jc w:val="center"/>
        <w:rPr>
          <w:b/>
          <w:color w:val="000000"/>
        </w:rPr>
      </w:pPr>
      <w:r>
        <w:rPr>
          <w:b/>
          <w:color w:val="000000"/>
        </w:rPr>
        <w:t>ATTACHMENT 6</w:t>
      </w:r>
    </w:p>
    <w:p w14:paraId="6227E61C" w14:textId="77777777" w:rsidR="00541142" w:rsidRPr="008954B1" w:rsidRDefault="00541142" w:rsidP="00541142">
      <w:pPr>
        <w:jc w:val="center"/>
        <w:rPr>
          <w:b/>
          <w:color w:val="000000"/>
        </w:rPr>
      </w:pPr>
      <w:r w:rsidRPr="008954B1">
        <w:rPr>
          <w:b/>
          <w:color w:val="000000"/>
        </w:rPr>
        <w:t>CONFLICT OF INTEREST CERTIFICATION FORM</w:t>
      </w:r>
    </w:p>
    <w:p w14:paraId="2FB3B31D" w14:textId="77777777" w:rsidR="00541142" w:rsidRDefault="00541142" w:rsidP="00541142">
      <w:pPr>
        <w:jc w:val="center"/>
        <w:rPr>
          <w:b/>
          <w:i/>
          <w:color w:val="000000"/>
        </w:rPr>
      </w:pPr>
    </w:p>
    <w:p w14:paraId="1BEB2B71" w14:textId="77777777" w:rsidR="00541142" w:rsidRDefault="00541142" w:rsidP="00541142">
      <w:pPr>
        <w:pStyle w:val="BodyText"/>
        <w:tabs>
          <w:tab w:val="clear" w:pos="360"/>
        </w:tabs>
        <w:spacing w:before="120" w:after="120"/>
        <w:jc w:val="both"/>
        <w:rPr>
          <w:bCs/>
          <w:color w:val="000000"/>
        </w:rPr>
      </w:pPr>
      <w:r w:rsidRPr="001C4401">
        <w:rPr>
          <w:b/>
          <w:bCs/>
          <w:color w:val="000000"/>
        </w:rPr>
        <w:t xml:space="preserve">No Conflict of Interest. </w:t>
      </w:r>
      <w:r w:rsidRPr="001C4401">
        <w:rPr>
          <w:bCs/>
          <w:color w:val="000000"/>
        </w:rPr>
        <w:t xml:space="preserve">Contractor has no interest that would constitute a conflict of interest under California Public Contract Code sections 10365.5, 10410 or 10411; Government Code sections 1090 et seq. or 87100 et seq.; or California Rules of Court, rule 10.103 or 10.104, which restrict employees and former employees from contracting with Judicial Branch Entities. </w:t>
      </w:r>
    </w:p>
    <w:p w14:paraId="27EE419A" w14:textId="77777777" w:rsidR="00541142" w:rsidRDefault="00541142" w:rsidP="00541142">
      <w:pPr>
        <w:pStyle w:val="BodyText"/>
        <w:tabs>
          <w:tab w:val="clear" w:pos="360"/>
        </w:tabs>
        <w:spacing w:before="120" w:after="120"/>
        <w:jc w:val="both"/>
        <w:rPr>
          <w:bCs/>
          <w:color w:val="000000"/>
        </w:rPr>
      </w:pPr>
    </w:p>
    <w:p w14:paraId="7A578995" w14:textId="1F5C485A" w:rsidR="00541142" w:rsidRDefault="00541142" w:rsidP="00541142">
      <w:pPr>
        <w:pStyle w:val="BodyText3"/>
        <w:rPr>
          <w:sz w:val="24"/>
          <w:szCs w:val="24"/>
        </w:rPr>
      </w:pPr>
      <w:r w:rsidRPr="00F26D9F">
        <w:rPr>
          <w:sz w:val="24"/>
          <w:szCs w:val="24"/>
        </w:rPr>
        <w:t xml:space="preserve">[   ] </w:t>
      </w:r>
      <w:r>
        <w:rPr>
          <w:sz w:val="24"/>
          <w:szCs w:val="24"/>
        </w:rPr>
        <w:t xml:space="preserve">Check box to indicate acceptance of clause, above, and provide the following information: </w:t>
      </w:r>
    </w:p>
    <w:p w14:paraId="32506E6D" w14:textId="77777777" w:rsidR="003E1BB7" w:rsidRPr="00F26D9F" w:rsidRDefault="003E1BB7" w:rsidP="00541142">
      <w:pPr>
        <w:pStyle w:val="BodyText3"/>
        <w:rPr>
          <w:sz w:val="24"/>
          <w:szCs w:val="24"/>
        </w:rPr>
      </w:pPr>
    </w:p>
    <w:p w14:paraId="70766BBE" w14:textId="77777777" w:rsidR="003E1BB7" w:rsidRPr="00E46B6B" w:rsidRDefault="003E1BB7" w:rsidP="003E1BB7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______________________________</w:t>
      </w:r>
    </w:p>
    <w:p w14:paraId="0A1041FA" w14:textId="77777777" w:rsidR="003E1BB7" w:rsidRPr="00E46B6B" w:rsidRDefault="003E1BB7" w:rsidP="003E1BB7">
      <w:pPr>
        <w:autoSpaceDE w:val="0"/>
        <w:autoSpaceDN w:val="0"/>
        <w:adjustRightInd w:val="0"/>
        <w:rPr>
          <w:b/>
          <w:bCs/>
        </w:rPr>
      </w:pPr>
      <w:r w:rsidRPr="00E46B6B">
        <w:rPr>
          <w:b/>
          <w:bCs/>
        </w:rPr>
        <w:t>Signature</w:t>
      </w:r>
    </w:p>
    <w:sdt>
      <w:sdtPr>
        <w:rPr>
          <w:b/>
          <w:bCs/>
        </w:rPr>
        <w:id w:val="1607077748"/>
        <w:placeholder>
          <w:docPart w:val="03EF03C19E6C4266A97D4F0906389098"/>
        </w:placeholder>
      </w:sdtPr>
      <w:sdtContent>
        <w:p w14:paraId="2CBFD83B" w14:textId="77777777" w:rsidR="003E1BB7" w:rsidRPr="00E46B6B" w:rsidRDefault="003E1BB7" w:rsidP="003E1BB7">
          <w:pPr>
            <w:autoSpaceDE w:val="0"/>
            <w:autoSpaceDN w:val="0"/>
            <w:adjustRightInd w:val="0"/>
            <w:rPr>
              <w:b/>
              <w:bCs/>
            </w:rPr>
          </w:pPr>
          <w:r w:rsidRPr="00E46B6B">
            <w:rPr>
              <w:b/>
              <w:bCs/>
            </w:rPr>
            <w:t>______________________________</w:t>
          </w:r>
        </w:p>
      </w:sdtContent>
    </w:sdt>
    <w:p w14:paraId="56D7230D" w14:textId="77777777" w:rsidR="003E1BB7" w:rsidRPr="00E46B6B" w:rsidRDefault="003E1BB7" w:rsidP="003E1BB7">
      <w:pPr>
        <w:autoSpaceDE w:val="0"/>
        <w:autoSpaceDN w:val="0"/>
        <w:adjustRightInd w:val="0"/>
        <w:rPr>
          <w:b/>
          <w:bCs/>
        </w:rPr>
      </w:pPr>
      <w:r w:rsidRPr="00E46B6B">
        <w:rPr>
          <w:b/>
          <w:bCs/>
        </w:rPr>
        <w:t>Printed Name</w:t>
      </w:r>
    </w:p>
    <w:sdt>
      <w:sdtPr>
        <w:rPr>
          <w:b/>
          <w:bCs/>
        </w:rPr>
        <w:id w:val="562992994"/>
        <w:placeholder>
          <w:docPart w:val="C779C99FA5184F1E8884DF633190394A"/>
        </w:placeholder>
      </w:sdtPr>
      <w:sdtContent>
        <w:p w14:paraId="16689ED7" w14:textId="77777777" w:rsidR="003E1BB7" w:rsidRDefault="003E1BB7" w:rsidP="003E1BB7">
          <w:pPr>
            <w:autoSpaceDE w:val="0"/>
            <w:autoSpaceDN w:val="0"/>
            <w:adjustRightInd w:val="0"/>
            <w:rPr>
              <w:b/>
              <w:bCs/>
            </w:rPr>
          </w:pPr>
          <w:r w:rsidRPr="00E46B6B">
            <w:rPr>
              <w:b/>
              <w:bCs/>
            </w:rPr>
            <w:t>______________________________</w:t>
          </w:r>
        </w:p>
      </w:sdtContent>
    </w:sdt>
    <w:p w14:paraId="46A24DE9" w14:textId="77777777" w:rsidR="003E1BB7" w:rsidRPr="00E46B6B" w:rsidRDefault="003E1BB7" w:rsidP="003E1BB7">
      <w:pPr>
        <w:autoSpaceDE w:val="0"/>
        <w:autoSpaceDN w:val="0"/>
        <w:adjustRightInd w:val="0"/>
        <w:rPr>
          <w:b/>
          <w:bCs/>
        </w:rPr>
      </w:pPr>
      <w:r w:rsidRPr="00E46B6B">
        <w:rPr>
          <w:b/>
          <w:bCs/>
        </w:rPr>
        <w:t>Title</w:t>
      </w:r>
    </w:p>
    <w:sdt>
      <w:sdtPr>
        <w:rPr>
          <w:b/>
          <w:bCs/>
        </w:rPr>
        <w:id w:val="-64879055"/>
        <w:placeholder>
          <w:docPart w:val="03EF03C19E6C4266A97D4F0906389098"/>
        </w:placeholder>
      </w:sdtPr>
      <w:sdtContent>
        <w:p w14:paraId="5B93B923" w14:textId="77777777" w:rsidR="003E1BB7" w:rsidRPr="00E46B6B" w:rsidRDefault="003E1BB7" w:rsidP="003E1BB7">
          <w:pPr>
            <w:autoSpaceDE w:val="0"/>
            <w:autoSpaceDN w:val="0"/>
            <w:adjustRightInd w:val="0"/>
            <w:rPr>
              <w:b/>
              <w:bCs/>
            </w:rPr>
          </w:pPr>
          <w:r w:rsidRPr="00E46B6B">
            <w:rPr>
              <w:b/>
              <w:bCs/>
            </w:rPr>
            <w:t>______________________________</w:t>
          </w:r>
        </w:p>
      </w:sdtContent>
    </w:sdt>
    <w:p w14:paraId="4D325738" w14:textId="77777777" w:rsidR="003E1BB7" w:rsidRPr="00E46B6B" w:rsidRDefault="003E1BB7" w:rsidP="003E1BB7">
      <w:pPr>
        <w:autoSpaceDE w:val="0"/>
        <w:autoSpaceDN w:val="0"/>
        <w:adjustRightInd w:val="0"/>
        <w:rPr>
          <w:b/>
          <w:bCs/>
        </w:rPr>
      </w:pPr>
      <w:r w:rsidRPr="00E46B6B">
        <w:rPr>
          <w:b/>
          <w:bCs/>
        </w:rPr>
        <w:t>Date</w:t>
      </w:r>
    </w:p>
    <w:p w14:paraId="018E8BE5" w14:textId="77777777" w:rsidR="00541142" w:rsidRDefault="00541142" w:rsidP="00541142">
      <w:pPr>
        <w:autoSpaceDE w:val="0"/>
        <w:autoSpaceDN w:val="0"/>
        <w:adjustRightInd w:val="0"/>
      </w:pPr>
    </w:p>
    <w:sectPr w:rsidR="00541142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57FEE2" w14:textId="77777777" w:rsidR="00574E5D" w:rsidRDefault="00574E5D" w:rsidP="00541142">
      <w:r>
        <w:separator/>
      </w:r>
    </w:p>
  </w:endnote>
  <w:endnote w:type="continuationSeparator" w:id="0">
    <w:p w14:paraId="4347EF27" w14:textId="77777777" w:rsidR="00574E5D" w:rsidRDefault="00574E5D" w:rsidP="00541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Book Antiqu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7C73EF" w14:textId="77777777" w:rsidR="00574E5D" w:rsidRDefault="00574E5D" w:rsidP="00541142">
      <w:r>
        <w:separator/>
      </w:r>
    </w:p>
  </w:footnote>
  <w:footnote w:type="continuationSeparator" w:id="0">
    <w:p w14:paraId="046C977D" w14:textId="77777777" w:rsidR="00574E5D" w:rsidRDefault="00574E5D" w:rsidP="005411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CC85F" w14:textId="07AC4DF0" w:rsidR="00A55053" w:rsidRPr="001541C7" w:rsidRDefault="00272999" w:rsidP="00B55868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18"/>
        <w:szCs w:val="18"/>
      </w:rPr>
    </w:pPr>
    <w:r w:rsidRPr="001541C7">
      <w:rPr>
        <w:color w:val="000000"/>
        <w:sz w:val="18"/>
        <w:szCs w:val="18"/>
      </w:rPr>
      <w:t>Attachment 3</w:t>
    </w:r>
    <w:r w:rsidR="00541142" w:rsidRPr="001541C7">
      <w:rPr>
        <w:color w:val="000000"/>
        <w:sz w:val="18"/>
        <w:szCs w:val="18"/>
      </w:rPr>
      <w:t>, 4,</w:t>
    </w:r>
    <w:r w:rsidR="004B4A79" w:rsidRPr="001541C7">
      <w:rPr>
        <w:color w:val="000000"/>
        <w:sz w:val="18"/>
        <w:szCs w:val="18"/>
      </w:rPr>
      <w:t xml:space="preserve"> </w:t>
    </w:r>
    <w:r w:rsidR="00541142" w:rsidRPr="001541C7">
      <w:rPr>
        <w:color w:val="000000"/>
        <w:sz w:val="18"/>
        <w:szCs w:val="18"/>
      </w:rPr>
      <w:t>and 6</w:t>
    </w:r>
  </w:p>
  <w:p w14:paraId="6CC2CE68" w14:textId="40FF84AD" w:rsidR="00A55053" w:rsidRPr="00A55053" w:rsidRDefault="00A55053" w:rsidP="00A55053">
    <w:pPr>
      <w:pStyle w:val="CommentText"/>
      <w:tabs>
        <w:tab w:val="left" w:pos="1242"/>
        <w:tab w:val="left" w:pos="7619"/>
      </w:tabs>
      <w:ind w:left="-1080" w:right="252" w:firstLine="90"/>
      <w:jc w:val="both"/>
      <w:rPr>
        <w:color w:val="000000"/>
        <w:sz w:val="18"/>
        <w:szCs w:val="18"/>
      </w:rPr>
    </w:pPr>
    <w:r w:rsidRPr="00A55053">
      <w:rPr>
        <w:sz w:val="18"/>
        <w:szCs w:val="18"/>
      </w:rPr>
      <w:t xml:space="preserve">RFP Title: </w:t>
    </w:r>
    <w:r w:rsidR="00BF1D73">
      <w:rPr>
        <w:sz w:val="18"/>
        <w:szCs w:val="18"/>
      </w:rPr>
      <w:t xml:space="preserve">       </w:t>
    </w:r>
    <w:r w:rsidR="00F06CAF">
      <w:rPr>
        <w:sz w:val="18"/>
        <w:szCs w:val="18"/>
      </w:rPr>
      <w:t>TCPJAC/ CEAC Statewide Business Meetings</w:t>
    </w:r>
  </w:p>
  <w:p w14:paraId="6095F431" w14:textId="441EF790" w:rsidR="001541C7" w:rsidRDefault="00A55053" w:rsidP="00A55053">
    <w:pPr>
      <w:pStyle w:val="CommentText"/>
      <w:tabs>
        <w:tab w:val="left" w:pos="1242"/>
        <w:tab w:val="left" w:pos="7619"/>
      </w:tabs>
      <w:ind w:left="-1080" w:right="252" w:firstLine="90"/>
      <w:jc w:val="both"/>
      <w:rPr>
        <w:sz w:val="18"/>
        <w:szCs w:val="18"/>
      </w:rPr>
    </w:pPr>
    <w:r w:rsidRPr="00A55053">
      <w:rPr>
        <w:sz w:val="18"/>
        <w:szCs w:val="18"/>
      </w:rPr>
      <w:t>RFP Number:</w:t>
    </w:r>
    <w:r w:rsidRPr="00A55053">
      <w:rPr>
        <w:color w:val="000000"/>
        <w:sz w:val="18"/>
        <w:szCs w:val="18"/>
      </w:rPr>
      <w:t xml:space="preserve">   CRS </w:t>
    </w:r>
    <w:r w:rsidR="0052146A">
      <w:rPr>
        <w:color w:val="000000"/>
        <w:sz w:val="18"/>
        <w:szCs w:val="18"/>
      </w:rPr>
      <w:t xml:space="preserve">AK </w:t>
    </w:r>
    <w:r w:rsidR="00750134">
      <w:rPr>
        <w:color w:val="000000"/>
        <w:sz w:val="18"/>
        <w:szCs w:val="18"/>
      </w:rPr>
      <w:t>438</w:t>
    </w:r>
    <w:sdt>
      <w:sdtPr>
        <w:rPr>
          <w:sz w:val="18"/>
          <w:szCs w:val="18"/>
        </w:rPr>
        <w:id w:val="-1318336367"/>
        <w:docPartObj>
          <w:docPartGallery w:val="Page Numbers (Top of Page)"/>
          <w:docPartUnique/>
        </w:docPartObj>
      </w:sdtPr>
      <w:sdtContent>
        <w:r w:rsidR="0064318D" w:rsidRPr="001541C7">
          <w:rPr>
            <w:sz w:val="18"/>
            <w:szCs w:val="18"/>
          </w:rPr>
          <w:t xml:space="preserve">                                                                                                                             Page </w:t>
        </w:r>
        <w:r w:rsidR="0064318D" w:rsidRPr="001541C7">
          <w:rPr>
            <w:b/>
            <w:bCs/>
            <w:sz w:val="18"/>
            <w:szCs w:val="18"/>
          </w:rPr>
          <w:fldChar w:fldCharType="begin"/>
        </w:r>
        <w:r w:rsidR="0064318D" w:rsidRPr="001541C7">
          <w:rPr>
            <w:b/>
            <w:bCs/>
            <w:sz w:val="18"/>
            <w:szCs w:val="18"/>
          </w:rPr>
          <w:instrText xml:space="preserve"> PAGE </w:instrText>
        </w:r>
        <w:r w:rsidR="0064318D" w:rsidRPr="001541C7">
          <w:rPr>
            <w:b/>
            <w:bCs/>
            <w:sz w:val="18"/>
            <w:szCs w:val="18"/>
          </w:rPr>
          <w:fldChar w:fldCharType="separate"/>
        </w:r>
        <w:r w:rsidR="0064318D" w:rsidRPr="001541C7">
          <w:rPr>
            <w:b/>
            <w:bCs/>
            <w:sz w:val="18"/>
            <w:szCs w:val="18"/>
          </w:rPr>
          <w:t>1</w:t>
        </w:r>
        <w:r w:rsidR="0064318D" w:rsidRPr="001541C7">
          <w:rPr>
            <w:b/>
            <w:bCs/>
            <w:sz w:val="18"/>
            <w:szCs w:val="18"/>
          </w:rPr>
          <w:fldChar w:fldCharType="end"/>
        </w:r>
        <w:r w:rsidR="0064318D" w:rsidRPr="001541C7">
          <w:rPr>
            <w:sz w:val="18"/>
            <w:szCs w:val="18"/>
          </w:rPr>
          <w:t xml:space="preserve"> of </w:t>
        </w:r>
        <w:r w:rsidR="0064318D" w:rsidRPr="001541C7">
          <w:rPr>
            <w:b/>
            <w:bCs/>
            <w:sz w:val="18"/>
            <w:szCs w:val="18"/>
          </w:rPr>
          <w:fldChar w:fldCharType="begin"/>
        </w:r>
        <w:r w:rsidR="0064318D" w:rsidRPr="001541C7">
          <w:rPr>
            <w:b/>
            <w:bCs/>
            <w:sz w:val="18"/>
            <w:szCs w:val="18"/>
          </w:rPr>
          <w:instrText xml:space="preserve"> NUMPAGES  </w:instrText>
        </w:r>
        <w:r w:rsidR="0064318D" w:rsidRPr="001541C7">
          <w:rPr>
            <w:b/>
            <w:bCs/>
            <w:sz w:val="18"/>
            <w:szCs w:val="18"/>
          </w:rPr>
          <w:fldChar w:fldCharType="separate"/>
        </w:r>
        <w:r w:rsidR="0064318D" w:rsidRPr="001541C7">
          <w:rPr>
            <w:b/>
            <w:bCs/>
            <w:sz w:val="18"/>
            <w:szCs w:val="18"/>
          </w:rPr>
          <w:t>3</w:t>
        </w:r>
        <w:r w:rsidR="0064318D" w:rsidRPr="001541C7">
          <w:rPr>
            <w:b/>
            <w:bCs/>
            <w:sz w:val="18"/>
            <w:szCs w:val="18"/>
          </w:rPr>
          <w:fldChar w:fldCharType="end"/>
        </w:r>
      </w:sdtContent>
    </w:sdt>
  </w:p>
  <w:p w14:paraId="3F7DFBAB" w14:textId="1C3A8189" w:rsidR="008E65A2" w:rsidRPr="00B1620D" w:rsidRDefault="008E65A2" w:rsidP="001541C7">
    <w:pPr>
      <w:pStyle w:val="CommentText"/>
      <w:tabs>
        <w:tab w:val="left" w:pos="1242"/>
      </w:tabs>
      <w:ind w:left="-1080" w:right="252" w:firstLine="90"/>
      <w:jc w:val="center"/>
      <w:rPr>
        <w:b/>
        <w:iCs/>
        <w:sz w:val="16"/>
        <w:szCs w:val="16"/>
      </w:rPr>
    </w:pPr>
    <w:r w:rsidRPr="00B1620D">
      <w:rPr>
        <w:b/>
        <w:iCs/>
        <w:sz w:val="16"/>
        <w:szCs w:val="16"/>
        <w:highlight w:val="yellow"/>
      </w:rPr>
      <w:t>ATTACHMENTS 3,4,6 ARE NOW COMBINED:</w:t>
    </w:r>
    <w:r w:rsidR="001541C7">
      <w:rPr>
        <w:b/>
        <w:iCs/>
        <w:sz w:val="16"/>
        <w:szCs w:val="16"/>
        <w:highlight w:val="yellow"/>
      </w:rPr>
      <w:t xml:space="preserve">  </w:t>
    </w:r>
    <w:r w:rsidRPr="00B1620D">
      <w:rPr>
        <w:b/>
        <w:iCs/>
        <w:sz w:val="16"/>
        <w:szCs w:val="16"/>
        <w:highlight w:val="yellow"/>
      </w:rPr>
      <w:t>PLEASE SCROLL DOWN FOR ATTACHMENTS 4 AND 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904C8E"/>
    <w:multiLevelType w:val="hybridMultilevel"/>
    <w:tmpl w:val="75F265B0"/>
    <w:lvl w:ilvl="0" w:tplc="7A56AC12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 w:firstLine="0"/>
      </w:p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 w:firstLine="0"/>
      </w:pPr>
    </w:lvl>
  </w:abstractNum>
  <w:abstractNum w:abstractNumId="2" w15:restartNumberingAfterBreak="0">
    <w:nsid w:val="742617B4"/>
    <w:multiLevelType w:val="hybridMultilevel"/>
    <w:tmpl w:val="93386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638927">
    <w:abstractNumId w:val="0"/>
  </w:num>
  <w:num w:numId="2" w16cid:durableId="118432374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113200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142"/>
    <w:rsid w:val="000D07AF"/>
    <w:rsid w:val="001541C7"/>
    <w:rsid w:val="001F6DBD"/>
    <w:rsid w:val="00210AE9"/>
    <w:rsid w:val="00272999"/>
    <w:rsid w:val="002A7C6B"/>
    <w:rsid w:val="002D66B8"/>
    <w:rsid w:val="003E1BB7"/>
    <w:rsid w:val="003F7344"/>
    <w:rsid w:val="004B4A79"/>
    <w:rsid w:val="004F432B"/>
    <w:rsid w:val="0052146A"/>
    <w:rsid w:val="00525D67"/>
    <w:rsid w:val="00541142"/>
    <w:rsid w:val="005518E0"/>
    <w:rsid w:val="00573ADB"/>
    <w:rsid w:val="00574E5D"/>
    <w:rsid w:val="0064318D"/>
    <w:rsid w:val="00663DA0"/>
    <w:rsid w:val="00671F3E"/>
    <w:rsid w:val="006875AD"/>
    <w:rsid w:val="00723DE8"/>
    <w:rsid w:val="00750134"/>
    <w:rsid w:val="007E58FD"/>
    <w:rsid w:val="00822B25"/>
    <w:rsid w:val="008E65A2"/>
    <w:rsid w:val="00922196"/>
    <w:rsid w:val="00982190"/>
    <w:rsid w:val="00A55053"/>
    <w:rsid w:val="00A70A9A"/>
    <w:rsid w:val="00A723CF"/>
    <w:rsid w:val="00B1620D"/>
    <w:rsid w:val="00B21E1F"/>
    <w:rsid w:val="00BF1D73"/>
    <w:rsid w:val="00C032C3"/>
    <w:rsid w:val="00CA6717"/>
    <w:rsid w:val="00CF1D0B"/>
    <w:rsid w:val="00D03CB5"/>
    <w:rsid w:val="00D641C1"/>
    <w:rsid w:val="00DD5306"/>
    <w:rsid w:val="00F06CAF"/>
    <w:rsid w:val="00F72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374113"/>
  <w15:chartTrackingRefBased/>
  <w15:docId w15:val="{B817D7F5-DD76-4D89-B7A6-D7B062F73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1142"/>
    <w:pPr>
      <w:spacing w:line="240" w:lineRule="auto"/>
    </w:pPr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25D6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525D6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25D6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54114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25D67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25D67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25D67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25D67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5D6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25D6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525D6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25D67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25D67"/>
  </w:style>
  <w:style w:type="character" w:customStyle="1" w:styleId="Heading8Char">
    <w:name w:val="Heading 8 Char"/>
    <w:basedOn w:val="DefaultParagraphFont"/>
    <w:link w:val="Heading8"/>
    <w:uiPriority w:val="9"/>
    <w:semiHidden/>
    <w:rsid w:val="00525D67"/>
    <w:rPr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25D67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qFormat/>
    <w:rsid w:val="00525D6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525D6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25D6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525D67"/>
    <w:rPr>
      <w:rFonts w:asciiTheme="majorHAnsi" w:eastAsiaTheme="majorEastAsia" w:hAnsiTheme="majorHAnsi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25D67"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541142"/>
    <w:rPr>
      <w:color w:val="808080"/>
    </w:rPr>
  </w:style>
  <w:style w:type="paragraph" w:styleId="Footer">
    <w:name w:val="footer"/>
    <w:basedOn w:val="Normal"/>
    <w:link w:val="FooterChar"/>
    <w:uiPriority w:val="99"/>
    <w:rsid w:val="00541142"/>
    <w:pPr>
      <w:tabs>
        <w:tab w:val="center" w:pos="4320"/>
        <w:tab w:val="right" w:pos="8640"/>
      </w:tabs>
    </w:pPr>
    <w:rPr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541142"/>
    <w:rPr>
      <w:rFonts w:ascii="Times New Roman" w:eastAsia="Times New Roman" w:hAnsi="Times New Roman"/>
      <w:sz w:val="16"/>
      <w:szCs w:val="16"/>
    </w:rPr>
  </w:style>
  <w:style w:type="paragraph" w:styleId="Header">
    <w:name w:val="header"/>
    <w:basedOn w:val="Normal"/>
    <w:link w:val="HeaderChar"/>
    <w:uiPriority w:val="99"/>
    <w:rsid w:val="0054114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1142"/>
    <w:rPr>
      <w:rFonts w:ascii="Times New Roman" w:eastAsia="Times New Roman" w:hAnsi="Times New Roman"/>
    </w:rPr>
  </w:style>
  <w:style w:type="paragraph" w:styleId="CommentText">
    <w:name w:val="annotation text"/>
    <w:basedOn w:val="Normal"/>
    <w:link w:val="CommentTextChar"/>
    <w:rsid w:val="0054114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41142"/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541142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rsid w:val="00541142"/>
    <w:rPr>
      <w:rFonts w:ascii="Times New Roman" w:eastAsia="Times New Roman" w:hAnsi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rsid w:val="00541142"/>
    <w:pPr>
      <w:tabs>
        <w:tab w:val="left" w:pos="360"/>
      </w:tabs>
      <w:spacing w:line="300" w:lineRule="atLeast"/>
    </w:pPr>
  </w:style>
  <w:style w:type="character" w:customStyle="1" w:styleId="BodyTextChar">
    <w:name w:val="Body Text Char"/>
    <w:basedOn w:val="DefaultParagraphFont"/>
    <w:link w:val="BodyText"/>
    <w:rsid w:val="00541142"/>
    <w:rPr>
      <w:rFonts w:ascii="Times New Roman" w:eastAsia="Times New Roman" w:hAnsi="Times New Roman"/>
    </w:rPr>
  </w:style>
  <w:style w:type="paragraph" w:styleId="BodyText3">
    <w:name w:val="Body Text 3"/>
    <w:basedOn w:val="Normal"/>
    <w:link w:val="BodyText3Char"/>
    <w:rsid w:val="00541142"/>
    <w:pPr>
      <w:spacing w:after="120"/>
    </w:pPr>
    <w:rPr>
      <w:rFonts w:eastAsia="Calibr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541142"/>
    <w:rPr>
      <w:rFonts w:ascii="Times New Roman" w:eastAsia="Calibri" w:hAnsi="Times New Roman"/>
      <w:sz w:val="16"/>
      <w:szCs w:val="16"/>
    </w:rPr>
  </w:style>
  <w:style w:type="paragraph" w:customStyle="1" w:styleId="zzSansSerif">
    <w:name w:val="zz Sans Serif"/>
    <w:rsid w:val="00541142"/>
    <w:pPr>
      <w:spacing w:line="240" w:lineRule="auto"/>
    </w:pPr>
    <w:rPr>
      <w:rFonts w:ascii="Arial" w:eastAsia="Calibri" w:hAnsi="Arial"/>
      <w:szCs w:val="20"/>
    </w:rPr>
  </w:style>
  <w:style w:type="table" w:styleId="TableGrid">
    <w:name w:val="Table Grid"/>
    <w:basedOn w:val="TableNormal"/>
    <w:uiPriority w:val="59"/>
    <w:rsid w:val="004B4A79"/>
    <w:pPr>
      <w:spacing w:line="240" w:lineRule="auto"/>
    </w:pPr>
    <w:rPr>
      <w:rFonts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4">
    <w:name w:val="Style4"/>
    <w:basedOn w:val="Heading1"/>
    <w:autoRedefine/>
    <w:rsid w:val="004B4A79"/>
    <w:pPr>
      <w:keepNext w:val="0"/>
      <w:spacing w:before="0" w:after="0"/>
      <w:ind w:right="72"/>
      <w:outlineLvl w:val="9"/>
    </w:pPr>
    <w:rPr>
      <w:rFonts w:ascii="Times New Roman" w:eastAsia="Times New Roman" w:hAnsi="Times New Roman"/>
      <w:b w:val="0"/>
      <w:bCs w:val="0"/>
      <w:color w:val="000000"/>
      <w:kern w:val="0"/>
      <w:sz w:val="22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4B4A7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4B4A79"/>
    <w:rPr>
      <w:rFonts w:ascii="Times New Roman" w:eastAsia="Times New Roman" w:hAnsi="Times New Roman"/>
    </w:rPr>
  </w:style>
  <w:style w:type="paragraph" w:customStyle="1" w:styleId="centered">
    <w:name w:val="¶ centered"/>
    <w:basedOn w:val="Normal"/>
    <w:rsid w:val="004B4A79"/>
    <w:pPr>
      <w:jc w:val="center"/>
    </w:pPr>
    <w:rPr>
      <w:rFonts w:ascii="Palatino" w:hAnsi="Palatino"/>
      <w:sz w:val="20"/>
      <w:szCs w:val="20"/>
    </w:rPr>
  </w:style>
  <w:style w:type="paragraph" w:customStyle="1" w:styleId="signatureline">
    <w:name w:val="signature line"/>
    <w:basedOn w:val="Normal"/>
    <w:rsid w:val="004B4A79"/>
    <w:pPr>
      <w:tabs>
        <w:tab w:val="left" w:pos="1200"/>
      </w:tabs>
      <w:jc w:val="center"/>
    </w:pPr>
    <w:rPr>
      <w:rFonts w:ascii="Palatino" w:hAnsi="Palatino"/>
      <w:sz w:val="16"/>
      <w:szCs w:val="20"/>
    </w:rPr>
  </w:style>
  <w:style w:type="paragraph" w:customStyle="1" w:styleId="rtjusspbef">
    <w:name w:val="¶ rt jus + sp bef"/>
    <w:basedOn w:val="Normal"/>
    <w:rsid w:val="004B4A79"/>
    <w:pPr>
      <w:spacing w:before="120"/>
      <w:jc w:val="right"/>
    </w:pPr>
    <w:rPr>
      <w:rFonts w:ascii="Palatino" w:hAnsi="Palatino"/>
      <w:sz w:val="20"/>
      <w:szCs w:val="20"/>
    </w:rPr>
  </w:style>
  <w:style w:type="paragraph" w:customStyle="1" w:styleId="ExhibitC1">
    <w:name w:val="ExhibitC1"/>
    <w:basedOn w:val="Normal"/>
    <w:rsid w:val="004B4A79"/>
    <w:pPr>
      <w:numPr>
        <w:numId w:val="2"/>
      </w:numPr>
    </w:pPr>
    <w:rPr>
      <w:noProof/>
      <w:szCs w:val="20"/>
      <w:u w:val="single"/>
    </w:rPr>
  </w:style>
  <w:style w:type="paragraph" w:customStyle="1" w:styleId="ExhibitC2">
    <w:name w:val="ExhibitC2"/>
    <w:basedOn w:val="Normal"/>
    <w:rsid w:val="004B4A79"/>
    <w:pPr>
      <w:numPr>
        <w:ilvl w:val="1"/>
        <w:numId w:val="2"/>
      </w:numPr>
    </w:pPr>
    <w:rPr>
      <w:noProof/>
      <w:szCs w:val="20"/>
    </w:rPr>
  </w:style>
  <w:style w:type="paragraph" w:customStyle="1" w:styleId="ExhibitC3">
    <w:name w:val="ExhibitC3"/>
    <w:basedOn w:val="Normal"/>
    <w:rsid w:val="004B4A79"/>
    <w:pPr>
      <w:keepNext/>
      <w:numPr>
        <w:ilvl w:val="2"/>
        <w:numId w:val="2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C4">
    <w:name w:val="ExhibitC4"/>
    <w:basedOn w:val="Normal"/>
    <w:rsid w:val="004B4A79"/>
    <w:pPr>
      <w:numPr>
        <w:ilvl w:val="3"/>
        <w:numId w:val="2"/>
      </w:numPr>
      <w:spacing w:before="120" w:after="120"/>
    </w:pPr>
    <w:rPr>
      <w:szCs w:val="20"/>
    </w:rPr>
  </w:style>
  <w:style w:type="paragraph" w:customStyle="1" w:styleId="ExhibitC5">
    <w:name w:val="ExhibitC5"/>
    <w:basedOn w:val="Normal"/>
    <w:rsid w:val="004B4A79"/>
    <w:pPr>
      <w:numPr>
        <w:ilvl w:val="4"/>
        <w:numId w:val="2"/>
      </w:numPr>
      <w:spacing w:before="120" w:after="120"/>
    </w:pPr>
    <w:rPr>
      <w:szCs w:val="20"/>
    </w:rPr>
  </w:style>
  <w:style w:type="paragraph" w:customStyle="1" w:styleId="ExhibitC6">
    <w:name w:val="ExhibitC6"/>
    <w:basedOn w:val="Normal"/>
    <w:rsid w:val="004B4A79"/>
    <w:pPr>
      <w:numPr>
        <w:ilvl w:val="5"/>
        <w:numId w:val="2"/>
      </w:numPr>
      <w:spacing w:before="120" w:after="120"/>
    </w:pPr>
    <w:rPr>
      <w:szCs w:val="20"/>
    </w:rPr>
  </w:style>
  <w:style w:type="paragraph" w:customStyle="1" w:styleId="ExhibitC7">
    <w:name w:val="ExhibitC7"/>
    <w:basedOn w:val="Normal"/>
    <w:rsid w:val="004B4A79"/>
    <w:pPr>
      <w:numPr>
        <w:ilvl w:val="6"/>
        <w:numId w:val="2"/>
      </w:numPr>
      <w:spacing w:before="120" w:after="12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632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406D9C-7CC9-4CCA-A3D5-038F89980CC5}"/>
      </w:docPartPr>
      <w:docPartBody>
        <w:p w:rsidR="00726831" w:rsidRDefault="002C3D7B">
          <w:r w:rsidRPr="007C4B3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5BE7A9EC5B4E6BB4AAB52C582EAA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160874-1192-4443-AFCE-21A000214F1D}"/>
      </w:docPartPr>
      <w:docPartBody>
        <w:p w:rsidR="00726831" w:rsidRDefault="002C3D7B" w:rsidP="002C3D7B">
          <w:pPr>
            <w:pStyle w:val="6E5BE7A9EC5B4E6BB4AAB52C582EAAFC"/>
          </w:pPr>
          <w:r w:rsidRPr="007C4B3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587E1EB38249E193BF335BAE0DCD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A1A52F-84C5-4931-9C69-43F117E76AF8}"/>
      </w:docPartPr>
      <w:docPartBody>
        <w:p w:rsidR="00726831" w:rsidRDefault="002C3D7B" w:rsidP="002C3D7B">
          <w:pPr>
            <w:pStyle w:val="45587E1EB38249E193BF335BAE0DCDC4"/>
          </w:pPr>
          <w:r w:rsidRPr="007C4B3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C88BD36E80440D490FEDCB610765B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0F91DA-EC46-4895-B6CA-C978C6C290DE}"/>
      </w:docPartPr>
      <w:docPartBody>
        <w:p w:rsidR="00726831" w:rsidRDefault="002C3D7B" w:rsidP="002C3D7B">
          <w:pPr>
            <w:pStyle w:val="DC88BD36E80440D490FEDCB610765B44"/>
          </w:pPr>
          <w:r w:rsidRPr="007C4B3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EF03C19E6C4266A97D4F09063890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EA96A7-1A1F-4FB4-B5A7-372068B3B733}"/>
      </w:docPartPr>
      <w:docPartBody>
        <w:p w:rsidR="00F601D8" w:rsidRDefault="00FA0CE5" w:rsidP="00FA0CE5">
          <w:pPr>
            <w:pStyle w:val="03EF03C19E6C4266A97D4F0906389098"/>
          </w:pPr>
          <w:r w:rsidRPr="007C4B3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79C99FA5184F1E8884DF63319039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5D90F0-5811-463D-B50D-49ECB39DB272}"/>
      </w:docPartPr>
      <w:docPartBody>
        <w:p w:rsidR="00F601D8" w:rsidRDefault="00FA0CE5" w:rsidP="00FA0CE5">
          <w:pPr>
            <w:pStyle w:val="C779C99FA5184F1E8884DF633190394A"/>
          </w:pPr>
          <w:r w:rsidRPr="007C4B3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Book Antiqu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D7B"/>
    <w:rsid w:val="00063570"/>
    <w:rsid w:val="000727F2"/>
    <w:rsid w:val="002C3D7B"/>
    <w:rsid w:val="002E5F00"/>
    <w:rsid w:val="00726831"/>
    <w:rsid w:val="00827741"/>
    <w:rsid w:val="00965D78"/>
    <w:rsid w:val="00A02A40"/>
    <w:rsid w:val="00A62C2D"/>
    <w:rsid w:val="00AE78E2"/>
    <w:rsid w:val="00B773DA"/>
    <w:rsid w:val="00B97F68"/>
    <w:rsid w:val="00DB018F"/>
    <w:rsid w:val="00E036B4"/>
    <w:rsid w:val="00F601D8"/>
    <w:rsid w:val="00FA0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A0CE5"/>
    <w:rPr>
      <w:color w:val="808080"/>
    </w:rPr>
  </w:style>
  <w:style w:type="paragraph" w:customStyle="1" w:styleId="6E5BE7A9EC5B4E6BB4AAB52C582EAAFC">
    <w:name w:val="6E5BE7A9EC5B4E6BB4AAB52C582EAAFC"/>
    <w:rsid w:val="002C3D7B"/>
  </w:style>
  <w:style w:type="paragraph" w:customStyle="1" w:styleId="45587E1EB38249E193BF335BAE0DCDC4">
    <w:name w:val="45587E1EB38249E193BF335BAE0DCDC4"/>
    <w:rsid w:val="002C3D7B"/>
  </w:style>
  <w:style w:type="paragraph" w:customStyle="1" w:styleId="DC88BD36E80440D490FEDCB610765B44">
    <w:name w:val="DC88BD36E80440D490FEDCB610765B44"/>
    <w:rsid w:val="002C3D7B"/>
  </w:style>
  <w:style w:type="paragraph" w:customStyle="1" w:styleId="03EF03C19E6C4266A97D4F0906389098">
    <w:name w:val="03EF03C19E6C4266A97D4F0906389098"/>
    <w:rsid w:val="00FA0CE5"/>
  </w:style>
  <w:style w:type="paragraph" w:customStyle="1" w:styleId="C779C99FA5184F1E8884DF633190394A">
    <w:name w:val="C779C99FA5184F1E8884DF633190394A"/>
    <w:rsid w:val="00FA0CE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508</Words>
  <Characters>2899</Characters>
  <Application>Microsoft Office Word</Application>
  <DocSecurity>0</DocSecurity>
  <Lines>24</Lines>
  <Paragraphs>6</Paragraphs>
  <ScaleCrop>false</ScaleCrop>
  <Company/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Paul, Susan</dc:creator>
  <cp:keywords/>
  <dc:description/>
  <cp:lastModifiedBy>Kuvshinova, Anna</cp:lastModifiedBy>
  <cp:revision>8</cp:revision>
  <dcterms:created xsi:type="dcterms:W3CDTF">2023-11-17T23:40:00Z</dcterms:created>
  <dcterms:modified xsi:type="dcterms:W3CDTF">2024-05-17T16:24:00Z</dcterms:modified>
</cp:coreProperties>
</file>