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378411BD" w14:textId="3EDE5D52" w:rsidR="00E146CF" w:rsidRPr="00403CA7" w:rsidRDefault="00E146CF" w:rsidP="00403CA7">
      <w:pPr>
        <w:tabs>
          <w:tab w:val="left" w:pos="540"/>
        </w:tabs>
        <w:rPr>
          <w:b/>
          <w:bCs/>
          <w:sz w:val="22"/>
          <w:u w:val="single"/>
        </w:rPr>
      </w:pPr>
      <w:r w:rsidRPr="00403CA7">
        <w:rPr>
          <w:b/>
          <w:bCs/>
          <w:sz w:val="22"/>
          <w:u w:val="single"/>
        </w:rPr>
        <w:t>Please indicate which date(s) you are offering for the program</w:t>
      </w:r>
      <w:r w:rsidR="001A013D">
        <w:rPr>
          <w:b/>
          <w:bCs/>
          <w:sz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720"/>
      </w:tblGrid>
      <w:tr w:rsidR="005705F6" w14:paraId="760FEF18" w14:textId="77777777" w:rsidTr="00DE22FE">
        <w:tc>
          <w:tcPr>
            <w:tcW w:w="3235" w:type="dxa"/>
            <w:shd w:val="clear" w:color="auto" w:fill="EEECE1" w:themeFill="background2"/>
          </w:tcPr>
          <w:p w14:paraId="671D5238" w14:textId="4F3EEC40" w:rsidR="005705F6" w:rsidRPr="008D42AB" w:rsidRDefault="005705F6" w:rsidP="00403CA7">
            <w:pPr>
              <w:rPr>
                <w:b/>
                <w:szCs w:val="16"/>
              </w:rPr>
            </w:pPr>
            <w:r w:rsidRPr="00760F3F">
              <w:rPr>
                <w:b/>
                <w:szCs w:val="16"/>
              </w:rPr>
              <w:t xml:space="preserve">Date </w:t>
            </w:r>
            <w:r w:rsidR="00760F3F" w:rsidRPr="00760F3F">
              <w:rPr>
                <w:b/>
                <w:color w:val="FF0000"/>
                <w:szCs w:val="16"/>
              </w:rPr>
              <w:t>(not flexible)</w:t>
            </w:r>
          </w:p>
        </w:tc>
        <w:tc>
          <w:tcPr>
            <w:tcW w:w="630" w:type="dxa"/>
            <w:shd w:val="clear" w:color="auto" w:fill="EEECE1" w:themeFill="background2"/>
          </w:tcPr>
          <w:p w14:paraId="6AE820AF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63ABA74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13F4DA08" w14:textId="77777777" w:rsidTr="005705F6">
        <w:trPr>
          <w:trHeight w:val="418"/>
        </w:trPr>
        <w:tc>
          <w:tcPr>
            <w:tcW w:w="3235" w:type="dxa"/>
          </w:tcPr>
          <w:p w14:paraId="2E27699F" w14:textId="37809E9B" w:rsidR="005705F6" w:rsidRPr="005705F6" w:rsidRDefault="00760F3F" w:rsidP="005705F6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BA2DE1">
              <w:rPr>
                <w:szCs w:val="16"/>
              </w:rPr>
              <w:t>24</w:t>
            </w:r>
            <w:r>
              <w:rPr>
                <w:szCs w:val="16"/>
              </w:rPr>
              <w:t>, 2024</w:t>
            </w:r>
          </w:p>
        </w:tc>
        <w:tc>
          <w:tcPr>
            <w:tcW w:w="630" w:type="dxa"/>
          </w:tcPr>
          <w:p w14:paraId="390BD320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5AF4EB7" w14:textId="77777777" w:rsidR="005705F6" w:rsidRDefault="005705F6" w:rsidP="005705F6">
            <w:pPr>
              <w:jc w:val="center"/>
              <w:rPr>
                <w:szCs w:val="16"/>
              </w:rPr>
            </w:pPr>
          </w:p>
          <w:p w14:paraId="016B7F0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</w:tbl>
    <w:p w14:paraId="39AA4089" w14:textId="537A8F7A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6361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810"/>
        <w:gridCol w:w="810"/>
      </w:tblGrid>
      <w:tr w:rsidR="00941081" w14:paraId="01FAAA94" w14:textId="77777777" w:rsidTr="004B08E3">
        <w:tc>
          <w:tcPr>
            <w:tcW w:w="3235" w:type="dxa"/>
            <w:shd w:val="clear" w:color="auto" w:fill="EEECE1" w:themeFill="background2"/>
          </w:tcPr>
          <w:p w14:paraId="51BD8D17" w14:textId="77777777" w:rsidR="005705F6" w:rsidRPr="008D42AB" w:rsidRDefault="005705F6" w:rsidP="009410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  <w:shd w:val="clear" w:color="auto" w:fill="EEECE1" w:themeFill="background2"/>
          </w:tcPr>
          <w:p w14:paraId="6FDA94B4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shd w:val="clear" w:color="auto" w:fill="EEECE1" w:themeFill="background2"/>
          </w:tcPr>
          <w:p w14:paraId="2F87A611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6352BA98" w14:textId="77777777" w:rsidTr="004B08E3">
        <w:tc>
          <w:tcPr>
            <w:tcW w:w="3235" w:type="dxa"/>
          </w:tcPr>
          <w:p w14:paraId="16E6B9CC" w14:textId="18C5E4B4" w:rsidR="005705F6" w:rsidRDefault="005705F6" w:rsidP="0094108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810" w:type="dxa"/>
          </w:tcPr>
          <w:p w14:paraId="2C727D20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F36FDCB" w14:textId="77777777" w:rsidR="005705F6" w:rsidRDefault="005705F6" w:rsidP="00941081">
            <w:pPr>
              <w:jc w:val="center"/>
              <w:rPr>
                <w:szCs w:val="16"/>
              </w:rPr>
            </w:pPr>
          </w:p>
          <w:p w14:paraId="3BB329AE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</w:tr>
    </w:tbl>
    <w:p w14:paraId="1FDF0EA5" w14:textId="4B4182D1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14:paraId="600D1BCF" w14:textId="245D7084" w:rsidR="005705F6" w:rsidRDefault="005705F6" w:rsidP="00CF27F7">
      <w:pPr>
        <w:tabs>
          <w:tab w:val="left" w:pos="54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1440"/>
      </w:tblGrid>
      <w:tr w:rsidR="00760F3F" w:rsidRPr="008D42AB" w14:paraId="0B96DAB5" w14:textId="77777777" w:rsidTr="0013095F">
        <w:tc>
          <w:tcPr>
            <w:tcW w:w="2965" w:type="dxa"/>
            <w:shd w:val="clear" w:color="auto" w:fill="EEECE1" w:themeFill="background2"/>
          </w:tcPr>
          <w:p w14:paraId="69B37D8D" w14:textId="77777777" w:rsidR="00760F3F" w:rsidRPr="008D42AB" w:rsidRDefault="00760F3F" w:rsidP="00760F3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350" w:type="dxa"/>
            <w:shd w:val="clear" w:color="auto" w:fill="EEECE1" w:themeFill="background2"/>
          </w:tcPr>
          <w:p w14:paraId="25E486D5" w14:textId="77777777" w:rsidR="00760F3F" w:rsidRPr="008D42AB" w:rsidRDefault="00760F3F" w:rsidP="00760F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440" w:type="dxa"/>
            <w:shd w:val="clear" w:color="auto" w:fill="EEECE1" w:themeFill="background2"/>
          </w:tcPr>
          <w:p w14:paraId="4B154F7A" w14:textId="77777777" w:rsidR="00760F3F" w:rsidRPr="008D42AB" w:rsidRDefault="00760F3F" w:rsidP="00760F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60F3F" w14:paraId="14F6CAA8" w14:textId="77777777" w:rsidTr="0013095F">
        <w:tc>
          <w:tcPr>
            <w:tcW w:w="2965" w:type="dxa"/>
          </w:tcPr>
          <w:p w14:paraId="35510DFF" w14:textId="77777777" w:rsidR="00760F3F" w:rsidRDefault="00760F3F" w:rsidP="00760F3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</w:tc>
        <w:tc>
          <w:tcPr>
            <w:tcW w:w="1350" w:type="dxa"/>
          </w:tcPr>
          <w:p w14:paraId="0192CAFA" w14:textId="77777777" w:rsidR="00760F3F" w:rsidRDefault="00760F3F" w:rsidP="00760F3F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</w:tcPr>
          <w:p w14:paraId="77819C67" w14:textId="77777777" w:rsidR="00760F3F" w:rsidRDefault="00760F3F" w:rsidP="00760F3F">
            <w:pPr>
              <w:jc w:val="center"/>
              <w:rPr>
                <w:szCs w:val="16"/>
              </w:rPr>
            </w:pPr>
          </w:p>
          <w:p w14:paraId="425A157A" w14:textId="77777777" w:rsidR="00760F3F" w:rsidRDefault="00760F3F" w:rsidP="00760F3F">
            <w:pPr>
              <w:jc w:val="center"/>
              <w:rPr>
                <w:szCs w:val="16"/>
              </w:rPr>
            </w:pPr>
          </w:p>
        </w:tc>
      </w:tr>
    </w:tbl>
    <w:p w14:paraId="2FB24CB3" w14:textId="66353336" w:rsidR="00760F3F" w:rsidRDefault="00760F3F" w:rsidP="00CF27F7">
      <w:pPr>
        <w:tabs>
          <w:tab w:val="left" w:pos="540"/>
        </w:tabs>
        <w:rPr>
          <w:sz w:val="22"/>
        </w:rPr>
      </w:pPr>
    </w:p>
    <w:p w14:paraId="21FA83B3" w14:textId="229B1EC7" w:rsidR="00760F3F" w:rsidRDefault="00760F3F" w:rsidP="00CF27F7">
      <w:pPr>
        <w:tabs>
          <w:tab w:val="left" w:pos="540"/>
        </w:tabs>
        <w:rPr>
          <w:sz w:val="22"/>
        </w:rPr>
      </w:pPr>
    </w:p>
    <w:p w14:paraId="33F88D56" w14:textId="77777777" w:rsidR="00760F3F" w:rsidRDefault="00760F3F" w:rsidP="00CF27F7">
      <w:pPr>
        <w:tabs>
          <w:tab w:val="left" w:pos="540"/>
        </w:tabs>
        <w:rPr>
          <w:sz w:val="22"/>
        </w:rPr>
      </w:pPr>
    </w:p>
    <w:p w14:paraId="1612D382" w14:textId="77777777" w:rsidR="00320F68" w:rsidRPr="00CF27F7" w:rsidRDefault="00320F68" w:rsidP="00CF27F7">
      <w:pPr>
        <w:tabs>
          <w:tab w:val="left" w:pos="540"/>
        </w:tabs>
        <w:rPr>
          <w:sz w:val="22"/>
        </w:rPr>
      </w:pPr>
    </w:p>
    <w:p w14:paraId="630E36C4" w14:textId="655E55CB" w:rsidR="00382881" w:rsidRDefault="00382881" w:rsidP="005705F6">
      <w:pPr>
        <w:tabs>
          <w:tab w:val="left" w:pos="540"/>
        </w:tabs>
      </w:pPr>
    </w:p>
    <w:p w14:paraId="6ADDA849" w14:textId="5B168FF3" w:rsidR="00060DA1" w:rsidRDefault="00060DA1" w:rsidP="005705F6">
      <w:pPr>
        <w:tabs>
          <w:tab w:val="left" w:pos="540"/>
        </w:tabs>
      </w:pPr>
    </w:p>
    <w:p w14:paraId="0B9D346C" w14:textId="28F0D03A" w:rsidR="006962F6" w:rsidRDefault="006962F6" w:rsidP="005705F6">
      <w:pPr>
        <w:tabs>
          <w:tab w:val="left" w:pos="540"/>
        </w:tabs>
      </w:pPr>
    </w:p>
    <w:p w14:paraId="3971155E" w14:textId="424D77E3" w:rsidR="006962F6" w:rsidRDefault="006962F6" w:rsidP="005705F6">
      <w:pPr>
        <w:tabs>
          <w:tab w:val="left" w:pos="540"/>
        </w:tabs>
      </w:pPr>
    </w:p>
    <w:p w14:paraId="30FD16E8" w14:textId="77777777" w:rsidR="006962F6" w:rsidRDefault="006962F6" w:rsidP="005705F6">
      <w:pPr>
        <w:tabs>
          <w:tab w:val="left" w:pos="540"/>
        </w:tabs>
      </w:pPr>
    </w:p>
    <w:tbl>
      <w:tblPr>
        <w:tblStyle w:val="TableGrid1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38"/>
        <w:gridCol w:w="6157"/>
      </w:tblGrid>
      <w:tr w:rsidR="00F92BB6" w:rsidRPr="0036418B" w14:paraId="28F6A621" w14:textId="77777777" w:rsidTr="00BA2DE1">
        <w:trPr>
          <w:trHeight w:val="335"/>
        </w:trPr>
        <w:tc>
          <w:tcPr>
            <w:tcW w:w="2838" w:type="dxa"/>
          </w:tcPr>
          <w:p w14:paraId="7D904015" w14:textId="77777777" w:rsidR="00F92BB6" w:rsidRPr="0036418B" w:rsidRDefault="00F92BB6" w:rsidP="009C6ADA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6157" w:type="dxa"/>
          </w:tcPr>
          <w:p w14:paraId="21F757F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EC421BC" w14:textId="77777777" w:rsidTr="00BA2DE1">
        <w:trPr>
          <w:trHeight w:val="335"/>
        </w:trPr>
        <w:tc>
          <w:tcPr>
            <w:tcW w:w="2838" w:type="dxa"/>
          </w:tcPr>
          <w:p w14:paraId="194FFC15" w14:textId="77777777" w:rsidR="00F92BB6" w:rsidRPr="0036418B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6157" w:type="dxa"/>
          </w:tcPr>
          <w:p w14:paraId="2C867F08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AFDCC6A" w14:textId="77777777" w:rsidTr="00BA2DE1">
        <w:trPr>
          <w:trHeight w:val="335"/>
        </w:trPr>
        <w:tc>
          <w:tcPr>
            <w:tcW w:w="2838" w:type="dxa"/>
          </w:tcPr>
          <w:p w14:paraId="054EFC3F" w14:textId="77777777" w:rsidR="00F92BB6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service hours:</w:t>
            </w:r>
          </w:p>
        </w:tc>
        <w:tc>
          <w:tcPr>
            <w:tcW w:w="6157" w:type="dxa"/>
          </w:tcPr>
          <w:p w14:paraId="422FB34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</w:tbl>
    <w:p w14:paraId="4ED1E53F" w14:textId="65547A86" w:rsidR="00F92BB6" w:rsidRDefault="00F92BB6" w:rsidP="005705F6">
      <w:pPr>
        <w:tabs>
          <w:tab w:val="left" w:pos="540"/>
        </w:tabs>
      </w:pPr>
    </w:p>
    <w:p w14:paraId="4A128B6D" w14:textId="3CF5FE7F" w:rsidR="00B9580A" w:rsidRDefault="00F670C8" w:rsidP="00DC24CF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670C8">
        <w:rPr>
          <w:sz w:val="22"/>
        </w:rPr>
        <w:t xml:space="preserve">Propose Sleeping Room schedule.  Enter “n/a” for any items that are not applicable.  </w:t>
      </w:r>
      <w:r w:rsidR="00DC24CF">
        <w:rPr>
          <w:sz w:val="22"/>
          <w:szCs w:val="16"/>
        </w:rPr>
        <w:t xml:space="preserve">Please indicate which date(s) you are offering and the rates for each room block. 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440"/>
        <w:gridCol w:w="1260"/>
        <w:gridCol w:w="1890"/>
        <w:gridCol w:w="2250"/>
      </w:tblGrid>
      <w:tr w:rsidR="00F60759" w14:paraId="7CA2FCFB" w14:textId="77777777" w:rsidTr="00D55947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63B337" w14:textId="77777777" w:rsidR="00F114AF" w:rsidRDefault="00F114AF" w:rsidP="00D80B9C">
            <w:pPr>
              <w:pStyle w:val="Title"/>
              <w:jc w:val="left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013530" w14:textId="77777777" w:rsidR="00F114AF" w:rsidRDefault="00F114AF" w:rsidP="00D80B9C">
            <w:pPr>
              <w:pStyle w:val="Title"/>
              <w:jc w:val="left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67BFAD" w14:textId="77777777" w:rsidR="00F114AF" w:rsidRPr="00F114AF" w:rsidRDefault="00F114AF" w:rsidP="00D80B9C">
            <w:pPr>
              <w:ind w:right="180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F9CF0E" w14:textId="77777777" w:rsidR="00F114AF" w:rsidRPr="00F114AF" w:rsidRDefault="00F114AF" w:rsidP="00D80B9C">
            <w:pPr>
              <w:ind w:right="180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6D55B6" w14:textId="77777777" w:rsidR="00F114AF" w:rsidRPr="00F114AF" w:rsidRDefault="00F114AF" w:rsidP="00D80B9C">
            <w:pPr>
              <w:ind w:right="180"/>
            </w:pPr>
          </w:p>
          <w:p w14:paraId="12476D47" w14:textId="77777777" w:rsidR="0075392E" w:rsidRDefault="0075392E" w:rsidP="0075392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Confirm daily individual room rate w/ surcharges – </w:t>
            </w:r>
          </w:p>
          <w:p w14:paraId="5937FE47" w14:textId="77777777" w:rsidR="0075392E" w:rsidRDefault="0075392E" w:rsidP="0075392E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TID &amp;</w:t>
            </w:r>
          </w:p>
          <w:p w14:paraId="479D67C6" w14:textId="1DA5B35B" w:rsidR="00F114AF" w:rsidRPr="00F114AF" w:rsidRDefault="0075392E" w:rsidP="0075392E">
            <w:pPr>
              <w:ind w:right="180"/>
              <w:jc w:val="center"/>
            </w:pPr>
            <w:r>
              <w:rPr>
                <w:sz w:val="22"/>
              </w:rPr>
              <w:t xml:space="preserve">CA Assessment </w:t>
            </w:r>
            <w:r>
              <w:rPr>
                <w:b/>
                <w:bCs/>
                <w:sz w:val="22"/>
              </w:rPr>
              <w:t xml:space="preserve">Only </w:t>
            </w:r>
          </w:p>
        </w:tc>
      </w:tr>
      <w:tr w:rsidR="00F60759" w14:paraId="5E7C15F0" w14:textId="77777777" w:rsidTr="00D559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1F5" w14:textId="77777777" w:rsidR="003A684F" w:rsidRDefault="00BA2DE1" w:rsidP="00410B3F">
            <w:pPr>
              <w:pStyle w:val="Style4"/>
              <w:jc w:val="left"/>
            </w:pPr>
            <w:r>
              <w:t>Wednesday,</w:t>
            </w:r>
            <w:r w:rsidR="00544AC6">
              <w:t xml:space="preserve"> April </w:t>
            </w:r>
            <w:r>
              <w:t>24</w:t>
            </w:r>
            <w:r w:rsidR="00544AC6">
              <w:t>, 2024</w:t>
            </w:r>
          </w:p>
          <w:p w14:paraId="13D01229" w14:textId="04B9B171" w:rsidR="00D55947" w:rsidRPr="009A36F0" w:rsidRDefault="00D55947" w:rsidP="00410B3F">
            <w:pPr>
              <w:pStyle w:val="Style4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410B3F">
            <w:pPr>
              <w:pStyle w:val="Style4"/>
              <w:jc w:val="left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18A52EBC" w:rsidR="00F60759" w:rsidRPr="003D6C38" w:rsidRDefault="00BA2DE1" w:rsidP="00410B3F">
            <w:pPr>
              <w:pStyle w:val="Style4"/>
              <w:jc w:val="left"/>
            </w:pPr>
            <w:r>
              <w:t>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410B3F">
            <w:pPr>
              <w:pStyle w:val="Style4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46F8FD83" w:rsidR="007E51AB" w:rsidRPr="009A36F0" w:rsidRDefault="007E51AB" w:rsidP="00410B3F">
            <w:pPr>
              <w:pStyle w:val="Style4"/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410B3F">
            <w:pPr>
              <w:pStyle w:val="Style4"/>
            </w:pPr>
          </w:p>
        </w:tc>
      </w:tr>
      <w:tr w:rsidR="00753927" w14:paraId="2B8FBFD6" w14:textId="77777777" w:rsidTr="00D559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9F9" w14:textId="77777777" w:rsidR="00753927" w:rsidRDefault="00BA2DE1" w:rsidP="00410B3F">
            <w:pPr>
              <w:pStyle w:val="Style4"/>
              <w:jc w:val="left"/>
            </w:pPr>
            <w:r>
              <w:t>Thursday,</w:t>
            </w:r>
            <w:r w:rsidR="00544AC6">
              <w:t xml:space="preserve"> April </w:t>
            </w:r>
            <w:r>
              <w:t>25</w:t>
            </w:r>
            <w:r w:rsidR="00544AC6">
              <w:t>, 2024</w:t>
            </w:r>
          </w:p>
          <w:p w14:paraId="7733628D" w14:textId="3A2CFFE7" w:rsidR="00D55947" w:rsidRPr="009A36F0" w:rsidRDefault="00D55947" w:rsidP="00410B3F">
            <w:pPr>
              <w:pStyle w:val="Style4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D7E" w14:textId="56BBBBC8" w:rsidR="00753927" w:rsidRPr="009A36F0" w:rsidRDefault="00753927" w:rsidP="00410B3F">
            <w:pPr>
              <w:pStyle w:val="Style4"/>
              <w:jc w:val="left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E67" w14:textId="7F0B68EF" w:rsidR="00753927" w:rsidRPr="003D6C38" w:rsidRDefault="00BA2DE1" w:rsidP="00410B3F">
            <w:pPr>
              <w:pStyle w:val="Style4"/>
              <w:jc w:val="left"/>
            </w:pPr>
            <w:r>
              <w:t>Check 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EAB" w14:textId="77777777" w:rsidR="00753927" w:rsidRPr="009A36F0" w:rsidRDefault="00753927" w:rsidP="00410B3F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0E7" w14:textId="77777777" w:rsidR="00753927" w:rsidRPr="009A36F0" w:rsidRDefault="00753927" w:rsidP="00410B3F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342" w14:textId="77777777" w:rsidR="00753927" w:rsidRPr="009A36F0" w:rsidRDefault="00753927" w:rsidP="00410B3F">
            <w:pPr>
              <w:pStyle w:val="Style4"/>
            </w:pPr>
          </w:p>
        </w:tc>
      </w:tr>
      <w:tr w:rsidR="00544AC6" w14:paraId="55ADD10F" w14:textId="77777777" w:rsidTr="00D55947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544AC6" w:rsidRPr="009A36F0" w:rsidRDefault="00544AC6" w:rsidP="00410B3F">
            <w:pPr>
              <w:pStyle w:val="Style4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4E79C6E7" w:rsidR="00544AC6" w:rsidRPr="009A36F0" w:rsidRDefault="00544AC6" w:rsidP="00410B3F">
            <w:pPr>
              <w:pStyle w:val="Style4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A055356" w:rsidR="00544AC6" w:rsidRPr="003D6C38" w:rsidRDefault="00BA2DE1" w:rsidP="00410B3F">
            <w:pPr>
              <w:pStyle w:val="Style4"/>
              <w:jc w:val="left"/>
            </w:pPr>
            <w:r>
              <w:t>75</w:t>
            </w:r>
          </w:p>
        </w:tc>
        <w:tc>
          <w:tcPr>
            <w:tcW w:w="1260" w:type="dxa"/>
            <w:shd w:val="clear" w:color="auto" w:fill="000000"/>
          </w:tcPr>
          <w:p w14:paraId="4A9C34F0" w14:textId="77777777" w:rsidR="00544AC6" w:rsidRDefault="00544AC6" w:rsidP="00410B3F">
            <w:pPr>
              <w:pStyle w:val="Style4"/>
            </w:pPr>
          </w:p>
        </w:tc>
        <w:tc>
          <w:tcPr>
            <w:tcW w:w="1890" w:type="dxa"/>
            <w:shd w:val="clear" w:color="auto" w:fill="000000"/>
          </w:tcPr>
          <w:p w14:paraId="65A7B5EC" w14:textId="77777777" w:rsidR="00544AC6" w:rsidRDefault="00544AC6" w:rsidP="00410B3F">
            <w:pPr>
              <w:pStyle w:val="Style4"/>
            </w:pPr>
          </w:p>
        </w:tc>
        <w:tc>
          <w:tcPr>
            <w:tcW w:w="2250" w:type="dxa"/>
            <w:shd w:val="clear" w:color="auto" w:fill="000000"/>
          </w:tcPr>
          <w:p w14:paraId="6DFB1DA9" w14:textId="77777777" w:rsidR="00544AC6" w:rsidRDefault="00544AC6" w:rsidP="00410B3F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24A9115E" w14:textId="4409329A" w:rsidR="000831A9" w:rsidRPr="00C06BCD" w:rsidRDefault="000831A9" w:rsidP="00C06BCD">
      <w:pPr>
        <w:rPr>
          <w:b/>
          <w:bCs/>
        </w:rPr>
      </w:pPr>
      <w:r w:rsidRPr="00C06BCD">
        <w:rPr>
          <w:b/>
          <w:bCs/>
        </w:rPr>
        <w:t xml:space="preserve">Propose the cut-off date for reservations: (__/___/2024) </w:t>
      </w:r>
      <w:r w:rsidRPr="00C06BCD">
        <w:rPr>
          <w:b/>
          <w:bCs/>
          <w:u w:val="single"/>
        </w:rPr>
        <w:t>__________________</w:t>
      </w:r>
    </w:p>
    <w:p w14:paraId="4531B7FC" w14:textId="77777777" w:rsidR="002C2146" w:rsidRPr="00DA04E0" w:rsidRDefault="002C2146" w:rsidP="007D18E6">
      <w:pPr>
        <w:ind w:left="360"/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0045E958" w:rsidR="007D18E6" w:rsidRPr="00C06BCD" w:rsidRDefault="007D18E6" w:rsidP="00C06BCD">
      <w:pPr>
        <w:rPr>
          <w:b/>
          <w:bCs/>
        </w:rPr>
      </w:pPr>
      <w:r w:rsidRPr="00C06BCD">
        <w:rPr>
          <w:b/>
          <w:bCs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051" w:tblpY="139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312D12" w14:paraId="1302BB09" w14:textId="77777777" w:rsidTr="00312D12">
        <w:tc>
          <w:tcPr>
            <w:tcW w:w="810" w:type="dxa"/>
          </w:tcPr>
          <w:p w14:paraId="2AFD6788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679A02D" w14:textId="77777777" w:rsidR="00312D12" w:rsidRDefault="00312D12" w:rsidP="00312D12">
            <w:pPr>
              <w:rPr>
                <w:szCs w:val="16"/>
              </w:rPr>
            </w:pPr>
          </w:p>
        </w:tc>
      </w:tr>
      <w:tr w:rsidR="00312D12" w14:paraId="62043C51" w14:textId="77777777" w:rsidTr="00312D12">
        <w:tc>
          <w:tcPr>
            <w:tcW w:w="810" w:type="dxa"/>
          </w:tcPr>
          <w:p w14:paraId="6ACE1631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F365267" w14:textId="77777777" w:rsidR="00312D12" w:rsidRDefault="00312D12" w:rsidP="00312D12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0B082912" w14:textId="419A55B7" w:rsidR="00624411" w:rsidRDefault="00624411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8D72824" w14:textId="01726653" w:rsidR="00DA04E0" w:rsidRDefault="00DA04E0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40E8DCCB" w14:textId="77777777" w:rsidR="00D55947" w:rsidRDefault="00D55947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31C5175" w14:textId="77777777" w:rsidR="00904BF4" w:rsidRPr="00904BF4" w:rsidRDefault="00904BF4" w:rsidP="00F670C8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205"/>
        <w:gridCol w:w="745"/>
        <w:gridCol w:w="720"/>
        <w:gridCol w:w="2700"/>
      </w:tblGrid>
      <w:tr w:rsidR="00D80B9C" w14:paraId="3A5E3082" w14:textId="77777777" w:rsidTr="00631798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3044C41E" w14:textId="78ED46D4" w:rsidR="00D80B9C" w:rsidRDefault="00D80B9C" w:rsidP="00410B3F">
            <w:pPr>
              <w:pStyle w:val="Style4"/>
            </w:pPr>
            <w:r>
              <w:t xml:space="preserve">Item </w:t>
            </w:r>
            <w:r w:rsidR="00023FCE">
              <w:t>#</w:t>
            </w:r>
          </w:p>
        </w:tc>
        <w:tc>
          <w:tcPr>
            <w:tcW w:w="4205" w:type="dxa"/>
            <w:shd w:val="clear" w:color="auto" w:fill="EEECE1" w:themeFill="background2"/>
          </w:tcPr>
          <w:p w14:paraId="6A700DCF" w14:textId="77777777" w:rsidR="00D80B9C" w:rsidRDefault="00D80B9C" w:rsidP="00410B3F">
            <w:pPr>
              <w:pStyle w:val="Style4"/>
            </w:pPr>
            <w:r>
              <w:t>Type</w:t>
            </w:r>
          </w:p>
        </w:tc>
        <w:tc>
          <w:tcPr>
            <w:tcW w:w="745" w:type="dxa"/>
            <w:shd w:val="clear" w:color="auto" w:fill="EEECE1" w:themeFill="background2"/>
          </w:tcPr>
          <w:p w14:paraId="7DED4F4F" w14:textId="77777777" w:rsidR="00D80B9C" w:rsidRPr="007502D9" w:rsidRDefault="00D80B9C" w:rsidP="004B3BF7">
            <w:pPr>
              <w:ind w:right="180"/>
              <w:jc w:val="center"/>
              <w:rPr>
                <w:b/>
                <w:bCs/>
              </w:rPr>
            </w:pPr>
            <w:r w:rsidRPr="007502D9">
              <w:rPr>
                <w:b/>
                <w:bCs/>
                <w:sz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2326FCB4" w14:textId="77777777" w:rsidR="00D80B9C" w:rsidRPr="007502D9" w:rsidRDefault="00D80B9C" w:rsidP="004B3BF7">
            <w:pPr>
              <w:ind w:right="180"/>
              <w:jc w:val="center"/>
              <w:rPr>
                <w:b/>
                <w:bCs/>
              </w:rPr>
            </w:pPr>
            <w:r w:rsidRPr="007502D9">
              <w:rPr>
                <w:b/>
                <w:bCs/>
                <w:sz w:val="22"/>
              </w:rPr>
              <w:t>No</w:t>
            </w:r>
          </w:p>
        </w:tc>
        <w:tc>
          <w:tcPr>
            <w:tcW w:w="2700" w:type="dxa"/>
            <w:shd w:val="clear" w:color="auto" w:fill="EEECE1" w:themeFill="background2"/>
          </w:tcPr>
          <w:p w14:paraId="6B567C3E" w14:textId="4048EE70" w:rsidR="00175F02" w:rsidRPr="007502D9" w:rsidRDefault="00D80B9C" w:rsidP="004B3BF7">
            <w:pPr>
              <w:ind w:right="180"/>
              <w:jc w:val="center"/>
              <w:rPr>
                <w:b/>
                <w:bCs/>
              </w:rPr>
            </w:pPr>
            <w:r w:rsidRPr="007502D9">
              <w:rPr>
                <w:b/>
                <w:bCs/>
              </w:rPr>
              <w:t xml:space="preserve">Dollar Amount </w:t>
            </w:r>
          </w:p>
          <w:p w14:paraId="499D80AC" w14:textId="3DD5A59F" w:rsidR="00D80B9C" w:rsidRDefault="00D80B9C" w:rsidP="004B3BF7">
            <w:pPr>
              <w:ind w:right="180"/>
              <w:jc w:val="center"/>
            </w:pPr>
            <w:r w:rsidRPr="00B1216A">
              <w:rPr>
                <w:b/>
                <w:color w:val="FF0000"/>
              </w:rPr>
              <w:t>do not add percentage</w:t>
            </w:r>
          </w:p>
        </w:tc>
      </w:tr>
      <w:tr w:rsidR="00D80B9C" w14:paraId="795C589A" w14:textId="77777777" w:rsidTr="00631798">
        <w:tc>
          <w:tcPr>
            <w:tcW w:w="810" w:type="dxa"/>
          </w:tcPr>
          <w:p w14:paraId="4A77C5E4" w14:textId="77777777" w:rsidR="00D80B9C" w:rsidRDefault="00D80B9C" w:rsidP="00410B3F">
            <w:pPr>
              <w:pStyle w:val="Style4"/>
            </w:pPr>
            <w:r>
              <w:t>a.</w:t>
            </w:r>
          </w:p>
        </w:tc>
        <w:tc>
          <w:tcPr>
            <w:tcW w:w="4205" w:type="dxa"/>
          </w:tcPr>
          <w:p w14:paraId="6FEF8D6C" w14:textId="77777777" w:rsidR="00D80B9C" w:rsidRDefault="00D80B9C" w:rsidP="00410B3F">
            <w:pPr>
              <w:pStyle w:val="Style4"/>
              <w:jc w:val="left"/>
            </w:pPr>
            <w:r>
              <w:t>Hotel/motel transient occupancy tax waiver (exemption certificate for state agencies)</w:t>
            </w:r>
          </w:p>
        </w:tc>
        <w:tc>
          <w:tcPr>
            <w:tcW w:w="745" w:type="dxa"/>
          </w:tcPr>
          <w:p w14:paraId="54116105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720" w:type="dxa"/>
          </w:tcPr>
          <w:p w14:paraId="39C3CF2A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2700" w:type="dxa"/>
            <w:shd w:val="clear" w:color="auto" w:fill="000000"/>
          </w:tcPr>
          <w:p w14:paraId="21E8C1B7" w14:textId="77777777" w:rsidR="00D80B9C" w:rsidRDefault="00D80B9C" w:rsidP="004B3BF7">
            <w:pPr>
              <w:ind w:right="180"/>
              <w:jc w:val="center"/>
            </w:pPr>
          </w:p>
        </w:tc>
      </w:tr>
      <w:tr w:rsidR="00726C7C" w14:paraId="7D67EC83" w14:textId="77777777" w:rsidTr="00631798">
        <w:tc>
          <w:tcPr>
            <w:tcW w:w="810" w:type="dxa"/>
          </w:tcPr>
          <w:p w14:paraId="66C004F4" w14:textId="77777777" w:rsidR="00726C7C" w:rsidRDefault="00726C7C" w:rsidP="00410B3F">
            <w:pPr>
              <w:pStyle w:val="Style4"/>
            </w:pPr>
            <w:r>
              <w:t>b.</w:t>
            </w:r>
          </w:p>
        </w:tc>
        <w:tc>
          <w:tcPr>
            <w:tcW w:w="4205" w:type="dxa"/>
          </w:tcPr>
          <w:p w14:paraId="6F8AEBF7" w14:textId="7FFE3996" w:rsidR="00726C7C" w:rsidRDefault="0075392E" w:rsidP="00410B3F">
            <w:pPr>
              <w:pStyle w:val="Style4"/>
              <w:jc w:val="left"/>
            </w:pPr>
            <w:r>
              <w:t>Tourism Surcharge:</w:t>
            </w:r>
          </w:p>
        </w:tc>
        <w:tc>
          <w:tcPr>
            <w:tcW w:w="745" w:type="dxa"/>
            <w:shd w:val="solid" w:color="auto" w:fill="000000" w:themeFill="text1"/>
          </w:tcPr>
          <w:p w14:paraId="3F8B4F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5E657EEA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2ABBB051" w14:textId="12F4560A" w:rsidR="00726C7C" w:rsidRDefault="00726C7C" w:rsidP="00726C7C">
            <w:pPr>
              <w:ind w:right="180"/>
            </w:pPr>
            <w:r>
              <w:t>$</w:t>
            </w:r>
          </w:p>
        </w:tc>
      </w:tr>
      <w:tr w:rsidR="00726C7C" w14:paraId="4D11DED4" w14:textId="77777777" w:rsidTr="00631798">
        <w:tc>
          <w:tcPr>
            <w:tcW w:w="810" w:type="dxa"/>
          </w:tcPr>
          <w:p w14:paraId="16E95CAC" w14:textId="77777777" w:rsidR="00726C7C" w:rsidRDefault="00726C7C" w:rsidP="00410B3F">
            <w:pPr>
              <w:pStyle w:val="Style4"/>
            </w:pPr>
            <w:r>
              <w:t>c.</w:t>
            </w:r>
          </w:p>
        </w:tc>
        <w:tc>
          <w:tcPr>
            <w:tcW w:w="4205" w:type="dxa"/>
          </w:tcPr>
          <w:p w14:paraId="1194E85C" w14:textId="14BA1E9E" w:rsidR="00726C7C" w:rsidRDefault="0075392E" w:rsidP="00410B3F">
            <w:pPr>
              <w:pStyle w:val="Style4"/>
              <w:jc w:val="left"/>
            </w:pPr>
            <w:r>
              <w:t xml:space="preserve">CA Assessment Fee: </w:t>
            </w:r>
          </w:p>
        </w:tc>
        <w:tc>
          <w:tcPr>
            <w:tcW w:w="745" w:type="dxa"/>
            <w:shd w:val="solid" w:color="auto" w:fill="000000" w:themeFill="text1"/>
          </w:tcPr>
          <w:p w14:paraId="18A2DBE7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ADAF586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0144F259" w14:textId="4F7B11D1" w:rsidR="00726C7C" w:rsidRDefault="00726C7C" w:rsidP="00726C7C">
            <w:pPr>
              <w:ind w:right="180"/>
            </w:pPr>
            <w:r>
              <w:t>$</w:t>
            </w:r>
          </w:p>
        </w:tc>
      </w:tr>
      <w:tr w:rsidR="00B1216A" w14:paraId="7392396C" w14:textId="77777777" w:rsidTr="0075671E">
        <w:tc>
          <w:tcPr>
            <w:tcW w:w="810" w:type="dxa"/>
            <w:shd w:val="clear" w:color="auto" w:fill="FFFF00"/>
          </w:tcPr>
          <w:p w14:paraId="510F6C05" w14:textId="77777777" w:rsidR="00B1216A" w:rsidRDefault="00B1216A" w:rsidP="00410B3F">
            <w:pPr>
              <w:pStyle w:val="Style4"/>
            </w:pPr>
          </w:p>
        </w:tc>
        <w:tc>
          <w:tcPr>
            <w:tcW w:w="4205" w:type="dxa"/>
            <w:shd w:val="clear" w:color="auto" w:fill="FFFF00"/>
          </w:tcPr>
          <w:p w14:paraId="57AFE910" w14:textId="322BB452" w:rsidR="00B1216A" w:rsidRDefault="00B1216A" w:rsidP="00410B3F">
            <w:pPr>
              <w:pStyle w:val="Style4"/>
              <w:jc w:val="left"/>
            </w:pPr>
            <w:r>
              <w:t>Total Surcharge Fee’s (do not include sales tax)</w:t>
            </w:r>
          </w:p>
        </w:tc>
        <w:tc>
          <w:tcPr>
            <w:tcW w:w="745" w:type="dxa"/>
            <w:shd w:val="clear" w:color="auto" w:fill="000000" w:themeFill="text1"/>
          </w:tcPr>
          <w:p w14:paraId="128CDE36" w14:textId="77777777" w:rsidR="00B1216A" w:rsidRPr="000B151F" w:rsidRDefault="00B1216A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41357776" w14:textId="77777777" w:rsidR="00B1216A" w:rsidRPr="000B151F" w:rsidRDefault="00B1216A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  <w:shd w:val="clear" w:color="auto" w:fill="FFFF00"/>
          </w:tcPr>
          <w:p w14:paraId="3B34CC66" w14:textId="51B16C48" w:rsidR="00B1216A" w:rsidRPr="00B1216A" w:rsidRDefault="00B1216A" w:rsidP="00726C7C">
            <w:pPr>
              <w:ind w:right="180"/>
              <w:rPr>
                <w:b/>
                <w:bCs/>
              </w:rPr>
            </w:pPr>
            <w:r w:rsidRPr="00B1216A">
              <w:rPr>
                <w:b/>
                <w:bCs/>
              </w:rPr>
              <w:t>$</w:t>
            </w:r>
          </w:p>
        </w:tc>
      </w:tr>
    </w:tbl>
    <w:p w14:paraId="53BB696B" w14:textId="249B2687" w:rsidR="00904BF4" w:rsidRDefault="00904BF4" w:rsidP="00624411">
      <w:pPr>
        <w:ind w:left="360"/>
        <w:rPr>
          <w:sz w:val="22"/>
          <w:szCs w:val="16"/>
        </w:rPr>
      </w:pPr>
    </w:p>
    <w:p w14:paraId="6F21D22C" w14:textId="0C735F71" w:rsidR="00084B65" w:rsidRDefault="00084B65" w:rsidP="00624411">
      <w:pPr>
        <w:ind w:left="360"/>
        <w:rPr>
          <w:sz w:val="22"/>
          <w:szCs w:val="16"/>
        </w:rPr>
      </w:pPr>
    </w:p>
    <w:p w14:paraId="41212A3F" w14:textId="77777777" w:rsidR="003D37E2" w:rsidRDefault="003D37E2" w:rsidP="00624411">
      <w:pPr>
        <w:ind w:left="360"/>
        <w:rPr>
          <w:sz w:val="22"/>
          <w:szCs w:val="16"/>
        </w:rPr>
      </w:pPr>
    </w:p>
    <w:p w14:paraId="6C7441FC" w14:textId="77777777" w:rsidR="0075392E" w:rsidRDefault="0075392E" w:rsidP="00624411">
      <w:pPr>
        <w:ind w:left="360"/>
        <w:rPr>
          <w:sz w:val="22"/>
          <w:szCs w:val="16"/>
        </w:rPr>
      </w:pPr>
    </w:p>
    <w:p w14:paraId="5DC70E1B" w14:textId="48C7B957" w:rsidR="00077DCB" w:rsidRPr="009A2BF6" w:rsidRDefault="00077DCB" w:rsidP="00585E7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73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800"/>
      </w:tblGrid>
      <w:tr w:rsidR="004643AC" w14:paraId="7449841C" w14:textId="77777777" w:rsidTr="004643AC">
        <w:trPr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5EE8F7" w14:textId="77777777" w:rsidR="004643AC" w:rsidRDefault="004643AC" w:rsidP="00410B3F">
            <w:pPr>
              <w:pStyle w:val="Style4"/>
            </w:pPr>
          </w:p>
          <w:p w14:paraId="3A1BFF0F" w14:textId="77777777" w:rsidR="004643AC" w:rsidRDefault="004643AC" w:rsidP="00410B3F">
            <w:pPr>
              <w:pStyle w:val="Style4"/>
            </w:pPr>
            <w:r>
              <w:t>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383AB5" w14:textId="56F58C9B" w:rsidR="004643AC" w:rsidRDefault="004643AC" w:rsidP="00410B3F">
            <w:pPr>
              <w:pStyle w:val="Style4"/>
            </w:pPr>
            <w:r>
              <w:t>Valet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30FF3B" w14:textId="251FF1CC" w:rsidR="004643AC" w:rsidRDefault="004643AC" w:rsidP="00410B3F">
            <w:pPr>
              <w:pStyle w:val="Style4"/>
            </w:pPr>
            <w:r>
              <w:t>Self-Parking Rate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EB9F43" w14:textId="77777777" w:rsidR="004643AC" w:rsidRDefault="004643AC" w:rsidP="00410B3F">
            <w:pPr>
              <w:pStyle w:val="Style4"/>
            </w:pPr>
            <w:r>
              <w:t>In/Out Privileges</w:t>
            </w:r>
          </w:p>
        </w:tc>
      </w:tr>
      <w:tr w:rsidR="004643AC" w14:paraId="137E104C" w14:textId="77777777" w:rsidTr="004216B6">
        <w:tc>
          <w:tcPr>
            <w:tcW w:w="2160" w:type="dxa"/>
          </w:tcPr>
          <w:p w14:paraId="52BF1F6E" w14:textId="77777777" w:rsidR="004643AC" w:rsidRPr="00DC1896" w:rsidRDefault="004643AC" w:rsidP="00084B65">
            <w:pPr>
              <w:ind w:right="180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710" w:type="dxa"/>
          </w:tcPr>
          <w:p w14:paraId="01444F15" w14:textId="77777777" w:rsidR="004643AC" w:rsidRDefault="004643A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</w:tcPr>
          <w:p w14:paraId="349A81C4" w14:textId="77777777" w:rsidR="004643AC" w:rsidRDefault="004643A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4643AC" w:rsidRDefault="004643AC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4216B6" w14:paraId="1FFF7CA8" w14:textId="77777777" w:rsidTr="004643AC">
        <w:tc>
          <w:tcPr>
            <w:tcW w:w="2160" w:type="dxa"/>
          </w:tcPr>
          <w:p w14:paraId="6DA324D4" w14:textId="5975BD46" w:rsidR="004216B6" w:rsidRPr="00DC1896" w:rsidRDefault="004216B6" w:rsidP="00084B65">
            <w:pPr>
              <w:ind w:right="180"/>
              <w:rPr>
                <w:sz w:val="22"/>
              </w:rPr>
            </w:pPr>
            <w:r>
              <w:rPr>
                <w:sz w:val="22"/>
              </w:rPr>
              <w:t>Normal Hotel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C8CAD5" w14:textId="77777777" w:rsidR="004216B6" w:rsidRDefault="004216B6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</w:tcPr>
          <w:p w14:paraId="001A23ED" w14:textId="77777777" w:rsidR="004216B6" w:rsidRDefault="004216B6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5E0E6B6" w14:textId="77777777" w:rsidR="004216B6" w:rsidRDefault="004216B6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85E7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770"/>
        <w:gridCol w:w="1980"/>
        <w:gridCol w:w="1440"/>
      </w:tblGrid>
      <w:tr w:rsidR="00564897" w14:paraId="5593480F" w14:textId="77777777" w:rsidTr="00C06BCD">
        <w:trPr>
          <w:tblHeader/>
        </w:trPr>
        <w:tc>
          <w:tcPr>
            <w:tcW w:w="787" w:type="dxa"/>
            <w:shd w:val="clear" w:color="auto" w:fill="EEECE1" w:themeFill="background2"/>
          </w:tcPr>
          <w:p w14:paraId="6827610F" w14:textId="77777777" w:rsidR="00564897" w:rsidRDefault="00564897" w:rsidP="00410B3F">
            <w:pPr>
              <w:pStyle w:val="Style4"/>
            </w:pPr>
            <w:r>
              <w:t>Item No.</w:t>
            </w:r>
          </w:p>
        </w:tc>
        <w:tc>
          <w:tcPr>
            <w:tcW w:w="4770" w:type="dxa"/>
            <w:shd w:val="clear" w:color="auto" w:fill="EEECE1" w:themeFill="background2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980" w:type="dxa"/>
            <w:shd w:val="clear" w:color="auto" w:fill="EEECE1" w:themeFill="background2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1440" w:type="dxa"/>
            <w:shd w:val="clear" w:color="auto" w:fill="EEECE1" w:themeFill="background2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C06BCD">
        <w:tc>
          <w:tcPr>
            <w:tcW w:w="787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770" w:type="dxa"/>
          </w:tcPr>
          <w:p w14:paraId="5390F47C" w14:textId="01CE30A1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 roo</w:t>
            </w:r>
            <w:r w:rsidR="00C06BCD">
              <w:rPr>
                <w:sz w:val="22"/>
              </w:rPr>
              <w:t>m</w:t>
            </w:r>
          </w:p>
        </w:tc>
        <w:tc>
          <w:tcPr>
            <w:tcW w:w="198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C06BCD">
        <w:tc>
          <w:tcPr>
            <w:tcW w:w="787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770" w:type="dxa"/>
          </w:tcPr>
          <w:p w14:paraId="1F4A9CDD" w14:textId="42B3A6E1" w:rsidR="00564897" w:rsidRPr="004F4C3D" w:rsidRDefault="00AC627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1B306A">
              <w:rPr>
                <w:sz w:val="22"/>
                <w:szCs w:val="22"/>
              </w:rPr>
              <w:t>Guest</w:t>
            </w:r>
            <w:r w:rsidR="00D962DD">
              <w:rPr>
                <w:sz w:val="22"/>
                <w:szCs w:val="22"/>
              </w:rPr>
              <w:t xml:space="preserve"> R</w:t>
            </w:r>
            <w:r w:rsidR="001B306A">
              <w:rPr>
                <w:sz w:val="22"/>
                <w:szCs w:val="22"/>
              </w:rPr>
              <w:t>oom Internet</w:t>
            </w:r>
          </w:p>
        </w:tc>
        <w:tc>
          <w:tcPr>
            <w:tcW w:w="198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3D37E2" w14:paraId="61A26F70" w14:textId="77777777" w:rsidTr="00C06BCD">
        <w:tc>
          <w:tcPr>
            <w:tcW w:w="787" w:type="dxa"/>
          </w:tcPr>
          <w:p w14:paraId="1E0BE758" w14:textId="4082527D" w:rsidR="003D37E2" w:rsidRPr="0054304D" w:rsidRDefault="003D37E2" w:rsidP="003D37E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70" w:type="dxa"/>
          </w:tcPr>
          <w:p w14:paraId="49B6E479" w14:textId="57CF1DE4" w:rsidR="003D37E2" w:rsidRDefault="003D37E2" w:rsidP="003D37E2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Waived Urban or Resort Fee</w:t>
            </w:r>
          </w:p>
        </w:tc>
        <w:tc>
          <w:tcPr>
            <w:tcW w:w="1980" w:type="dxa"/>
          </w:tcPr>
          <w:p w14:paraId="0867D711" w14:textId="77777777" w:rsidR="003D37E2" w:rsidRPr="00DC1896" w:rsidRDefault="003D37E2" w:rsidP="003D37E2">
            <w:pPr>
              <w:ind w:right="180"/>
              <w:jc w:val="center"/>
            </w:pPr>
          </w:p>
        </w:tc>
        <w:tc>
          <w:tcPr>
            <w:tcW w:w="1440" w:type="dxa"/>
          </w:tcPr>
          <w:p w14:paraId="12B26A3D" w14:textId="77777777" w:rsidR="003D37E2" w:rsidRPr="00DC1896" w:rsidRDefault="003D37E2" w:rsidP="003D37E2">
            <w:pPr>
              <w:ind w:right="180"/>
              <w:jc w:val="center"/>
            </w:pPr>
          </w:p>
        </w:tc>
      </w:tr>
      <w:tr w:rsidR="003D37E2" w14:paraId="0B04AA22" w14:textId="77777777" w:rsidTr="00C06BCD">
        <w:tc>
          <w:tcPr>
            <w:tcW w:w="787" w:type="dxa"/>
          </w:tcPr>
          <w:p w14:paraId="6BEFF5A7" w14:textId="11953876" w:rsidR="003D37E2" w:rsidRDefault="003D37E2" w:rsidP="003D37E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70" w:type="dxa"/>
          </w:tcPr>
          <w:p w14:paraId="6FB0004D" w14:textId="14614AA7" w:rsidR="003D37E2" w:rsidRDefault="003D37E2" w:rsidP="003D37E2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Breakfast</w:t>
            </w:r>
          </w:p>
        </w:tc>
        <w:tc>
          <w:tcPr>
            <w:tcW w:w="1980" w:type="dxa"/>
          </w:tcPr>
          <w:p w14:paraId="4E0874E5" w14:textId="77777777" w:rsidR="003D37E2" w:rsidRPr="00DC1896" w:rsidRDefault="003D37E2" w:rsidP="003D37E2">
            <w:pPr>
              <w:ind w:right="180"/>
              <w:jc w:val="center"/>
            </w:pPr>
          </w:p>
        </w:tc>
        <w:tc>
          <w:tcPr>
            <w:tcW w:w="1440" w:type="dxa"/>
          </w:tcPr>
          <w:p w14:paraId="357956D3" w14:textId="77777777" w:rsidR="003D37E2" w:rsidRPr="00DC1896" w:rsidRDefault="003D37E2" w:rsidP="003D37E2">
            <w:pPr>
              <w:ind w:right="180"/>
              <w:jc w:val="center"/>
            </w:pPr>
          </w:p>
        </w:tc>
      </w:tr>
      <w:tr w:rsidR="003D37E2" w14:paraId="55645FA7" w14:textId="77777777" w:rsidTr="00C06BCD">
        <w:tc>
          <w:tcPr>
            <w:tcW w:w="787" w:type="dxa"/>
          </w:tcPr>
          <w:p w14:paraId="526AD637" w14:textId="39F3DF56" w:rsidR="003D37E2" w:rsidRDefault="003D37E2" w:rsidP="003D37E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770" w:type="dxa"/>
          </w:tcPr>
          <w:p w14:paraId="67A8EA1F" w14:textId="55B4DD86" w:rsidR="003D37E2" w:rsidRDefault="003D37E2" w:rsidP="003D37E2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Parking</w:t>
            </w:r>
          </w:p>
        </w:tc>
        <w:tc>
          <w:tcPr>
            <w:tcW w:w="1980" w:type="dxa"/>
          </w:tcPr>
          <w:p w14:paraId="562AA7EA" w14:textId="77777777" w:rsidR="003D37E2" w:rsidRPr="00DC1896" w:rsidRDefault="003D37E2" w:rsidP="003D37E2">
            <w:pPr>
              <w:ind w:right="180"/>
              <w:jc w:val="center"/>
            </w:pPr>
          </w:p>
        </w:tc>
        <w:tc>
          <w:tcPr>
            <w:tcW w:w="1440" w:type="dxa"/>
          </w:tcPr>
          <w:p w14:paraId="3D789120" w14:textId="77777777" w:rsidR="003D37E2" w:rsidRPr="00DC1896" w:rsidRDefault="003D37E2" w:rsidP="003D37E2">
            <w:pPr>
              <w:ind w:right="180"/>
              <w:jc w:val="center"/>
            </w:pPr>
          </w:p>
        </w:tc>
      </w:tr>
      <w:tr w:rsidR="003D37E2" w14:paraId="0F319D8D" w14:textId="77777777" w:rsidTr="00C06BCD">
        <w:tc>
          <w:tcPr>
            <w:tcW w:w="787" w:type="dxa"/>
          </w:tcPr>
          <w:p w14:paraId="6BDBF58D" w14:textId="62A35E46" w:rsidR="003D37E2" w:rsidRDefault="003D37E2" w:rsidP="003D37E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70" w:type="dxa"/>
          </w:tcPr>
          <w:p w14:paraId="706823EC" w14:textId="6F15F9B5" w:rsidR="003D37E2" w:rsidRDefault="003D37E2" w:rsidP="003D37E2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2-week cut-off date</w:t>
            </w:r>
          </w:p>
        </w:tc>
        <w:tc>
          <w:tcPr>
            <w:tcW w:w="1980" w:type="dxa"/>
          </w:tcPr>
          <w:p w14:paraId="6636FEC2" w14:textId="77777777" w:rsidR="003D37E2" w:rsidRPr="00DC1896" w:rsidRDefault="003D37E2" w:rsidP="003D37E2">
            <w:pPr>
              <w:ind w:right="180"/>
              <w:jc w:val="center"/>
            </w:pPr>
          </w:p>
        </w:tc>
        <w:tc>
          <w:tcPr>
            <w:tcW w:w="1440" w:type="dxa"/>
          </w:tcPr>
          <w:p w14:paraId="66D83336" w14:textId="77777777" w:rsidR="003D37E2" w:rsidRPr="00DC1896" w:rsidRDefault="003D37E2" w:rsidP="003D37E2">
            <w:pPr>
              <w:ind w:right="180"/>
              <w:jc w:val="center"/>
            </w:pPr>
          </w:p>
        </w:tc>
      </w:tr>
      <w:tr w:rsidR="003D37E2" w14:paraId="06624F63" w14:textId="77777777" w:rsidTr="00C06BCD">
        <w:tc>
          <w:tcPr>
            <w:tcW w:w="787" w:type="dxa"/>
          </w:tcPr>
          <w:p w14:paraId="2DB4D9C5" w14:textId="1C99358C" w:rsidR="003D37E2" w:rsidRDefault="003D37E2" w:rsidP="003D37E2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770" w:type="dxa"/>
          </w:tcPr>
          <w:p w14:paraId="0E132DAA" w14:textId="2F19D0FE" w:rsidR="003D37E2" w:rsidRDefault="003D37E2" w:rsidP="003D37E2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Airport Shuttle</w:t>
            </w:r>
          </w:p>
        </w:tc>
        <w:tc>
          <w:tcPr>
            <w:tcW w:w="1980" w:type="dxa"/>
          </w:tcPr>
          <w:p w14:paraId="10CB9718" w14:textId="77777777" w:rsidR="003D37E2" w:rsidRPr="00DC1896" w:rsidRDefault="003D37E2" w:rsidP="003D37E2">
            <w:pPr>
              <w:ind w:right="180"/>
              <w:jc w:val="center"/>
            </w:pPr>
          </w:p>
        </w:tc>
        <w:tc>
          <w:tcPr>
            <w:tcW w:w="1440" w:type="dxa"/>
          </w:tcPr>
          <w:p w14:paraId="6D70405E" w14:textId="77777777" w:rsidR="003D37E2" w:rsidRPr="00DC1896" w:rsidRDefault="003D37E2" w:rsidP="003D37E2">
            <w:pPr>
              <w:ind w:right="180"/>
              <w:jc w:val="center"/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4FB81AFD" w14:textId="77777777" w:rsidR="00895D3D" w:rsidRDefault="00895D3D" w:rsidP="00CD2D80">
      <w:pPr>
        <w:keepNext/>
        <w:ind w:left="720"/>
        <w:rPr>
          <w:b/>
          <w:bCs/>
          <w:sz w:val="22"/>
          <w:szCs w:val="22"/>
        </w:rPr>
      </w:pPr>
    </w:p>
    <w:p w14:paraId="6EBF88E6" w14:textId="77777777" w:rsidR="00895D3D" w:rsidRDefault="00895D3D" w:rsidP="00CD2D80">
      <w:pPr>
        <w:keepNext/>
        <w:ind w:left="720"/>
        <w:rPr>
          <w:b/>
          <w:bCs/>
          <w:sz w:val="22"/>
          <w:szCs w:val="22"/>
        </w:rPr>
      </w:pPr>
    </w:p>
    <w:p w14:paraId="0A0E2459" w14:textId="07B2BB13" w:rsidR="00DA5F04" w:rsidRPr="00DA5F04" w:rsidRDefault="00DA5F04" w:rsidP="00CD2D80">
      <w:pPr>
        <w:keepNext/>
        <w:ind w:left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00ED93A9" w14:textId="4FB015F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r w:rsidR="00E57724">
        <w:rPr>
          <w:color w:val="000000" w:themeColor="text1"/>
          <w:sz w:val="22"/>
          <w:szCs w:val="22"/>
        </w:rPr>
        <w:t>sixty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E57724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57724">
        <w:rPr>
          <w:sz w:val="22"/>
          <w:szCs w:val="22"/>
        </w:rPr>
        <w:t>sixty</w:t>
      </w:r>
      <w:r w:rsidR="00E82A83">
        <w:rPr>
          <w:sz w:val="22"/>
          <w:szCs w:val="22"/>
        </w:rPr>
        <w:t xml:space="preserve"> (</w:t>
      </w:r>
      <w:r w:rsidR="00E57724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19F6B491" w:rsidR="00E8377C" w:rsidRDefault="007164C4" w:rsidP="00057DA7">
      <w:pPr>
        <w:tabs>
          <w:tab w:val="left" w:leader="underscore" w:pos="5040"/>
          <w:tab w:val="right" w:leader="underscore" w:pos="9360"/>
        </w:tabs>
        <w:spacing w:before="120"/>
        <w:ind w:left="-187" w:firstLine="54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BF654B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85B7" w14:textId="77777777" w:rsidR="00AE41A5" w:rsidRDefault="00AE41A5" w:rsidP="003D4FD3">
      <w:r>
        <w:separator/>
      </w:r>
    </w:p>
  </w:endnote>
  <w:endnote w:type="continuationSeparator" w:id="0">
    <w:p w14:paraId="2D702004" w14:textId="77777777" w:rsidR="00AE41A5" w:rsidRDefault="00AE41A5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B8DE" w14:textId="77777777" w:rsidR="00AE41A5" w:rsidRDefault="00AE41A5" w:rsidP="003D4FD3">
      <w:r>
        <w:separator/>
      </w:r>
    </w:p>
  </w:footnote>
  <w:footnote w:type="continuationSeparator" w:id="0">
    <w:p w14:paraId="34A11BA7" w14:textId="77777777" w:rsidR="00AE41A5" w:rsidRDefault="00AE41A5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15D16501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BA2DE1">
      <w:t>Trial Court Labor Training</w:t>
    </w:r>
    <w:r w:rsidR="00CC6125" w:rsidRPr="00433C73">
      <w:rPr>
        <w:color w:val="000000"/>
      </w:rPr>
      <w:tab/>
    </w:r>
  </w:p>
  <w:p w14:paraId="6234323F" w14:textId="72D1A3FB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</w:t>
    </w:r>
    <w:r w:rsidR="00C8088B">
      <w:rPr>
        <w:color w:val="000000"/>
      </w:rPr>
      <w:t xml:space="preserve">AK </w:t>
    </w:r>
    <w:r w:rsidR="00320F68">
      <w:rPr>
        <w:color w:val="000000"/>
      </w:rPr>
      <w:t>42</w:t>
    </w:r>
    <w:r w:rsidR="00BA2DE1">
      <w:rPr>
        <w:color w:val="000000"/>
      </w:rPr>
      <w:t>0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EFF2A58C"/>
    <w:lvl w:ilvl="0" w:tplc="1F1E1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5003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FA5"/>
    <w:multiLevelType w:val="hybridMultilevel"/>
    <w:tmpl w:val="75F265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44ED3"/>
    <w:multiLevelType w:val="hybridMultilevel"/>
    <w:tmpl w:val="09AE97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3921">
    <w:abstractNumId w:val="4"/>
  </w:num>
  <w:num w:numId="2" w16cid:durableId="1473520471">
    <w:abstractNumId w:val="0"/>
  </w:num>
  <w:num w:numId="3" w16cid:durableId="1204321471">
    <w:abstractNumId w:val="11"/>
  </w:num>
  <w:num w:numId="4" w16cid:durableId="1265041419">
    <w:abstractNumId w:val="10"/>
  </w:num>
  <w:num w:numId="5" w16cid:durableId="201402724">
    <w:abstractNumId w:val="16"/>
  </w:num>
  <w:num w:numId="6" w16cid:durableId="1512260474">
    <w:abstractNumId w:val="7"/>
  </w:num>
  <w:num w:numId="7" w16cid:durableId="90199248">
    <w:abstractNumId w:val="1"/>
  </w:num>
  <w:num w:numId="8" w16cid:durableId="1335574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039124">
    <w:abstractNumId w:val="15"/>
  </w:num>
  <w:num w:numId="10" w16cid:durableId="3365852">
    <w:abstractNumId w:val="9"/>
  </w:num>
  <w:num w:numId="11" w16cid:durableId="598106702">
    <w:abstractNumId w:val="3"/>
  </w:num>
  <w:num w:numId="12" w16cid:durableId="453598327">
    <w:abstractNumId w:val="18"/>
  </w:num>
  <w:num w:numId="13" w16cid:durableId="1778019612">
    <w:abstractNumId w:val="5"/>
  </w:num>
  <w:num w:numId="14" w16cid:durableId="206990707">
    <w:abstractNumId w:val="6"/>
  </w:num>
  <w:num w:numId="15" w16cid:durableId="1825052217">
    <w:abstractNumId w:val="19"/>
  </w:num>
  <w:num w:numId="16" w16cid:durableId="924221396">
    <w:abstractNumId w:val="14"/>
  </w:num>
  <w:num w:numId="17" w16cid:durableId="2067989573">
    <w:abstractNumId w:val="2"/>
  </w:num>
  <w:num w:numId="18" w16cid:durableId="1739210281">
    <w:abstractNumId w:val="12"/>
  </w:num>
  <w:num w:numId="19" w16cid:durableId="1573851988">
    <w:abstractNumId w:val="13"/>
  </w:num>
  <w:num w:numId="20" w16cid:durableId="11091559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3FCE"/>
    <w:rsid w:val="0003027B"/>
    <w:rsid w:val="00037ED5"/>
    <w:rsid w:val="00052B42"/>
    <w:rsid w:val="00057DA7"/>
    <w:rsid w:val="00060DA1"/>
    <w:rsid w:val="000719F4"/>
    <w:rsid w:val="00077DCB"/>
    <w:rsid w:val="000831A9"/>
    <w:rsid w:val="00084B65"/>
    <w:rsid w:val="000B33C5"/>
    <w:rsid w:val="000B4D91"/>
    <w:rsid w:val="000B65B9"/>
    <w:rsid w:val="000C6D39"/>
    <w:rsid w:val="000F4E04"/>
    <w:rsid w:val="00102530"/>
    <w:rsid w:val="0010510E"/>
    <w:rsid w:val="001067EB"/>
    <w:rsid w:val="001152A6"/>
    <w:rsid w:val="00116582"/>
    <w:rsid w:val="001216CE"/>
    <w:rsid w:val="00125B5F"/>
    <w:rsid w:val="00127EAB"/>
    <w:rsid w:val="0013095F"/>
    <w:rsid w:val="00142166"/>
    <w:rsid w:val="0016144D"/>
    <w:rsid w:val="00172B72"/>
    <w:rsid w:val="00175F02"/>
    <w:rsid w:val="00176983"/>
    <w:rsid w:val="001911A6"/>
    <w:rsid w:val="00196C71"/>
    <w:rsid w:val="001A013D"/>
    <w:rsid w:val="001A4203"/>
    <w:rsid w:val="001B306A"/>
    <w:rsid w:val="001E0896"/>
    <w:rsid w:val="001E2F45"/>
    <w:rsid w:val="001E5196"/>
    <w:rsid w:val="001F165E"/>
    <w:rsid w:val="0020541F"/>
    <w:rsid w:val="0021201A"/>
    <w:rsid w:val="00224936"/>
    <w:rsid w:val="00225CC5"/>
    <w:rsid w:val="0025469D"/>
    <w:rsid w:val="002558F9"/>
    <w:rsid w:val="00257ACB"/>
    <w:rsid w:val="00261275"/>
    <w:rsid w:val="00265129"/>
    <w:rsid w:val="00271BC4"/>
    <w:rsid w:val="00276BE3"/>
    <w:rsid w:val="00281785"/>
    <w:rsid w:val="00285364"/>
    <w:rsid w:val="002C2146"/>
    <w:rsid w:val="002C2B18"/>
    <w:rsid w:val="002C56EA"/>
    <w:rsid w:val="002C7FED"/>
    <w:rsid w:val="002D3F9C"/>
    <w:rsid w:val="002E6E90"/>
    <w:rsid w:val="003026DB"/>
    <w:rsid w:val="00312D12"/>
    <w:rsid w:val="00320F68"/>
    <w:rsid w:val="0032558F"/>
    <w:rsid w:val="0032701E"/>
    <w:rsid w:val="00337CD5"/>
    <w:rsid w:val="0035023B"/>
    <w:rsid w:val="003741EA"/>
    <w:rsid w:val="00380988"/>
    <w:rsid w:val="00382881"/>
    <w:rsid w:val="00394961"/>
    <w:rsid w:val="003A684F"/>
    <w:rsid w:val="003B3317"/>
    <w:rsid w:val="003C08D1"/>
    <w:rsid w:val="003C4471"/>
    <w:rsid w:val="003C59DD"/>
    <w:rsid w:val="003C64AE"/>
    <w:rsid w:val="003D37E2"/>
    <w:rsid w:val="003D4FD3"/>
    <w:rsid w:val="003D56F7"/>
    <w:rsid w:val="003D6C38"/>
    <w:rsid w:val="003E2B98"/>
    <w:rsid w:val="004007FD"/>
    <w:rsid w:val="00403CA7"/>
    <w:rsid w:val="00410B3F"/>
    <w:rsid w:val="00415B4E"/>
    <w:rsid w:val="004216B6"/>
    <w:rsid w:val="00423614"/>
    <w:rsid w:val="004643AC"/>
    <w:rsid w:val="004650E7"/>
    <w:rsid w:val="004666D6"/>
    <w:rsid w:val="00471464"/>
    <w:rsid w:val="00483802"/>
    <w:rsid w:val="00490A26"/>
    <w:rsid w:val="004B08E3"/>
    <w:rsid w:val="004F0C4D"/>
    <w:rsid w:val="004F4C3D"/>
    <w:rsid w:val="005002C2"/>
    <w:rsid w:val="0050085F"/>
    <w:rsid w:val="00501D6A"/>
    <w:rsid w:val="00514802"/>
    <w:rsid w:val="00524305"/>
    <w:rsid w:val="0054304D"/>
    <w:rsid w:val="00544AC6"/>
    <w:rsid w:val="00553F66"/>
    <w:rsid w:val="00555397"/>
    <w:rsid w:val="00556694"/>
    <w:rsid w:val="005617D9"/>
    <w:rsid w:val="00564897"/>
    <w:rsid w:val="00564A0F"/>
    <w:rsid w:val="005705F6"/>
    <w:rsid w:val="00585E7B"/>
    <w:rsid w:val="0059186B"/>
    <w:rsid w:val="005A7DE4"/>
    <w:rsid w:val="005B3171"/>
    <w:rsid w:val="005B55B7"/>
    <w:rsid w:val="005C12E4"/>
    <w:rsid w:val="005D6E02"/>
    <w:rsid w:val="0061610D"/>
    <w:rsid w:val="00620144"/>
    <w:rsid w:val="00624411"/>
    <w:rsid w:val="00631798"/>
    <w:rsid w:val="00646754"/>
    <w:rsid w:val="00646B2F"/>
    <w:rsid w:val="00650AF7"/>
    <w:rsid w:val="00655237"/>
    <w:rsid w:val="0065716F"/>
    <w:rsid w:val="0066766B"/>
    <w:rsid w:val="00683625"/>
    <w:rsid w:val="00687133"/>
    <w:rsid w:val="006962F6"/>
    <w:rsid w:val="006A6CF7"/>
    <w:rsid w:val="006A6E64"/>
    <w:rsid w:val="006A7ABA"/>
    <w:rsid w:val="006B4419"/>
    <w:rsid w:val="006C7C16"/>
    <w:rsid w:val="006D7EDC"/>
    <w:rsid w:val="006F4F79"/>
    <w:rsid w:val="0070082C"/>
    <w:rsid w:val="007164C4"/>
    <w:rsid w:val="00723A11"/>
    <w:rsid w:val="007262F8"/>
    <w:rsid w:val="00726C7C"/>
    <w:rsid w:val="00731C10"/>
    <w:rsid w:val="0074424A"/>
    <w:rsid w:val="00745685"/>
    <w:rsid w:val="007502D9"/>
    <w:rsid w:val="00753927"/>
    <w:rsid w:val="0075392E"/>
    <w:rsid w:val="0075671E"/>
    <w:rsid w:val="00760F3F"/>
    <w:rsid w:val="00766E85"/>
    <w:rsid w:val="0079177F"/>
    <w:rsid w:val="007A34C2"/>
    <w:rsid w:val="007B2D6F"/>
    <w:rsid w:val="007D18E6"/>
    <w:rsid w:val="007D7A84"/>
    <w:rsid w:val="007E51AB"/>
    <w:rsid w:val="007E77A9"/>
    <w:rsid w:val="007F4C3B"/>
    <w:rsid w:val="00800A5F"/>
    <w:rsid w:val="00801ADD"/>
    <w:rsid w:val="00843C05"/>
    <w:rsid w:val="00843CAC"/>
    <w:rsid w:val="008646D4"/>
    <w:rsid w:val="00874BF3"/>
    <w:rsid w:val="00880F7A"/>
    <w:rsid w:val="00895D3D"/>
    <w:rsid w:val="00897791"/>
    <w:rsid w:val="00897DF3"/>
    <w:rsid w:val="008A7C4B"/>
    <w:rsid w:val="008B0969"/>
    <w:rsid w:val="008B2CA6"/>
    <w:rsid w:val="008D464C"/>
    <w:rsid w:val="008D7A0A"/>
    <w:rsid w:val="008E67A1"/>
    <w:rsid w:val="00900756"/>
    <w:rsid w:val="00904BF4"/>
    <w:rsid w:val="00922B8C"/>
    <w:rsid w:val="009355EE"/>
    <w:rsid w:val="00940DE4"/>
    <w:rsid w:val="00941081"/>
    <w:rsid w:val="009438E5"/>
    <w:rsid w:val="009548CD"/>
    <w:rsid w:val="0096503F"/>
    <w:rsid w:val="0097389F"/>
    <w:rsid w:val="0097627C"/>
    <w:rsid w:val="009935E4"/>
    <w:rsid w:val="00994263"/>
    <w:rsid w:val="009A2BC1"/>
    <w:rsid w:val="009A36F0"/>
    <w:rsid w:val="009A7284"/>
    <w:rsid w:val="009B36F2"/>
    <w:rsid w:val="009B4B0E"/>
    <w:rsid w:val="009C20C0"/>
    <w:rsid w:val="009C2439"/>
    <w:rsid w:val="009C507F"/>
    <w:rsid w:val="009C6B9B"/>
    <w:rsid w:val="009D7CC8"/>
    <w:rsid w:val="00A07E9A"/>
    <w:rsid w:val="00A32B3D"/>
    <w:rsid w:val="00A50C5E"/>
    <w:rsid w:val="00A71318"/>
    <w:rsid w:val="00A813A2"/>
    <w:rsid w:val="00A92916"/>
    <w:rsid w:val="00AA2256"/>
    <w:rsid w:val="00AA37A5"/>
    <w:rsid w:val="00AA525F"/>
    <w:rsid w:val="00AC627E"/>
    <w:rsid w:val="00AD44E3"/>
    <w:rsid w:val="00AE41A5"/>
    <w:rsid w:val="00B06449"/>
    <w:rsid w:val="00B1216A"/>
    <w:rsid w:val="00B1243D"/>
    <w:rsid w:val="00B23217"/>
    <w:rsid w:val="00B44089"/>
    <w:rsid w:val="00B50236"/>
    <w:rsid w:val="00B5538C"/>
    <w:rsid w:val="00B62C44"/>
    <w:rsid w:val="00B65E52"/>
    <w:rsid w:val="00B8177A"/>
    <w:rsid w:val="00B94B9F"/>
    <w:rsid w:val="00B953D9"/>
    <w:rsid w:val="00B9580A"/>
    <w:rsid w:val="00BA2DE1"/>
    <w:rsid w:val="00BA70FA"/>
    <w:rsid w:val="00BD337A"/>
    <w:rsid w:val="00BD6416"/>
    <w:rsid w:val="00BF4257"/>
    <w:rsid w:val="00BF654B"/>
    <w:rsid w:val="00BF7FF7"/>
    <w:rsid w:val="00C06BCD"/>
    <w:rsid w:val="00C23C8E"/>
    <w:rsid w:val="00C27CD6"/>
    <w:rsid w:val="00C42075"/>
    <w:rsid w:val="00C56919"/>
    <w:rsid w:val="00C63CBE"/>
    <w:rsid w:val="00C65A89"/>
    <w:rsid w:val="00C8088B"/>
    <w:rsid w:val="00CA402F"/>
    <w:rsid w:val="00CC2009"/>
    <w:rsid w:val="00CC5395"/>
    <w:rsid w:val="00CC607F"/>
    <w:rsid w:val="00CC6125"/>
    <w:rsid w:val="00CD03B3"/>
    <w:rsid w:val="00CD2D80"/>
    <w:rsid w:val="00CD5FA4"/>
    <w:rsid w:val="00CD6362"/>
    <w:rsid w:val="00CF27F7"/>
    <w:rsid w:val="00D069DF"/>
    <w:rsid w:val="00D163BB"/>
    <w:rsid w:val="00D16988"/>
    <w:rsid w:val="00D2608E"/>
    <w:rsid w:val="00D31240"/>
    <w:rsid w:val="00D41B44"/>
    <w:rsid w:val="00D43610"/>
    <w:rsid w:val="00D46A0B"/>
    <w:rsid w:val="00D55947"/>
    <w:rsid w:val="00D57E2F"/>
    <w:rsid w:val="00D61BA1"/>
    <w:rsid w:val="00D80B9C"/>
    <w:rsid w:val="00D9358C"/>
    <w:rsid w:val="00D962DD"/>
    <w:rsid w:val="00DA04E0"/>
    <w:rsid w:val="00DA27C3"/>
    <w:rsid w:val="00DA5F04"/>
    <w:rsid w:val="00DA6547"/>
    <w:rsid w:val="00DC0F4F"/>
    <w:rsid w:val="00DC1896"/>
    <w:rsid w:val="00DC24CF"/>
    <w:rsid w:val="00DC3CE3"/>
    <w:rsid w:val="00DC4D45"/>
    <w:rsid w:val="00DD50DC"/>
    <w:rsid w:val="00DD679F"/>
    <w:rsid w:val="00DE22FE"/>
    <w:rsid w:val="00DE74D0"/>
    <w:rsid w:val="00E146CF"/>
    <w:rsid w:val="00E218E7"/>
    <w:rsid w:val="00E35292"/>
    <w:rsid w:val="00E46B48"/>
    <w:rsid w:val="00E54692"/>
    <w:rsid w:val="00E57724"/>
    <w:rsid w:val="00E82A83"/>
    <w:rsid w:val="00E8377C"/>
    <w:rsid w:val="00E972AD"/>
    <w:rsid w:val="00EA3B7D"/>
    <w:rsid w:val="00EB72FE"/>
    <w:rsid w:val="00EC65A1"/>
    <w:rsid w:val="00ED694F"/>
    <w:rsid w:val="00F114AF"/>
    <w:rsid w:val="00F34534"/>
    <w:rsid w:val="00F35BDE"/>
    <w:rsid w:val="00F41B08"/>
    <w:rsid w:val="00F46DEF"/>
    <w:rsid w:val="00F52D13"/>
    <w:rsid w:val="00F60759"/>
    <w:rsid w:val="00F64802"/>
    <w:rsid w:val="00F670C8"/>
    <w:rsid w:val="00F92BB6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10B3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456</Words>
  <Characters>2581</Characters>
  <Application>Microsoft Office Word</Application>
  <DocSecurity>0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Kuvshinova, Anna</cp:lastModifiedBy>
  <cp:revision>126</cp:revision>
  <cp:lastPrinted>2014-04-07T15:16:00Z</cp:lastPrinted>
  <dcterms:created xsi:type="dcterms:W3CDTF">2023-04-04T21:28:00Z</dcterms:created>
  <dcterms:modified xsi:type="dcterms:W3CDTF">2024-01-12T15:36:00Z</dcterms:modified>
</cp:coreProperties>
</file>