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EE" w:rsidRPr="00D07CCD" w:rsidRDefault="00893F89">
      <w:pPr>
        <w:spacing w:before="4" w:after="0" w:line="100" w:lineRule="exact"/>
        <w:rPr>
          <w:sz w:val="20"/>
          <w:szCs w:val="20"/>
        </w:rPr>
      </w:pPr>
      <w:r w:rsidRPr="00893F8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5.85pt;margin-top:42.95pt;width:539.6pt;height:205.05pt;z-index:-251656704;mso-position-horizontal-relative:page;mso-position-vertical-relative:page" filled="f" stroked="f">
            <v:textbox style="mso-next-textbox:#_x0000_s103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348"/>
                    <w:gridCol w:w="3422"/>
                  </w:tblGrid>
                  <w:tr w:rsidR="008A4CEE">
                    <w:trPr>
                      <w:trHeight w:hRule="exact" w:val="1210"/>
                    </w:trPr>
                    <w:tc>
                      <w:tcPr>
                        <w:tcW w:w="7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8A4CEE">
                        <w:pPr>
                          <w:spacing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8A4CEE" w:rsidRDefault="000C5E82">
                        <w:pPr>
                          <w:spacing w:after="0" w:line="240" w:lineRule="auto"/>
                          <w:ind w:left="278" w:right="2756"/>
                          <w:jc w:val="both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SUPERIOR COURT OF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LIFORN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UNTY OF</w:t>
                        </w:r>
                      </w:p>
                      <w:p w:rsidR="008A4CEE" w:rsidRDefault="000C5E82">
                        <w:pPr>
                          <w:spacing w:before="5" w:after="0" w:line="369" w:lineRule="auto"/>
                          <w:ind w:left="216" w:right="5882" w:firstLine="59"/>
                          <w:jc w:val="both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 ADDRES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: MAILING ADDRESS: CI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AND ZIP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CODE:</w:t>
                        </w:r>
                      </w:p>
                      <w:p w:rsidR="008A4CEE" w:rsidRDefault="000C5E82">
                        <w:pPr>
                          <w:spacing w:before="34" w:after="0" w:line="240" w:lineRule="auto"/>
                          <w:ind w:left="474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BRANCH NAME:</w:t>
                        </w:r>
                      </w:p>
                    </w:tc>
                    <w:tc>
                      <w:tcPr>
                        <w:tcW w:w="3422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8A4CEE" w:rsidP="00D07CCD">
                        <w:pPr>
                          <w:jc w:val="right"/>
                        </w:pPr>
                      </w:p>
                    </w:tc>
                  </w:tr>
                  <w:tr w:rsidR="008A4CEE">
                    <w:trPr>
                      <w:trHeight w:hRule="exact" w:val="1200"/>
                    </w:trPr>
                    <w:tc>
                      <w:tcPr>
                        <w:tcW w:w="7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8A4CEE">
                        <w:pPr>
                          <w:spacing w:before="2" w:after="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A4CEE" w:rsidRDefault="000C5E82">
                        <w:pPr>
                          <w:spacing w:after="0" w:line="240" w:lineRule="auto"/>
                          <w:ind w:left="1666" w:right="1640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PEOPLE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STATE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CALIFORNIA</w:t>
                        </w:r>
                      </w:p>
                      <w:p w:rsidR="008A4CEE" w:rsidRDefault="000C5E82">
                        <w:pPr>
                          <w:spacing w:before="28" w:after="0" w:line="240" w:lineRule="auto"/>
                          <w:ind w:left="3488" w:right="347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8A4CEE" w:rsidRDefault="008A4CEE">
                        <w:pPr>
                          <w:spacing w:before="5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8A4CEE" w:rsidRDefault="000C5E82">
                        <w:pPr>
                          <w:spacing w:after="0" w:line="240" w:lineRule="auto"/>
                          <w:ind w:left="35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DEFENDA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T:</w:t>
                        </w:r>
                      </w:p>
                    </w:tc>
                    <w:tc>
                      <w:tcPr>
                        <w:tcW w:w="3422" w:type="dxa"/>
                        <w:vMerge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8A4CEE"/>
                    </w:tc>
                  </w:tr>
                  <w:tr w:rsidR="008A4CEE">
                    <w:trPr>
                      <w:trHeight w:hRule="exact" w:val="716"/>
                    </w:trPr>
                    <w:tc>
                      <w:tcPr>
                        <w:tcW w:w="734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8A4CEE">
                        <w:pPr>
                          <w:spacing w:before="7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8A4CEE" w:rsidRDefault="000C5E82">
                        <w:pPr>
                          <w:spacing w:after="0" w:line="240" w:lineRule="auto"/>
                          <w:ind w:left="232" w:right="-20"/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REEMENT TO PAY FINE, PENAL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IES, AND FEES IN INSTALLMENTS</w:t>
                        </w:r>
                      </w:p>
                      <w:p w:rsidR="00FF59B6" w:rsidRDefault="00284F94" w:rsidP="00284F94">
                        <w:pPr>
                          <w:spacing w:after="0" w:line="240" w:lineRule="auto"/>
                          <w:ind w:left="232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        </w:t>
                        </w:r>
                        <w:r w:rsidR="00FF59B6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Payment of </w:t>
                        </w:r>
                        <w:r w:rsidR="00FF59B6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Judgment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for Release of Driver’s License Hold</w:t>
                        </w:r>
                        <w:r w:rsidR="00FF59B6"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) </w:t>
                        </w:r>
                      </w:p>
                    </w:tc>
                    <w:tc>
                      <w:tcPr>
                        <w:tcW w:w="3422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8A4CEE"/>
                    </w:tc>
                  </w:tr>
                  <w:tr w:rsidR="008A4CEE">
                    <w:trPr>
                      <w:trHeight w:hRule="exact" w:val="479"/>
                    </w:trPr>
                    <w:tc>
                      <w:tcPr>
                        <w:tcW w:w="7348" w:type="dxa"/>
                        <w:vMerge w:val="restart"/>
                        <w:tcBorders>
                          <w:top w:val="single" w:sz="6" w:space="0" w:color="000000"/>
                          <w:left w:val="nil"/>
                          <w:right w:val="nil"/>
                        </w:tcBorders>
                      </w:tcPr>
                      <w:p w:rsidR="008A4CEE" w:rsidRDefault="008A4CEE"/>
                    </w:tc>
                    <w:tc>
                      <w:tcPr>
                        <w:tcW w:w="34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0C5E82">
                        <w:pPr>
                          <w:spacing w:before="42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 NUMBER:</w:t>
                        </w:r>
                      </w:p>
                    </w:tc>
                  </w:tr>
                  <w:tr w:rsidR="008A4CEE">
                    <w:trPr>
                      <w:trHeight w:hRule="exact" w:val="481"/>
                    </w:trPr>
                    <w:tc>
                      <w:tcPr>
                        <w:tcW w:w="7348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A4CEE" w:rsidRDefault="008A4CEE"/>
                    </w:tc>
                    <w:tc>
                      <w:tcPr>
                        <w:tcW w:w="34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A4CEE" w:rsidRDefault="000C5E82">
                        <w:pPr>
                          <w:spacing w:before="42" w:after="0" w:line="240" w:lineRule="auto"/>
                          <w:ind w:left="103" w:right="-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CASE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NUMBER:</w:t>
                        </w:r>
                      </w:p>
                    </w:tc>
                  </w:tr>
                </w:tbl>
                <w:p w:rsidR="008A4CEE" w:rsidRDefault="008A4CEE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D07CCD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0C5E82">
      <w:pPr>
        <w:spacing w:before="31" w:after="0" w:line="248" w:lineRule="exact"/>
        <w:ind w:left="7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Read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careful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y</w:t>
      </w:r>
      <w:r>
        <w:rPr>
          <w:rFonts w:ascii="Arial" w:eastAsia="Arial" w:hAnsi="Arial" w:cs="Arial"/>
          <w:b/>
          <w:bCs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and,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if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y</w:t>
      </w:r>
      <w:r>
        <w:rPr>
          <w:rFonts w:ascii="Arial" w:eastAsia="Arial" w:hAnsi="Arial" w:cs="Arial"/>
          <w:b/>
          <w:bCs/>
          <w:position w:val="-1"/>
        </w:rPr>
        <w:t>ou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agree,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sign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return</w:t>
      </w:r>
      <w:r>
        <w:rPr>
          <w:rFonts w:ascii="Arial" w:eastAsia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the</w:t>
      </w:r>
      <w:r>
        <w:rPr>
          <w:rFonts w:ascii="Arial" w:eastAsia="Arial" w:hAnsi="Arial" w:cs="Arial"/>
          <w:b/>
          <w:bCs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form.</w:t>
      </w:r>
    </w:p>
    <w:p w:rsidR="008A4CEE" w:rsidRDefault="008A4CEE">
      <w:pPr>
        <w:spacing w:before="19" w:after="0" w:line="240" w:lineRule="exact"/>
        <w:rPr>
          <w:sz w:val="24"/>
          <w:szCs w:val="24"/>
        </w:rPr>
      </w:pPr>
    </w:p>
    <w:p w:rsidR="008A4CEE" w:rsidRDefault="000C5E82">
      <w:pPr>
        <w:spacing w:before="38" w:after="0" w:line="230" w:lineRule="exact"/>
        <w:ind w:left="378" w:right="4059" w:hanging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I am the defendant in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I have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ntenced for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infra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violation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8A4CEE" w:rsidRDefault="008A4CEE">
      <w:pPr>
        <w:spacing w:before="8" w:after="0" w:line="170" w:lineRule="exact"/>
        <w:rPr>
          <w:sz w:val="17"/>
          <w:szCs w:val="17"/>
        </w:rPr>
      </w:pPr>
    </w:p>
    <w:p w:rsidR="008A4CEE" w:rsidRDefault="000C5E82">
      <w:pPr>
        <w:tabs>
          <w:tab w:val="left" w:pos="840"/>
          <w:tab w:val="left" w:pos="2400"/>
          <w:tab w:val="left" w:pos="3020"/>
          <w:tab w:val="left" w:pos="4540"/>
          <w:tab w:val="left" w:pos="4760"/>
          <w:tab w:val="left" w:pos="5240"/>
          <w:tab w:val="left" w:pos="6720"/>
          <w:tab w:val="left" w:pos="7300"/>
          <w:tab w:val="left" w:pos="8840"/>
          <w:tab w:val="left" w:pos="9420"/>
          <w:tab w:val="left" w:pos="10920"/>
        </w:tabs>
        <w:spacing w:after="0" w:line="240" w:lineRule="auto"/>
        <w:ind w:left="37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b.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c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="00316BFF">
        <w:rPr>
          <w:rFonts w:ascii="Arial" w:eastAsia="Arial" w:hAnsi="Arial" w:cs="Arial"/>
          <w:sz w:val="20"/>
          <w:szCs w:val="20"/>
          <w:u w:val="single" w:color="000000"/>
        </w:rPr>
        <w:t xml:space="preserve">     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d.</w:t>
      </w:r>
      <w:r>
        <w:rPr>
          <w:rFonts w:ascii="Arial" w:eastAsia="Arial" w:hAnsi="Arial" w:cs="Arial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2"/>
          <w:sz w:val="20"/>
          <w:szCs w:val="20"/>
        </w:rPr>
        <w:t>e</w:t>
      </w:r>
      <w:proofErr w:type="gramEnd"/>
      <w:r>
        <w:rPr>
          <w:rFonts w:ascii="Arial" w:eastAsia="Arial" w:hAnsi="Arial" w:cs="Arial"/>
          <w:position w:val="2"/>
          <w:sz w:val="20"/>
          <w:szCs w:val="20"/>
        </w:rPr>
        <w:t>.</w:t>
      </w:r>
      <w:r>
        <w:rPr>
          <w:rFonts w:ascii="Arial" w:eastAsia="Arial" w:hAnsi="Arial" w:cs="Arial"/>
          <w:position w:val="2"/>
          <w:sz w:val="20"/>
          <w:szCs w:val="20"/>
        </w:rPr>
        <w:tab/>
      </w:r>
      <w:r>
        <w:rPr>
          <w:rFonts w:ascii="Arial" w:eastAsia="Arial" w:hAnsi="Arial" w:cs="Arial"/>
          <w:position w:val="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2"/>
          <w:sz w:val="20"/>
          <w:szCs w:val="20"/>
          <w:u w:val="single" w:color="000000"/>
        </w:rPr>
        <w:tab/>
      </w:r>
    </w:p>
    <w:p w:rsidR="008A4CEE" w:rsidRDefault="008A4CEE">
      <w:pPr>
        <w:spacing w:before="7" w:after="0" w:line="110" w:lineRule="exact"/>
        <w:rPr>
          <w:sz w:val="11"/>
          <w:szCs w:val="11"/>
        </w:rPr>
      </w:pPr>
    </w:p>
    <w:p w:rsidR="008A4CEE" w:rsidRDefault="000C5E82">
      <w:pPr>
        <w:spacing w:after="0" w:line="240" w:lineRule="auto"/>
        <w:ind w:left="14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My court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te has expir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8A4CEE" w:rsidRDefault="008A4CEE">
      <w:pPr>
        <w:spacing w:before="7" w:after="0" w:line="160" w:lineRule="exact"/>
        <w:rPr>
          <w:sz w:val="16"/>
          <w:szCs w:val="16"/>
        </w:rPr>
      </w:pPr>
    </w:p>
    <w:p w:rsidR="008A4CEE" w:rsidRDefault="000C5E82">
      <w:pPr>
        <w:spacing w:after="0" w:line="240" w:lineRule="auto"/>
        <w:ind w:left="1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I want to pay for the violation(s) listed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above, but 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 not able to pay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entire am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unt at the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time.</w:t>
      </w:r>
    </w:p>
    <w:p w:rsidR="008A4CEE" w:rsidRDefault="000C5E82">
      <w:pPr>
        <w:spacing w:after="0" w:line="240" w:lineRule="auto"/>
        <w:ind w:left="3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that payment be acc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pted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installm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nts.</w:t>
      </w:r>
    </w:p>
    <w:p w:rsidR="008A4CEE" w:rsidRDefault="008A4CEE">
      <w:pPr>
        <w:spacing w:after="0" w:line="190" w:lineRule="exact"/>
        <w:rPr>
          <w:sz w:val="19"/>
          <w:szCs w:val="19"/>
        </w:rPr>
      </w:pPr>
    </w:p>
    <w:p w:rsidR="008A4CEE" w:rsidRDefault="000C5E82">
      <w:pPr>
        <w:spacing w:after="0" w:line="240" w:lineRule="auto"/>
        <w:ind w:left="1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I understa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that by sig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ing bel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I agree to pay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fine,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penalt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es, and fe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for a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nvicti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listed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violation(s).</w:t>
      </w:r>
    </w:p>
    <w:p w:rsidR="008A4CEE" w:rsidRDefault="008A4CEE">
      <w:pPr>
        <w:spacing w:before="2" w:after="0" w:line="160" w:lineRule="exact"/>
        <w:rPr>
          <w:sz w:val="16"/>
          <w:szCs w:val="16"/>
        </w:rPr>
      </w:pPr>
    </w:p>
    <w:p w:rsidR="008A4CEE" w:rsidRDefault="000C5E8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</w:t>
      </w:r>
      <w:r>
        <w:rPr>
          <w:rFonts w:ascii="Arial" w:eastAsia="Arial" w:hAnsi="Arial" w:cs="Arial"/>
          <w:b/>
          <w:bCs/>
          <w:sz w:val="20"/>
          <w:szCs w:val="20"/>
        </w:rPr>
        <w:t>TERMS OF THE AGR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EMENT:</w:t>
      </w:r>
    </w:p>
    <w:p w:rsidR="008A4CEE" w:rsidRDefault="000C5E82">
      <w:pPr>
        <w:tabs>
          <w:tab w:val="left" w:pos="9440"/>
        </w:tabs>
        <w:spacing w:before="3" w:after="0" w:line="230" w:lineRule="exact"/>
        <w:ind w:left="342" w:right="1640" w:hanging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total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 admin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tive fee of $50) is </w:t>
      </w:r>
      <w:r>
        <w:rPr>
          <w:rFonts w:ascii="Arial" w:eastAsia="Arial" w:hAnsi="Arial" w:cs="Arial"/>
          <w:spacing w:val="6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I agree to pay the total amount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follows:</w:t>
      </w:r>
    </w:p>
    <w:p w:rsidR="008A4CEE" w:rsidRDefault="000C5E82">
      <w:pPr>
        <w:tabs>
          <w:tab w:val="left" w:pos="1940"/>
          <w:tab w:val="left" w:pos="7440"/>
        </w:tabs>
        <w:spacing w:before="65" w:after="0" w:line="240" w:lineRule="auto"/>
        <w:ind w:left="3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due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immediately and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nstallm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at least $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due:</w:t>
      </w:r>
    </w:p>
    <w:p w:rsidR="008A4CEE" w:rsidRDefault="008A4CEE">
      <w:pPr>
        <w:spacing w:before="8" w:after="0" w:line="140" w:lineRule="exact"/>
        <w:rPr>
          <w:sz w:val="14"/>
          <w:szCs w:val="14"/>
        </w:rPr>
      </w:pPr>
    </w:p>
    <w:p w:rsidR="008A4CEE" w:rsidRDefault="000C5E82">
      <w:pPr>
        <w:tabs>
          <w:tab w:val="left" w:pos="2420"/>
          <w:tab w:val="left" w:pos="5300"/>
          <w:tab w:val="left" w:pos="7560"/>
          <w:tab w:val="left" w:pos="10660"/>
        </w:tabs>
        <w:spacing w:after="0" w:line="435" w:lineRule="auto"/>
        <w:ind w:left="486" w:right="380" w:hanging="4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) each month, star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(dat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)</w:t>
      </w:r>
      <w:r w:rsidRPr="00FF59B6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by the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day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each month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ntil paid in full.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) Other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plain)</w:t>
      </w:r>
      <w:r w:rsidRPr="00FF59B6"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ab/>
      </w:r>
    </w:p>
    <w:p w:rsidR="008A4CEE" w:rsidRDefault="000C5E82">
      <w:pPr>
        <w:spacing w:after="0" w:line="192" w:lineRule="exact"/>
        <w:ind w:left="34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agree tha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 All payments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be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 by the due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 and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is no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period.</w:t>
      </w:r>
    </w:p>
    <w:p w:rsidR="008A4CEE" w:rsidRDefault="000C5E82">
      <w:pPr>
        <w:spacing w:after="0" w:line="240" w:lineRule="auto"/>
        <w:ind w:left="10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not make a payment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time, I may have to pay the rest of my unpaid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immediately.</w:t>
      </w:r>
    </w:p>
    <w:p w:rsidR="008A4CEE" w:rsidRDefault="000C5E82">
      <w:pPr>
        <w:spacing w:before="4" w:after="0" w:line="230" w:lineRule="exact"/>
        <w:ind w:left="1067" w:right="1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payments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 date, I will return on the </w:t>
      </w:r>
      <w:r>
        <w:rPr>
          <w:rFonts w:ascii="Arial" w:eastAsia="Arial" w:hAnsi="Arial" w:cs="Arial"/>
          <w:spacing w:val="-1"/>
          <w:sz w:val="20"/>
          <w:szCs w:val="20"/>
        </w:rPr>
        <w:t>nex</w:t>
      </w:r>
      <w:r>
        <w:rPr>
          <w:rFonts w:ascii="Arial" w:eastAsia="Arial" w:hAnsi="Arial" w:cs="Arial"/>
          <w:sz w:val="20"/>
          <w:szCs w:val="20"/>
        </w:rPr>
        <w:t>t busin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 after the due date of the missed pay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to explain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 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 w:rsidR="00694E09">
        <w:rPr>
          <w:rFonts w:ascii="Arial" w:eastAsia="Arial" w:hAnsi="Arial" w:cs="Arial"/>
          <w:sz w:val="20"/>
          <w:szCs w:val="20"/>
        </w:rPr>
        <w:t>r the failure to</w:t>
      </w:r>
      <w:r>
        <w:rPr>
          <w:rFonts w:ascii="Arial" w:eastAsia="Arial" w:hAnsi="Arial" w:cs="Arial"/>
          <w:sz w:val="20"/>
          <w:szCs w:val="20"/>
        </w:rPr>
        <w:t xml:space="preserve"> p</w:t>
      </w:r>
      <w:r w:rsidR="00694E09"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z w:val="20"/>
          <w:szCs w:val="20"/>
        </w:rPr>
        <w:t>.</w:t>
      </w:r>
    </w:p>
    <w:p w:rsidR="008A4CEE" w:rsidRDefault="008A4CEE">
      <w:pPr>
        <w:spacing w:after="0" w:line="180" w:lineRule="exact"/>
        <w:rPr>
          <w:sz w:val="18"/>
          <w:szCs w:val="18"/>
        </w:rPr>
      </w:pPr>
    </w:p>
    <w:p w:rsidR="00284F94" w:rsidRDefault="000C5E82" w:rsidP="00284F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understand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if I do not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make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ayment by each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due da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 I may be 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with a mis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emea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 Veh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cle Co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405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8, </w:t>
      </w:r>
      <w:r w:rsidR="00284F94">
        <w:rPr>
          <w:rFonts w:ascii="Arial" w:hAnsi="Arial" w:cs="Arial"/>
          <w:color w:val="000000" w:themeColor="text1"/>
          <w:sz w:val="20"/>
          <w:szCs w:val="20"/>
        </w:rPr>
        <w:t xml:space="preserve">be charged up to $300 under Penal Code section 1214.1 or </w:t>
      </w:r>
      <w:r w:rsidR="00284F94">
        <w:rPr>
          <w:rFonts w:ascii="Arial" w:hAnsi="Arial" w:cs="Arial"/>
          <w:color w:val="000000"/>
          <w:sz w:val="20"/>
          <w:szCs w:val="20"/>
        </w:rPr>
        <w:t xml:space="preserve">have a warrant issued for my arrest, </w:t>
      </w:r>
    </w:p>
    <w:p w:rsidR="008A4CEE" w:rsidRPr="00284F94" w:rsidRDefault="00284F94" w:rsidP="00284F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gramStart"/>
      <w:r w:rsidRPr="00985363">
        <w:rPr>
          <w:rFonts w:ascii="Arial" w:hAnsi="Arial" w:cs="Arial"/>
          <w:color w:val="000000" w:themeColor="text1"/>
          <w:sz w:val="20"/>
          <w:szCs w:val="20"/>
        </w:rPr>
        <w:t>and</w:t>
      </w:r>
      <w:proofErr w:type="gramEnd"/>
      <w:r w:rsidRPr="00985363">
        <w:rPr>
          <w:rFonts w:ascii="Arial" w:hAnsi="Arial" w:cs="Arial"/>
          <w:color w:val="000000" w:themeColor="text1"/>
          <w:sz w:val="20"/>
          <w:szCs w:val="20"/>
        </w:rPr>
        <w:t xml:space="preserve"> the court</w:t>
      </w:r>
      <w:r w:rsidRPr="00EF2E93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may impound my driver’s license and place a hold on the license. The court also may assign my case to a collection agency or the State Franchise Tax Board for collection</w:t>
      </w:r>
      <w:r w:rsidR="000C5E82">
        <w:rPr>
          <w:rFonts w:ascii="Arial" w:eastAsia="Arial" w:hAnsi="Arial" w:cs="Arial"/>
          <w:sz w:val="20"/>
          <w:szCs w:val="20"/>
        </w:rPr>
        <w:t>.</w:t>
      </w:r>
    </w:p>
    <w:p w:rsidR="008A4CEE" w:rsidRDefault="008A4CEE">
      <w:pPr>
        <w:spacing w:before="4" w:after="0" w:line="140" w:lineRule="exact"/>
        <w:rPr>
          <w:sz w:val="14"/>
          <w:szCs w:val="14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0C5E82">
      <w:pPr>
        <w:tabs>
          <w:tab w:val="left" w:pos="10240"/>
          <w:tab w:val="left" w:pos="10840"/>
        </w:tabs>
        <w:spacing w:after="0" w:line="240" w:lineRule="auto"/>
        <w:ind w:left="4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understand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my case will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ntinue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op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un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date that my last installment is paid.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  <w:t xml:space="preserve">,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8A4CEE" w:rsidRDefault="000C5E82">
      <w:pPr>
        <w:spacing w:before="3" w:after="0" w:line="230" w:lineRule="exact"/>
        <w:ind w:left="400" w:right="5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 pay as agreed, all amo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nts due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will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paid. At that time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 payment will be complete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no furth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will be held in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matter.</w:t>
      </w:r>
    </w:p>
    <w:p w:rsidR="008A4CEE" w:rsidRDefault="008A4CEE">
      <w:pPr>
        <w:spacing w:before="4" w:after="0" w:line="140" w:lineRule="exact"/>
        <w:rPr>
          <w:sz w:val="14"/>
          <w:szCs w:val="14"/>
        </w:rPr>
      </w:pPr>
    </w:p>
    <w:p w:rsidR="008A4CEE" w:rsidRDefault="000C5E82">
      <w:pPr>
        <w:spacing w:after="0" w:line="226" w:lineRule="exact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signing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 decl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 th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 I 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read, unde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tand, and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cept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the te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 and con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eque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ces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ated 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bo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e.</w:t>
      </w: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8A4CEE">
      <w:pPr>
        <w:spacing w:after="0" w:line="200" w:lineRule="exact"/>
        <w:rPr>
          <w:sz w:val="20"/>
          <w:szCs w:val="20"/>
        </w:rPr>
      </w:pPr>
    </w:p>
    <w:p w:rsidR="008A4CEE" w:rsidRDefault="00316BFF">
      <w:pPr>
        <w:spacing w:before="17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0" w:type="auto"/>
        <w:tblInd w:w="8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3"/>
        <w:gridCol w:w="190"/>
        <w:gridCol w:w="1811"/>
        <w:gridCol w:w="612"/>
        <w:gridCol w:w="4378"/>
      </w:tblGrid>
      <w:tr w:rsidR="008A4CEE" w:rsidTr="00316BFF">
        <w:trPr>
          <w:trHeight w:hRule="exact" w:val="403"/>
        </w:trPr>
        <w:tc>
          <w:tcPr>
            <w:tcW w:w="2753" w:type="dxa"/>
            <w:tcBorders>
              <w:left w:val="nil"/>
              <w:bottom w:val="nil"/>
              <w:right w:val="nil"/>
            </w:tcBorders>
          </w:tcPr>
          <w:p w:rsidR="008A4CEE" w:rsidRDefault="00893F89">
            <w:pPr>
              <w:spacing w:before="23" w:after="0" w:line="240" w:lineRule="auto"/>
              <w:ind w:left="40" w:right="-20"/>
              <w:rPr>
                <w:rFonts w:ascii="Arial" w:eastAsia="Arial" w:hAnsi="Arial" w:cs="Arial"/>
                <w:sz w:val="12"/>
                <w:szCs w:val="12"/>
              </w:rPr>
            </w:pPr>
            <w:r w:rsidRPr="00893F89">
              <w:pict>
                <v:group id="_x0000_s1032" style="position:absolute;left:0;text-align:left;margin-left:-24.75pt;margin-top:.9pt;width:163.4pt;height:.1pt;z-index:-251660800;mso-position-horizontal-relative:page" coordorigin="887,954" coordsize="3268,2">
                  <v:shape id="_x0000_s1033" style="position:absolute;left:887;top:954;width:3268;height:2" coordorigin="887,954" coordsize="3268,0" path="m887,954r3267,e" filled="f">
                    <v:path arrowok="t"/>
                  </v:shape>
                  <w10:wrap anchorx="page"/>
                </v:group>
              </w:pict>
            </w:r>
            <w:r w:rsidR="000C5E82">
              <w:rPr>
                <w:rFonts w:ascii="Arial" w:eastAsia="Arial" w:hAnsi="Arial" w:cs="Arial"/>
                <w:sz w:val="12"/>
                <w:szCs w:val="12"/>
              </w:rPr>
              <w:t>(SIGNA</w:t>
            </w:r>
            <w:r w:rsidR="000C5E82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="000C5E82">
              <w:rPr>
                <w:rFonts w:ascii="Arial" w:eastAsia="Arial" w:hAnsi="Arial" w:cs="Arial"/>
                <w:sz w:val="12"/>
                <w:szCs w:val="12"/>
              </w:rPr>
              <w:t>URE OF DE</w:t>
            </w:r>
            <w:r w:rsidR="000C5E82"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 w:rsidR="000C5E82">
              <w:rPr>
                <w:rFonts w:ascii="Arial" w:eastAsia="Arial" w:hAnsi="Arial" w:cs="Arial"/>
                <w:sz w:val="12"/>
                <w:szCs w:val="12"/>
              </w:rPr>
              <w:t>ENDAN</w:t>
            </w:r>
            <w:r w:rsidR="000C5E82"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 w:rsidR="000C5E82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8A4CEE" w:rsidRDefault="008A4CEE"/>
        </w:tc>
        <w:tc>
          <w:tcPr>
            <w:tcW w:w="18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4CEE" w:rsidRDefault="000C5E82">
            <w:pPr>
              <w:spacing w:before="10" w:after="0" w:line="240" w:lineRule="auto"/>
              <w:ind w:left="49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(DA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A4CEE" w:rsidRDefault="008A4CEE"/>
        </w:tc>
        <w:tc>
          <w:tcPr>
            <w:tcW w:w="43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A4CEE" w:rsidRDefault="000C5E82">
            <w:pPr>
              <w:spacing w:before="10" w:after="0" w:line="240" w:lineRule="auto"/>
              <w:ind w:left="132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OR PRI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ME)</w:t>
            </w:r>
          </w:p>
        </w:tc>
      </w:tr>
      <w:tr w:rsidR="008A4CEE" w:rsidTr="00316BFF">
        <w:trPr>
          <w:trHeight w:hRule="exact" w:val="424"/>
        </w:trPr>
        <w:tc>
          <w:tcPr>
            <w:tcW w:w="2753" w:type="dxa"/>
            <w:tcBorders>
              <w:top w:val="nil"/>
              <w:left w:val="nil"/>
              <w:right w:val="nil"/>
            </w:tcBorders>
          </w:tcPr>
          <w:p w:rsidR="008A4CEE" w:rsidRDefault="008A4CEE"/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8A4CEE" w:rsidRDefault="008A4CEE"/>
        </w:tc>
        <w:tc>
          <w:tcPr>
            <w:tcW w:w="181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4CEE" w:rsidRDefault="008A4CEE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A4CEE" w:rsidRDefault="008A4CEE"/>
        </w:tc>
        <w:tc>
          <w:tcPr>
            <w:tcW w:w="43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8A4CEE" w:rsidRDefault="000C5E82">
            <w:pPr>
              <w:spacing w:after="0" w:line="122" w:lineRule="exact"/>
              <w:ind w:left="1585" w:right="205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(ADDRESS)</w:t>
            </w:r>
          </w:p>
        </w:tc>
      </w:tr>
      <w:tr w:rsidR="008A4CEE" w:rsidTr="00FF59B6">
        <w:trPr>
          <w:trHeight w:hRule="exact" w:val="242"/>
        </w:trPr>
        <w:tc>
          <w:tcPr>
            <w:tcW w:w="2753" w:type="dxa"/>
            <w:tcBorders>
              <w:left w:val="nil"/>
              <w:bottom w:val="nil"/>
              <w:right w:val="nil"/>
            </w:tcBorders>
          </w:tcPr>
          <w:p w:rsidR="008A4CEE" w:rsidRDefault="000C5E82">
            <w:pPr>
              <w:spacing w:after="0" w:line="136" w:lineRule="exact"/>
              <w:ind w:left="4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(DRIVER'S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LICENSE/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D NUMBER)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8A4CEE" w:rsidRDefault="008A4CEE"/>
        </w:tc>
        <w:tc>
          <w:tcPr>
            <w:tcW w:w="18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A4CEE" w:rsidRDefault="000C5E82">
            <w:pPr>
              <w:spacing w:after="0" w:line="138" w:lineRule="exact"/>
              <w:ind w:left="416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(EXP.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E)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8A4CEE" w:rsidRDefault="008A4CEE"/>
        </w:tc>
        <w:tc>
          <w:tcPr>
            <w:tcW w:w="437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8A4CEE" w:rsidRDefault="000C5E82" w:rsidP="00FF59B6">
            <w:pPr>
              <w:spacing w:after="0" w:line="121" w:lineRule="exact"/>
              <w:ind w:left="116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(CI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TATE,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AND ZIP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CODE)</w:t>
            </w:r>
          </w:p>
        </w:tc>
      </w:tr>
    </w:tbl>
    <w:p w:rsidR="008A4CEE" w:rsidRDefault="008A4CEE">
      <w:pPr>
        <w:spacing w:before="12" w:after="0" w:line="260" w:lineRule="exact"/>
        <w:rPr>
          <w:sz w:val="26"/>
          <w:szCs w:val="26"/>
        </w:rPr>
      </w:pPr>
    </w:p>
    <w:p w:rsidR="008A4CEE" w:rsidRDefault="00893F89">
      <w:pPr>
        <w:tabs>
          <w:tab w:val="left" w:pos="5500"/>
          <w:tab w:val="left" w:pos="5820"/>
        </w:tabs>
        <w:spacing w:before="39" w:after="0" w:line="240" w:lineRule="auto"/>
        <w:ind w:left="1435" w:right="-20"/>
        <w:rPr>
          <w:rFonts w:ascii="Arial" w:eastAsia="Arial" w:hAnsi="Arial" w:cs="Arial"/>
          <w:sz w:val="16"/>
          <w:szCs w:val="16"/>
        </w:rPr>
      </w:pPr>
      <w:r w:rsidRPr="00893F89">
        <w:lastRenderedPageBreak/>
        <w:pict>
          <v:group id="_x0000_s1030" style="position:absolute;left:0;text-align:left;margin-left:44.65pt;margin-top:-25.35pt;width:164.05pt;height:.1pt;z-index:-251659776;mso-position-horizontal-relative:page" coordorigin="893,-507" coordsize="3281,2">
            <v:shape id="_x0000_s1031" style="position:absolute;left:893;top:-507;width:3281;height:2" coordorigin="893,-507" coordsize="3281,0" path="m893,-507r3281,e" filled="f">
              <v:path arrowok="t"/>
            </v:shape>
            <w10:wrap anchorx="page"/>
          </v:group>
        </w:pict>
      </w:r>
      <w:r w:rsidRPr="00893F89">
        <w:pict>
          <v:group id="_x0000_s1028" style="position:absolute;left:0;text-align:left;margin-left:338.4pt;margin-top:11pt;width:219.55pt;height:.1pt;z-index:-251658752;mso-position-horizontal-relative:page" coordorigin="6768,220" coordsize="4391,2">
            <v:shape id="_x0000_s1029" style="position:absolute;left:6768;top:220;width:4391;height:2" coordorigin="6768,220" coordsize="4391,0" path="m6768,220r4391,e" filled="f">
              <v:path arrowok="t"/>
            </v:shape>
            <w10:wrap anchorx="page"/>
          </v:group>
        </w:pict>
      </w:r>
      <w:r w:rsidR="000C5E82">
        <w:rPr>
          <w:rFonts w:ascii="Arial" w:eastAsia="Arial" w:hAnsi="Arial" w:cs="Arial"/>
          <w:sz w:val="16"/>
          <w:szCs w:val="16"/>
        </w:rPr>
        <w:t>ACCEPTED</w:t>
      </w:r>
      <w:r w:rsidR="000C5E82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="000C5E82">
        <w:rPr>
          <w:rFonts w:ascii="Arial" w:eastAsia="Arial" w:hAnsi="Arial" w:cs="Arial"/>
          <w:i/>
          <w:spacing w:val="1"/>
          <w:sz w:val="16"/>
          <w:szCs w:val="16"/>
        </w:rPr>
        <w:t>(</w:t>
      </w:r>
      <w:r w:rsidR="000C5E82">
        <w:rPr>
          <w:rFonts w:ascii="Arial" w:eastAsia="Arial" w:hAnsi="Arial" w:cs="Arial"/>
          <w:i/>
          <w:sz w:val="16"/>
          <w:szCs w:val="16"/>
        </w:rPr>
        <w:t>da</w:t>
      </w:r>
      <w:r w:rsidR="000C5E82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0C5E82">
        <w:rPr>
          <w:rFonts w:ascii="Arial" w:eastAsia="Arial" w:hAnsi="Arial" w:cs="Arial"/>
          <w:i/>
          <w:sz w:val="16"/>
          <w:szCs w:val="16"/>
        </w:rPr>
        <w:t>e)</w:t>
      </w:r>
      <w:r w:rsidR="000C5E82" w:rsidRPr="00FF59B6">
        <w:rPr>
          <w:rFonts w:ascii="Arial" w:eastAsia="Arial" w:hAnsi="Arial" w:cs="Arial"/>
          <w:sz w:val="16"/>
          <w:szCs w:val="16"/>
        </w:rPr>
        <w:t>:</w:t>
      </w:r>
      <w:r w:rsidR="000C5E82">
        <w:rPr>
          <w:rFonts w:ascii="Arial" w:eastAsia="Arial" w:hAnsi="Arial" w:cs="Arial"/>
          <w:i/>
          <w:spacing w:val="41"/>
          <w:sz w:val="16"/>
          <w:szCs w:val="16"/>
        </w:rPr>
        <w:t xml:space="preserve"> </w:t>
      </w:r>
      <w:r w:rsidR="000C5E82">
        <w:rPr>
          <w:rFonts w:ascii="Arial" w:eastAsia="Arial" w:hAnsi="Arial" w:cs="Arial"/>
          <w:i/>
          <w:spacing w:val="2"/>
          <w:sz w:val="16"/>
          <w:szCs w:val="16"/>
          <w:u w:val="single" w:color="000000"/>
        </w:rPr>
        <w:t xml:space="preserve"> </w:t>
      </w:r>
      <w:r w:rsidR="000C5E82">
        <w:rPr>
          <w:rFonts w:ascii="Arial" w:eastAsia="Arial" w:hAnsi="Arial" w:cs="Arial"/>
          <w:i/>
          <w:sz w:val="16"/>
          <w:szCs w:val="16"/>
          <w:u w:val="single" w:color="000000"/>
        </w:rPr>
        <w:tab/>
      </w:r>
      <w:r w:rsidR="000C5E82">
        <w:rPr>
          <w:rFonts w:ascii="Arial" w:eastAsia="Arial" w:hAnsi="Arial" w:cs="Arial"/>
          <w:i/>
          <w:sz w:val="16"/>
          <w:szCs w:val="16"/>
        </w:rPr>
        <w:tab/>
      </w:r>
      <w:r w:rsidR="000C5E82">
        <w:rPr>
          <w:rFonts w:ascii="Arial" w:eastAsia="Arial" w:hAnsi="Arial" w:cs="Arial"/>
          <w:spacing w:val="2"/>
          <w:position w:val="-6"/>
          <w:sz w:val="16"/>
          <w:szCs w:val="16"/>
        </w:rPr>
        <w:t>B</w:t>
      </w:r>
      <w:r w:rsidR="000C5E82">
        <w:rPr>
          <w:rFonts w:ascii="Arial" w:eastAsia="Arial" w:hAnsi="Arial" w:cs="Arial"/>
          <w:spacing w:val="-2"/>
          <w:position w:val="-6"/>
          <w:sz w:val="16"/>
          <w:szCs w:val="16"/>
        </w:rPr>
        <w:t>Y</w:t>
      </w:r>
      <w:r w:rsidR="000C5E82">
        <w:rPr>
          <w:rFonts w:ascii="Arial" w:eastAsia="Arial" w:hAnsi="Arial" w:cs="Arial"/>
          <w:position w:val="-6"/>
          <w:sz w:val="16"/>
          <w:szCs w:val="16"/>
        </w:rPr>
        <w:t>:</w:t>
      </w:r>
    </w:p>
    <w:p w:rsidR="008A4CEE" w:rsidRDefault="008A4CEE">
      <w:pPr>
        <w:spacing w:before="1" w:after="0" w:line="160" w:lineRule="exact"/>
        <w:rPr>
          <w:sz w:val="16"/>
          <w:szCs w:val="16"/>
        </w:rPr>
      </w:pPr>
    </w:p>
    <w:p w:rsidR="008A4CEE" w:rsidRDefault="00893F89">
      <w:pPr>
        <w:spacing w:after="0" w:line="240" w:lineRule="auto"/>
        <w:ind w:left="2306" w:right="-20"/>
        <w:rPr>
          <w:rFonts w:ascii="Arial" w:eastAsia="Arial" w:hAnsi="Arial" w:cs="Arial"/>
          <w:b/>
          <w:bCs/>
          <w:sz w:val="20"/>
          <w:szCs w:val="20"/>
        </w:rPr>
      </w:pPr>
      <w:r w:rsidRPr="00893F89">
        <w:pict>
          <v:group id="_x0000_s1026" style="position:absolute;left:0;text-align:left;margin-left:33.05pt;margin-top:-1.3pt;width:540.55pt;height:.1pt;z-index:-251657728;mso-position-horizontal-relative:page" coordorigin="661,-26" coordsize="10811,2">
            <v:shape id="_x0000_s1027" style="position:absolute;left:661;top:-26;width:10811;height:2" coordorigin="661,-26" coordsize="10811,0" path="m661,-26r10811,e" filled="f">
              <v:path arrowok="t"/>
            </v:shape>
            <w10:wrap anchorx="page"/>
          </v:group>
        </w:pict>
      </w:r>
      <w:r w:rsidR="000C5E82">
        <w:rPr>
          <w:rFonts w:ascii="Arial" w:eastAsia="Arial" w:hAnsi="Arial" w:cs="Arial"/>
          <w:b/>
          <w:bCs/>
          <w:sz w:val="20"/>
          <w:szCs w:val="20"/>
        </w:rPr>
        <w:t>AGREEM</w:t>
      </w:r>
      <w:r w:rsidR="000C5E82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="000C5E82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0C5E82">
        <w:rPr>
          <w:rFonts w:ascii="Arial" w:eastAsia="Arial" w:hAnsi="Arial" w:cs="Arial"/>
          <w:b/>
          <w:bCs/>
          <w:sz w:val="20"/>
          <w:szCs w:val="20"/>
        </w:rPr>
        <w:t>T</w:t>
      </w:r>
      <w:r w:rsidR="000C5E8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C5E82">
        <w:rPr>
          <w:rFonts w:ascii="Arial" w:eastAsia="Arial" w:hAnsi="Arial" w:cs="Arial"/>
          <w:b/>
          <w:bCs/>
          <w:sz w:val="20"/>
          <w:szCs w:val="20"/>
        </w:rPr>
        <w:t>TO</w:t>
      </w:r>
      <w:r w:rsidR="000C5E8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C5E82">
        <w:rPr>
          <w:rFonts w:ascii="Arial" w:eastAsia="Arial" w:hAnsi="Arial" w:cs="Arial"/>
          <w:b/>
          <w:bCs/>
          <w:sz w:val="20"/>
          <w:szCs w:val="20"/>
        </w:rPr>
        <w:t>PAY</w:t>
      </w:r>
      <w:r w:rsidR="000C5E8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C5E82">
        <w:rPr>
          <w:rFonts w:ascii="Arial" w:eastAsia="Arial" w:hAnsi="Arial" w:cs="Arial"/>
          <w:b/>
          <w:bCs/>
          <w:sz w:val="20"/>
          <w:szCs w:val="20"/>
        </w:rPr>
        <w:t>FINE,</w:t>
      </w:r>
      <w:r w:rsidR="000C5E8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C5E82">
        <w:rPr>
          <w:rFonts w:ascii="Arial" w:eastAsia="Arial" w:hAnsi="Arial" w:cs="Arial"/>
          <w:b/>
          <w:bCs/>
          <w:sz w:val="20"/>
          <w:szCs w:val="20"/>
        </w:rPr>
        <w:t xml:space="preserve">PENALTIES, </w:t>
      </w:r>
      <w:r w:rsidR="000C5E82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0C5E82">
        <w:rPr>
          <w:rFonts w:ascii="Arial" w:eastAsia="Arial" w:hAnsi="Arial" w:cs="Arial"/>
          <w:b/>
          <w:bCs/>
          <w:sz w:val="20"/>
          <w:szCs w:val="20"/>
        </w:rPr>
        <w:t>ND FEES</w:t>
      </w:r>
      <w:r w:rsidR="000C5E82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0C5E82">
        <w:rPr>
          <w:rFonts w:ascii="Arial" w:eastAsia="Arial" w:hAnsi="Arial" w:cs="Arial"/>
          <w:b/>
          <w:bCs/>
          <w:sz w:val="20"/>
          <w:szCs w:val="20"/>
        </w:rPr>
        <w:t>IN INSTALLMENTS</w:t>
      </w:r>
    </w:p>
    <w:p w:rsidR="00FF59B6" w:rsidRDefault="00284F94">
      <w:pPr>
        <w:spacing w:after="0" w:line="240" w:lineRule="auto"/>
        <w:ind w:left="23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(Payment of Judgment for Release of Driver’s License Hold)</w:t>
      </w:r>
      <w:r w:rsidR="00D07CC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DL-Fine</w:t>
      </w:r>
    </w:p>
    <w:sectPr w:rsidR="00FF59B6" w:rsidSect="008A4C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760" w:right="5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2E0" w:rsidRDefault="007542E0" w:rsidP="001D431F">
      <w:pPr>
        <w:spacing w:after="0" w:line="240" w:lineRule="auto"/>
      </w:pPr>
      <w:r>
        <w:separator/>
      </w:r>
    </w:p>
  </w:endnote>
  <w:endnote w:type="continuationSeparator" w:id="0">
    <w:p w:rsidR="007542E0" w:rsidRDefault="007542E0" w:rsidP="001D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1F" w:rsidRDefault="001D43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1F" w:rsidRDefault="001D43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1F" w:rsidRDefault="001D43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2E0" w:rsidRDefault="007542E0" w:rsidP="001D431F">
      <w:pPr>
        <w:spacing w:after="0" w:line="240" w:lineRule="auto"/>
      </w:pPr>
      <w:r>
        <w:separator/>
      </w:r>
    </w:p>
  </w:footnote>
  <w:footnote w:type="continuationSeparator" w:id="0">
    <w:p w:rsidR="007542E0" w:rsidRDefault="007542E0" w:rsidP="001D4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1F" w:rsidRDefault="001D43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04265" o:spid="_x0000_s5122" type="#_x0000_t136" style="position:absolute;margin-left:0;margin-top:0;width:549.7pt;height:235.55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1F" w:rsidRDefault="001D43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04266" o:spid="_x0000_s5123" type="#_x0000_t136" style="position:absolute;margin-left:0;margin-top:0;width:549.7pt;height:235.55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31F" w:rsidRDefault="001D431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8704264" o:spid="_x0000_s5121" type="#_x0000_t136" style="position:absolute;margin-left:0;margin-top:0;width:549.7pt;height:235.5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AMP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A4CEE"/>
    <w:rsid w:val="00081AE7"/>
    <w:rsid w:val="000C5E82"/>
    <w:rsid w:val="001D431F"/>
    <w:rsid w:val="001E6AED"/>
    <w:rsid w:val="00284F94"/>
    <w:rsid w:val="00316BFF"/>
    <w:rsid w:val="00694E09"/>
    <w:rsid w:val="006F701D"/>
    <w:rsid w:val="007542E0"/>
    <w:rsid w:val="00893F89"/>
    <w:rsid w:val="008A4CEE"/>
    <w:rsid w:val="00B52BC9"/>
    <w:rsid w:val="00D07CCD"/>
    <w:rsid w:val="00F0047F"/>
    <w:rsid w:val="00FC5095"/>
    <w:rsid w:val="00FF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31F"/>
  </w:style>
  <w:style w:type="paragraph" w:styleId="Footer">
    <w:name w:val="footer"/>
    <w:basedOn w:val="Normal"/>
    <w:link w:val="FooterChar"/>
    <w:uiPriority w:val="99"/>
    <w:semiHidden/>
    <w:unhideWhenUsed/>
    <w:rsid w:val="001D4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Company>Administrative Office of the Courts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Amnesty installment agreement for fines</dc:title>
  <dc:creator>CTucker</dc:creator>
  <cp:lastModifiedBy>Bob Fleshman</cp:lastModifiedBy>
  <cp:revision>4</cp:revision>
  <cp:lastPrinted>2015-09-29T18:44:00Z</cp:lastPrinted>
  <dcterms:created xsi:type="dcterms:W3CDTF">2015-09-29T18:45:00Z</dcterms:created>
  <dcterms:modified xsi:type="dcterms:W3CDTF">2015-10-02T00:00:00Z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2015-09-29T00:00:00Z</vt:filetime>
  </property>
</Properties>
</file>