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BCB5" w14:textId="195418D9" w:rsidR="00AF5863" w:rsidRDefault="00AF5863" w:rsidP="00AF5863"/>
    <w:p w14:paraId="0D345B78" w14:textId="36204D22" w:rsidR="00AF5863" w:rsidRPr="006724E2" w:rsidRDefault="005003D8" w:rsidP="0055041B">
      <w:pPr>
        <w:ind w:left="1980"/>
        <w:rPr>
          <w:rFonts w:ascii="Arial Black" w:hAnsi="Arial Black"/>
          <w:b/>
          <w:color w:val="991B1D"/>
          <w:sz w:val="96"/>
          <w:szCs w:val="96"/>
        </w:rPr>
      </w:pPr>
      <w:r w:rsidRPr="006724E2">
        <w:rPr>
          <w:noProof/>
          <w:color w:val="991B1D"/>
        </w:rPr>
        <w:drawing>
          <wp:anchor distT="0" distB="0" distL="114300" distR="114300" simplePos="0" relativeHeight="251683840" behindDoc="0" locked="0" layoutInCell="1" allowOverlap="1" wp14:anchorId="103BF024" wp14:editId="62A81776">
            <wp:simplePos x="0" y="0"/>
            <wp:positionH relativeFrom="column">
              <wp:posOffset>133350</wp:posOffset>
            </wp:positionH>
            <wp:positionV relativeFrom="paragraph">
              <wp:posOffset>75565</wp:posOffset>
            </wp:positionV>
            <wp:extent cx="851535" cy="8382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Do Not Enter_2039797.png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962" r="12790" b="12790"/>
                    <a:stretch/>
                  </pic:blipFill>
                  <pic:spPr bwMode="auto">
                    <a:xfrm>
                      <a:off x="0" y="0"/>
                      <a:ext cx="85153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73" w:rsidRPr="00205373">
        <w:rPr>
          <w:rFonts w:ascii="Arial Black" w:hAnsi="Arial Black"/>
          <w:b/>
          <w:bCs/>
          <w:color w:val="991B1D"/>
          <w:sz w:val="80"/>
          <w:szCs w:val="80"/>
          <w:lang w:val="es-MX"/>
          <w14:props3d w14:extrusionH="0" w14:contourW="0" w14:prstMaterial="matte"/>
        </w:rPr>
        <w:t xml:space="preserve"> </w:t>
      </w:r>
      <w:r w:rsidR="00205373" w:rsidRPr="00205373">
        <w:rPr>
          <w:rFonts w:ascii="Arial Black" w:hAnsi="Arial Black"/>
          <w:b/>
          <w:bCs/>
          <w:color w:val="991B1D"/>
          <w:sz w:val="96"/>
          <w:szCs w:val="96"/>
          <w:lang w:val="es-MX"/>
        </w:rPr>
        <w:t>NO ENTRE SI…</w:t>
      </w:r>
    </w:p>
    <w:p w14:paraId="483AE85D" w14:textId="211F46CD" w:rsidR="00D471B1" w:rsidRDefault="00C6560F" w:rsidP="00D471B1">
      <w:pPr>
        <w:spacing w:before="1080"/>
        <w:ind w:left="10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671B52" wp14:editId="746A58D4">
                <wp:simplePos x="0" y="0"/>
                <wp:positionH relativeFrom="column">
                  <wp:posOffset>6716395</wp:posOffset>
                </wp:positionH>
                <wp:positionV relativeFrom="paragraph">
                  <wp:posOffset>741045</wp:posOffset>
                </wp:positionV>
                <wp:extent cx="1057275" cy="67500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675005"/>
                          <a:chOff x="591434" y="0"/>
                          <a:chExt cx="1057524" cy="6750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3" t="14955" r="15888" b="14882"/>
                          <a:stretch/>
                        </pic:blipFill>
                        <pic:spPr bwMode="auto">
                          <a:xfrm>
                            <a:off x="980303" y="0"/>
                            <a:ext cx="668655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848498" y="131805"/>
                            <a:ext cx="151130" cy="15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>
                            <a:off x="591434" y="395124"/>
                            <a:ext cx="182923" cy="18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EF223" id="Group 30" o:spid="_x0000_s1026" style="position:absolute;margin-left:528.85pt;margin-top:58.35pt;width:83.25pt;height:53.15pt;z-index:251679744;mso-width-relative:margin;mso-height-relative:margin" coordorigin="5914" coordsize="10575,67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803;width:6686;height:6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">
                  <v:imagedata r:id="rId9" o:title="" croptop="9801f" cropbottom="9753f" cropleft="9518f" cropright="10412f" recolortarget="#1c3259 [1444]"/>
                </v:shape>
                <v:shape id="Picture 26" o:spid="_x0000_s1028" type="#_x0000_t75" style="position:absolute;left:8484;top:1318;width:1512;height:1517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">
                  <v:imagedata r:id="rId10" o:title="" croptop="10695f" cropbottom="9828f" cropleft="9981f" cropright="10843f" recolortarget="#1c3259 [1444]"/>
                </v:shape>
                <v:shape id="Picture 27" o:spid="_x0000_s1029" type="#_x0000_t75" style="position:absolute;left:5914;top:3951;width:1829;height:18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">
                  <v:imagedata r:id="rId11" o:title="" croptop="10695f" cropbottom="9828f" cropleft="9981f" cropright="10843f" recolortarget="#1c3259 [1444]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59B08A" wp14:editId="1320F9AA">
                <wp:simplePos x="0" y="0"/>
                <wp:positionH relativeFrom="column">
                  <wp:posOffset>3402227</wp:posOffset>
                </wp:positionH>
                <wp:positionV relativeFrom="paragraph">
                  <wp:posOffset>642912</wp:posOffset>
                </wp:positionV>
                <wp:extent cx="1084427" cy="810895"/>
                <wp:effectExtent l="0" t="0" r="0" b="19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427" cy="810895"/>
                          <a:chOff x="-82414" y="0"/>
                          <a:chExt cx="1084899" cy="81089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87" t="13954" r="18957" b="16458"/>
                          <a:stretch/>
                        </pic:blipFill>
                        <pic:spPr bwMode="auto">
                          <a:xfrm>
                            <a:off x="276045" y="0"/>
                            <a:ext cx="726440" cy="81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-82414" y="148591"/>
                            <a:ext cx="262255" cy="26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D529F" id="Group 29" o:spid="_x0000_s1026" style="position:absolute;margin-left:267.9pt;margin-top:50.6pt;width:85.4pt;height:63.85pt;z-index:251674624;mso-width-relative:margin;mso-height-relative:margin" coordorigin="-824" coordsize="10848,81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BpK4P8AJfsSMW9MSd0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">
                <v:shape id="Picture 13" o:spid="_x0000_s1027" type="#_x0000_t75" style="position:absolute;left:2760;width:7264;height:8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">
                  <v:imagedata r:id="rId14" o:title="" croptop="9145f" cropbottom="10786f" cropleft="12312f" cropright="12424f" recolortarget="#1c3259 [1444]"/>
                </v:shape>
                <v:shape id="Picture 25" o:spid="_x0000_s1028" type="#_x0000_t75" style="position:absolute;left:-824;top:1485;width:2622;height:264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">
                  <v:imagedata r:id="rId15" o:title="" croptop="10695f" cropbottom="9828f" cropleft="9981f" cropright="10843f" recolortarget="#1c3259 [1444]"/>
                </v:shape>
              </v:group>
            </w:pict>
          </mc:Fallback>
        </mc:AlternateContent>
      </w:r>
      <w:r w:rsidR="00D935E5">
        <w:rPr>
          <w:noProof/>
        </w:rPr>
        <w:drawing>
          <wp:anchor distT="0" distB="0" distL="114300" distR="114300" simplePos="0" relativeHeight="251681792" behindDoc="0" locked="0" layoutInCell="1" allowOverlap="1" wp14:anchorId="1EF5A3F1" wp14:editId="73AECFC3">
            <wp:simplePos x="0" y="0"/>
            <wp:positionH relativeFrom="column">
              <wp:posOffset>6275878</wp:posOffset>
            </wp:positionH>
            <wp:positionV relativeFrom="paragraph">
              <wp:posOffset>740468</wp:posOffset>
            </wp:positionV>
            <wp:extent cx="262136" cy="264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0" t="16320" r="16545" b="14997"/>
                    <a:stretch/>
                  </pic:blipFill>
                  <pic:spPr bwMode="auto">
                    <a:xfrm flipH="1">
                      <a:off x="0" y="0"/>
                      <a:ext cx="262136" cy="2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2DF88B66" wp14:editId="3B76C344">
                <wp:simplePos x="0" y="0"/>
                <wp:positionH relativeFrom="column">
                  <wp:posOffset>6459278</wp:posOffset>
                </wp:positionH>
                <wp:positionV relativeFrom="paragraph">
                  <wp:posOffset>818861</wp:posOffset>
                </wp:positionV>
                <wp:extent cx="641985" cy="642818"/>
                <wp:effectExtent l="0" t="0" r="5715" b="50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FD9A6" id="Oval 5" o:spid="_x0000_s1026" style="position:absolute;margin-left:508.6pt;margin-top:64.5pt;width:50.55pt;height:50.6pt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" fillcolor="#d9e2f3 [660]" stroked="f" strokeweight="1pt">
                <v:stroke joinstyle="miter"/>
              </v:oval>
            </w:pict>
          </mc:Fallback>
        </mc:AlternateContent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F388B22" wp14:editId="3FC9CAD2">
                <wp:simplePos x="0" y="0"/>
                <wp:positionH relativeFrom="column">
                  <wp:posOffset>3515880</wp:posOffset>
                </wp:positionH>
                <wp:positionV relativeFrom="paragraph">
                  <wp:posOffset>463550</wp:posOffset>
                </wp:positionV>
                <wp:extent cx="641985" cy="642818"/>
                <wp:effectExtent l="0" t="0" r="5715" b="50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A82E" id="Oval 4" o:spid="_x0000_s1026" style="position:absolute;margin-left:276.85pt;margin-top:36.5pt;width:50.55pt;height:50.6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" fillcolor="#d9e2f3 [660]" stroked="f" strokeweight="1pt">
                <v:stroke joinstyle="miter"/>
              </v:oval>
            </w:pict>
          </mc:Fallback>
        </mc:AlternateContent>
      </w:r>
      <w:r w:rsidR="00D935E5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1C07FD1" wp14:editId="2A6A018A">
                <wp:simplePos x="0" y="0"/>
                <wp:positionH relativeFrom="column">
                  <wp:posOffset>969587</wp:posOffset>
                </wp:positionH>
                <wp:positionV relativeFrom="paragraph">
                  <wp:posOffset>588356</wp:posOffset>
                </wp:positionV>
                <wp:extent cx="641985" cy="642818"/>
                <wp:effectExtent l="0" t="0" r="5715" b="50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6428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DA783" id="Oval 31" o:spid="_x0000_s1026" style="position:absolute;margin-left:76.35pt;margin-top:46.35pt;width:50.55pt;height:50.6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" fillcolor="#d9e2f3 [660]" stroked="f" strokeweight="1pt">
                <v:stroke joinstyle="miter"/>
              </v:oval>
            </w:pict>
          </mc:Fallback>
        </mc:AlternateContent>
      </w:r>
      <w:r w:rsidR="00174119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A4E95A" wp14:editId="6784793F">
                <wp:simplePos x="0" y="0"/>
                <wp:positionH relativeFrom="column">
                  <wp:posOffset>724619</wp:posOffset>
                </wp:positionH>
                <wp:positionV relativeFrom="paragraph">
                  <wp:posOffset>575921</wp:posOffset>
                </wp:positionV>
                <wp:extent cx="1049104" cy="892427"/>
                <wp:effectExtent l="0" t="0" r="508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104" cy="892427"/>
                          <a:chOff x="0" y="0"/>
                          <a:chExt cx="1049104" cy="8924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0" y="138023"/>
                            <a:ext cx="262255" cy="26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>
                            <a:off x="724619" y="0"/>
                            <a:ext cx="324485" cy="32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345056" y="345057"/>
                            <a:ext cx="543560" cy="54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B18D30" id="Group 28" o:spid="_x0000_s1026" style="position:absolute;margin-left:57.05pt;margin-top:45.35pt;width:82.6pt;height:70.25pt;z-index:251665408" coordsize="10491,89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380;width:2622;height:264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">
                  <v:imagedata r:id="rId20" o:title="" croptop="10695f" cropbottom="9828f" cropleft="9981f" cropright="10843f" recolortarget="#1c3259 [1444]"/>
                </v:shape>
                <v:shape id="Picture 18" o:spid="_x0000_s1028" type="#_x0000_t75" style="position:absolute;left:7246;width:3245;height:3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">
                  <v:imagedata r:id="rId21" o:title="" croptop="10695f" cropbottom="9828f" cropleft="9981f" cropright="10843f" recolortarget="#1c3259 [1444]"/>
                </v:shape>
                <v:shape id="Picture 19" o:spid="_x0000_s1029" type="#_x0000_t75" style="position:absolute;left:3450;top:3450;width:5436;height:5474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">
                  <v:imagedata r:id="rId22" o:title="" croptop="10695f" cropbottom="9828f" cropleft="9981f" cropright="10843f" recolortarget="#1c3259 [1444]"/>
                </v:shape>
              </v:group>
            </w:pict>
          </mc:Fallback>
        </mc:AlternateContent>
      </w:r>
    </w:p>
    <w:p w14:paraId="14308871" w14:textId="1AB140B5" w:rsidR="00D471B1" w:rsidRDefault="00D471B1" w:rsidP="00D471B1">
      <w:pPr>
        <w:spacing w:before="1080"/>
        <w:ind w:left="1080"/>
        <w:jc w:val="center"/>
        <w:rPr>
          <w:rFonts w:ascii="Arial" w:hAnsi="Arial" w:cs="Arial"/>
          <w:sz w:val="52"/>
          <w:szCs w:val="52"/>
        </w:rPr>
        <w:sectPr w:rsidR="00D471B1" w:rsidSect="005504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A5C6C3" w14:textId="4435F351" w:rsidR="00AF5863" w:rsidRPr="00A5369E" w:rsidRDefault="00205373" w:rsidP="00CE2B91">
      <w:pPr>
        <w:spacing w:before="960"/>
        <w:ind w:left="630" w:right="47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Cree que podría tener el </w:t>
      </w:r>
      <w:r w:rsidRPr="00205373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coronavirus</w:t>
      </w: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; o</w:t>
      </w:r>
    </w:p>
    <w:p w14:paraId="6EC6FB35" w14:textId="5C935032" w:rsidR="00AF5863" w:rsidRPr="00A5369E" w:rsidRDefault="00205373" w:rsidP="00685554">
      <w:pPr>
        <w:spacing w:before="960"/>
        <w:ind w:left="180" w:right="2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Viajó recientemente al </w:t>
      </w:r>
      <w:r w:rsidRPr="00205373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extranjero</w:t>
      </w:r>
      <w:r w:rsidRPr="00205373"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-MX"/>
        </w:rPr>
        <w:t xml:space="preserve"> </w:t>
      </w: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o</w:t>
      </w:r>
      <w:r w:rsidR="00DE6E49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 a</w:t>
      </w: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 un </w:t>
      </w:r>
      <w:r w:rsidRPr="00205373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área de alto riesgo</w:t>
      </w: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; o</w:t>
      </w:r>
    </w:p>
    <w:p w14:paraId="62A00E52" w14:textId="65990113" w:rsidR="00AF5863" w:rsidRPr="00A5369E" w:rsidRDefault="00205373" w:rsidP="002F31BB">
      <w:pPr>
        <w:spacing w:before="960"/>
        <w:ind w:left="90" w:right="299"/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 xml:space="preserve">Está </w:t>
      </w:r>
      <w:r w:rsidRPr="00205373">
        <w:rPr>
          <w:rFonts w:ascii="Arial Black" w:hAnsi="Arial Black" w:cs="Arial"/>
          <w:b/>
          <w:bCs/>
          <w:color w:val="2F5496" w:themeColor="accent1" w:themeShade="BF"/>
          <w:sz w:val="36"/>
          <w:szCs w:val="36"/>
          <w:lang w:val="es-MX"/>
        </w:rPr>
        <w:t>enfermo</w:t>
      </w:r>
      <w:r w:rsidRPr="00205373"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-MX"/>
        </w:rPr>
        <w:t xml:space="preserve"> </w:t>
      </w:r>
      <w:r w:rsidRPr="00205373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y tiene tos, fiebre y falta de aliento</w:t>
      </w:r>
      <w:r w:rsidR="005003D8">
        <w:rPr>
          <w:rFonts w:ascii="Arial" w:hAnsi="Arial" w:cs="Arial"/>
          <w:color w:val="2F5496" w:themeColor="accent1" w:themeShade="BF"/>
          <w:sz w:val="36"/>
          <w:szCs w:val="36"/>
          <w:lang w:val="es-MX"/>
        </w:rPr>
        <w:t>.</w:t>
      </w:r>
    </w:p>
    <w:p w14:paraId="027942F3" w14:textId="77777777" w:rsidR="00D471B1" w:rsidRDefault="00D471B1" w:rsidP="0055041B">
      <w:pPr>
        <w:spacing w:before="1680"/>
        <w:rPr>
          <w:rFonts w:ascii="Arial" w:hAnsi="Arial" w:cs="Arial"/>
          <w:b/>
        </w:rPr>
        <w:sectPr w:rsidR="00D471B1" w:rsidSect="00D471B1">
          <w:type w:val="continuous"/>
          <w:pgSz w:w="15840" w:h="12240" w:orient="landscape"/>
          <w:pgMar w:top="1440" w:right="1440" w:bottom="1440" w:left="1440" w:header="720" w:footer="720" w:gutter="0"/>
          <w:cols w:num="3" w:space="631"/>
          <w:docGrid w:linePitch="360"/>
        </w:sectPr>
      </w:pPr>
    </w:p>
    <w:p w14:paraId="14018E6A" w14:textId="1B0F224F" w:rsidR="00D4068B" w:rsidRPr="005003D8" w:rsidRDefault="00CE2B91" w:rsidP="00396793">
      <w:pPr>
        <w:spacing w:before="840"/>
        <w:ind w:left="1170" w:right="90"/>
        <w:rPr>
          <w:rFonts w:ascii="Arial" w:hAnsi="Arial" w:cs="Arial"/>
          <w:b/>
          <w:color w:val="991B1D"/>
          <w:sz w:val="80"/>
          <w:szCs w:val="80"/>
        </w:rPr>
      </w:pPr>
      <w:r w:rsidRPr="006724E2">
        <w:rPr>
          <w:rFonts w:ascii="Arial Black" w:hAnsi="Arial Black" w:cs="Arial"/>
          <w:b/>
          <w:noProof/>
          <w:color w:val="991B1D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54CA8BBF" wp14:editId="48E61800">
            <wp:simplePos x="0" y="0"/>
            <wp:positionH relativeFrom="column">
              <wp:posOffset>261256</wp:posOffset>
            </wp:positionH>
            <wp:positionV relativeFrom="paragraph">
              <wp:posOffset>577487</wp:posOffset>
            </wp:positionV>
            <wp:extent cx="348343" cy="557267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oun_Phone_2173681.png"/>
                    <pic:cNvPicPr/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5" t="13491" r="27498" b="13361"/>
                    <a:stretch/>
                  </pic:blipFill>
                  <pic:spPr bwMode="auto">
                    <a:xfrm>
                      <a:off x="0" y="0"/>
                      <a:ext cx="350660" cy="56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73" w:rsidRPr="00205373">
        <w:rPr>
          <w:rFonts w:ascii="Arial Black" w:hAnsi="Arial Black" w:cs="Arial"/>
          <w:b/>
          <w:bCs/>
          <w:color w:val="991B1D"/>
          <w:sz w:val="64"/>
          <w:szCs w:val="64"/>
          <w:lang w:val="es-MX"/>
          <w14:props3d w14:extrusionH="0" w14:contourW="0" w14:prstMaterial="matte"/>
        </w:rPr>
        <w:t xml:space="preserve"> </w:t>
      </w:r>
      <w:r w:rsidR="00205373" w:rsidRPr="005003D8">
        <w:rPr>
          <w:rFonts w:ascii="Arial Black" w:hAnsi="Arial Black" w:cs="Arial"/>
          <w:b/>
          <w:bCs/>
          <w:color w:val="991B1D"/>
          <w:sz w:val="80"/>
          <w:szCs w:val="80"/>
          <w:lang w:val="es-MX"/>
        </w:rPr>
        <w:t>LLÁMENOS</w:t>
      </w:r>
      <w:r w:rsidR="00AF5863" w:rsidRPr="005003D8">
        <w:rPr>
          <w:rFonts w:ascii="Arial" w:hAnsi="Arial" w:cs="Arial"/>
          <w:color w:val="991B1D"/>
          <w:sz w:val="80"/>
          <w:szCs w:val="80"/>
        </w:rPr>
        <w:t>:</w:t>
      </w:r>
      <w:r w:rsidRPr="005003D8">
        <w:rPr>
          <w:rFonts w:ascii="Arial" w:hAnsi="Arial" w:cs="Arial"/>
          <w:color w:val="991B1D"/>
          <w:sz w:val="80"/>
          <w:szCs w:val="80"/>
        </w:rPr>
        <w:t xml:space="preserve"> </w:t>
      </w:r>
      <w:r w:rsidR="00760D99">
        <w:rPr>
          <w:rFonts w:ascii="Arial" w:hAnsi="Arial" w:cs="Arial"/>
          <w:color w:val="991B1D"/>
          <w:sz w:val="80"/>
          <w:szCs w:val="80"/>
        </w:rPr>
        <w:t>XXX</w:t>
      </w:r>
      <w:r w:rsidR="006724E2" w:rsidRPr="00263E86">
        <w:rPr>
          <w:rFonts w:ascii="Arial" w:hAnsi="Arial" w:cs="Arial"/>
          <w:color w:val="991B1D"/>
          <w:sz w:val="80"/>
          <w:szCs w:val="80"/>
        </w:rPr>
        <w:t>-</w:t>
      </w:r>
      <w:r w:rsidR="00760D99">
        <w:rPr>
          <w:rFonts w:ascii="Arial" w:hAnsi="Arial" w:cs="Arial"/>
          <w:color w:val="991B1D"/>
          <w:sz w:val="80"/>
          <w:szCs w:val="80"/>
        </w:rPr>
        <w:t>XXX</w:t>
      </w:r>
      <w:r w:rsidR="006724E2" w:rsidRPr="00263E86">
        <w:rPr>
          <w:rFonts w:ascii="Arial" w:hAnsi="Arial" w:cs="Arial"/>
          <w:color w:val="991B1D"/>
          <w:sz w:val="80"/>
          <w:szCs w:val="80"/>
        </w:rPr>
        <w:t>-</w:t>
      </w:r>
      <w:r w:rsidR="00760D99">
        <w:rPr>
          <w:rFonts w:ascii="Arial" w:hAnsi="Arial" w:cs="Arial"/>
          <w:color w:val="991B1D"/>
          <w:sz w:val="80"/>
          <w:szCs w:val="80"/>
        </w:rPr>
        <w:t>XXXX</w:t>
      </w:r>
    </w:p>
    <w:sectPr w:rsidR="00D4068B" w:rsidRPr="005003D8" w:rsidSect="00D471B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ACC"/>
    <w:multiLevelType w:val="hybridMultilevel"/>
    <w:tmpl w:val="83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B"/>
    <w:rsid w:val="000463F3"/>
    <w:rsid w:val="001161E2"/>
    <w:rsid w:val="00174119"/>
    <w:rsid w:val="001C042F"/>
    <w:rsid w:val="001E7CD3"/>
    <w:rsid w:val="00205373"/>
    <w:rsid w:val="00223023"/>
    <w:rsid w:val="00263E86"/>
    <w:rsid w:val="00276D3B"/>
    <w:rsid w:val="002F31BB"/>
    <w:rsid w:val="003668B6"/>
    <w:rsid w:val="00396793"/>
    <w:rsid w:val="003A2F37"/>
    <w:rsid w:val="004349C0"/>
    <w:rsid w:val="00466DB0"/>
    <w:rsid w:val="005003D8"/>
    <w:rsid w:val="0055041B"/>
    <w:rsid w:val="00630480"/>
    <w:rsid w:val="006360FC"/>
    <w:rsid w:val="00654A7D"/>
    <w:rsid w:val="006724E2"/>
    <w:rsid w:val="00685554"/>
    <w:rsid w:val="006B159A"/>
    <w:rsid w:val="0072691A"/>
    <w:rsid w:val="00751806"/>
    <w:rsid w:val="00760D99"/>
    <w:rsid w:val="00761EF5"/>
    <w:rsid w:val="00820698"/>
    <w:rsid w:val="00907950"/>
    <w:rsid w:val="00977A30"/>
    <w:rsid w:val="009F4046"/>
    <w:rsid w:val="00A2563F"/>
    <w:rsid w:val="00A5369E"/>
    <w:rsid w:val="00AA0525"/>
    <w:rsid w:val="00AF5863"/>
    <w:rsid w:val="00B907C8"/>
    <w:rsid w:val="00B9470B"/>
    <w:rsid w:val="00C13D5E"/>
    <w:rsid w:val="00C3041E"/>
    <w:rsid w:val="00C643F9"/>
    <w:rsid w:val="00C6560F"/>
    <w:rsid w:val="00CE07C1"/>
    <w:rsid w:val="00CE2B91"/>
    <w:rsid w:val="00D4068B"/>
    <w:rsid w:val="00D471B1"/>
    <w:rsid w:val="00D935E5"/>
    <w:rsid w:val="00DA42D1"/>
    <w:rsid w:val="00DD5AEA"/>
    <w:rsid w:val="00DE6E49"/>
    <w:rsid w:val="00E8773E"/>
    <w:rsid w:val="00EF7808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7BC"/>
  <w15:chartTrackingRefBased/>
  <w15:docId w15:val="{6CDE2A9B-B829-E646-AD76-C7009B0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Transcend</dc:creator>
  <cp:keywords/>
  <dc:description/>
  <cp:lastModifiedBy>Microsoft Office User</cp:lastModifiedBy>
  <cp:revision>8</cp:revision>
  <dcterms:created xsi:type="dcterms:W3CDTF">2020-03-17T21:55:00Z</dcterms:created>
  <dcterms:modified xsi:type="dcterms:W3CDTF">2020-03-18T18:35:00Z</dcterms:modified>
</cp:coreProperties>
</file>