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89" w:rsidRPr="002D7872" w:rsidRDefault="002C39AF" w:rsidP="002D7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Proposed Project Team</w:t>
      </w:r>
    </w:p>
    <w:p w:rsidR="002D7872" w:rsidRDefault="002D7872"/>
    <w:p w:rsidR="002D7872" w:rsidRDefault="002D7872">
      <w:pPr>
        <w:rPr>
          <w:rFonts w:ascii="Arial" w:hAnsi="Arial" w:cs="Arial"/>
          <w:sz w:val="22"/>
          <w:szCs w:val="22"/>
        </w:rPr>
      </w:pPr>
      <w:r>
        <w:t xml:space="preserve">AOC RFP#: </w:t>
      </w:r>
      <w:r w:rsidRPr="004866EF">
        <w:rPr>
          <w:rFonts w:ascii="Arial" w:hAnsi="Arial" w:cs="Arial"/>
          <w:sz w:val="22"/>
          <w:szCs w:val="22"/>
        </w:rPr>
        <w:t>OCCM-2011-19-JMG</w:t>
      </w:r>
    </w:p>
    <w:p w:rsidR="002D7872" w:rsidRDefault="002D7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Organization: ______________________________________________</w:t>
      </w:r>
    </w:p>
    <w:p w:rsidR="002D7872" w:rsidRDefault="002D787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4428" w:type="dxa"/>
          </w:tcPr>
          <w:p w:rsidR="002D7872" w:rsidRDefault="002C39AF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Responsibilities</w:t>
            </w: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C39AF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</w:t>
            </w: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72" w:rsidTr="002C39AF"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2D7872" w:rsidRDefault="002D787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>
      <w:pPr>
        <w:rPr>
          <w:rFonts w:ascii="Arial" w:hAnsi="Arial" w:cs="Arial"/>
          <w:sz w:val="22"/>
          <w:szCs w:val="22"/>
        </w:rPr>
      </w:pPr>
    </w:p>
    <w:p w:rsidR="002D7872" w:rsidRDefault="002D7872"/>
    <w:p w:rsidR="002D7872" w:rsidRDefault="002D7872"/>
    <w:p w:rsidR="002D7872" w:rsidRDefault="002D7872"/>
    <w:sectPr w:rsidR="002D7872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872"/>
    <w:rsid w:val="002C39AF"/>
    <w:rsid w:val="002D7872"/>
    <w:rsid w:val="0055561C"/>
    <w:rsid w:val="006B0E0C"/>
    <w:rsid w:val="006F2789"/>
    <w:rsid w:val="00DB2700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uiPriority w:val="59"/>
    <w:rsid w:val="002D78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Administrative Office of the Courts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2</cp:revision>
  <dcterms:created xsi:type="dcterms:W3CDTF">2012-08-23T18:49:00Z</dcterms:created>
  <dcterms:modified xsi:type="dcterms:W3CDTF">2012-08-23T18:49:00Z</dcterms:modified>
</cp:coreProperties>
</file>