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C3" w:rsidRDefault="00DC1CC3" w:rsidP="001F3404">
      <w:pPr>
        <w:jc w:val="center"/>
        <w:rPr>
          <w:b/>
          <w:bCs/>
          <w:sz w:val="26"/>
          <w:szCs w:val="26"/>
        </w:rPr>
      </w:pPr>
    </w:p>
    <w:p w:rsidR="001F3404" w:rsidRPr="00CB37F1" w:rsidRDefault="001F3404" w:rsidP="001F3404">
      <w:pPr>
        <w:jc w:val="center"/>
        <w:rPr>
          <w:b/>
          <w:bCs/>
          <w:sz w:val="28"/>
          <w:szCs w:val="28"/>
        </w:rPr>
      </w:pPr>
      <w:r w:rsidRPr="00CB37F1">
        <w:rPr>
          <w:b/>
          <w:bCs/>
          <w:sz w:val="28"/>
          <w:szCs w:val="28"/>
        </w:rPr>
        <w:t>LIST OF ATTACHMENTS</w:t>
      </w:r>
    </w:p>
    <w:p w:rsidR="00DC1CC3" w:rsidRDefault="00DC1CC3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3548BD" w:rsidRDefault="003548BD" w:rsidP="00136799">
      <w:pPr>
        <w:ind w:left="720" w:right="-252"/>
        <w:jc w:val="center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tabs>
          <w:tab w:val="left" w:pos="2880"/>
        </w:tabs>
        <w:spacing w:line="360" w:lineRule="auto"/>
        <w:ind w:left="720" w:right="28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1</w:t>
      </w:r>
      <w:r w:rsidR="00F04B7A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Administrative Rules Governing Requests f</w:t>
      </w:r>
      <w:r w:rsidR="00F04B7A">
        <w:rPr>
          <w:b/>
          <w:bCs/>
          <w:sz w:val="26"/>
          <w:szCs w:val="26"/>
        </w:rPr>
        <w:t>or P</w:t>
      </w:r>
      <w:r w:rsidRPr="00A82F11">
        <w:rPr>
          <w:b/>
          <w:bCs/>
          <w:sz w:val="26"/>
          <w:szCs w:val="26"/>
        </w:rPr>
        <w:t>roposals</w:t>
      </w:r>
    </w:p>
    <w:p w:rsidR="003548BD" w:rsidRDefault="003548B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>Attachment</w:t>
      </w:r>
      <w:r w:rsidR="00C21E4D" w:rsidRPr="00A82F11">
        <w:rPr>
          <w:b/>
          <w:bCs/>
          <w:sz w:val="26"/>
          <w:szCs w:val="26"/>
        </w:rPr>
        <w:t xml:space="preserve"> 2</w:t>
      </w:r>
      <w:r w:rsidR="00A82F11"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>Contract Terms</w:t>
      </w:r>
    </w:p>
    <w:p w:rsidR="00C21E4D" w:rsidRPr="00A82F11" w:rsidRDefault="00C21E4D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="0078070A" w:rsidRPr="00A82F11">
        <w:rPr>
          <w:b/>
          <w:bCs/>
          <w:sz w:val="26"/>
          <w:szCs w:val="26"/>
        </w:rPr>
        <w:t>Exhibit A – Standard Provisions</w:t>
      </w:r>
    </w:p>
    <w:p w:rsidR="00C21E4D" w:rsidRP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B – Special Provisions</w:t>
      </w:r>
    </w:p>
    <w:p w:rsidR="00A82F11" w:rsidRDefault="0078070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ab/>
        <w:t>Exhibit C – Payment Provisions</w:t>
      </w:r>
    </w:p>
    <w:p w:rsidR="004A6900" w:rsidRPr="00A82F11" w:rsidRDefault="004A690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Pr="00A82F11">
        <w:rPr>
          <w:b/>
          <w:bCs/>
          <w:sz w:val="26"/>
          <w:szCs w:val="26"/>
        </w:rPr>
        <w:t xml:space="preserve">Exhibit </w:t>
      </w:r>
      <w:r>
        <w:rPr>
          <w:b/>
          <w:bCs/>
          <w:sz w:val="26"/>
          <w:szCs w:val="26"/>
        </w:rPr>
        <w:t>D</w:t>
      </w:r>
      <w:r w:rsidRPr="00A82F11">
        <w:rPr>
          <w:b/>
          <w:bCs/>
          <w:sz w:val="26"/>
          <w:szCs w:val="26"/>
        </w:rPr>
        <w:t xml:space="preserve"> – </w:t>
      </w:r>
      <w:r>
        <w:rPr>
          <w:b/>
          <w:bCs/>
          <w:sz w:val="26"/>
          <w:szCs w:val="26"/>
        </w:rPr>
        <w:t>Work to be Performed</w:t>
      </w:r>
    </w:p>
    <w:p w:rsidR="00172970" w:rsidRDefault="00A82F11" w:rsidP="003548BD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  <w:r w:rsidRPr="00A82F11">
        <w:rPr>
          <w:b/>
          <w:bCs/>
          <w:sz w:val="26"/>
          <w:szCs w:val="26"/>
        </w:rPr>
        <w:tab/>
      </w:r>
      <w:r w:rsidR="004A6900" w:rsidRPr="00A82F11">
        <w:rPr>
          <w:b/>
          <w:bCs/>
          <w:sz w:val="26"/>
          <w:szCs w:val="26"/>
        </w:rPr>
        <w:t xml:space="preserve">Exhibit </w:t>
      </w:r>
      <w:r w:rsidR="004A6900">
        <w:rPr>
          <w:b/>
          <w:bCs/>
          <w:sz w:val="26"/>
          <w:szCs w:val="26"/>
        </w:rPr>
        <w:t>E</w:t>
      </w:r>
      <w:r w:rsidR="004A6900" w:rsidRPr="00A82F11">
        <w:rPr>
          <w:b/>
          <w:bCs/>
          <w:sz w:val="26"/>
          <w:szCs w:val="26"/>
        </w:rPr>
        <w:t xml:space="preserve"> – </w:t>
      </w:r>
      <w:r w:rsidR="00172970">
        <w:rPr>
          <w:b/>
          <w:bCs/>
          <w:sz w:val="26"/>
          <w:szCs w:val="26"/>
        </w:rPr>
        <w:t>Contractor’s Key Personnel</w:t>
      </w:r>
    </w:p>
    <w:p w:rsidR="0078070A" w:rsidRDefault="00172970" w:rsidP="00F2566E">
      <w:pPr>
        <w:widowControl w:val="0"/>
        <w:tabs>
          <w:tab w:val="left" w:pos="2880"/>
          <w:tab w:val="left" w:pos="4140"/>
          <w:tab w:val="left" w:pos="10080"/>
        </w:tabs>
        <w:spacing w:line="360" w:lineRule="auto"/>
        <w:ind w:left="720" w:right="19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  <w:t xml:space="preserve">Exhibit F – </w:t>
      </w:r>
      <w:r w:rsidR="00F2566E">
        <w:rPr>
          <w:b/>
          <w:bCs/>
          <w:sz w:val="26"/>
          <w:szCs w:val="26"/>
        </w:rPr>
        <w:t>Attachments</w:t>
      </w:r>
      <w:r>
        <w:rPr>
          <w:b/>
          <w:bCs/>
          <w:sz w:val="26"/>
          <w:szCs w:val="26"/>
        </w:rPr>
        <w:t xml:space="preserve">, Acceptance </w:t>
      </w:r>
      <w:r w:rsidR="00F2566E">
        <w:rPr>
          <w:b/>
          <w:bCs/>
          <w:sz w:val="26"/>
          <w:szCs w:val="26"/>
        </w:rPr>
        <w:t xml:space="preserve">of Work </w:t>
      </w:r>
      <w:r>
        <w:rPr>
          <w:b/>
          <w:bCs/>
          <w:sz w:val="26"/>
          <w:szCs w:val="26"/>
        </w:rPr>
        <w:t xml:space="preserve">and Sign-off </w:t>
      </w:r>
      <w:r w:rsidR="00F2566E">
        <w:rPr>
          <w:b/>
          <w:bCs/>
          <w:sz w:val="26"/>
          <w:szCs w:val="26"/>
        </w:rPr>
        <w:t>F</w:t>
      </w:r>
      <w:r>
        <w:rPr>
          <w:b/>
          <w:bCs/>
          <w:sz w:val="26"/>
          <w:szCs w:val="26"/>
        </w:rPr>
        <w:t xml:space="preserve">orm </w:t>
      </w:r>
    </w:p>
    <w:p w:rsidR="00172970" w:rsidRDefault="00172970" w:rsidP="003548BD">
      <w:pPr>
        <w:widowControl w:val="0"/>
        <w:tabs>
          <w:tab w:val="left" w:pos="2880"/>
          <w:tab w:val="left" w:pos="4140"/>
        </w:tabs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A82F11" w:rsidRDefault="00172970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 xml:space="preserve"> </w:t>
      </w:r>
      <w:r w:rsidR="0078070A" w:rsidRPr="00A82F11">
        <w:rPr>
          <w:b/>
          <w:bCs/>
          <w:sz w:val="26"/>
          <w:szCs w:val="26"/>
        </w:rPr>
        <w:t>Attachment 3</w:t>
      </w:r>
      <w:r w:rsidR="00A82F11" w:rsidRPr="00A82F11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Proposer’s </w:t>
      </w:r>
      <w:r w:rsidR="0078070A" w:rsidRPr="00A82F11">
        <w:rPr>
          <w:b/>
          <w:bCs/>
          <w:sz w:val="26"/>
          <w:szCs w:val="26"/>
        </w:rPr>
        <w:t xml:space="preserve">Acceptance </w:t>
      </w:r>
      <w:r w:rsidR="00A82F11" w:rsidRPr="00A82F11">
        <w:rPr>
          <w:b/>
          <w:bCs/>
          <w:sz w:val="26"/>
          <w:szCs w:val="26"/>
        </w:rPr>
        <w:t>o</w:t>
      </w:r>
      <w:r w:rsidR="0078070A" w:rsidRPr="00A82F11">
        <w:rPr>
          <w:b/>
          <w:bCs/>
          <w:sz w:val="26"/>
          <w:szCs w:val="26"/>
        </w:rPr>
        <w:t xml:space="preserve">f </w:t>
      </w:r>
      <w:r w:rsidR="00A82F11" w:rsidRPr="00A82F11">
        <w:rPr>
          <w:b/>
          <w:bCs/>
          <w:sz w:val="26"/>
          <w:szCs w:val="26"/>
        </w:rPr>
        <w:t>t</w:t>
      </w:r>
      <w:r w:rsidR="0078070A" w:rsidRPr="00A82F11">
        <w:rPr>
          <w:b/>
          <w:bCs/>
          <w:sz w:val="26"/>
          <w:szCs w:val="26"/>
        </w:rPr>
        <w:t xml:space="preserve">he </w:t>
      </w:r>
      <w:r w:rsidR="00A82F11" w:rsidRPr="00A82F11">
        <w:rPr>
          <w:b/>
          <w:bCs/>
          <w:sz w:val="26"/>
          <w:szCs w:val="26"/>
        </w:rPr>
        <w:t>RFP</w:t>
      </w:r>
      <w:r w:rsidR="0078070A" w:rsidRPr="00A82F11">
        <w:rPr>
          <w:b/>
          <w:bCs/>
          <w:sz w:val="26"/>
          <w:szCs w:val="26"/>
        </w:rPr>
        <w:t>’s Contract Terms</w:t>
      </w:r>
    </w:p>
    <w:p w:rsidR="00020C36" w:rsidRPr="00115B8A" w:rsidRDefault="00172970" w:rsidP="00136799">
      <w:pPr>
        <w:widowControl w:val="0"/>
        <w:spacing w:line="360" w:lineRule="auto"/>
        <w:ind w:left="720" w:right="648"/>
        <w:rPr>
          <w:b/>
          <w:bCs/>
          <w:color w:val="FF0000"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020C36" w:rsidRDefault="00F2566E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Attachment 4</w:t>
      </w:r>
      <w:r>
        <w:rPr>
          <w:b/>
          <w:bCs/>
          <w:sz w:val="26"/>
          <w:szCs w:val="26"/>
        </w:rPr>
        <w:tab/>
        <w:t>Payee Data Record Form</w:t>
      </w:r>
    </w:p>
    <w:p w:rsidR="00857B2A" w:rsidRDefault="00857B2A" w:rsidP="00136799">
      <w:pPr>
        <w:widowControl w:val="0"/>
        <w:spacing w:line="360" w:lineRule="auto"/>
        <w:ind w:left="720" w:right="648"/>
        <w:rPr>
          <w:b/>
          <w:bCs/>
          <w:sz w:val="26"/>
          <w:szCs w:val="26"/>
        </w:rPr>
      </w:pPr>
    </w:p>
    <w:p w:rsidR="001F3404" w:rsidRPr="001F3404" w:rsidRDefault="001F3404" w:rsidP="00C45B36">
      <w:pPr>
        <w:jc w:val="center"/>
        <w:rPr>
          <w:b/>
          <w:bCs/>
        </w:rPr>
      </w:pPr>
    </w:p>
    <w:p w:rsidR="003B2834" w:rsidRPr="00EE0093" w:rsidRDefault="00CB0E71" w:rsidP="003B2834">
      <w:pPr>
        <w:pStyle w:val="Heading10"/>
        <w:keepNext w:val="0"/>
        <w:rPr>
          <w:i/>
        </w:rPr>
      </w:pPr>
      <w:r>
        <w:rPr>
          <w:i/>
        </w:rPr>
        <w:t xml:space="preserve"> </w:t>
      </w:r>
    </w:p>
    <w:p w:rsidR="001F3404" w:rsidRDefault="001F3404" w:rsidP="003B2834">
      <w:pPr>
        <w:jc w:val="center"/>
      </w:pPr>
    </w:p>
    <w:sectPr w:rsidR="001F3404" w:rsidSect="00BB54E7">
      <w:headerReference w:type="default" r:id="rId7"/>
      <w:footerReference w:type="default" r:id="rId8"/>
      <w:pgSz w:w="12240" w:h="15840" w:code="1"/>
      <w:pgMar w:top="1152" w:right="1008" w:bottom="864" w:left="864" w:header="36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4D5" w:rsidRDefault="00E674D5">
      <w:r>
        <w:separator/>
      </w:r>
    </w:p>
  </w:endnote>
  <w:endnote w:type="continuationSeparator" w:id="1">
    <w:p w:rsidR="00E674D5" w:rsidRDefault="00E6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F8" w:rsidRPr="00C21E4D" w:rsidRDefault="009611F8" w:rsidP="00095539">
    <w:pPr>
      <w:pStyle w:val="Footer"/>
      <w:tabs>
        <w:tab w:val="clear" w:pos="8640"/>
        <w:tab w:val="right" w:pos="10350"/>
      </w:tabs>
      <w:spacing w:before="60"/>
      <w:rPr>
        <w:snapToGrid w:val="0"/>
        <w:sz w:val="22"/>
        <w:szCs w:val="22"/>
      </w:rPr>
    </w:pPr>
    <w:r w:rsidRPr="00C21E4D">
      <w:rPr>
        <w:snapToGrid w:val="0"/>
        <w:sz w:val="22"/>
        <w:szCs w:val="22"/>
      </w:rPr>
      <w:tab/>
    </w:r>
    <w:r w:rsidRPr="00C21E4D">
      <w:rPr>
        <w:snapToGrid w:val="0"/>
        <w:sz w:val="22"/>
        <w:szCs w:val="22"/>
      </w:rPr>
      <w:tab/>
    </w:r>
    <w:r w:rsidRPr="00C21E4D">
      <w:rPr>
        <w:sz w:val="22"/>
        <w:szCs w:val="22"/>
      </w:rPr>
      <w:t xml:space="preserve">Page </w:t>
    </w:r>
    <w:r w:rsidRPr="00C21E4D">
      <w:rPr>
        <w:sz w:val="22"/>
        <w:szCs w:val="22"/>
      </w:rPr>
      <w:fldChar w:fldCharType="begin"/>
    </w:r>
    <w:r w:rsidRPr="00C21E4D">
      <w:rPr>
        <w:sz w:val="22"/>
        <w:szCs w:val="22"/>
      </w:rPr>
      <w:instrText xml:space="preserve"> PAGE </w:instrText>
    </w:r>
    <w:r w:rsidRPr="00C21E4D">
      <w:rPr>
        <w:sz w:val="22"/>
        <w:szCs w:val="22"/>
      </w:rPr>
      <w:fldChar w:fldCharType="separate"/>
    </w:r>
    <w:r w:rsidR="00094365">
      <w:rPr>
        <w:noProof/>
        <w:sz w:val="22"/>
        <w:szCs w:val="22"/>
      </w:rPr>
      <w:t>1</w:t>
    </w:r>
    <w:r w:rsidRPr="00C21E4D">
      <w:rPr>
        <w:sz w:val="22"/>
        <w:szCs w:val="22"/>
      </w:rPr>
      <w:fldChar w:fldCharType="end"/>
    </w:r>
    <w:r w:rsidRPr="00C21E4D">
      <w:rPr>
        <w:sz w:val="22"/>
        <w:szCs w:val="22"/>
      </w:rPr>
      <w:t xml:space="preserve"> of </w:t>
    </w:r>
    <w:r w:rsidR="00FB28AF">
      <w:rPr>
        <w:sz w:val="22"/>
        <w:szCs w:val="2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4D5" w:rsidRDefault="00E674D5">
      <w:r>
        <w:separator/>
      </w:r>
    </w:p>
  </w:footnote>
  <w:footnote w:type="continuationSeparator" w:id="1">
    <w:p w:rsidR="00E674D5" w:rsidRDefault="00E67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1F8" w:rsidRPr="00020C36" w:rsidRDefault="009611F8" w:rsidP="00EF2821">
    <w:pPr>
      <w:pStyle w:val="Header"/>
      <w:rPr>
        <w:sz w:val="32"/>
        <w:szCs w:val="32"/>
      </w:rPr>
    </w:pPr>
  </w:p>
  <w:p w:rsidR="00C8352A" w:rsidRPr="00C8352A" w:rsidRDefault="00C8352A" w:rsidP="00C8352A">
    <w:pPr>
      <w:pStyle w:val="CommentText"/>
      <w:ind w:left="1350" w:hanging="1350"/>
      <w:rPr>
        <w:sz w:val="24"/>
        <w:szCs w:val="24"/>
      </w:rPr>
    </w:pPr>
    <w:r w:rsidRPr="00C8352A">
      <w:rPr>
        <w:sz w:val="24"/>
        <w:szCs w:val="24"/>
      </w:rPr>
      <w:t xml:space="preserve">Project Title:  </w:t>
    </w:r>
    <w:r w:rsidR="00062FF6">
      <w:rPr>
        <w:sz w:val="24"/>
        <w:szCs w:val="24"/>
      </w:rPr>
      <w:t xml:space="preserve"> </w:t>
    </w:r>
    <w:r w:rsidRPr="00C8352A">
      <w:rPr>
        <w:sz w:val="24"/>
        <w:szCs w:val="24"/>
      </w:rPr>
      <w:t>Native American Communities Justice Project</w:t>
    </w:r>
    <w:r w:rsidR="00753CA1">
      <w:rPr>
        <w:sz w:val="24"/>
        <w:szCs w:val="24"/>
      </w:rPr>
      <w:t xml:space="preserve"> II</w:t>
    </w:r>
  </w:p>
  <w:p w:rsidR="00C8352A" w:rsidRPr="00C8352A" w:rsidRDefault="00C8352A" w:rsidP="00C8352A">
    <w:pPr>
      <w:pStyle w:val="Header"/>
      <w:rPr>
        <w:color w:val="000000"/>
      </w:rPr>
    </w:pPr>
    <w:r w:rsidRPr="00C8352A">
      <w:rPr>
        <w:color w:val="000000"/>
      </w:rPr>
      <w:t xml:space="preserve">RFP Number:  CFCC </w:t>
    </w:r>
    <w:r w:rsidR="00753CA1">
      <w:rPr>
        <w:color w:val="000000"/>
      </w:rPr>
      <w:t>0</w:t>
    </w:r>
    <w:r w:rsidRPr="00C8352A">
      <w:rPr>
        <w:color w:val="000000"/>
      </w:rPr>
      <w:t>1-</w:t>
    </w:r>
    <w:r w:rsidR="00753CA1">
      <w:rPr>
        <w:color w:val="000000"/>
      </w:rPr>
      <w:t>1</w:t>
    </w:r>
    <w:r w:rsidRPr="00C8352A">
      <w:rPr>
        <w:color w:val="000000"/>
      </w:rPr>
      <w:t>0</w:t>
    </w:r>
    <w:r w:rsidR="00CE736D">
      <w:rPr>
        <w:color w:val="000000"/>
      </w:rPr>
      <w:t>-LM</w:t>
    </w:r>
    <w:r w:rsidRPr="00C8352A">
      <w:rPr>
        <w:color w:val="000000"/>
      </w:rPr>
      <w:t xml:space="preserve"> Research Consultant</w:t>
    </w:r>
  </w:p>
  <w:p w:rsidR="00304B4C" w:rsidRPr="00020C36" w:rsidRDefault="00304B4C" w:rsidP="003F6962">
    <w:pPr>
      <w:pStyle w:val="Head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58E"/>
    <w:multiLevelType w:val="multilevel"/>
    <w:tmpl w:val="AC52780A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90"/>
        </w:tabs>
        <w:ind w:left="129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2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0401F95"/>
    <w:multiLevelType w:val="multilevel"/>
    <w:tmpl w:val="D8B64E40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4">
    <w:nsid w:val="11CD20A2"/>
    <w:multiLevelType w:val="hybridMultilevel"/>
    <w:tmpl w:val="1EECB8D6"/>
    <w:lvl w:ilvl="0" w:tplc="64E4FED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062F09"/>
    <w:multiLevelType w:val="multilevel"/>
    <w:tmpl w:val="C2527082"/>
    <w:lvl w:ilvl="0">
      <w:start w:val="1"/>
      <w:numFmt w:val="decimal"/>
      <w:pStyle w:val="ExhibitC1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  <w:u w:val="none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15E4766"/>
    <w:multiLevelType w:val="hybridMultilevel"/>
    <w:tmpl w:val="7C2E9292"/>
    <w:lvl w:ilvl="0" w:tplc="4ED47D96">
      <w:start w:val="1"/>
      <w:numFmt w:val="decimal"/>
      <w:lvlText w:val="%1."/>
      <w:lvlJc w:val="left"/>
      <w:pPr>
        <w:tabs>
          <w:tab w:val="num" w:pos="1620"/>
        </w:tabs>
        <w:ind w:left="16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7">
    <w:nsid w:val="223A3D29"/>
    <w:multiLevelType w:val="hybridMultilevel"/>
    <w:tmpl w:val="9E92ED80"/>
    <w:lvl w:ilvl="0" w:tplc="3686077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A94039"/>
    <w:multiLevelType w:val="multilevel"/>
    <w:tmpl w:val="37B2F2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9">
    <w:nsid w:val="3FCD5851"/>
    <w:multiLevelType w:val="hybridMultilevel"/>
    <w:tmpl w:val="2474D120"/>
    <w:lvl w:ilvl="0" w:tplc="A2AC526A">
      <w:start w:val="2"/>
      <w:numFmt w:val="lowerRoman"/>
      <w:lvlText w:val="(%1)"/>
      <w:lvlJc w:val="left"/>
      <w:pPr>
        <w:tabs>
          <w:tab w:val="num" w:pos="2088"/>
        </w:tabs>
        <w:ind w:left="2088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10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hint="default"/>
      </w:rPr>
    </w:lvl>
  </w:abstractNum>
  <w:abstractNum w:abstractNumId="11">
    <w:nsid w:val="4AD213D5"/>
    <w:multiLevelType w:val="hybridMultilevel"/>
    <w:tmpl w:val="8B60711A"/>
    <w:lvl w:ilvl="0" w:tplc="431E5282">
      <w:start w:val="1"/>
      <w:numFmt w:val="lowerRoman"/>
      <w:pStyle w:val="Style4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4C2D19D9"/>
    <w:multiLevelType w:val="multilevel"/>
    <w:tmpl w:val="9F6C9CD2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4">
    <w:nsid w:val="6F5C766F"/>
    <w:multiLevelType w:val="hybridMultilevel"/>
    <w:tmpl w:val="C792CCA0"/>
    <w:lvl w:ilvl="0" w:tplc="5CCC635A">
      <w:start w:val="2"/>
      <w:numFmt w:val="decimal"/>
      <w:lvlText w:val="%1. "/>
      <w:lvlJc w:val="left"/>
      <w:pPr>
        <w:tabs>
          <w:tab w:val="num" w:pos="2700"/>
        </w:tabs>
        <w:ind w:left="2700" w:hanging="360"/>
      </w:pPr>
      <w:rPr>
        <w:rFonts w:ascii="Tms Rmn" w:hAnsi="Tms Rmn" w:cs="Tms Rmn" w:hint="default"/>
        <w:b w:val="0"/>
        <w:bCs w:val="0"/>
        <w:i w:val="0"/>
        <w:i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>
    <w:nsid w:val="723D50CB"/>
    <w:multiLevelType w:val="multilevel"/>
    <w:tmpl w:val="9398A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6">
    <w:nsid w:val="76F43873"/>
    <w:multiLevelType w:val="multilevel"/>
    <w:tmpl w:val="A3E8740A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5805"/>
        </w:tabs>
        <w:ind w:left="580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8055"/>
        </w:tabs>
        <w:ind w:left="80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6"/>
  </w:num>
  <w:num w:numId="7">
    <w:abstractNumId w:val="4"/>
  </w:num>
  <w:num w:numId="8">
    <w:abstractNumId w:val="12"/>
  </w:num>
  <w:num w:numId="9">
    <w:abstractNumId w:val="5"/>
  </w:num>
  <w:num w:numId="10">
    <w:abstractNumId w:val="15"/>
  </w:num>
  <w:num w:numId="11">
    <w:abstractNumId w:val="11"/>
  </w:num>
  <w:num w:numId="12">
    <w:abstractNumId w:val="9"/>
  </w:num>
  <w:num w:numId="13">
    <w:abstractNumId w:val="16"/>
  </w:num>
  <w:num w:numId="14">
    <w:abstractNumId w:val="0"/>
  </w:num>
  <w:num w:numId="15">
    <w:abstractNumId w:val="8"/>
  </w:num>
  <w:num w:numId="16">
    <w:abstractNumId w:val="10"/>
  </w:num>
  <w:num w:numId="17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E6163"/>
    <w:rsid w:val="000011BF"/>
    <w:rsid w:val="0000297C"/>
    <w:rsid w:val="00004270"/>
    <w:rsid w:val="000070AC"/>
    <w:rsid w:val="00020C36"/>
    <w:rsid w:val="00023174"/>
    <w:rsid w:val="00023DC2"/>
    <w:rsid w:val="00034E25"/>
    <w:rsid w:val="000355DD"/>
    <w:rsid w:val="00036104"/>
    <w:rsid w:val="00037958"/>
    <w:rsid w:val="0004534D"/>
    <w:rsid w:val="00062FF6"/>
    <w:rsid w:val="000709D3"/>
    <w:rsid w:val="000762C7"/>
    <w:rsid w:val="00090759"/>
    <w:rsid w:val="00094365"/>
    <w:rsid w:val="00095539"/>
    <w:rsid w:val="000A108D"/>
    <w:rsid w:val="000A39BB"/>
    <w:rsid w:val="000A3A8A"/>
    <w:rsid w:val="000B4D88"/>
    <w:rsid w:val="000B6860"/>
    <w:rsid w:val="000C0E47"/>
    <w:rsid w:val="000C2976"/>
    <w:rsid w:val="000C2E30"/>
    <w:rsid w:val="000C44C1"/>
    <w:rsid w:val="000D656C"/>
    <w:rsid w:val="000E5B84"/>
    <w:rsid w:val="000E6EFF"/>
    <w:rsid w:val="001025EE"/>
    <w:rsid w:val="001040F1"/>
    <w:rsid w:val="00106933"/>
    <w:rsid w:val="00112637"/>
    <w:rsid w:val="00115B8A"/>
    <w:rsid w:val="001211BE"/>
    <w:rsid w:val="0013118E"/>
    <w:rsid w:val="00136799"/>
    <w:rsid w:val="001553BE"/>
    <w:rsid w:val="001562F0"/>
    <w:rsid w:val="00156AE1"/>
    <w:rsid w:val="0016698A"/>
    <w:rsid w:val="00172970"/>
    <w:rsid w:val="00173CFB"/>
    <w:rsid w:val="00180774"/>
    <w:rsid w:val="001877FC"/>
    <w:rsid w:val="001921BA"/>
    <w:rsid w:val="0019454D"/>
    <w:rsid w:val="001958EB"/>
    <w:rsid w:val="001A74DB"/>
    <w:rsid w:val="001B2D35"/>
    <w:rsid w:val="001B613A"/>
    <w:rsid w:val="001C0ADF"/>
    <w:rsid w:val="001C13E4"/>
    <w:rsid w:val="001D56F2"/>
    <w:rsid w:val="001D5862"/>
    <w:rsid w:val="001D5D4C"/>
    <w:rsid w:val="001F22FD"/>
    <w:rsid w:val="001F3404"/>
    <w:rsid w:val="001F4425"/>
    <w:rsid w:val="002020AB"/>
    <w:rsid w:val="0020495E"/>
    <w:rsid w:val="0020565F"/>
    <w:rsid w:val="002102E5"/>
    <w:rsid w:val="00210761"/>
    <w:rsid w:val="002206AF"/>
    <w:rsid w:val="00223D78"/>
    <w:rsid w:val="002254F9"/>
    <w:rsid w:val="00235E3D"/>
    <w:rsid w:val="00243FEE"/>
    <w:rsid w:val="002533FD"/>
    <w:rsid w:val="00254025"/>
    <w:rsid w:val="0025667C"/>
    <w:rsid w:val="00265DF6"/>
    <w:rsid w:val="0027305B"/>
    <w:rsid w:val="00274BFD"/>
    <w:rsid w:val="00277248"/>
    <w:rsid w:val="002831BA"/>
    <w:rsid w:val="00294723"/>
    <w:rsid w:val="00297FDE"/>
    <w:rsid w:val="002A2D7B"/>
    <w:rsid w:val="002A5CA1"/>
    <w:rsid w:val="002B2581"/>
    <w:rsid w:val="002B4664"/>
    <w:rsid w:val="002C0486"/>
    <w:rsid w:val="002C14CF"/>
    <w:rsid w:val="002C1E1B"/>
    <w:rsid w:val="002C4146"/>
    <w:rsid w:val="002C4572"/>
    <w:rsid w:val="002D09AD"/>
    <w:rsid w:val="002D38A5"/>
    <w:rsid w:val="002F021A"/>
    <w:rsid w:val="002F0BF9"/>
    <w:rsid w:val="002F1CCB"/>
    <w:rsid w:val="002F2404"/>
    <w:rsid w:val="002F7163"/>
    <w:rsid w:val="00304B4C"/>
    <w:rsid w:val="00306ECF"/>
    <w:rsid w:val="003135FE"/>
    <w:rsid w:val="00313CF3"/>
    <w:rsid w:val="003143FF"/>
    <w:rsid w:val="00315D24"/>
    <w:rsid w:val="0032310E"/>
    <w:rsid w:val="00324D47"/>
    <w:rsid w:val="00343BB2"/>
    <w:rsid w:val="00344055"/>
    <w:rsid w:val="00351B0B"/>
    <w:rsid w:val="003522D7"/>
    <w:rsid w:val="003548BD"/>
    <w:rsid w:val="003576FF"/>
    <w:rsid w:val="003630CD"/>
    <w:rsid w:val="00364312"/>
    <w:rsid w:val="00365716"/>
    <w:rsid w:val="00365911"/>
    <w:rsid w:val="003748D3"/>
    <w:rsid w:val="00380E1D"/>
    <w:rsid w:val="0038413A"/>
    <w:rsid w:val="00393478"/>
    <w:rsid w:val="003A13E2"/>
    <w:rsid w:val="003A2697"/>
    <w:rsid w:val="003B2834"/>
    <w:rsid w:val="003B7ABC"/>
    <w:rsid w:val="003C13AF"/>
    <w:rsid w:val="003C17E7"/>
    <w:rsid w:val="003C4DE5"/>
    <w:rsid w:val="003D15F5"/>
    <w:rsid w:val="003D30AD"/>
    <w:rsid w:val="003D7799"/>
    <w:rsid w:val="003E14CA"/>
    <w:rsid w:val="003E3C20"/>
    <w:rsid w:val="003E4CC2"/>
    <w:rsid w:val="003E5106"/>
    <w:rsid w:val="003F5953"/>
    <w:rsid w:val="003F6962"/>
    <w:rsid w:val="003F736F"/>
    <w:rsid w:val="00407D2E"/>
    <w:rsid w:val="00410B63"/>
    <w:rsid w:val="00413D14"/>
    <w:rsid w:val="00415995"/>
    <w:rsid w:val="004170D8"/>
    <w:rsid w:val="00417635"/>
    <w:rsid w:val="0044252D"/>
    <w:rsid w:val="004460F4"/>
    <w:rsid w:val="00464FA3"/>
    <w:rsid w:val="00476743"/>
    <w:rsid w:val="0048546C"/>
    <w:rsid w:val="00485606"/>
    <w:rsid w:val="004A003C"/>
    <w:rsid w:val="004A4A91"/>
    <w:rsid w:val="004A6900"/>
    <w:rsid w:val="004B16BA"/>
    <w:rsid w:val="004B33C8"/>
    <w:rsid w:val="004B38D1"/>
    <w:rsid w:val="004B3C6E"/>
    <w:rsid w:val="004B71B2"/>
    <w:rsid w:val="004D7FB2"/>
    <w:rsid w:val="004E3766"/>
    <w:rsid w:val="004E6C6F"/>
    <w:rsid w:val="004E7CCB"/>
    <w:rsid w:val="004F0E79"/>
    <w:rsid w:val="004F36C0"/>
    <w:rsid w:val="004F4AAF"/>
    <w:rsid w:val="004F609B"/>
    <w:rsid w:val="004F6333"/>
    <w:rsid w:val="00500F5E"/>
    <w:rsid w:val="00504FA7"/>
    <w:rsid w:val="00505B89"/>
    <w:rsid w:val="00517810"/>
    <w:rsid w:val="00517D3A"/>
    <w:rsid w:val="00535CB7"/>
    <w:rsid w:val="005415D9"/>
    <w:rsid w:val="005471C7"/>
    <w:rsid w:val="00552ACA"/>
    <w:rsid w:val="00552DEB"/>
    <w:rsid w:val="00552ED5"/>
    <w:rsid w:val="00555150"/>
    <w:rsid w:val="005611BB"/>
    <w:rsid w:val="005664B2"/>
    <w:rsid w:val="00581172"/>
    <w:rsid w:val="00582AFD"/>
    <w:rsid w:val="005914F5"/>
    <w:rsid w:val="0059184B"/>
    <w:rsid w:val="00591B80"/>
    <w:rsid w:val="005946C6"/>
    <w:rsid w:val="005A5A3D"/>
    <w:rsid w:val="005A77E6"/>
    <w:rsid w:val="005B0888"/>
    <w:rsid w:val="005B4079"/>
    <w:rsid w:val="005B759C"/>
    <w:rsid w:val="005C34EB"/>
    <w:rsid w:val="005C5152"/>
    <w:rsid w:val="005D192B"/>
    <w:rsid w:val="005E3D31"/>
    <w:rsid w:val="005E5958"/>
    <w:rsid w:val="005E6787"/>
    <w:rsid w:val="005E7CA5"/>
    <w:rsid w:val="005F2EBF"/>
    <w:rsid w:val="00604A9C"/>
    <w:rsid w:val="00605A37"/>
    <w:rsid w:val="00626180"/>
    <w:rsid w:val="006271DF"/>
    <w:rsid w:val="0063192F"/>
    <w:rsid w:val="00634DF3"/>
    <w:rsid w:val="00640555"/>
    <w:rsid w:val="00644637"/>
    <w:rsid w:val="00645CE8"/>
    <w:rsid w:val="00647145"/>
    <w:rsid w:val="006559F7"/>
    <w:rsid w:val="006609BE"/>
    <w:rsid w:val="006665B1"/>
    <w:rsid w:val="00672AE5"/>
    <w:rsid w:val="006862CA"/>
    <w:rsid w:val="006A49A8"/>
    <w:rsid w:val="006A79E1"/>
    <w:rsid w:val="006A7D95"/>
    <w:rsid w:val="006B30B2"/>
    <w:rsid w:val="006B65F0"/>
    <w:rsid w:val="006B7C77"/>
    <w:rsid w:val="006C0BE8"/>
    <w:rsid w:val="006C6791"/>
    <w:rsid w:val="006D2200"/>
    <w:rsid w:val="006D2DAC"/>
    <w:rsid w:val="006F3E6C"/>
    <w:rsid w:val="006F74D9"/>
    <w:rsid w:val="00700440"/>
    <w:rsid w:val="00702462"/>
    <w:rsid w:val="00702762"/>
    <w:rsid w:val="007131BC"/>
    <w:rsid w:val="0071398F"/>
    <w:rsid w:val="007140E9"/>
    <w:rsid w:val="007243E5"/>
    <w:rsid w:val="00725709"/>
    <w:rsid w:val="00733EEC"/>
    <w:rsid w:val="00741D78"/>
    <w:rsid w:val="007447CB"/>
    <w:rsid w:val="00753CA1"/>
    <w:rsid w:val="0075678B"/>
    <w:rsid w:val="0078070A"/>
    <w:rsid w:val="00780EA1"/>
    <w:rsid w:val="00784811"/>
    <w:rsid w:val="007976DA"/>
    <w:rsid w:val="007A07AA"/>
    <w:rsid w:val="007A6631"/>
    <w:rsid w:val="007B1EB9"/>
    <w:rsid w:val="007B33C9"/>
    <w:rsid w:val="007B4347"/>
    <w:rsid w:val="007B5ACD"/>
    <w:rsid w:val="007B6C1B"/>
    <w:rsid w:val="007B7E84"/>
    <w:rsid w:val="007C7846"/>
    <w:rsid w:val="007E0AB5"/>
    <w:rsid w:val="007E1DC6"/>
    <w:rsid w:val="007E320F"/>
    <w:rsid w:val="007E3BDA"/>
    <w:rsid w:val="007F3913"/>
    <w:rsid w:val="007F52DF"/>
    <w:rsid w:val="00801347"/>
    <w:rsid w:val="0080413B"/>
    <w:rsid w:val="00804AC9"/>
    <w:rsid w:val="008310B5"/>
    <w:rsid w:val="00831C83"/>
    <w:rsid w:val="00833417"/>
    <w:rsid w:val="00836612"/>
    <w:rsid w:val="0083768F"/>
    <w:rsid w:val="00856675"/>
    <w:rsid w:val="00857B2A"/>
    <w:rsid w:val="008609F0"/>
    <w:rsid w:val="0086406C"/>
    <w:rsid w:val="008679D6"/>
    <w:rsid w:val="0087047F"/>
    <w:rsid w:val="00873E99"/>
    <w:rsid w:val="00876E8A"/>
    <w:rsid w:val="008777EE"/>
    <w:rsid w:val="00880C14"/>
    <w:rsid w:val="00880CE9"/>
    <w:rsid w:val="00883F67"/>
    <w:rsid w:val="00884480"/>
    <w:rsid w:val="00892F1B"/>
    <w:rsid w:val="008943CF"/>
    <w:rsid w:val="008A0D07"/>
    <w:rsid w:val="008A19EB"/>
    <w:rsid w:val="008A3CBF"/>
    <w:rsid w:val="008A7026"/>
    <w:rsid w:val="008B1C0B"/>
    <w:rsid w:val="008B4737"/>
    <w:rsid w:val="008B6120"/>
    <w:rsid w:val="008C0A1B"/>
    <w:rsid w:val="008C2473"/>
    <w:rsid w:val="008D1D14"/>
    <w:rsid w:val="008D21A5"/>
    <w:rsid w:val="008E36B4"/>
    <w:rsid w:val="008E41C6"/>
    <w:rsid w:val="008E4ABD"/>
    <w:rsid w:val="008F335F"/>
    <w:rsid w:val="008F3C42"/>
    <w:rsid w:val="00900B7A"/>
    <w:rsid w:val="00915C8B"/>
    <w:rsid w:val="00917352"/>
    <w:rsid w:val="00921062"/>
    <w:rsid w:val="00921175"/>
    <w:rsid w:val="00926164"/>
    <w:rsid w:val="00931064"/>
    <w:rsid w:val="0094293E"/>
    <w:rsid w:val="009472F0"/>
    <w:rsid w:val="0095094F"/>
    <w:rsid w:val="0095530D"/>
    <w:rsid w:val="00956064"/>
    <w:rsid w:val="009565A5"/>
    <w:rsid w:val="009611F8"/>
    <w:rsid w:val="00963D1B"/>
    <w:rsid w:val="00966795"/>
    <w:rsid w:val="00966EBD"/>
    <w:rsid w:val="0097005B"/>
    <w:rsid w:val="00973681"/>
    <w:rsid w:val="00994A8E"/>
    <w:rsid w:val="009A31E0"/>
    <w:rsid w:val="009A5DF5"/>
    <w:rsid w:val="009A79FC"/>
    <w:rsid w:val="009B14FD"/>
    <w:rsid w:val="009B26DD"/>
    <w:rsid w:val="009B6DDF"/>
    <w:rsid w:val="009C1555"/>
    <w:rsid w:val="009C542F"/>
    <w:rsid w:val="009D4566"/>
    <w:rsid w:val="009D4CA8"/>
    <w:rsid w:val="009D7165"/>
    <w:rsid w:val="009F1306"/>
    <w:rsid w:val="009F4FB2"/>
    <w:rsid w:val="009F7EBB"/>
    <w:rsid w:val="00A12006"/>
    <w:rsid w:val="00A123CB"/>
    <w:rsid w:val="00A16F87"/>
    <w:rsid w:val="00A21B79"/>
    <w:rsid w:val="00A22453"/>
    <w:rsid w:val="00A31879"/>
    <w:rsid w:val="00A400F3"/>
    <w:rsid w:val="00A43066"/>
    <w:rsid w:val="00A46AD5"/>
    <w:rsid w:val="00A50ED1"/>
    <w:rsid w:val="00A53F99"/>
    <w:rsid w:val="00A62643"/>
    <w:rsid w:val="00A65B62"/>
    <w:rsid w:val="00A81DE5"/>
    <w:rsid w:val="00A82F11"/>
    <w:rsid w:val="00A84FFA"/>
    <w:rsid w:val="00A869BE"/>
    <w:rsid w:val="00A87B7F"/>
    <w:rsid w:val="00A91D62"/>
    <w:rsid w:val="00A958EE"/>
    <w:rsid w:val="00AA06A1"/>
    <w:rsid w:val="00AA2EAC"/>
    <w:rsid w:val="00AA3FBA"/>
    <w:rsid w:val="00AA4CDE"/>
    <w:rsid w:val="00AA5D05"/>
    <w:rsid w:val="00AB674B"/>
    <w:rsid w:val="00AC203B"/>
    <w:rsid w:val="00AC324E"/>
    <w:rsid w:val="00AC6DA0"/>
    <w:rsid w:val="00AC7222"/>
    <w:rsid w:val="00AD40BA"/>
    <w:rsid w:val="00AD6B47"/>
    <w:rsid w:val="00AE790C"/>
    <w:rsid w:val="00AF5DA7"/>
    <w:rsid w:val="00B01648"/>
    <w:rsid w:val="00B02E9F"/>
    <w:rsid w:val="00B04279"/>
    <w:rsid w:val="00B20ECC"/>
    <w:rsid w:val="00B31254"/>
    <w:rsid w:val="00B31B68"/>
    <w:rsid w:val="00B31CEC"/>
    <w:rsid w:val="00B355D5"/>
    <w:rsid w:val="00B407BC"/>
    <w:rsid w:val="00B42B88"/>
    <w:rsid w:val="00B457A0"/>
    <w:rsid w:val="00B45B21"/>
    <w:rsid w:val="00B505D5"/>
    <w:rsid w:val="00B53A0E"/>
    <w:rsid w:val="00B54F99"/>
    <w:rsid w:val="00B60D3E"/>
    <w:rsid w:val="00B748C3"/>
    <w:rsid w:val="00B7695D"/>
    <w:rsid w:val="00B77198"/>
    <w:rsid w:val="00B83687"/>
    <w:rsid w:val="00B93DBF"/>
    <w:rsid w:val="00B96837"/>
    <w:rsid w:val="00BA007D"/>
    <w:rsid w:val="00BB54E7"/>
    <w:rsid w:val="00BC12B3"/>
    <w:rsid w:val="00BC2A02"/>
    <w:rsid w:val="00BC7014"/>
    <w:rsid w:val="00BE35DD"/>
    <w:rsid w:val="00BE4B3A"/>
    <w:rsid w:val="00BF1CA2"/>
    <w:rsid w:val="00BF1F54"/>
    <w:rsid w:val="00BF2DFE"/>
    <w:rsid w:val="00BF7F87"/>
    <w:rsid w:val="00C039D5"/>
    <w:rsid w:val="00C03BD9"/>
    <w:rsid w:val="00C16BCF"/>
    <w:rsid w:val="00C16E02"/>
    <w:rsid w:val="00C21E4D"/>
    <w:rsid w:val="00C263AB"/>
    <w:rsid w:val="00C40BC5"/>
    <w:rsid w:val="00C41693"/>
    <w:rsid w:val="00C44B56"/>
    <w:rsid w:val="00C44D2E"/>
    <w:rsid w:val="00C45B36"/>
    <w:rsid w:val="00C47DDB"/>
    <w:rsid w:val="00C53C36"/>
    <w:rsid w:val="00C55705"/>
    <w:rsid w:val="00C67163"/>
    <w:rsid w:val="00C702FA"/>
    <w:rsid w:val="00C8352A"/>
    <w:rsid w:val="00C924DF"/>
    <w:rsid w:val="00C92BD8"/>
    <w:rsid w:val="00C93B84"/>
    <w:rsid w:val="00C95E57"/>
    <w:rsid w:val="00CA4B34"/>
    <w:rsid w:val="00CA6E9D"/>
    <w:rsid w:val="00CB00B9"/>
    <w:rsid w:val="00CB0E71"/>
    <w:rsid w:val="00CB16FE"/>
    <w:rsid w:val="00CB37F1"/>
    <w:rsid w:val="00CC0DF9"/>
    <w:rsid w:val="00CC135B"/>
    <w:rsid w:val="00CD17FB"/>
    <w:rsid w:val="00CD6473"/>
    <w:rsid w:val="00CD7438"/>
    <w:rsid w:val="00CE4B3F"/>
    <w:rsid w:val="00CE736D"/>
    <w:rsid w:val="00CF2675"/>
    <w:rsid w:val="00CF2F79"/>
    <w:rsid w:val="00CF51B1"/>
    <w:rsid w:val="00CF560B"/>
    <w:rsid w:val="00D01923"/>
    <w:rsid w:val="00D0548A"/>
    <w:rsid w:val="00D0624E"/>
    <w:rsid w:val="00D14727"/>
    <w:rsid w:val="00D240C1"/>
    <w:rsid w:val="00D24ABA"/>
    <w:rsid w:val="00D437B6"/>
    <w:rsid w:val="00D4578A"/>
    <w:rsid w:val="00D5250F"/>
    <w:rsid w:val="00D526F7"/>
    <w:rsid w:val="00D5391F"/>
    <w:rsid w:val="00D60EC7"/>
    <w:rsid w:val="00D61972"/>
    <w:rsid w:val="00D66A85"/>
    <w:rsid w:val="00D74462"/>
    <w:rsid w:val="00D765BE"/>
    <w:rsid w:val="00D8128E"/>
    <w:rsid w:val="00D864F8"/>
    <w:rsid w:val="00D86F36"/>
    <w:rsid w:val="00D90CE1"/>
    <w:rsid w:val="00D91250"/>
    <w:rsid w:val="00D93F3A"/>
    <w:rsid w:val="00D95305"/>
    <w:rsid w:val="00DB1C53"/>
    <w:rsid w:val="00DB2BEE"/>
    <w:rsid w:val="00DB66FA"/>
    <w:rsid w:val="00DC1CC3"/>
    <w:rsid w:val="00DC3CF8"/>
    <w:rsid w:val="00DE01CE"/>
    <w:rsid w:val="00DE6340"/>
    <w:rsid w:val="00DE6C12"/>
    <w:rsid w:val="00E12ADC"/>
    <w:rsid w:val="00E22693"/>
    <w:rsid w:val="00E23C2B"/>
    <w:rsid w:val="00E268C1"/>
    <w:rsid w:val="00E27B7F"/>
    <w:rsid w:val="00E31546"/>
    <w:rsid w:val="00E344D5"/>
    <w:rsid w:val="00E36D79"/>
    <w:rsid w:val="00E417F0"/>
    <w:rsid w:val="00E4348D"/>
    <w:rsid w:val="00E44877"/>
    <w:rsid w:val="00E44FBF"/>
    <w:rsid w:val="00E45318"/>
    <w:rsid w:val="00E564DE"/>
    <w:rsid w:val="00E61B79"/>
    <w:rsid w:val="00E65503"/>
    <w:rsid w:val="00E65D40"/>
    <w:rsid w:val="00E674D5"/>
    <w:rsid w:val="00E71F70"/>
    <w:rsid w:val="00E90DA7"/>
    <w:rsid w:val="00EB41ED"/>
    <w:rsid w:val="00EB4B47"/>
    <w:rsid w:val="00EC0C1D"/>
    <w:rsid w:val="00EC2470"/>
    <w:rsid w:val="00EC2E3F"/>
    <w:rsid w:val="00EC33C1"/>
    <w:rsid w:val="00EC6F1D"/>
    <w:rsid w:val="00ED30EC"/>
    <w:rsid w:val="00EE421F"/>
    <w:rsid w:val="00EE4A68"/>
    <w:rsid w:val="00EE4A91"/>
    <w:rsid w:val="00EE6163"/>
    <w:rsid w:val="00EF2821"/>
    <w:rsid w:val="00EF5DA2"/>
    <w:rsid w:val="00EF6B2A"/>
    <w:rsid w:val="00EF6EE1"/>
    <w:rsid w:val="00EF7370"/>
    <w:rsid w:val="00EF773D"/>
    <w:rsid w:val="00F04B7A"/>
    <w:rsid w:val="00F06379"/>
    <w:rsid w:val="00F11D5D"/>
    <w:rsid w:val="00F11DFE"/>
    <w:rsid w:val="00F15F94"/>
    <w:rsid w:val="00F1621C"/>
    <w:rsid w:val="00F2566E"/>
    <w:rsid w:val="00F25EBF"/>
    <w:rsid w:val="00F471DF"/>
    <w:rsid w:val="00F5566C"/>
    <w:rsid w:val="00F6166B"/>
    <w:rsid w:val="00F61EED"/>
    <w:rsid w:val="00F66D02"/>
    <w:rsid w:val="00F72861"/>
    <w:rsid w:val="00F81BD5"/>
    <w:rsid w:val="00F90065"/>
    <w:rsid w:val="00F9039C"/>
    <w:rsid w:val="00F93E0E"/>
    <w:rsid w:val="00F96012"/>
    <w:rsid w:val="00FA6433"/>
    <w:rsid w:val="00FA7C9D"/>
    <w:rsid w:val="00FB28AF"/>
    <w:rsid w:val="00FB47E5"/>
    <w:rsid w:val="00FC2977"/>
    <w:rsid w:val="00FC6B2F"/>
    <w:rsid w:val="00FC7962"/>
    <w:rsid w:val="00FD31E8"/>
    <w:rsid w:val="00FD654A"/>
    <w:rsid w:val="00FD74C6"/>
    <w:rsid w:val="00FE3D69"/>
    <w:rsid w:val="00FE461E"/>
    <w:rsid w:val="00FE5A9F"/>
    <w:rsid w:val="00FE69A8"/>
    <w:rsid w:val="00FE7F5A"/>
    <w:rsid w:val="00FF1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16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912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A1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10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40BC5"/>
    <w:pPr>
      <w:keepNext/>
      <w:spacing w:before="240" w:after="60"/>
      <w:outlineLvl w:val="3"/>
    </w:pPr>
    <w:rPr>
      <w:rFonts w:eastAsia="Times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2821"/>
    <w:pPr>
      <w:keepNext/>
      <w:tabs>
        <w:tab w:val="left" w:pos="720"/>
        <w:tab w:val="num" w:pos="1080"/>
        <w:tab w:val="left" w:pos="1296"/>
        <w:tab w:val="left" w:pos="2016"/>
        <w:tab w:val="left" w:pos="2592"/>
        <w:tab w:val="left" w:pos="4176"/>
        <w:tab w:val="left" w:pos="10710"/>
      </w:tabs>
      <w:ind w:left="720" w:right="180"/>
      <w:outlineLvl w:val="4"/>
    </w:pPr>
  </w:style>
  <w:style w:type="paragraph" w:styleId="Heading9">
    <w:name w:val="heading 9"/>
    <w:basedOn w:val="Normal"/>
    <w:next w:val="Normal"/>
    <w:qFormat/>
    <w:rsid w:val="00EF28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JCCAddressblock">
    <w:name w:val="JCC Address block"/>
    <w:basedOn w:val="Normal"/>
    <w:pPr>
      <w:spacing w:before="240" w:line="220" w:lineRule="exact"/>
      <w:jc w:val="center"/>
    </w:pPr>
    <w:rPr>
      <w:rFonts w:ascii="Goudy Old Style" w:hAnsi="Goudy Old Style"/>
      <w:spacing w:val="20"/>
      <w:sz w:val="17"/>
    </w:rPr>
  </w:style>
  <w:style w:type="paragraph" w:customStyle="1" w:styleId="JCCName">
    <w:name w:val="JCC Name"/>
    <w:basedOn w:val="Normal"/>
    <w:pPr>
      <w:spacing w:line="160" w:lineRule="exact"/>
      <w:jc w:val="right"/>
    </w:pPr>
    <w:rPr>
      <w:rFonts w:ascii="Goudy Old Style" w:hAnsi="Goudy Old Style"/>
      <w:spacing w:val="20"/>
      <w:sz w:val="14"/>
    </w:rPr>
  </w:style>
  <w:style w:type="paragraph" w:customStyle="1" w:styleId="JCCTitle">
    <w:name w:val="JCC Title"/>
    <w:basedOn w:val="Normal"/>
    <w:pPr>
      <w:spacing w:line="210" w:lineRule="exact"/>
      <w:jc w:val="right"/>
    </w:pPr>
    <w:rPr>
      <w:rFonts w:ascii="Goudy Old Style" w:hAnsi="Goudy Old Style"/>
      <w:i/>
      <w:iCs/>
      <w:sz w:val="16"/>
    </w:rPr>
  </w:style>
  <w:style w:type="paragraph" w:customStyle="1" w:styleId="JCCAddress2ndline">
    <w:name w:val="JCC Address 2nd line"/>
    <w:basedOn w:val="JCCAddress1stline"/>
    <w:pPr>
      <w:spacing w:before="0"/>
    </w:pPr>
  </w:style>
  <w:style w:type="paragraph" w:customStyle="1" w:styleId="JCCAddress1stline">
    <w:name w:val="JCC Address 1st line"/>
    <w:basedOn w:val="Normal"/>
    <w:next w:val="JCCAddress2ndline"/>
    <w:pPr>
      <w:spacing w:before="180" w:line="280" w:lineRule="exact"/>
      <w:jc w:val="center"/>
    </w:pPr>
    <w:rPr>
      <w:rFonts w:ascii="Goudy Old Style" w:hAnsi="Goudy Old Style"/>
      <w:sz w:val="17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paragraph" w:customStyle="1" w:styleId="HeaderPageNumber">
    <w:name w:val="Header Page Number"/>
    <w:basedOn w:val="Normal"/>
    <w:pPr>
      <w:tabs>
        <w:tab w:val="center" w:pos="4320"/>
        <w:tab w:val="right" w:pos="8640"/>
      </w:tabs>
      <w:spacing w:after="600"/>
    </w:pPr>
  </w:style>
  <w:style w:type="paragraph" w:styleId="BodyText">
    <w:name w:val="Body Text"/>
    <w:basedOn w:val="Normal"/>
    <w:pPr>
      <w:tabs>
        <w:tab w:val="left" w:pos="360"/>
      </w:tabs>
      <w:spacing w:line="300" w:lineRule="atLeast"/>
    </w:pPr>
  </w:style>
  <w:style w:type="paragraph" w:styleId="Header">
    <w:name w:val="header"/>
    <w:basedOn w:val="Normal"/>
    <w:rsid w:val="00EE61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semiHidden/>
    <w:rsid w:val="00EE6163"/>
    <w:rPr>
      <w:sz w:val="20"/>
      <w:szCs w:val="20"/>
    </w:rPr>
  </w:style>
  <w:style w:type="paragraph" w:styleId="BodyText3">
    <w:name w:val="Body Text 3"/>
    <w:basedOn w:val="Normal"/>
    <w:rsid w:val="00EE6163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EE6163"/>
    <w:pPr>
      <w:spacing w:after="120"/>
      <w:ind w:left="360"/>
    </w:pPr>
    <w:rPr>
      <w:sz w:val="16"/>
      <w:szCs w:val="16"/>
    </w:rPr>
  </w:style>
  <w:style w:type="paragraph" w:styleId="BodyTextIndent2">
    <w:name w:val="Body Text Indent 2"/>
    <w:basedOn w:val="Normal"/>
    <w:rsid w:val="00EE6163"/>
    <w:pPr>
      <w:spacing w:after="120" w:line="480" w:lineRule="auto"/>
      <w:ind w:left="360"/>
    </w:pPr>
  </w:style>
  <w:style w:type="paragraph" w:styleId="BodyText2">
    <w:name w:val="Body Text 2"/>
    <w:basedOn w:val="Normal"/>
    <w:rsid w:val="00EE6163"/>
    <w:pPr>
      <w:spacing w:after="120" w:line="480" w:lineRule="auto"/>
    </w:pPr>
  </w:style>
  <w:style w:type="paragraph" w:customStyle="1" w:styleId="DocInit">
    <w:name w:val="Doc Init"/>
    <w:basedOn w:val="Normal"/>
    <w:rsid w:val="00EE6163"/>
    <w:rPr>
      <w:rFonts w:ascii="Courier" w:hAnsi="Courier" w:cs="Courier"/>
    </w:rPr>
  </w:style>
  <w:style w:type="paragraph" w:customStyle="1" w:styleId="RFPA">
    <w:name w:val="RFPA"/>
    <w:basedOn w:val="RFP1"/>
    <w:autoRedefine/>
    <w:rsid w:val="00EE6163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EE6163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rsid w:val="00EE6163"/>
    <w:pPr>
      <w:numPr>
        <w:ilvl w:val="3"/>
        <w:numId w:val="1"/>
      </w:numPr>
      <w:tabs>
        <w:tab w:val="left" w:pos="1440"/>
      </w:tabs>
    </w:pPr>
  </w:style>
  <w:style w:type="character" w:styleId="Hyperlink">
    <w:name w:val="Hyperlink"/>
    <w:basedOn w:val="DefaultParagraphFont"/>
    <w:rsid w:val="00EE6163"/>
    <w:rPr>
      <w:color w:val="0000FF"/>
      <w:u w:val="single"/>
    </w:rPr>
  </w:style>
  <w:style w:type="paragraph" w:customStyle="1" w:styleId="ExhibitA1">
    <w:name w:val="ExhibitA1"/>
    <w:basedOn w:val="Normal"/>
    <w:rsid w:val="00EF2821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rsid w:val="00EF2821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ExhibitB1">
    <w:name w:val="ExhibitB1"/>
    <w:basedOn w:val="Normal"/>
    <w:rsid w:val="00EF2821"/>
    <w:pPr>
      <w:keepNext/>
      <w:numPr>
        <w:numId w:val="3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rsid w:val="00EF2821"/>
    <w:pPr>
      <w:keepNext/>
      <w:numPr>
        <w:ilvl w:val="1"/>
        <w:numId w:val="3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rsid w:val="00EF2821"/>
    <w:pPr>
      <w:keepNext/>
      <w:numPr>
        <w:ilvl w:val="2"/>
        <w:numId w:val="3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customStyle="1" w:styleId="Outlinearabic">
    <w:name w:val="Outline arabic"/>
    <w:basedOn w:val="Normal"/>
    <w:rsid w:val="000A108D"/>
    <w:pPr>
      <w:ind w:left="1620" w:hanging="450"/>
    </w:pPr>
  </w:style>
  <w:style w:type="paragraph" w:customStyle="1" w:styleId="Outlinesmallletter">
    <w:name w:val="Outline small letter"/>
    <w:basedOn w:val="Normal"/>
    <w:rsid w:val="000A108D"/>
    <w:pPr>
      <w:ind w:left="2430" w:hanging="450"/>
    </w:pPr>
  </w:style>
  <w:style w:type="paragraph" w:customStyle="1" w:styleId="pc">
    <w:name w:val="pc"/>
    <w:basedOn w:val="Normal"/>
    <w:autoRedefine/>
    <w:rsid w:val="000A108D"/>
    <w:pPr>
      <w:numPr>
        <w:numId w:val="4"/>
      </w:numPr>
    </w:pPr>
  </w:style>
  <w:style w:type="paragraph" w:styleId="NormalIndent">
    <w:name w:val="Normal Indent"/>
    <w:basedOn w:val="Normal"/>
    <w:rsid w:val="000A108D"/>
    <w:pPr>
      <w:ind w:left="720"/>
    </w:pPr>
    <w:rPr>
      <w:sz w:val="20"/>
      <w:szCs w:val="20"/>
    </w:rPr>
  </w:style>
  <w:style w:type="paragraph" w:customStyle="1" w:styleId="JCCText">
    <w:name w:val="JCC Text"/>
    <w:basedOn w:val="Normal"/>
    <w:rsid w:val="00D91250"/>
    <w:pPr>
      <w:spacing w:line="300" w:lineRule="exact"/>
    </w:pPr>
  </w:style>
  <w:style w:type="paragraph" w:customStyle="1" w:styleId="Style7">
    <w:name w:val="Style7"/>
    <w:basedOn w:val="Normal"/>
    <w:rsid w:val="00D91250"/>
    <w:pPr>
      <w:ind w:left="1440"/>
    </w:pPr>
  </w:style>
  <w:style w:type="paragraph" w:styleId="BodyTextIndent">
    <w:name w:val="Body Text Indent"/>
    <w:basedOn w:val="Normal"/>
    <w:rsid w:val="00156AE1"/>
    <w:pPr>
      <w:spacing w:after="120"/>
      <w:ind w:left="360"/>
    </w:pPr>
  </w:style>
  <w:style w:type="character" w:styleId="PageNumber">
    <w:name w:val="page number"/>
    <w:basedOn w:val="DefaultParagraphFont"/>
    <w:rsid w:val="007B1EB9"/>
  </w:style>
  <w:style w:type="paragraph" w:customStyle="1" w:styleId="zzSansSerif">
    <w:name w:val="zz Sans Serif"/>
    <w:rsid w:val="00C40BC5"/>
    <w:rPr>
      <w:rFonts w:ascii="Arial" w:eastAsia="Times New Roman" w:hAnsi="Arial"/>
      <w:sz w:val="24"/>
    </w:rPr>
  </w:style>
  <w:style w:type="paragraph" w:styleId="PlainText">
    <w:name w:val="Plain Text"/>
    <w:basedOn w:val="Normal"/>
    <w:rsid w:val="00AC6DA0"/>
    <w:pPr>
      <w:ind w:left="720" w:hanging="720"/>
    </w:pPr>
    <w:rPr>
      <w:rFonts w:ascii="Arial" w:hAnsi="Arial"/>
      <w:szCs w:val="20"/>
    </w:rPr>
  </w:style>
  <w:style w:type="paragraph" w:customStyle="1" w:styleId="ExhibitC1">
    <w:name w:val="ExhibitC1"/>
    <w:basedOn w:val="Normal"/>
    <w:rsid w:val="00AC6DA0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Style7"/>
    <w:rsid w:val="00AC6DA0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AC6DA0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normal0">
    <w:name w:val="normal"/>
    <w:basedOn w:val="Normal"/>
    <w:rsid w:val="00AC6DA0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customStyle="1" w:styleId="Hidden">
    <w:name w:val="Hidden"/>
    <w:basedOn w:val="Heading4"/>
    <w:next w:val="Heading4"/>
    <w:rsid w:val="00AC6DA0"/>
    <w:pPr>
      <w:spacing w:before="0" w:after="0"/>
      <w:ind w:left="720"/>
    </w:pPr>
    <w:rPr>
      <w:rFonts w:eastAsia="Times New Roman"/>
      <w:b w:val="0"/>
      <w:bCs w:val="0"/>
      <w:vanish/>
      <w:color w:val="0000FF"/>
      <w:sz w:val="24"/>
      <w:szCs w:val="20"/>
    </w:rPr>
  </w:style>
  <w:style w:type="paragraph" w:customStyle="1" w:styleId="NormalTeal">
    <w:name w:val="Normal + Teal"/>
    <w:aliases w:val="Left:  0.5&quot;"/>
    <w:basedOn w:val="Normal"/>
    <w:rsid w:val="00504FA7"/>
    <w:pPr>
      <w:ind w:left="720"/>
    </w:pPr>
    <w:rPr>
      <w:color w:val="008080"/>
    </w:rPr>
  </w:style>
  <w:style w:type="table" w:styleId="TableGrid">
    <w:name w:val="Table Grid"/>
    <w:basedOn w:val="TableNormal"/>
    <w:rsid w:val="00485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Heading1"/>
    <w:autoRedefine/>
    <w:rsid w:val="007A6631"/>
    <w:pPr>
      <w:numPr>
        <w:numId w:val="11"/>
      </w:numPr>
      <w:tabs>
        <w:tab w:val="left" w:pos="1296"/>
        <w:tab w:val="left" w:pos="2592"/>
        <w:tab w:val="left" w:pos="4176"/>
        <w:tab w:val="left" w:pos="10710"/>
      </w:tabs>
      <w:spacing w:before="0" w:after="0"/>
      <w:ind w:right="180"/>
    </w:pPr>
    <w:rPr>
      <w:rFonts w:ascii="Times New Roman" w:hAnsi="Times New Roman" w:cs="Times New Roman"/>
      <w:b w:val="0"/>
      <w:bCs w:val="0"/>
      <w:kern w:val="0"/>
      <w:sz w:val="24"/>
      <w:szCs w:val="24"/>
    </w:rPr>
  </w:style>
  <w:style w:type="paragraph" w:styleId="BalloonText">
    <w:name w:val="Balloon Text"/>
    <w:basedOn w:val="Normal"/>
    <w:semiHidden/>
    <w:rsid w:val="00FE461E"/>
    <w:rPr>
      <w:rFonts w:ascii="Tahoma" w:hAnsi="Tahoma" w:cs="Tahoma"/>
      <w:sz w:val="16"/>
      <w:szCs w:val="16"/>
    </w:rPr>
  </w:style>
  <w:style w:type="paragraph" w:customStyle="1" w:styleId="ExhibitA2">
    <w:name w:val="ExhibitA2"/>
    <w:basedOn w:val="Normal"/>
    <w:rsid w:val="00C263AB"/>
    <w:pPr>
      <w:keepNext/>
      <w:numPr>
        <w:ilvl w:val="1"/>
        <w:numId w:val="16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rsid w:val="00C263AB"/>
    <w:pPr>
      <w:keepNext/>
      <w:numPr>
        <w:ilvl w:val="2"/>
        <w:numId w:val="16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character" w:styleId="FollowedHyperlink">
    <w:name w:val="FollowedHyperlink"/>
    <w:basedOn w:val="DefaultParagraphFont"/>
    <w:rsid w:val="00517D3A"/>
    <w:rPr>
      <w:color w:val="80008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F72861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AOC%20Templates\finan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finance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Division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Division</dc:title>
  <dc:subject/>
  <dc:creator>GWalker</dc:creator>
  <cp:keywords/>
  <cp:lastModifiedBy>Owner</cp:lastModifiedBy>
  <cp:revision>2</cp:revision>
  <cp:lastPrinted>2010-02-09T21:37:00Z</cp:lastPrinted>
  <dcterms:created xsi:type="dcterms:W3CDTF">2010-08-27T16:22:00Z</dcterms:created>
  <dcterms:modified xsi:type="dcterms:W3CDTF">2010-08-27T16:22:00Z</dcterms:modified>
</cp:coreProperties>
</file>