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A0F0"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41DF1F42"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7BEFB6C" w14:textId="06BC9F56"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B43F5C" w:rsidRPr="0054309A">
        <w:rPr>
          <w:rFonts w:asciiTheme="minorHAnsi" w:hAnsiTheme="minorHAnsi" w:cstheme="minorHAnsi"/>
          <w:szCs w:val="24"/>
          <w:highlight w:val="yellow"/>
        </w:rPr>
        <w:t>[Date]</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A72355" w:rsidRPr="00235D82">
        <w:rPr>
          <w:rFonts w:asciiTheme="minorHAnsi" w:hAnsiTheme="minorHAnsi" w:cstheme="minorHAnsi"/>
          <w:szCs w:val="24"/>
        </w:rPr>
        <w:t xml:space="preserve"> </w:t>
      </w:r>
      <w:r w:rsidR="009F1EE6">
        <w:rPr>
          <w:rFonts w:asciiTheme="minorHAnsi" w:hAnsiTheme="minorHAnsi" w:cstheme="minorHAnsi"/>
          <w:szCs w:val="24"/>
        </w:rPr>
        <w:t>[</w:t>
      </w:r>
      <w:r w:rsidR="0087700E" w:rsidRPr="0087700E">
        <w:rPr>
          <w:rFonts w:asciiTheme="minorHAnsi" w:hAnsiTheme="minorHAnsi" w:cstheme="minorHAnsi"/>
          <w:szCs w:val="24"/>
          <w:highlight w:val="yellow"/>
        </w:rPr>
        <w:t>ENTER NAME OF COUR</w:t>
      </w:r>
      <w:r w:rsidR="0087700E" w:rsidRPr="009F1EE6">
        <w:rPr>
          <w:rFonts w:asciiTheme="minorHAnsi" w:hAnsiTheme="minorHAnsi" w:cstheme="minorHAnsi"/>
          <w:szCs w:val="24"/>
          <w:highlight w:val="yellow"/>
        </w:rPr>
        <w:t>T</w:t>
      </w:r>
      <w:r w:rsidR="00B43F5C" w:rsidRPr="00BE5BF6">
        <w:rPr>
          <w:rFonts w:asciiTheme="minorHAnsi" w:hAnsiTheme="minorHAnsi" w:cstheme="minorHAnsi"/>
          <w:szCs w:val="24"/>
          <w:highlight w:val="yellow"/>
        </w:rPr>
        <w:t xml:space="preserve"> or JBE</w:t>
      </w:r>
      <w:r w:rsidR="009F1EE6" w:rsidRPr="00BE5BF6">
        <w:rPr>
          <w:rFonts w:asciiTheme="minorHAnsi" w:hAnsiTheme="minorHAnsi" w:cstheme="minorHAnsi"/>
          <w:szCs w:val="24"/>
          <w:highlight w:val="yellow"/>
        </w:rPr>
        <w:t>]</w:t>
      </w:r>
      <w:r w:rsidR="00A72355" w:rsidRPr="00BE5BF6">
        <w:rPr>
          <w:rFonts w:asciiTheme="minorHAnsi" w:hAnsiTheme="minorHAnsi" w:cstheme="minorHAnsi"/>
          <w:b/>
          <w:i/>
          <w:szCs w:val="24"/>
          <w:highlight w:val="yellow"/>
        </w:rPr>
        <w:t xml:space="preserve"> </w:t>
      </w:r>
      <w:r w:rsidR="009F1EE6" w:rsidRPr="00BE5BF6">
        <w:rPr>
          <w:rFonts w:asciiTheme="minorHAnsi" w:hAnsiTheme="minorHAnsi" w:cstheme="minorHAnsi"/>
          <w:szCs w:val="24"/>
        </w:rPr>
        <w:t>(</w:t>
      </w:r>
      <w:r w:rsidR="009F1EE6" w:rsidRPr="00235D82">
        <w:rPr>
          <w:rFonts w:asciiTheme="minorHAnsi" w:hAnsiTheme="minorHAnsi" w:cstheme="minorHAnsi"/>
          <w:szCs w:val="24"/>
        </w:rPr>
        <w:t>“JBE”)</w:t>
      </w:r>
      <w:r w:rsidR="009F1EE6">
        <w:rPr>
          <w:rFonts w:asciiTheme="minorHAnsi" w:hAnsiTheme="minorHAnsi" w:cstheme="minorHAnsi"/>
          <w:szCs w:val="24"/>
        </w:rPr>
        <w:t xml:space="preserve"> </w:t>
      </w:r>
      <w:r w:rsidR="00C5758E" w:rsidRPr="00DE7C30">
        <w:rPr>
          <w:rFonts w:asciiTheme="minorHAnsi" w:hAnsiTheme="minorHAnsi" w:cstheme="minorHAnsi"/>
          <w:szCs w:val="24"/>
        </w:rPr>
        <w:t xml:space="preserve">and </w:t>
      </w:r>
      <w:r w:rsidR="006B19C5">
        <w:rPr>
          <w:rFonts w:asciiTheme="minorHAnsi" w:hAnsiTheme="minorHAnsi" w:cstheme="minorHAnsi"/>
          <w:b/>
          <w:szCs w:val="24"/>
        </w:rPr>
        <w:t>Vantage Technology Consulting Group</w:t>
      </w:r>
      <w:r w:rsidR="004F7844" w:rsidRPr="009454B6">
        <w:rPr>
          <w:rFonts w:asciiTheme="minorHAnsi" w:hAnsiTheme="minorHAnsi" w:cstheme="minorHAnsi"/>
          <w:b/>
          <w:szCs w:val="24"/>
        </w:rPr>
        <w:t xml:space="preserve"> </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bookmarkStart w:id="0" w:name="_GoBack"/>
      <w:bookmarkEnd w:id="0"/>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B7537C">
        <w:rPr>
          <w:rFonts w:asciiTheme="minorHAnsi" w:hAnsiTheme="minorHAnsi" w:cstheme="minorHAnsi"/>
          <w:b/>
          <w:szCs w:val="24"/>
          <w:u w:val="single"/>
        </w:rPr>
        <w:t>#_</w:t>
      </w:r>
      <w:r w:rsidR="00B43F5C">
        <w:rPr>
          <w:rFonts w:asciiTheme="minorHAnsi" w:hAnsiTheme="minorHAnsi" w:cstheme="minorHAnsi"/>
          <w:b/>
          <w:szCs w:val="24"/>
          <w:u w:val="single"/>
        </w:rPr>
        <w:t>1034555</w:t>
      </w:r>
      <w:r w:rsidR="006B19C5">
        <w:rPr>
          <w:rFonts w:asciiTheme="minorHAnsi" w:hAnsiTheme="minorHAnsi" w:cstheme="minorHAnsi"/>
          <w:b/>
          <w:szCs w:val="24"/>
          <w:u w:val="single"/>
        </w:rPr>
        <w:t>_______</w:t>
      </w:r>
      <w:r w:rsidR="00F73F01" w:rsidRPr="00DE7C30">
        <w:rPr>
          <w:rFonts w:asciiTheme="minorHAnsi" w:hAnsiTheme="minorHAnsi" w:cstheme="minorHAnsi"/>
          <w:szCs w:val="24"/>
        </w:rPr>
        <w:t xml:space="preserve"> </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64C02CE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w:t>
      </w:r>
      <w:proofErr w:type="gramEnd"/>
      <w:r w:rsidR="00235D82" w:rsidRPr="008B1ACA">
        <w:rPr>
          <w:rFonts w:asciiTheme="minorHAnsi" w:hAnsiTheme="minorHAnsi" w:cstheme="minorHAnsi"/>
          <w:szCs w:val="24"/>
        </w:rPr>
        <w:t xml:space="preserve">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3B87B5D8"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14:paraId="6057F915"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proofErr w:type="gramEnd"/>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29FB7DC3"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3014613B"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8E2E18A"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52F31B16"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5362FE6C" w14:textId="77777777" w:rsidR="00AB6B18" w:rsidRDefault="00AB6B18" w:rsidP="00071E34">
      <w:pPr>
        <w:spacing w:before="120" w:after="120"/>
        <w:rPr>
          <w:rFonts w:asciiTheme="minorHAnsi" w:hAnsiTheme="minorHAnsi" w:cstheme="minorHAnsi"/>
          <w:b/>
          <w:bCs/>
          <w:szCs w:val="24"/>
        </w:rPr>
      </w:pPr>
    </w:p>
    <w:p w14:paraId="17C75080"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522B92D3" w14:textId="77777777" w:rsidTr="00D93DF4">
        <w:tc>
          <w:tcPr>
            <w:tcW w:w="4764" w:type="dxa"/>
            <w:tcBorders>
              <w:top w:val="single" w:sz="4" w:space="0" w:color="auto"/>
              <w:bottom w:val="single" w:sz="4" w:space="0" w:color="auto"/>
              <w:right w:val="single" w:sz="4" w:space="0" w:color="auto"/>
            </w:tcBorders>
            <w:shd w:val="clear" w:color="auto" w:fill="CCCCCC"/>
          </w:tcPr>
          <w:p w14:paraId="5467FB1E"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341985B7" w14:textId="0D395633" w:rsidR="00D93DF4" w:rsidRPr="00626E75" w:rsidRDefault="00D93DF4" w:rsidP="007B1D7D">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D93DF4" w:rsidRPr="00626E75" w14:paraId="3E289D62" w14:textId="77777777" w:rsidTr="00D93DF4">
        <w:tc>
          <w:tcPr>
            <w:tcW w:w="4764" w:type="dxa"/>
            <w:tcBorders>
              <w:top w:val="single" w:sz="4" w:space="0" w:color="auto"/>
              <w:bottom w:val="nil"/>
              <w:right w:val="single" w:sz="4" w:space="0" w:color="auto"/>
            </w:tcBorders>
          </w:tcPr>
          <w:p w14:paraId="2636682A"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Phil Crompton</w:t>
            </w:r>
          </w:p>
          <w:p w14:paraId="1046EC5A" w14:textId="77777777" w:rsidR="006B19C5" w:rsidRPr="00B7537C" w:rsidRDefault="006B19C5" w:rsidP="006B19C5">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Principal</w:t>
            </w:r>
          </w:p>
          <w:p w14:paraId="0BE5EB0D" w14:textId="77777777" w:rsidR="006B19C5" w:rsidRPr="00B7537C" w:rsidRDefault="006B19C5" w:rsidP="006B19C5">
            <w:pPr>
              <w:rPr>
                <w:rFonts w:asciiTheme="majorHAnsi" w:hAnsiTheme="majorHAnsi" w:cstheme="majorHAnsi"/>
                <w:sz w:val="20"/>
              </w:rPr>
            </w:pPr>
            <w:r>
              <w:rPr>
                <w:rFonts w:asciiTheme="majorHAnsi" w:hAnsiTheme="majorHAnsi" w:cstheme="majorHAnsi"/>
                <w:sz w:val="20"/>
              </w:rPr>
              <w:t>Vendor Name: Vantage Technology Consulting Group</w:t>
            </w:r>
          </w:p>
          <w:p w14:paraId="0E770799"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201 Continental Blvd., Suite 120, El Segundo, CA 90245</w:t>
            </w:r>
          </w:p>
          <w:p w14:paraId="076B4311"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424-217-2608</w:t>
            </w:r>
          </w:p>
          <w:p w14:paraId="38F8856B"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424-442-0882</w:t>
            </w:r>
          </w:p>
          <w:p w14:paraId="31233416"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310-536-6777</w:t>
            </w:r>
          </w:p>
          <w:p w14:paraId="2E91FE25" w14:textId="77777777" w:rsidR="006B19C5" w:rsidRPr="00B7537C" w:rsidRDefault="006B19C5" w:rsidP="006B19C5">
            <w:pPr>
              <w:rPr>
                <w:rFonts w:asciiTheme="majorHAnsi" w:hAnsiTheme="majorHAnsi" w:cstheme="majorHAnsi"/>
                <w:sz w:val="20"/>
              </w:rPr>
            </w:pPr>
            <w:r w:rsidRPr="00B7537C">
              <w:t>Email:</w:t>
            </w:r>
            <w:r>
              <w:t xml:space="preserve"> phil.crompton@vantagetcg.com</w:t>
            </w:r>
          </w:p>
          <w:p w14:paraId="06230B8D" w14:textId="77777777" w:rsidR="004F7844" w:rsidRPr="009454B6" w:rsidRDefault="004F7844" w:rsidP="007B1D7D">
            <w:pPr>
              <w:pStyle w:val="TableStyle"/>
              <w:widowControl w:val="0"/>
              <w:tabs>
                <w:tab w:val="left" w:pos="3244"/>
              </w:tabs>
              <w:rPr>
                <w:rFonts w:cstheme="minorHAnsi"/>
              </w:rPr>
            </w:pPr>
          </w:p>
          <w:p w14:paraId="097ED966"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66C1DE" w14:textId="77777777"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1B285B1C" w14:textId="77777777"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763C0581"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77AC18E0"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204342B0"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F621069"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001C6803"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5CCEE2BA" w14:textId="77777777" w:rsidR="00D93DF4" w:rsidRPr="00B7537C" w:rsidRDefault="00B7537C" w:rsidP="007B1D7D">
            <w:pPr>
              <w:rPr>
                <w:rFonts w:asciiTheme="majorHAnsi" w:hAnsiTheme="majorHAnsi" w:cstheme="majorHAnsi"/>
                <w:sz w:val="20"/>
              </w:rPr>
            </w:pPr>
            <w:r w:rsidRPr="00B7537C">
              <w:t>Email:</w:t>
            </w:r>
          </w:p>
          <w:p w14:paraId="07DCD6C9"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1F8BECB5" w14:textId="77777777" w:rsidTr="00D93DF4">
        <w:tc>
          <w:tcPr>
            <w:tcW w:w="4764" w:type="dxa"/>
            <w:tcBorders>
              <w:top w:val="nil"/>
              <w:bottom w:val="nil"/>
              <w:right w:val="single" w:sz="4" w:space="0" w:color="auto"/>
            </w:tcBorders>
          </w:tcPr>
          <w:p w14:paraId="372A9391" w14:textId="77777777" w:rsidR="00D93DF4" w:rsidRDefault="00D93DF4" w:rsidP="007B1D7D">
            <w:pPr>
              <w:pStyle w:val="TableStyle"/>
              <w:widowControl w:val="0"/>
              <w:tabs>
                <w:tab w:val="left" w:pos="3244"/>
              </w:tabs>
              <w:rPr>
                <w:rFonts w:cstheme="minorHAnsi"/>
                <w:highlight w:val="yellow"/>
                <w:u w:val="single"/>
              </w:rPr>
            </w:pPr>
          </w:p>
          <w:p w14:paraId="7B2B9A8D" w14:textId="77777777" w:rsidR="006B19C5" w:rsidRDefault="006B19C5" w:rsidP="006B19C5">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14:paraId="52D50989"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w:t>
            </w:r>
            <w:proofErr w:type="spellStart"/>
            <w:r>
              <w:rPr>
                <w:rFonts w:asciiTheme="majorHAnsi" w:hAnsiTheme="majorHAnsi" w:cstheme="majorHAnsi"/>
                <w:b/>
                <w:bCs/>
                <w:sz w:val="20"/>
              </w:rPr>
              <w:t>Roozbeh</w:t>
            </w:r>
            <w:proofErr w:type="spellEnd"/>
            <w:r>
              <w:rPr>
                <w:rFonts w:asciiTheme="majorHAnsi" w:hAnsiTheme="majorHAnsi" w:cstheme="majorHAnsi"/>
                <w:b/>
                <w:bCs/>
                <w:sz w:val="20"/>
              </w:rPr>
              <w:t xml:space="preserve"> Afzal</w:t>
            </w:r>
          </w:p>
          <w:p w14:paraId="51DB9F6A" w14:textId="77777777" w:rsidR="006B19C5" w:rsidRPr="00B7537C" w:rsidRDefault="006B19C5" w:rsidP="006B19C5">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Principal</w:t>
            </w:r>
          </w:p>
          <w:p w14:paraId="717F8CC2" w14:textId="77777777" w:rsidR="006B19C5" w:rsidRPr="00B7537C" w:rsidRDefault="006B19C5" w:rsidP="006B19C5">
            <w:pPr>
              <w:rPr>
                <w:rFonts w:asciiTheme="majorHAnsi" w:hAnsiTheme="majorHAnsi" w:cstheme="majorHAnsi"/>
                <w:sz w:val="20"/>
              </w:rPr>
            </w:pPr>
            <w:r>
              <w:rPr>
                <w:rFonts w:asciiTheme="majorHAnsi" w:hAnsiTheme="majorHAnsi" w:cstheme="majorHAnsi"/>
                <w:sz w:val="20"/>
              </w:rPr>
              <w:t>Vendor Name: Vantage Technology Consulting Group</w:t>
            </w:r>
          </w:p>
          <w:p w14:paraId="4547D3DB"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201 Continental Blvd., Suite 120, El </w:t>
            </w:r>
            <w:proofErr w:type="spellStart"/>
            <w:r>
              <w:rPr>
                <w:rFonts w:asciiTheme="majorHAnsi" w:hAnsiTheme="majorHAnsi" w:cstheme="majorHAnsi"/>
                <w:sz w:val="20"/>
              </w:rPr>
              <w:t>Sugundo</w:t>
            </w:r>
            <w:proofErr w:type="spellEnd"/>
            <w:r>
              <w:rPr>
                <w:rFonts w:asciiTheme="majorHAnsi" w:hAnsiTheme="majorHAnsi" w:cstheme="majorHAnsi"/>
                <w:sz w:val="20"/>
              </w:rPr>
              <w:t>, CA 90245</w:t>
            </w:r>
          </w:p>
          <w:p w14:paraId="6F974941"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424-217-5493</w:t>
            </w:r>
          </w:p>
          <w:p w14:paraId="19E23482"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818-854-5493</w:t>
            </w:r>
          </w:p>
          <w:p w14:paraId="1605164D" w14:textId="77777777" w:rsidR="006B19C5" w:rsidRPr="00B7537C" w:rsidRDefault="006B19C5" w:rsidP="006B19C5">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310-536-6777</w:t>
            </w:r>
          </w:p>
          <w:p w14:paraId="5C354EDA" w14:textId="77777777" w:rsidR="006B19C5" w:rsidRPr="00B7537C" w:rsidRDefault="006B19C5" w:rsidP="006B19C5">
            <w:pPr>
              <w:rPr>
                <w:rFonts w:asciiTheme="majorHAnsi" w:hAnsiTheme="majorHAnsi" w:cstheme="majorHAnsi"/>
                <w:sz w:val="20"/>
              </w:rPr>
            </w:pPr>
            <w:r w:rsidRPr="00B7537C">
              <w:t>Email:</w:t>
            </w:r>
            <w:r>
              <w:t xml:space="preserve"> roozbeh.afzal@vantagetcg.com</w:t>
            </w:r>
          </w:p>
          <w:p w14:paraId="4101D898"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7EDF18C1" w14:textId="77777777" w:rsidR="00D93DF4" w:rsidRPr="00B7537C" w:rsidRDefault="00D93DF4" w:rsidP="007B1D7D">
            <w:pPr>
              <w:pStyle w:val="TableStyle"/>
              <w:widowControl w:val="0"/>
              <w:tabs>
                <w:tab w:val="left" w:pos="3244"/>
              </w:tabs>
              <w:rPr>
                <w:rFonts w:cstheme="minorHAnsi"/>
                <w:highlight w:val="green"/>
                <w:u w:val="single"/>
              </w:rPr>
            </w:pPr>
          </w:p>
          <w:p w14:paraId="4FC5A6A3"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6C96A53C"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A4DEFD2"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4AF64366"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6484806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A3F2C9D"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749F4F2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1EACC6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655026D5" w14:textId="77777777" w:rsidR="00B7537C" w:rsidRPr="00B7537C" w:rsidRDefault="00B7537C" w:rsidP="00B7537C">
            <w:pPr>
              <w:rPr>
                <w:rFonts w:asciiTheme="majorHAnsi" w:hAnsiTheme="majorHAnsi" w:cstheme="majorHAnsi"/>
                <w:sz w:val="20"/>
              </w:rPr>
            </w:pPr>
            <w:r w:rsidRPr="00B7537C">
              <w:t>Email:</w:t>
            </w:r>
          </w:p>
          <w:p w14:paraId="4EEE96BD" w14:textId="77777777"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19B6F0" w14:textId="77777777" w:rsidR="00D93DF4" w:rsidRPr="00B7537C" w:rsidRDefault="00D93DF4" w:rsidP="007B1D7D">
            <w:pPr>
              <w:pStyle w:val="TableStyle"/>
              <w:widowControl w:val="0"/>
              <w:tabs>
                <w:tab w:val="left" w:pos="3244"/>
              </w:tabs>
              <w:rPr>
                <w:rFonts w:cstheme="minorHAnsi"/>
              </w:rPr>
            </w:pPr>
          </w:p>
        </w:tc>
      </w:tr>
      <w:tr w:rsidR="00D93DF4" w:rsidRPr="00626E75" w14:paraId="372DA874" w14:textId="77777777" w:rsidTr="00D93DF4">
        <w:tc>
          <w:tcPr>
            <w:tcW w:w="4764" w:type="dxa"/>
            <w:tcBorders>
              <w:top w:val="nil"/>
              <w:bottom w:val="single" w:sz="4" w:space="0" w:color="auto"/>
              <w:right w:val="single" w:sz="4" w:space="0" w:color="auto"/>
            </w:tcBorders>
          </w:tcPr>
          <w:p w14:paraId="56049539"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08DD91C3" w14:textId="77777777" w:rsidR="00D93DF4" w:rsidRPr="00626E75" w:rsidRDefault="00D93DF4" w:rsidP="007B1D7D">
            <w:pPr>
              <w:pStyle w:val="TableStyle"/>
              <w:widowControl w:val="0"/>
              <w:tabs>
                <w:tab w:val="left" w:pos="3244"/>
              </w:tabs>
              <w:rPr>
                <w:rFonts w:cstheme="minorHAnsi"/>
              </w:rPr>
            </w:pPr>
          </w:p>
        </w:tc>
      </w:tr>
    </w:tbl>
    <w:p w14:paraId="6DA42FF9"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 xml:space="preserve">otice of the new address in accordance with this section.  Notices </w:t>
      </w:r>
      <w:proofErr w:type="gramStart"/>
      <w:r w:rsidRPr="00626E75">
        <w:rPr>
          <w:rFonts w:asciiTheme="minorHAnsi" w:hAnsiTheme="minorHAnsi" w:cstheme="minorHAnsi"/>
          <w:szCs w:val="24"/>
        </w:rPr>
        <w:t>will be considered to have been given</w:t>
      </w:r>
      <w:proofErr w:type="gramEnd"/>
      <w:r w:rsidRPr="00626E75">
        <w:rPr>
          <w:rFonts w:asciiTheme="minorHAnsi" w:hAnsiTheme="minorHAnsi" w:cstheme="minorHAnsi"/>
          <w:szCs w:val="24"/>
        </w:rPr>
        <w:t xml:space="preserve"> at the time of actual delivery in person, three (3) days after deposit in the mail as set forth above, or one (1) day after delivery to an overnight air courier service.</w:t>
      </w:r>
    </w:p>
    <w:p w14:paraId="4ED14863"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DD2CB37"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ACAE13C"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442F95FC" w14:textId="77777777" w:rsidR="00B444F8" w:rsidRPr="00626E75" w:rsidRDefault="00B444F8" w:rsidP="00B444F8">
      <w:pPr>
        <w:spacing w:line="200" w:lineRule="exact"/>
        <w:rPr>
          <w:rFonts w:asciiTheme="minorHAnsi" w:hAnsiTheme="minorHAnsi" w:cstheme="minorHAnsi"/>
          <w:szCs w:val="24"/>
        </w:rPr>
      </w:pPr>
    </w:p>
    <w:p w14:paraId="7099C08E"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57D09E3" w14:textId="77777777" w:rsidR="00B444F8" w:rsidRPr="00626E75" w:rsidRDefault="00B444F8" w:rsidP="00B444F8">
      <w:pPr>
        <w:spacing w:before="5" w:line="190" w:lineRule="exact"/>
        <w:rPr>
          <w:rFonts w:asciiTheme="minorHAnsi" w:hAnsiTheme="minorHAnsi" w:cstheme="minorHAnsi"/>
          <w:szCs w:val="24"/>
        </w:rPr>
      </w:pPr>
    </w:p>
    <w:p w14:paraId="38F11E82" w14:textId="77777777" w:rsidR="00B444F8" w:rsidRPr="00626E75" w:rsidRDefault="00B444F8" w:rsidP="00B444F8">
      <w:pPr>
        <w:spacing w:line="200" w:lineRule="exact"/>
        <w:rPr>
          <w:rFonts w:asciiTheme="minorHAnsi" w:hAnsiTheme="minorHAnsi" w:cstheme="minorHAnsi"/>
          <w:szCs w:val="24"/>
        </w:rPr>
      </w:pPr>
    </w:p>
    <w:p w14:paraId="152C414A" w14:textId="77777777" w:rsidR="00B444F8" w:rsidRPr="00626E75" w:rsidRDefault="00B444F8" w:rsidP="00B444F8">
      <w:pPr>
        <w:spacing w:line="200" w:lineRule="exact"/>
        <w:rPr>
          <w:rFonts w:asciiTheme="minorHAnsi" w:hAnsiTheme="minorHAnsi" w:cstheme="minorHAnsi"/>
          <w:szCs w:val="24"/>
        </w:rPr>
      </w:pPr>
    </w:p>
    <w:p w14:paraId="5DD1621D" w14:textId="77777777"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p>
    <w:p w14:paraId="44ADCF26"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w:t>
      </w:r>
    </w:p>
    <w:p w14:paraId="5AF0ABC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DFA323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6264D0FA" w14:textId="77777777" w:rsidR="000658AC" w:rsidRDefault="000658AC">
      <w:pPr>
        <w:pStyle w:val="BodyText"/>
        <w:spacing w:before="120" w:after="120" w:line="240" w:lineRule="auto"/>
        <w:rPr>
          <w:rFonts w:asciiTheme="minorHAnsi" w:hAnsiTheme="minorHAnsi" w:cstheme="minorHAnsi"/>
          <w:szCs w:val="24"/>
        </w:rPr>
      </w:pPr>
    </w:p>
    <w:p w14:paraId="50B1E9BA" w14:textId="77777777" w:rsidR="00995E80" w:rsidRDefault="00995E80">
      <w:pPr>
        <w:pStyle w:val="BodyText"/>
        <w:spacing w:before="120" w:after="120" w:line="240" w:lineRule="auto"/>
        <w:rPr>
          <w:rFonts w:asciiTheme="minorHAnsi" w:hAnsiTheme="minorHAnsi" w:cstheme="minorHAnsi"/>
          <w:szCs w:val="24"/>
        </w:rPr>
      </w:pPr>
    </w:p>
    <w:p w14:paraId="5460556B" w14:textId="77777777" w:rsidR="00995E80" w:rsidRDefault="00995E80">
      <w:pPr>
        <w:pStyle w:val="BodyText"/>
        <w:spacing w:before="120" w:after="120" w:line="240" w:lineRule="auto"/>
        <w:rPr>
          <w:rFonts w:asciiTheme="minorHAnsi" w:hAnsiTheme="minorHAnsi" w:cstheme="minorHAnsi"/>
          <w:szCs w:val="24"/>
        </w:rPr>
      </w:pPr>
    </w:p>
    <w:p w14:paraId="0EB9C357" w14:textId="77777777" w:rsidR="00DC1710" w:rsidRDefault="00DC1710">
      <w:pPr>
        <w:pStyle w:val="BodyText"/>
        <w:spacing w:before="120" w:after="120" w:line="240" w:lineRule="auto"/>
        <w:rPr>
          <w:rFonts w:asciiTheme="minorHAnsi" w:hAnsiTheme="minorHAnsi" w:cstheme="minorHAnsi"/>
          <w:szCs w:val="24"/>
        </w:rPr>
      </w:pPr>
    </w:p>
    <w:p w14:paraId="07878F70" w14:textId="77777777" w:rsidR="002101BF" w:rsidRPr="00CA0698" w:rsidRDefault="00DC1710" w:rsidP="00CA0698">
      <w:pPr>
        <w:rPr>
          <w:rStyle w:val="Heading4Char"/>
          <w:rFonts w:asciiTheme="minorHAnsi" w:hAnsiTheme="minorHAnsi" w:cstheme="minorHAnsi"/>
          <w:bCs w:val="0"/>
          <w:i w:val="0"/>
          <w:szCs w:val="24"/>
        </w:rPr>
        <w:sectPr w:rsidR="002101BF" w:rsidRPr="00CA0698" w:rsidSect="000F3005">
          <w:footerReference w:type="default" r:id="rId8"/>
          <w:pgSz w:w="12240" w:h="15840"/>
          <w:pgMar w:top="0" w:right="1440" w:bottom="1440" w:left="1440" w:header="720" w:footer="720" w:gutter="0"/>
          <w:pgNumType w:start="1"/>
          <w:cols w:space="720"/>
          <w:docGrid w:linePitch="360"/>
        </w:sectPr>
      </w:pPr>
      <w:r>
        <w:rPr>
          <w:rFonts w:asciiTheme="minorHAnsi" w:hAnsiTheme="minorHAnsi" w:cstheme="minorHAnsi"/>
          <w:szCs w:val="24"/>
        </w:rPr>
        <w:br w:type="page"/>
      </w:r>
    </w:p>
    <w:p w14:paraId="76968351" w14:textId="77777777" w:rsidR="006C6DC4" w:rsidRPr="009454B6" w:rsidRDefault="006C6DC4" w:rsidP="009454B6">
      <w:pPr>
        <w:pStyle w:val="ExhibitC1"/>
        <w:numPr>
          <w:ilvl w:val="0"/>
          <w:numId w:val="0"/>
        </w:numPr>
        <w:jc w:val="center"/>
      </w:pPr>
      <w:r w:rsidRPr="009454B6">
        <w:rPr>
          <w:b/>
          <w:sz w:val="20"/>
        </w:rPr>
        <w:t>APPENDIX F</w:t>
      </w:r>
    </w:p>
    <w:p w14:paraId="0738AD25" w14:textId="77777777" w:rsidR="006C6DC4" w:rsidRPr="00AC1735" w:rsidRDefault="006C6DC4" w:rsidP="006C6DC4">
      <w:pPr>
        <w:jc w:val="center"/>
        <w:rPr>
          <w:b/>
          <w:bCs/>
          <w:szCs w:val="24"/>
        </w:rPr>
      </w:pPr>
      <w:r w:rsidRPr="00AC1735">
        <w:rPr>
          <w:b/>
          <w:bCs/>
          <w:szCs w:val="24"/>
        </w:rPr>
        <w:t>SERVICES REQUEST FORM</w:t>
      </w:r>
    </w:p>
    <w:p w14:paraId="24571B84" w14:textId="77777777" w:rsidR="006C6DC4" w:rsidRPr="00AC1735" w:rsidRDefault="006C6DC4" w:rsidP="006C6DC4">
      <w:pPr>
        <w:jc w:val="both"/>
        <w:rPr>
          <w:i/>
          <w:iCs/>
          <w:szCs w:val="24"/>
        </w:rPr>
      </w:pPr>
    </w:p>
    <w:p w14:paraId="3CC75DD6" w14:textId="77777777" w:rsidR="006C6DC4" w:rsidRPr="00AC1735" w:rsidRDefault="006C6DC4" w:rsidP="006C6DC4">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w:t>
      </w:r>
      <w:r w:rsidR="00FE7031">
        <w:rPr>
          <w:szCs w:val="24"/>
        </w:rPr>
        <w:t>Vendor</w:t>
      </w:r>
      <w:r>
        <w:rPr>
          <w:szCs w:val="24"/>
        </w:rPr>
        <w:t xml:space="preserve"> XXX:</w:t>
      </w:r>
    </w:p>
    <w:p w14:paraId="4767AE23" w14:textId="77777777" w:rsidR="006C6DC4" w:rsidRPr="00AC1735" w:rsidRDefault="006C6DC4" w:rsidP="006C6DC4">
      <w:pPr>
        <w:jc w:val="both"/>
        <w:rPr>
          <w:szCs w:val="24"/>
        </w:rPr>
      </w:pPr>
    </w:p>
    <w:p w14:paraId="6F9054EC" w14:textId="77777777" w:rsidR="006C6DC4" w:rsidRPr="00AC1735" w:rsidRDefault="006C6DC4" w:rsidP="006C6DC4">
      <w:pPr>
        <w:jc w:val="both"/>
        <w:rPr>
          <w:b/>
          <w:szCs w:val="24"/>
        </w:rPr>
      </w:pPr>
      <w:r w:rsidRPr="00AC1735">
        <w:rPr>
          <w:b/>
          <w:szCs w:val="24"/>
        </w:rPr>
        <w:t>State to Complete:</w:t>
      </w:r>
    </w:p>
    <w:p w14:paraId="0F16C445" w14:textId="77777777" w:rsidR="006C6DC4" w:rsidRPr="00AC1735" w:rsidRDefault="006C6DC4" w:rsidP="006C6DC4">
      <w:pPr>
        <w:jc w:val="both"/>
        <w:rPr>
          <w:szCs w:val="24"/>
        </w:rPr>
      </w:pPr>
    </w:p>
    <w:p w14:paraId="77743925"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40C1357B" w14:textId="77777777" w:rsidR="006C6DC4" w:rsidRPr="00AC1735" w:rsidRDefault="006C6DC4" w:rsidP="006C6DC4">
      <w:pPr>
        <w:pStyle w:val="CommentText"/>
        <w:jc w:val="both"/>
        <w:rPr>
          <w:sz w:val="24"/>
          <w:szCs w:val="24"/>
        </w:rPr>
      </w:pPr>
    </w:p>
    <w:p w14:paraId="49C65093" w14:textId="77777777" w:rsidR="00DF4B79" w:rsidRPr="00DF4B79" w:rsidRDefault="00DF4B79" w:rsidP="00DF4B79">
      <w:pPr>
        <w:rPr>
          <w:rFonts w:eastAsiaTheme="minorHAnsi"/>
          <w:b/>
          <w:bCs/>
          <w:sz w:val="22"/>
        </w:rPr>
      </w:pPr>
      <w:r w:rsidRPr="00DF4B79">
        <w:rPr>
          <w:b/>
          <w:bCs/>
        </w:rPr>
        <w:t>Paul R. Menard, AIA,</w:t>
      </w:r>
      <w:r w:rsidRPr="00DF4B79">
        <w:t xml:space="preserve"> Manager, Quality Compliance</w:t>
      </w:r>
    </w:p>
    <w:p w14:paraId="580DFE94" w14:textId="77777777" w:rsidR="00DF4B79" w:rsidRPr="00DF4B79" w:rsidRDefault="00DF4B79" w:rsidP="00DF4B79">
      <w:r w:rsidRPr="00DF4B79">
        <w:t>Facilities Services | Operations and Programs Division</w:t>
      </w:r>
    </w:p>
    <w:p w14:paraId="2BEC522D" w14:textId="77777777" w:rsidR="00DF4B79" w:rsidRPr="00DF4B79" w:rsidRDefault="00DF4B79" w:rsidP="00DF4B79">
      <w:r w:rsidRPr="00DF4B79">
        <w:t>Judicial Council of California</w:t>
      </w:r>
    </w:p>
    <w:p w14:paraId="24195D18" w14:textId="77777777" w:rsidR="00DF4B79" w:rsidRPr="00DF4B79" w:rsidRDefault="00DF4B79" w:rsidP="00DF4B79">
      <w:r w:rsidRPr="00DF4B79">
        <w:t>2860 Gateway Oaks Drive, Suite 400, Sacramento, CA 95833-3509</w:t>
      </w:r>
    </w:p>
    <w:p w14:paraId="7C1525E6" w14:textId="77777777" w:rsidR="00DF4B79" w:rsidRPr="00DF4B79" w:rsidRDefault="00DF4B79" w:rsidP="00DF4B79">
      <w:r w:rsidRPr="00DF4B79">
        <w:t>Direct 916-643-8059 | Cell Phone 916-397-5715 | Fax 916-263-2342</w:t>
      </w:r>
    </w:p>
    <w:p w14:paraId="5D08E31C" w14:textId="28E8D2C5" w:rsidR="006C6DC4" w:rsidRDefault="000F3005" w:rsidP="006C6DC4">
      <w:pPr>
        <w:autoSpaceDE w:val="0"/>
        <w:autoSpaceDN w:val="0"/>
        <w:adjustRightInd w:val="0"/>
        <w:jc w:val="both"/>
        <w:rPr>
          <w:szCs w:val="24"/>
        </w:rPr>
      </w:pPr>
      <w:hyperlink r:id="rId9" w:history="1">
        <w:r w:rsidR="00DF4B79" w:rsidRPr="00DF4B79">
          <w:rPr>
            <w:rStyle w:val="Hyperlink"/>
            <w:color w:val="auto"/>
          </w:rPr>
          <w:t>paul.menard@jud.ca.gov</w:t>
        </w:r>
      </w:hyperlink>
      <w:r w:rsidR="00DF4B79">
        <w:rPr>
          <w:color w:val="1F497D"/>
        </w:rPr>
        <w:t xml:space="preserve"> | </w:t>
      </w:r>
      <w:r w:rsidR="006C6DC4">
        <w:rPr>
          <w:szCs w:val="24"/>
        </w:rPr>
        <w:tab/>
      </w:r>
    </w:p>
    <w:p w14:paraId="38FD815D"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0589E9B" w14:textId="77777777" w:rsidR="006C6DC4" w:rsidRPr="00AC1735" w:rsidRDefault="006C6DC4" w:rsidP="006C6DC4">
      <w:pPr>
        <w:autoSpaceDE w:val="0"/>
        <w:autoSpaceDN w:val="0"/>
        <w:adjustRightInd w:val="0"/>
        <w:jc w:val="both"/>
        <w:rPr>
          <w:szCs w:val="24"/>
        </w:rPr>
      </w:pPr>
    </w:p>
    <w:p w14:paraId="12C987A3"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58653E46"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3F12D6E6"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50CB1CBB" w14:textId="77777777" w:rsidR="006C6DC4" w:rsidRDefault="006C6DC4" w:rsidP="006C6DC4">
      <w:pPr>
        <w:rPr>
          <w:szCs w:val="24"/>
        </w:rPr>
      </w:pPr>
    </w:p>
    <w:p w14:paraId="1B1A1059" w14:textId="77777777" w:rsidR="006C6DC4" w:rsidRDefault="006C6DC4" w:rsidP="006C6DC4">
      <w:pPr>
        <w:spacing w:after="120"/>
        <w:rPr>
          <w:szCs w:val="24"/>
          <w:u w:val="single"/>
        </w:rPr>
      </w:pPr>
      <w:r w:rsidRPr="00AC1735">
        <w:rPr>
          <w:szCs w:val="24"/>
          <w:u w:val="single"/>
        </w:rPr>
        <w:t>Work Order Details:</w:t>
      </w:r>
    </w:p>
    <w:p w14:paraId="51F1D4B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57A34AA" w14:textId="77777777" w:rsidR="006C6DC4" w:rsidRPr="00D66221" w:rsidRDefault="006C6DC4" w:rsidP="006C6DC4">
      <w:pPr>
        <w:tabs>
          <w:tab w:val="left" w:pos="1620"/>
          <w:tab w:val="left" w:pos="4770"/>
          <w:tab w:val="left" w:pos="7920"/>
        </w:tabs>
        <w:rPr>
          <w:szCs w:val="24"/>
        </w:rPr>
      </w:pPr>
    </w:p>
    <w:p w14:paraId="7C4342D5"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3B67E6DB" w14:textId="77777777" w:rsidR="006C6DC4" w:rsidRPr="00902192" w:rsidRDefault="006C6DC4" w:rsidP="006C6DC4">
      <w:pPr>
        <w:tabs>
          <w:tab w:val="left" w:pos="1620"/>
          <w:tab w:val="left" w:pos="4770"/>
          <w:tab w:val="left" w:pos="7920"/>
        </w:tabs>
        <w:rPr>
          <w:szCs w:val="24"/>
        </w:rPr>
      </w:pPr>
    </w:p>
    <w:p w14:paraId="1C10349B" w14:textId="77777777" w:rsidR="006C6DC4" w:rsidRDefault="006C6DC4" w:rsidP="006C6DC4">
      <w:pPr>
        <w:rPr>
          <w:szCs w:val="24"/>
          <w:u w:val="single"/>
        </w:rPr>
      </w:pPr>
    </w:p>
    <w:p w14:paraId="34BED801"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187172F6" w14:textId="77777777" w:rsidR="006C6DC4" w:rsidRDefault="006C6DC4" w:rsidP="006C6DC4">
      <w:pPr>
        <w:rPr>
          <w:szCs w:val="24"/>
        </w:rPr>
      </w:pPr>
    </w:p>
    <w:p w14:paraId="5353FD9D" w14:textId="77777777" w:rsidR="006C6DC4" w:rsidRDefault="006C6DC4" w:rsidP="006C6DC4">
      <w:pPr>
        <w:rPr>
          <w:szCs w:val="24"/>
        </w:rPr>
      </w:pPr>
    </w:p>
    <w:p w14:paraId="58355D5B" w14:textId="77777777" w:rsidR="006C6DC4" w:rsidRPr="001F3681" w:rsidRDefault="006C6DC4" w:rsidP="006C6DC4">
      <w:pPr>
        <w:pStyle w:val="ListParagraph"/>
        <w:rPr>
          <w:szCs w:val="24"/>
        </w:rPr>
      </w:pPr>
      <w:r>
        <w:rPr>
          <w:szCs w:val="24"/>
        </w:rPr>
        <w:t>***Scope goes here***</w:t>
      </w:r>
    </w:p>
    <w:p w14:paraId="124B466D" w14:textId="77777777" w:rsidR="006C6DC4" w:rsidRDefault="006C6DC4" w:rsidP="006C6DC4">
      <w:pPr>
        <w:rPr>
          <w:szCs w:val="24"/>
          <w:u w:val="single"/>
        </w:rPr>
      </w:pPr>
    </w:p>
    <w:p w14:paraId="6CD97952" w14:textId="77777777" w:rsidR="006C6DC4" w:rsidRPr="00AC1735" w:rsidRDefault="006C6DC4" w:rsidP="006C6DC4">
      <w:pPr>
        <w:rPr>
          <w:szCs w:val="24"/>
          <w:u w:val="single"/>
        </w:rPr>
      </w:pPr>
    </w:p>
    <w:p w14:paraId="6E1021B1" w14:textId="77777777" w:rsidR="006C6DC4" w:rsidRPr="00AC1735" w:rsidRDefault="006C6DC4" w:rsidP="006C6DC4">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14:paraId="7BE97A82" w14:textId="77777777" w:rsidR="006C6DC4" w:rsidRPr="00AC1735" w:rsidRDefault="006C6DC4" w:rsidP="006C6DC4">
      <w:pPr>
        <w:rPr>
          <w:szCs w:val="24"/>
          <w:u w:val="single"/>
        </w:rPr>
      </w:pPr>
    </w:p>
    <w:p w14:paraId="470DCD21" w14:textId="77777777"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1" w:name="Check1"/>
      <w:r>
        <w:rPr>
          <w:szCs w:val="24"/>
          <w:u w:val="none"/>
        </w:rPr>
        <w:instrText xml:space="preserve"> FORMCHECKBOX </w:instrText>
      </w:r>
      <w:r w:rsidR="000F3005">
        <w:rPr>
          <w:szCs w:val="24"/>
          <w:u w:val="none"/>
        </w:rPr>
      </w:r>
      <w:r w:rsidR="000F3005">
        <w:rPr>
          <w:szCs w:val="24"/>
          <w:u w:val="none"/>
        </w:rPr>
        <w:fldChar w:fldCharType="separate"/>
      </w:r>
      <w:r>
        <w:rPr>
          <w:szCs w:val="24"/>
          <w:u w:val="none"/>
        </w:rPr>
        <w:fldChar w:fldCharType="end"/>
      </w:r>
      <w:bookmarkEnd w:id="1"/>
      <w:r w:rsidRPr="00AC1735">
        <w:rPr>
          <w:szCs w:val="24"/>
          <w:u w:val="none"/>
        </w:rPr>
        <w:t xml:space="preserve">  Yes    </w:t>
      </w: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0F3005">
        <w:rPr>
          <w:szCs w:val="24"/>
          <w:u w:val="none"/>
        </w:rPr>
      </w:r>
      <w:r w:rsidR="000F3005">
        <w:rPr>
          <w:szCs w:val="24"/>
          <w:u w:val="none"/>
        </w:rPr>
        <w:fldChar w:fldCharType="separate"/>
      </w:r>
      <w:r>
        <w:rPr>
          <w:szCs w:val="24"/>
          <w:u w:val="none"/>
        </w:rPr>
        <w:fldChar w:fldCharType="end"/>
      </w:r>
      <w:r w:rsidRPr="00AC1735">
        <w:rPr>
          <w:szCs w:val="24"/>
          <w:u w:val="none"/>
        </w:rPr>
        <w:t xml:space="preserve">  No</w:t>
      </w:r>
    </w:p>
    <w:p w14:paraId="77834739" w14:textId="77777777" w:rsidR="006C6DC4" w:rsidRDefault="006C6DC4" w:rsidP="006C6DC4">
      <w:pPr>
        <w:pStyle w:val="ExhibitD1"/>
        <w:numPr>
          <w:ilvl w:val="0"/>
          <w:numId w:val="0"/>
        </w:numPr>
        <w:ind w:left="360"/>
        <w:jc w:val="both"/>
        <w:rPr>
          <w:szCs w:val="24"/>
          <w:u w:val="none"/>
        </w:rPr>
      </w:pPr>
    </w:p>
    <w:p w14:paraId="0250468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5CAF57FA" w14:textId="77777777" w:rsidR="006C6DC4" w:rsidRPr="00AC1735" w:rsidRDefault="006C6DC4" w:rsidP="006C6DC4">
      <w:pPr>
        <w:pStyle w:val="ExhibitD1"/>
        <w:numPr>
          <w:ilvl w:val="0"/>
          <w:numId w:val="0"/>
        </w:numPr>
        <w:jc w:val="both"/>
        <w:rPr>
          <w:szCs w:val="24"/>
          <w:u w:val="none"/>
        </w:rPr>
      </w:pPr>
    </w:p>
    <w:p w14:paraId="4DCEF9F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1858A25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1B59D2FB" w14:textId="77777777" w:rsidR="006C6DC4" w:rsidRDefault="006C6DC4" w:rsidP="006C6DC4">
      <w:pPr>
        <w:spacing w:line="276" w:lineRule="auto"/>
        <w:rPr>
          <w:szCs w:val="24"/>
          <w:u w:val="single"/>
        </w:rPr>
      </w:pPr>
    </w:p>
    <w:p w14:paraId="5FFFB110"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6F389065" w14:textId="77777777" w:rsidR="006C6DC4" w:rsidRPr="00AC1735" w:rsidRDefault="006C6DC4" w:rsidP="006C6DC4">
      <w:pPr>
        <w:pStyle w:val="ExhibitD1"/>
        <w:numPr>
          <w:ilvl w:val="0"/>
          <w:numId w:val="0"/>
        </w:numPr>
        <w:ind w:left="360"/>
        <w:jc w:val="both"/>
        <w:rPr>
          <w:szCs w:val="24"/>
          <w:u w:val="none"/>
        </w:rPr>
      </w:pPr>
    </w:p>
    <w:p w14:paraId="68086DDF"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0F3005">
        <w:rPr>
          <w:szCs w:val="24"/>
          <w:u w:val="none"/>
        </w:rPr>
      </w:r>
      <w:r w:rsidR="000F3005">
        <w:rPr>
          <w:szCs w:val="24"/>
          <w:u w:val="none"/>
        </w:rPr>
        <w:fldChar w:fldCharType="separate"/>
      </w:r>
      <w:r>
        <w:rPr>
          <w:szCs w:val="24"/>
          <w:u w:val="none"/>
        </w:rPr>
        <w:fldChar w:fldCharType="end"/>
      </w:r>
      <w:r w:rsidRPr="00AC1735">
        <w:rPr>
          <w:szCs w:val="24"/>
          <w:u w:val="none"/>
        </w:rPr>
        <w:t xml:space="preserve">  Fixed Price Basis</w:t>
      </w:r>
    </w:p>
    <w:p w14:paraId="266BF588" w14:textId="77777777" w:rsidR="006C6DC4" w:rsidRPr="00AC1735" w:rsidRDefault="006C6DC4" w:rsidP="006C6DC4">
      <w:pPr>
        <w:pStyle w:val="ExhibitD1"/>
        <w:numPr>
          <w:ilvl w:val="0"/>
          <w:numId w:val="0"/>
        </w:numPr>
        <w:ind w:left="360"/>
        <w:jc w:val="both"/>
        <w:rPr>
          <w:szCs w:val="24"/>
          <w:u w:val="none"/>
        </w:rPr>
      </w:pPr>
    </w:p>
    <w:p w14:paraId="16B71D0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0F3005">
        <w:rPr>
          <w:szCs w:val="24"/>
          <w:u w:val="none"/>
        </w:rPr>
      </w:r>
      <w:r w:rsidR="000F3005">
        <w:rPr>
          <w:szCs w:val="24"/>
          <w:u w:val="none"/>
        </w:rPr>
        <w:fldChar w:fldCharType="separate"/>
      </w:r>
      <w:r>
        <w:rPr>
          <w:szCs w:val="24"/>
          <w:u w:val="none"/>
        </w:rPr>
        <w:fldChar w:fldCharType="end"/>
      </w:r>
      <w:r w:rsidRPr="00AC1735">
        <w:rPr>
          <w:szCs w:val="24"/>
          <w:u w:val="none"/>
        </w:rPr>
        <w:t xml:space="preserve">  Time and Materials Not to Exceed Basis</w:t>
      </w:r>
    </w:p>
    <w:p w14:paraId="09E0647E" w14:textId="77777777" w:rsidR="006C6DC4" w:rsidRPr="00AC1735" w:rsidRDefault="006C6DC4" w:rsidP="006C6DC4">
      <w:pPr>
        <w:pStyle w:val="ExhibitD1"/>
        <w:numPr>
          <w:ilvl w:val="0"/>
          <w:numId w:val="0"/>
        </w:numPr>
        <w:ind w:left="360"/>
        <w:jc w:val="both"/>
        <w:rPr>
          <w:szCs w:val="24"/>
          <w:u w:val="none"/>
        </w:rPr>
      </w:pPr>
    </w:p>
    <w:p w14:paraId="007BE0F0" w14:textId="77777777" w:rsidR="006C6DC4" w:rsidRDefault="006C6DC4" w:rsidP="006C6DC4">
      <w:pPr>
        <w:pStyle w:val="ExhibitD1"/>
        <w:numPr>
          <w:ilvl w:val="0"/>
          <w:numId w:val="0"/>
        </w:numPr>
        <w:tabs>
          <w:tab w:val="left" w:pos="360"/>
        </w:tabs>
        <w:jc w:val="both"/>
        <w:rPr>
          <w:b/>
          <w:szCs w:val="24"/>
          <w:u w:val="none"/>
        </w:rPr>
      </w:pPr>
    </w:p>
    <w:p w14:paraId="2B70FC47"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288B0643" w14:textId="77777777" w:rsidR="006C6DC4" w:rsidRPr="00902192" w:rsidRDefault="006C6DC4" w:rsidP="006C6DC4">
      <w:pPr>
        <w:pStyle w:val="ExhibitD1"/>
        <w:numPr>
          <w:ilvl w:val="0"/>
          <w:numId w:val="0"/>
        </w:numPr>
        <w:tabs>
          <w:tab w:val="left" w:pos="360"/>
        </w:tabs>
        <w:ind w:left="90"/>
        <w:jc w:val="both"/>
        <w:rPr>
          <w:b/>
          <w:szCs w:val="24"/>
          <w:u w:val="none"/>
        </w:rPr>
      </w:pPr>
    </w:p>
    <w:p w14:paraId="787C0ED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A525623" w14:textId="77777777" w:rsidR="006C6DC4" w:rsidRDefault="006C6DC4" w:rsidP="006C6DC4">
      <w:pPr>
        <w:pStyle w:val="ExhibitD1"/>
        <w:numPr>
          <w:ilvl w:val="0"/>
          <w:numId w:val="0"/>
        </w:numPr>
        <w:jc w:val="both"/>
        <w:rPr>
          <w:szCs w:val="24"/>
          <w:u w:val="none"/>
        </w:rPr>
      </w:pPr>
    </w:p>
    <w:p w14:paraId="53BF60E5" w14:textId="77777777" w:rsidR="006C6DC4" w:rsidRDefault="006C6DC4" w:rsidP="006C6DC4">
      <w:pPr>
        <w:pStyle w:val="ExhibitD1"/>
        <w:numPr>
          <w:ilvl w:val="0"/>
          <w:numId w:val="0"/>
        </w:numPr>
        <w:jc w:val="both"/>
        <w:rPr>
          <w:szCs w:val="24"/>
          <w:u w:val="none"/>
        </w:rPr>
      </w:pPr>
    </w:p>
    <w:p w14:paraId="6FF5056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3AB6186E" w14:textId="77777777" w:rsidTr="006C6DC4">
        <w:trPr>
          <w:trHeight w:val="580"/>
        </w:trPr>
        <w:tc>
          <w:tcPr>
            <w:tcW w:w="8730" w:type="dxa"/>
            <w:gridSpan w:val="4"/>
            <w:tcBorders>
              <w:top w:val="nil"/>
              <w:left w:val="nil"/>
              <w:bottom w:val="nil"/>
              <w:right w:val="nil"/>
            </w:tcBorders>
            <w:shd w:val="clear" w:color="auto" w:fill="auto"/>
            <w:vAlign w:val="bottom"/>
            <w:hideMark/>
          </w:tcPr>
          <w:p w14:paraId="25DD6D48"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2C8690A1" w14:textId="77777777" w:rsidTr="006C6DC4">
        <w:trPr>
          <w:trHeight w:val="290"/>
        </w:trPr>
        <w:tc>
          <w:tcPr>
            <w:tcW w:w="3770" w:type="dxa"/>
            <w:tcBorders>
              <w:top w:val="nil"/>
              <w:left w:val="nil"/>
              <w:bottom w:val="nil"/>
              <w:right w:val="nil"/>
            </w:tcBorders>
            <w:shd w:val="clear" w:color="auto" w:fill="auto"/>
            <w:noWrap/>
            <w:vAlign w:val="bottom"/>
            <w:hideMark/>
          </w:tcPr>
          <w:p w14:paraId="76D4136B"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40F9D972"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C17C1B5"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66F07AF" w14:textId="77777777" w:rsidR="006C6DC4" w:rsidRPr="00AD1F6D" w:rsidRDefault="006C6DC4" w:rsidP="006C6DC4">
            <w:pPr>
              <w:rPr>
                <w:rFonts w:ascii="Calibri" w:hAnsi="Calibri" w:cs="Calibri"/>
                <w:color w:val="000000"/>
                <w:sz w:val="22"/>
                <w:szCs w:val="22"/>
              </w:rPr>
            </w:pPr>
          </w:p>
        </w:tc>
      </w:tr>
      <w:tr w:rsidR="006C6DC4" w:rsidRPr="00AD1F6D" w14:paraId="7EDE5E59"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16731FA"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EF5143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B157E5D"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529D7D5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138D3964"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33D6842E"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4799985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A758A2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A4210D9" w14:textId="77777777" w:rsidR="006C6DC4" w:rsidRPr="00AD1F6D" w:rsidRDefault="006C6DC4" w:rsidP="006C6DC4">
            <w:pPr>
              <w:jc w:val="right"/>
              <w:rPr>
                <w:rFonts w:ascii="Calibri" w:hAnsi="Calibri" w:cs="Calibri"/>
                <w:color w:val="000000"/>
                <w:sz w:val="22"/>
                <w:szCs w:val="22"/>
              </w:rPr>
            </w:pPr>
          </w:p>
        </w:tc>
      </w:tr>
      <w:tr w:rsidR="006C6DC4" w:rsidRPr="00AD1F6D" w14:paraId="7B5DD9DB"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BDF5BAA"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32CC5449"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CA51F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B6EAE2" w14:textId="77777777" w:rsidR="006C6DC4" w:rsidRPr="00AD1F6D" w:rsidRDefault="006C6DC4" w:rsidP="006C6DC4">
            <w:pPr>
              <w:jc w:val="right"/>
              <w:rPr>
                <w:rFonts w:ascii="Calibri" w:hAnsi="Calibri" w:cs="Calibri"/>
                <w:color w:val="000000"/>
                <w:sz w:val="22"/>
                <w:szCs w:val="22"/>
              </w:rPr>
            </w:pPr>
          </w:p>
        </w:tc>
      </w:tr>
      <w:tr w:rsidR="006C6DC4" w:rsidRPr="00AD1F6D" w14:paraId="74A76B4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7BAD2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5ADAD85"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2E69BB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EF76A4" w14:textId="77777777" w:rsidR="006C6DC4" w:rsidRPr="00AD1F6D" w:rsidRDefault="006C6DC4" w:rsidP="006C6DC4">
            <w:pPr>
              <w:jc w:val="right"/>
              <w:rPr>
                <w:rFonts w:ascii="Calibri" w:hAnsi="Calibri" w:cs="Calibri"/>
                <w:color w:val="000000"/>
                <w:sz w:val="22"/>
                <w:szCs w:val="22"/>
              </w:rPr>
            </w:pPr>
          </w:p>
        </w:tc>
      </w:tr>
      <w:tr w:rsidR="006C6DC4" w:rsidRPr="00AD1F6D" w14:paraId="509954F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5CAD99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620A06D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5B62F0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9377BE9" w14:textId="77777777" w:rsidR="006C6DC4" w:rsidRPr="00AD1F6D" w:rsidRDefault="006C6DC4" w:rsidP="006C6DC4">
            <w:pPr>
              <w:jc w:val="right"/>
              <w:rPr>
                <w:rFonts w:ascii="Calibri" w:hAnsi="Calibri" w:cs="Calibri"/>
                <w:color w:val="000000"/>
                <w:sz w:val="22"/>
                <w:szCs w:val="22"/>
              </w:rPr>
            </w:pPr>
          </w:p>
        </w:tc>
      </w:tr>
      <w:tr w:rsidR="006C6DC4" w:rsidRPr="00AD1F6D" w14:paraId="0BEE8FE2"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55E425B"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C246BBC"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45DA8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EDC13C0" w14:textId="77777777" w:rsidR="006C6DC4" w:rsidRPr="00AD1F6D" w:rsidRDefault="006C6DC4" w:rsidP="006C6DC4">
            <w:pPr>
              <w:jc w:val="right"/>
              <w:rPr>
                <w:rFonts w:ascii="Calibri" w:hAnsi="Calibri" w:cs="Calibri"/>
                <w:color w:val="000000"/>
                <w:sz w:val="22"/>
                <w:szCs w:val="22"/>
              </w:rPr>
            </w:pPr>
          </w:p>
        </w:tc>
      </w:tr>
      <w:tr w:rsidR="006C6DC4" w:rsidRPr="00AD1F6D" w14:paraId="7DD0B29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12909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1540DEC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4AE179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5CB92EF" w14:textId="77777777" w:rsidR="006C6DC4" w:rsidRPr="00AD1F6D" w:rsidRDefault="006C6DC4" w:rsidP="006C6DC4">
            <w:pPr>
              <w:jc w:val="right"/>
              <w:rPr>
                <w:rFonts w:ascii="Calibri" w:hAnsi="Calibri" w:cs="Calibri"/>
                <w:color w:val="000000"/>
                <w:sz w:val="22"/>
                <w:szCs w:val="22"/>
              </w:rPr>
            </w:pPr>
          </w:p>
        </w:tc>
      </w:tr>
      <w:tr w:rsidR="006C6DC4" w:rsidRPr="00AD1F6D" w14:paraId="2D355D6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A5F330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136539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5C308CFC"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D9D78F0" w14:textId="77777777" w:rsidR="006C6DC4" w:rsidRPr="00AD1F6D" w:rsidRDefault="006C6DC4" w:rsidP="006C6DC4">
            <w:pPr>
              <w:jc w:val="right"/>
              <w:rPr>
                <w:rFonts w:ascii="Calibri" w:hAnsi="Calibri" w:cs="Calibri"/>
                <w:color w:val="000000"/>
                <w:sz w:val="22"/>
                <w:szCs w:val="22"/>
              </w:rPr>
            </w:pPr>
          </w:p>
        </w:tc>
      </w:tr>
      <w:tr w:rsidR="006C6DC4" w:rsidRPr="00AD1F6D" w14:paraId="0F51AC4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734D7742"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7DE51150"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57D63175"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4F343809"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15685A4" w14:textId="77777777" w:rsidR="006C6DC4" w:rsidRPr="00AD1F6D" w:rsidRDefault="006C6DC4" w:rsidP="006C6DC4">
            <w:pPr>
              <w:jc w:val="right"/>
              <w:rPr>
                <w:rFonts w:ascii="Calibri" w:hAnsi="Calibri" w:cs="Calibri"/>
                <w:color w:val="000000"/>
                <w:sz w:val="22"/>
                <w:szCs w:val="22"/>
              </w:rPr>
            </w:pPr>
          </w:p>
        </w:tc>
      </w:tr>
      <w:tr w:rsidR="006C6DC4" w:rsidRPr="00AD1F6D" w14:paraId="3AEE92B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B4B3FD7"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20DCF459"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5796BA9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C8239C2" w14:textId="77777777" w:rsidR="006C6DC4" w:rsidRPr="00AD1F6D" w:rsidRDefault="006C6DC4" w:rsidP="006C6DC4">
            <w:pPr>
              <w:jc w:val="right"/>
              <w:rPr>
                <w:rFonts w:ascii="Calibri" w:hAnsi="Calibri" w:cs="Calibri"/>
                <w:color w:val="000000"/>
                <w:sz w:val="22"/>
                <w:szCs w:val="22"/>
              </w:rPr>
            </w:pPr>
          </w:p>
        </w:tc>
      </w:tr>
      <w:tr w:rsidR="006C6DC4" w:rsidRPr="00AD1F6D" w14:paraId="1774A605"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6D7EEB5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391659CB"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297F92C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E2F4B9E" w14:textId="77777777" w:rsidR="006C6DC4" w:rsidRPr="00AD1F6D" w:rsidRDefault="006C6DC4" w:rsidP="006C6DC4">
            <w:pPr>
              <w:jc w:val="right"/>
              <w:rPr>
                <w:rFonts w:ascii="Calibri" w:hAnsi="Calibri" w:cs="Calibri"/>
                <w:color w:val="000000"/>
                <w:sz w:val="22"/>
                <w:szCs w:val="22"/>
              </w:rPr>
            </w:pPr>
          </w:p>
        </w:tc>
      </w:tr>
      <w:tr w:rsidR="006C6DC4" w:rsidRPr="00AD1F6D" w14:paraId="63044F99"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111DB7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551C5EC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3C6D0BA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65D0B4" w14:textId="77777777" w:rsidR="006C6DC4" w:rsidRPr="00AD1F6D" w:rsidRDefault="006C6DC4" w:rsidP="006C6DC4">
            <w:pPr>
              <w:jc w:val="right"/>
              <w:rPr>
                <w:rFonts w:ascii="Calibri" w:hAnsi="Calibri" w:cs="Calibri"/>
                <w:color w:val="000000"/>
                <w:sz w:val="22"/>
                <w:szCs w:val="22"/>
              </w:rPr>
            </w:pPr>
          </w:p>
        </w:tc>
      </w:tr>
      <w:tr w:rsidR="006C6DC4" w:rsidRPr="00AD1F6D" w14:paraId="15BCAD24"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376E81F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257DA5D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60502EA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F19A42F" w14:textId="77777777" w:rsidR="006C6DC4" w:rsidRPr="00AD1F6D" w:rsidRDefault="006C6DC4" w:rsidP="006C6DC4">
            <w:pPr>
              <w:jc w:val="right"/>
              <w:rPr>
                <w:rFonts w:ascii="Calibri" w:hAnsi="Calibri" w:cs="Calibri"/>
                <w:color w:val="000000"/>
                <w:sz w:val="22"/>
                <w:szCs w:val="22"/>
              </w:rPr>
            </w:pPr>
          </w:p>
        </w:tc>
      </w:tr>
      <w:tr w:rsidR="006C6DC4" w:rsidRPr="00AD1F6D" w14:paraId="4203A2EE" w14:textId="77777777" w:rsidTr="006C6DC4">
        <w:trPr>
          <w:trHeight w:val="290"/>
        </w:trPr>
        <w:tc>
          <w:tcPr>
            <w:tcW w:w="3770" w:type="dxa"/>
            <w:tcBorders>
              <w:top w:val="nil"/>
              <w:left w:val="nil"/>
              <w:bottom w:val="nil"/>
              <w:right w:val="nil"/>
            </w:tcBorders>
            <w:shd w:val="clear" w:color="auto" w:fill="auto"/>
            <w:noWrap/>
            <w:vAlign w:val="bottom"/>
            <w:hideMark/>
          </w:tcPr>
          <w:p w14:paraId="024B008B"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12608C65"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1CF6C581" w14:textId="77777777" w:rsidR="006C6DC4" w:rsidRPr="00AD1F6D" w:rsidRDefault="006C6DC4" w:rsidP="006C6DC4">
            <w:pPr>
              <w:jc w:val="right"/>
              <w:rPr>
                <w:rFonts w:ascii="Calibri" w:hAnsi="Calibri" w:cs="Calibri"/>
                <w:color w:val="000000"/>
                <w:sz w:val="22"/>
                <w:szCs w:val="22"/>
              </w:rPr>
            </w:pPr>
          </w:p>
        </w:tc>
      </w:tr>
    </w:tbl>
    <w:p w14:paraId="208E5FBA" w14:textId="77777777" w:rsidR="006C6DC4" w:rsidRPr="00AC1735" w:rsidRDefault="006C6DC4" w:rsidP="006C6DC4">
      <w:pPr>
        <w:pStyle w:val="ExhibitD1"/>
        <w:numPr>
          <w:ilvl w:val="0"/>
          <w:numId w:val="0"/>
        </w:numPr>
        <w:ind w:left="360"/>
        <w:jc w:val="both"/>
        <w:rPr>
          <w:szCs w:val="24"/>
          <w:u w:val="none"/>
        </w:rPr>
      </w:pPr>
    </w:p>
    <w:p w14:paraId="10FB1F31"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0CE84C42" w14:textId="77777777" w:rsidR="006C6DC4" w:rsidRDefault="006C6DC4" w:rsidP="006C6DC4">
      <w:pPr>
        <w:autoSpaceDE w:val="0"/>
        <w:autoSpaceDN w:val="0"/>
        <w:adjustRightInd w:val="0"/>
        <w:jc w:val="both"/>
        <w:rPr>
          <w:szCs w:val="24"/>
        </w:rPr>
      </w:pPr>
    </w:p>
    <w:p w14:paraId="46C22EF5"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22904293"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1356C58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02E410B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0261824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71CF1902"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0FF5C4E" w14:textId="77777777" w:rsidR="006C6DC4" w:rsidRDefault="006C6DC4" w:rsidP="006C6DC4">
      <w:pPr>
        <w:pStyle w:val="ExhibitD1"/>
        <w:numPr>
          <w:ilvl w:val="0"/>
          <w:numId w:val="0"/>
        </w:numPr>
        <w:tabs>
          <w:tab w:val="left" w:pos="720"/>
        </w:tabs>
        <w:jc w:val="both"/>
        <w:rPr>
          <w:szCs w:val="24"/>
          <w:u w:val="none"/>
        </w:rPr>
      </w:pPr>
    </w:p>
    <w:p w14:paraId="4F84F4FA" w14:textId="77777777" w:rsidR="006C6DC4" w:rsidRDefault="006C6DC4" w:rsidP="006C6DC4">
      <w:pPr>
        <w:pStyle w:val="ExhibitD1"/>
        <w:numPr>
          <w:ilvl w:val="0"/>
          <w:numId w:val="0"/>
        </w:numPr>
        <w:tabs>
          <w:tab w:val="left" w:pos="720"/>
        </w:tabs>
        <w:jc w:val="both"/>
        <w:rPr>
          <w:szCs w:val="24"/>
          <w:u w:val="none"/>
        </w:rPr>
      </w:pPr>
    </w:p>
    <w:p w14:paraId="3AB6F017" w14:textId="77777777" w:rsidR="006C6DC4" w:rsidRDefault="006C6DC4" w:rsidP="006C6DC4">
      <w:pPr>
        <w:tabs>
          <w:tab w:val="left" w:pos="360"/>
        </w:tabs>
        <w:spacing w:line="300" w:lineRule="atLeast"/>
      </w:pPr>
      <w:r w:rsidRPr="00606FC6">
        <w:t>T</w:t>
      </w:r>
      <w:r>
        <w:t xml:space="preserve">otal Estimated Hours:  </w:t>
      </w:r>
    </w:p>
    <w:p w14:paraId="172570F5" w14:textId="77777777" w:rsidR="006C6DC4" w:rsidRPr="00606FC6" w:rsidRDefault="006C6DC4" w:rsidP="006C6DC4">
      <w:pPr>
        <w:tabs>
          <w:tab w:val="left" w:pos="360"/>
        </w:tabs>
        <w:spacing w:line="300" w:lineRule="atLeast"/>
      </w:pPr>
    </w:p>
    <w:p w14:paraId="126B2F3D" w14:textId="77777777" w:rsidR="006C6DC4" w:rsidRDefault="006C6DC4" w:rsidP="006C6DC4">
      <w:pPr>
        <w:tabs>
          <w:tab w:val="left" w:pos="360"/>
        </w:tabs>
        <w:spacing w:line="300" w:lineRule="atLeast"/>
      </w:pPr>
      <w:r w:rsidRPr="00606FC6">
        <w:lastRenderedPageBreak/>
        <w:t>T</w:t>
      </w:r>
      <w:r>
        <w:t xml:space="preserve">otal Estimated Fee:  </w:t>
      </w:r>
    </w:p>
    <w:p w14:paraId="34FFEE88" w14:textId="77777777" w:rsidR="006C6DC4" w:rsidRDefault="006C6DC4" w:rsidP="006C6DC4">
      <w:pPr>
        <w:tabs>
          <w:tab w:val="left" w:pos="360"/>
        </w:tabs>
        <w:spacing w:line="300" w:lineRule="atLeast"/>
      </w:pPr>
    </w:p>
    <w:p w14:paraId="596EBA29" w14:textId="77777777" w:rsidR="006C6DC4" w:rsidRPr="00606FC6" w:rsidRDefault="006C6DC4" w:rsidP="006C6DC4">
      <w:pPr>
        <w:tabs>
          <w:tab w:val="left" w:pos="360"/>
        </w:tabs>
        <w:spacing w:line="300" w:lineRule="atLeast"/>
      </w:pPr>
    </w:p>
    <w:p w14:paraId="07E8A02C"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02557355" w14:textId="77777777" w:rsidR="006C6DC4" w:rsidRDefault="006C6DC4" w:rsidP="006C6DC4">
      <w:pPr>
        <w:pStyle w:val="ExhibitD1"/>
        <w:numPr>
          <w:ilvl w:val="0"/>
          <w:numId w:val="0"/>
        </w:numPr>
        <w:rPr>
          <w:szCs w:val="24"/>
          <w:u w:val="none"/>
        </w:rPr>
      </w:pPr>
    </w:p>
    <w:p w14:paraId="233631F6" w14:textId="77777777" w:rsidR="006C6DC4" w:rsidRDefault="006C6DC4" w:rsidP="006C6DC4">
      <w:pPr>
        <w:pStyle w:val="ExhibitD1"/>
        <w:numPr>
          <w:ilvl w:val="0"/>
          <w:numId w:val="0"/>
        </w:numPr>
        <w:jc w:val="both"/>
        <w:rPr>
          <w:szCs w:val="24"/>
          <w:u w:val="none"/>
        </w:rPr>
      </w:pPr>
    </w:p>
    <w:p w14:paraId="7127790B"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25B8134" w14:textId="77777777" w:rsidR="006C6DC4" w:rsidRDefault="006C6DC4" w:rsidP="006C6DC4">
      <w:pPr>
        <w:pStyle w:val="ExhibitD1"/>
        <w:numPr>
          <w:ilvl w:val="0"/>
          <w:numId w:val="0"/>
        </w:numPr>
        <w:jc w:val="both"/>
        <w:rPr>
          <w:szCs w:val="24"/>
          <w:u w:val="none"/>
        </w:rPr>
      </w:pPr>
      <w:r w:rsidRPr="00E15CEA">
        <w:rPr>
          <w:szCs w:val="24"/>
          <w:u w:val="none"/>
        </w:rPr>
        <w:tab/>
      </w:r>
    </w:p>
    <w:p w14:paraId="5B785213" w14:textId="77777777" w:rsidR="006C6DC4" w:rsidRDefault="006C6DC4" w:rsidP="006C6DC4">
      <w:pPr>
        <w:rPr>
          <w:szCs w:val="24"/>
        </w:rPr>
      </w:pPr>
    </w:p>
    <w:p w14:paraId="31F186DC" w14:textId="77777777" w:rsidR="006C6DC4" w:rsidRDefault="006C6DC4" w:rsidP="006C6DC4">
      <w:pPr>
        <w:rPr>
          <w:szCs w:val="24"/>
        </w:rPr>
      </w:pPr>
    </w:p>
    <w:p w14:paraId="19CF653D"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446B9B4B" w14:textId="77777777" w:rsidR="006C6DC4" w:rsidRDefault="006C6DC4" w:rsidP="006C6DC4">
      <w:pPr>
        <w:tabs>
          <w:tab w:val="left" w:pos="3600"/>
        </w:tabs>
        <w:rPr>
          <w:sz w:val="16"/>
        </w:rPr>
      </w:pPr>
    </w:p>
    <w:p w14:paraId="6F3166AF" w14:textId="77777777" w:rsidR="006C6DC4" w:rsidRDefault="006C6DC4" w:rsidP="006C6DC4">
      <w:pPr>
        <w:tabs>
          <w:tab w:val="left" w:pos="3600"/>
        </w:tabs>
        <w:rPr>
          <w:sz w:val="16"/>
        </w:rPr>
      </w:pPr>
    </w:p>
    <w:p w14:paraId="553D2AA1" w14:textId="77777777" w:rsidR="006C6DC4" w:rsidRDefault="006C6DC4" w:rsidP="006C6DC4">
      <w:pPr>
        <w:tabs>
          <w:tab w:val="left" w:pos="3600"/>
        </w:tabs>
        <w:rPr>
          <w:sz w:val="16"/>
        </w:rPr>
      </w:pPr>
    </w:p>
    <w:p w14:paraId="2699416D"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21ED905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606FAB64"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370F0F65"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7CE5707"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6D4469B4" w14:textId="77777777" w:rsidTr="006C6DC4">
        <w:trPr>
          <w:trHeight w:val="360"/>
        </w:trPr>
        <w:tc>
          <w:tcPr>
            <w:tcW w:w="1728" w:type="dxa"/>
            <w:tcBorders>
              <w:top w:val="nil"/>
              <w:left w:val="single" w:sz="4" w:space="0" w:color="auto"/>
              <w:bottom w:val="nil"/>
              <w:right w:val="nil"/>
            </w:tcBorders>
          </w:tcPr>
          <w:p w14:paraId="31C84469"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6AF536F3"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C49FB11"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D319F82"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13C0FA06" w14:textId="77777777" w:rsidR="006C6DC4" w:rsidRPr="002D6532" w:rsidRDefault="006C6DC4" w:rsidP="006C6DC4">
            <w:pPr>
              <w:rPr>
                <w:rFonts w:ascii="Arial" w:hAnsi="Arial" w:cs="Arial"/>
                <w:b/>
              </w:rPr>
            </w:pPr>
          </w:p>
        </w:tc>
      </w:tr>
      <w:tr w:rsidR="006C6DC4" w:rsidRPr="002D6532" w14:paraId="4072D7D7" w14:textId="77777777" w:rsidTr="006C6DC4">
        <w:trPr>
          <w:trHeight w:val="350"/>
        </w:trPr>
        <w:tc>
          <w:tcPr>
            <w:tcW w:w="1728" w:type="dxa"/>
            <w:tcBorders>
              <w:top w:val="nil"/>
              <w:left w:val="single" w:sz="4" w:space="0" w:color="auto"/>
              <w:bottom w:val="nil"/>
              <w:right w:val="nil"/>
            </w:tcBorders>
          </w:tcPr>
          <w:p w14:paraId="74982110"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0B395AA0"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325670B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92DCB22"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2CD69DDC" w14:textId="77777777" w:rsidR="006C6DC4" w:rsidRPr="002D6532" w:rsidRDefault="006C6DC4" w:rsidP="006C6DC4">
            <w:pPr>
              <w:rPr>
                <w:rFonts w:ascii="Arial" w:hAnsi="Arial" w:cs="Arial"/>
                <w:b/>
              </w:rPr>
            </w:pPr>
          </w:p>
        </w:tc>
      </w:tr>
      <w:tr w:rsidR="006C6DC4" w:rsidRPr="002D6532" w14:paraId="0234F929" w14:textId="77777777" w:rsidTr="006C6DC4">
        <w:trPr>
          <w:trHeight w:val="350"/>
        </w:trPr>
        <w:tc>
          <w:tcPr>
            <w:tcW w:w="1728" w:type="dxa"/>
            <w:tcBorders>
              <w:top w:val="nil"/>
              <w:left w:val="single" w:sz="4" w:space="0" w:color="auto"/>
              <w:bottom w:val="single" w:sz="4" w:space="0" w:color="auto"/>
              <w:right w:val="nil"/>
            </w:tcBorders>
          </w:tcPr>
          <w:p w14:paraId="10CF218F"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547253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456CA180"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737C8D94"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0C505E0E" w14:textId="77777777" w:rsidR="006C6DC4" w:rsidRPr="002D6532" w:rsidRDefault="006C6DC4" w:rsidP="006C6DC4">
            <w:pPr>
              <w:rPr>
                <w:rFonts w:ascii="Arial" w:hAnsi="Arial" w:cs="Arial"/>
                <w:b/>
              </w:rPr>
            </w:pPr>
          </w:p>
        </w:tc>
      </w:tr>
    </w:tbl>
    <w:p w14:paraId="4547449B" w14:textId="77777777" w:rsidR="006C6DC4" w:rsidRDefault="006C6DC4" w:rsidP="006C6DC4"/>
    <w:p w14:paraId="5A1FB651" w14:textId="77777777" w:rsidR="006C6DC4" w:rsidRDefault="006C6DC4" w:rsidP="006C6DC4"/>
    <w:p w14:paraId="0DA22143" w14:textId="77777777" w:rsidR="006C6DC4" w:rsidRDefault="006C6DC4" w:rsidP="006C6DC4">
      <w:pPr>
        <w:tabs>
          <w:tab w:val="left" w:pos="3600"/>
        </w:tabs>
        <w:rPr>
          <w:sz w:val="16"/>
        </w:rPr>
      </w:pPr>
    </w:p>
    <w:p w14:paraId="1FE2C708" w14:textId="77777777" w:rsidR="006C6DC4" w:rsidRDefault="006C6DC4" w:rsidP="006C6DC4">
      <w:pPr>
        <w:pStyle w:val="Heading5"/>
        <w:numPr>
          <w:ilvl w:val="4"/>
          <w:numId w:val="0"/>
        </w:numPr>
        <w:spacing w:after="120"/>
      </w:pPr>
    </w:p>
    <w:p w14:paraId="59FA4084" w14:textId="77777777" w:rsidR="006C6DC4" w:rsidRDefault="006C6DC4" w:rsidP="009454B6"/>
    <w:p w14:paraId="7089F426" w14:textId="77777777" w:rsidR="006C6DC4" w:rsidRDefault="006C6DC4" w:rsidP="009454B6"/>
    <w:p w14:paraId="77683ABB" w14:textId="77777777" w:rsidR="006C6DC4" w:rsidRDefault="006C6DC4" w:rsidP="009454B6"/>
    <w:p w14:paraId="74A20B8C" w14:textId="77777777" w:rsidR="006C6DC4" w:rsidRDefault="006C6DC4" w:rsidP="009454B6"/>
    <w:p w14:paraId="07A1DE31" w14:textId="77777777" w:rsidR="006C6DC4" w:rsidRDefault="006C6DC4" w:rsidP="009454B6"/>
    <w:p w14:paraId="67D5B9AB" w14:textId="77777777" w:rsidR="006C6DC4" w:rsidRDefault="006C6DC4" w:rsidP="009454B6"/>
    <w:p w14:paraId="0D40B3FC" w14:textId="77777777" w:rsidR="006C6DC4" w:rsidRDefault="006C6DC4" w:rsidP="009454B6"/>
    <w:p w14:paraId="06457C61" w14:textId="77777777" w:rsidR="006C6DC4" w:rsidRDefault="006C6DC4" w:rsidP="009454B6"/>
    <w:p w14:paraId="32C140B3" w14:textId="77777777" w:rsidR="006C6DC4" w:rsidRDefault="006C6DC4" w:rsidP="009454B6"/>
    <w:p w14:paraId="3ADBD3FE" w14:textId="77777777" w:rsidR="006C6DC4" w:rsidRDefault="006C6DC4" w:rsidP="009454B6"/>
    <w:p w14:paraId="1E607D42" w14:textId="77777777" w:rsidR="006C6DC4" w:rsidRDefault="006C6DC4" w:rsidP="009454B6"/>
    <w:p w14:paraId="76B2197A" w14:textId="77777777" w:rsidR="006C6DC4" w:rsidRDefault="006C6DC4" w:rsidP="009454B6"/>
    <w:p w14:paraId="2988489F" w14:textId="77777777" w:rsidR="006C6DC4" w:rsidRDefault="006C6DC4" w:rsidP="009454B6"/>
    <w:p w14:paraId="6C56B36E" w14:textId="77777777" w:rsidR="00D61F72" w:rsidRDefault="00D61F72" w:rsidP="009454B6"/>
    <w:p w14:paraId="552E8197" w14:textId="77777777" w:rsidR="00D61F72" w:rsidRDefault="00D61F72" w:rsidP="009454B6"/>
    <w:p w14:paraId="742E56CB" w14:textId="77777777" w:rsidR="006C6DC4" w:rsidRDefault="006C6DC4" w:rsidP="009454B6"/>
    <w:p w14:paraId="30C49AE4" w14:textId="77777777" w:rsidR="006C6DC4" w:rsidRPr="00DC20D6" w:rsidRDefault="006C6DC4" w:rsidP="009454B6"/>
    <w:p w14:paraId="0176DB19" w14:textId="77777777" w:rsidR="006C6DC4" w:rsidRDefault="006C6DC4" w:rsidP="00CA0698">
      <w:pPr>
        <w:pStyle w:val="ExhibitC1"/>
        <w:numPr>
          <w:ilvl w:val="0"/>
          <w:numId w:val="0"/>
        </w:numPr>
        <w:jc w:val="center"/>
        <w:rPr>
          <w:b/>
          <w:color w:val="FF0000"/>
          <w:sz w:val="20"/>
          <w:u w:val="none"/>
        </w:rPr>
      </w:pPr>
    </w:p>
    <w:p w14:paraId="47BFFF62" w14:textId="77777777"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2BB54060"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637365C9" w14:textId="77777777" w:rsidR="00AA7320" w:rsidRPr="00096046" w:rsidRDefault="00AA7320" w:rsidP="00AA7320">
      <w:pPr>
        <w:ind w:firstLine="86"/>
        <w:jc w:val="center"/>
        <w:rPr>
          <w:rFonts w:ascii="Arial" w:hAnsi="Arial"/>
          <w:b/>
          <w:sz w:val="20"/>
        </w:rPr>
      </w:pPr>
    </w:p>
    <w:p w14:paraId="5D14B1B9" w14:textId="77777777" w:rsidR="00AA7320" w:rsidRPr="00096046" w:rsidRDefault="00AA7320" w:rsidP="00AA7320">
      <w:pPr>
        <w:rPr>
          <w:rFonts w:ascii="Arial" w:hAnsi="Arial"/>
          <w:b/>
          <w:sz w:val="20"/>
        </w:rPr>
      </w:pPr>
    </w:p>
    <w:p w14:paraId="7DF30103"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13549F2C" wp14:editId="306B162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0"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6E95256" w14:textId="77777777" w:rsidTr="006A2E24">
        <w:trPr>
          <w:cantSplit/>
          <w:trHeight w:hRule="exact" w:val="260"/>
        </w:trPr>
        <w:tc>
          <w:tcPr>
            <w:tcW w:w="10696" w:type="dxa"/>
            <w:gridSpan w:val="8"/>
          </w:tcPr>
          <w:p w14:paraId="6E7AC520"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523614" w14:textId="77777777" w:rsidTr="006A2E24">
        <w:trPr>
          <w:cantSplit/>
          <w:trHeight w:hRule="exact" w:val="314"/>
        </w:trPr>
        <w:tc>
          <w:tcPr>
            <w:tcW w:w="5043" w:type="dxa"/>
            <w:gridSpan w:val="4"/>
          </w:tcPr>
          <w:p w14:paraId="700894D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1443EA95"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0C8B1931"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4A920A0A" w14:textId="77777777" w:rsidTr="006A2E24">
        <w:trPr>
          <w:cantSplit/>
          <w:trHeight w:hRule="exact" w:val="254"/>
        </w:trPr>
        <w:tc>
          <w:tcPr>
            <w:tcW w:w="5043" w:type="dxa"/>
            <w:gridSpan w:val="4"/>
            <w:tcBorders>
              <w:bottom w:val="single" w:sz="6" w:space="0" w:color="auto"/>
            </w:tcBorders>
          </w:tcPr>
          <w:p w14:paraId="1FF18FD5"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1127ADCE"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3A437FFE"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08F44CDB"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5F980882" w14:textId="77777777" w:rsidR="00AA7320" w:rsidRPr="00096046" w:rsidRDefault="00AA7320" w:rsidP="00EA5600">
            <w:pPr>
              <w:rPr>
                <w:rFonts w:ascii="Arial" w:hAnsi="Arial"/>
                <w:sz w:val="18"/>
              </w:rPr>
            </w:pPr>
            <w:r w:rsidRPr="00096046">
              <w:rPr>
                <w:rFonts w:ascii="Arial" w:hAnsi="Arial"/>
                <w:sz w:val="18"/>
              </w:rPr>
              <w:t>FEDERAL EMPLOYER ID NUMBER</w:t>
            </w:r>
          </w:p>
          <w:p w14:paraId="668B4C20" w14:textId="77777777" w:rsidR="00AA7320" w:rsidRPr="00096046" w:rsidRDefault="00AA7320" w:rsidP="00EA5600">
            <w:pPr>
              <w:spacing w:before="40"/>
              <w:rPr>
                <w:rFonts w:ascii="Arial" w:hAnsi="Arial"/>
                <w:sz w:val="18"/>
              </w:rPr>
            </w:pPr>
          </w:p>
        </w:tc>
      </w:tr>
      <w:tr w:rsidR="00AA7320" w:rsidRPr="005376D4" w14:paraId="547C19BE" w14:textId="77777777" w:rsidTr="006A2E24">
        <w:trPr>
          <w:cantSplit/>
          <w:trHeight w:hRule="exact" w:val="346"/>
        </w:trPr>
        <w:tc>
          <w:tcPr>
            <w:tcW w:w="7937" w:type="dxa"/>
            <w:gridSpan w:val="6"/>
            <w:tcBorders>
              <w:bottom w:val="single" w:sz="6" w:space="0" w:color="auto"/>
              <w:right w:val="single" w:sz="4" w:space="0" w:color="auto"/>
            </w:tcBorders>
          </w:tcPr>
          <w:p w14:paraId="1F35303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688ADB0"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1FBF17A" w14:textId="77777777" w:rsidTr="006A2E24">
        <w:trPr>
          <w:cantSplit/>
          <w:trHeight w:hRule="exact" w:val="666"/>
        </w:trPr>
        <w:tc>
          <w:tcPr>
            <w:tcW w:w="540" w:type="dxa"/>
            <w:gridSpan w:val="2"/>
            <w:tcBorders>
              <w:top w:val="double" w:sz="6" w:space="0" w:color="auto"/>
            </w:tcBorders>
          </w:tcPr>
          <w:p w14:paraId="37F481F0"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3A29ADF4"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C033457"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6E293907" w14:textId="77777777" w:rsidTr="006A2E24">
        <w:trPr>
          <w:cantSplit/>
          <w:trHeight w:hRule="exact" w:val="259"/>
        </w:trPr>
        <w:tc>
          <w:tcPr>
            <w:tcW w:w="540" w:type="dxa"/>
            <w:gridSpan w:val="2"/>
            <w:tcBorders>
              <w:top w:val="single" w:sz="6" w:space="0" w:color="auto"/>
            </w:tcBorders>
          </w:tcPr>
          <w:p w14:paraId="496BC98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471F5C0B"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191AF295"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39D8F6C7"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537FF00E"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75E0F7C6" w14:textId="77777777" w:rsidTr="006A2E24">
        <w:trPr>
          <w:cantSplit/>
          <w:trHeight w:hRule="exact" w:val="86"/>
        </w:trPr>
        <w:tc>
          <w:tcPr>
            <w:tcW w:w="10696" w:type="dxa"/>
            <w:gridSpan w:val="8"/>
            <w:tcBorders>
              <w:bottom w:val="single" w:sz="4" w:space="0" w:color="auto"/>
            </w:tcBorders>
          </w:tcPr>
          <w:p w14:paraId="3E7DA99E" w14:textId="77777777" w:rsidR="00AA7320" w:rsidRPr="005376D4" w:rsidRDefault="00AA7320" w:rsidP="00EA5600">
            <w:pPr>
              <w:jc w:val="both"/>
              <w:rPr>
                <w:rFonts w:ascii="Arial" w:hAnsi="Arial" w:cs="Arial"/>
                <w:sz w:val="20"/>
              </w:rPr>
            </w:pPr>
          </w:p>
        </w:tc>
      </w:tr>
      <w:tr w:rsidR="00AA7320" w:rsidRPr="005376D4" w14:paraId="6A50C004" w14:textId="77777777" w:rsidTr="006A2E24">
        <w:trPr>
          <w:cantSplit/>
          <w:trHeight w:hRule="exact" w:val="424"/>
        </w:trPr>
        <w:tc>
          <w:tcPr>
            <w:tcW w:w="540" w:type="dxa"/>
            <w:gridSpan w:val="2"/>
            <w:tcBorders>
              <w:bottom w:val="single" w:sz="4" w:space="0" w:color="auto"/>
            </w:tcBorders>
            <w:shd w:val="clear" w:color="auto" w:fill="auto"/>
          </w:tcPr>
          <w:p w14:paraId="528E5DEA"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3AB5C4E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A4081AD" w14:textId="77777777" w:rsidTr="006A2E24">
        <w:trPr>
          <w:cantSplit/>
          <w:trHeight w:hRule="exact" w:val="1686"/>
        </w:trPr>
        <w:tc>
          <w:tcPr>
            <w:tcW w:w="540" w:type="dxa"/>
            <w:gridSpan w:val="2"/>
            <w:tcBorders>
              <w:top w:val="single" w:sz="4" w:space="0" w:color="auto"/>
            </w:tcBorders>
            <w:shd w:val="clear" w:color="auto" w:fill="auto"/>
          </w:tcPr>
          <w:p w14:paraId="36E34653"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480DB512"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50E841FD" w14:textId="77777777" w:rsidR="00AA7320" w:rsidRPr="005376D4" w:rsidRDefault="00AA7320" w:rsidP="00EA5600">
            <w:pPr>
              <w:tabs>
                <w:tab w:val="left" w:pos="338"/>
              </w:tabs>
              <w:jc w:val="both"/>
              <w:rPr>
                <w:rFonts w:ascii="Arial" w:hAnsi="Arial" w:cs="Arial"/>
                <w:sz w:val="20"/>
              </w:rPr>
            </w:pPr>
          </w:p>
          <w:p w14:paraId="79386791" w14:textId="77777777" w:rsidR="00AA7320" w:rsidRPr="005376D4" w:rsidRDefault="00AA7320" w:rsidP="00EA5600">
            <w:pPr>
              <w:tabs>
                <w:tab w:val="left" w:pos="338"/>
              </w:tabs>
              <w:jc w:val="both"/>
              <w:rPr>
                <w:rFonts w:ascii="Arial" w:hAnsi="Arial" w:cs="Arial"/>
                <w:sz w:val="20"/>
              </w:rPr>
            </w:pPr>
          </w:p>
          <w:p w14:paraId="03EA0BA8"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44CDE7C0" w14:textId="77777777" w:rsidR="00AA7320" w:rsidRPr="005376D4" w:rsidRDefault="00AA7320" w:rsidP="00EA5600">
            <w:pPr>
              <w:tabs>
                <w:tab w:val="left" w:pos="338"/>
              </w:tabs>
              <w:jc w:val="both"/>
              <w:rPr>
                <w:rFonts w:ascii="Arial" w:hAnsi="Arial" w:cs="Arial"/>
                <w:sz w:val="20"/>
              </w:rPr>
            </w:pPr>
          </w:p>
        </w:tc>
      </w:tr>
      <w:tr w:rsidR="00AA7320" w:rsidRPr="005376D4" w14:paraId="3FC09F72" w14:textId="77777777" w:rsidTr="006A2E24">
        <w:trPr>
          <w:cantSplit/>
          <w:trHeight w:hRule="exact" w:val="80"/>
        </w:trPr>
        <w:tc>
          <w:tcPr>
            <w:tcW w:w="10696" w:type="dxa"/>
            <w:gridSpan w:val="8"/>
            <w:tcBorders>
              <w:bottom w:val="single" w:sz="6" w:space="0" w:color="auto"/>
            </w:tcBorders>
          </w:tcPr>
          <w:p w14:paraId="07BB83EC" w14:textId="77777777" w:rsidR="00AA7320" w:rsidRPr="005376D4" w:rsidRDefault="00AA7320" w:rsidP="00EA5600">
            <w:pPr>
              <w:jc w:val="both"/>
              <w:rPr>
                <w:rFonts w:ascii="Arial" w:hAnsi="Arial" w:cs="Arial"/>
                <w:sz w:val="20"/>
              </w:rPr>
            </w:pPr>
          </w:p>
        </w:tc>
      </w:tr>
      <w:tr w:rsidR="00AA7320" w:rsidRPr="005376D4" w14:paraId="19E18373" w14:textId="77777777" w:rsidTr="006A2E24">
        <w:trPr>
          <w:cantSplit/>
          <w:trHeight w:hRule="exact" w:val="1349"/>
        </w:trPr>
        <w:tc>
          <w:tcPr>
            <w:tcW w:w="540" w:type="dxa"/>
            <w:gridSpan w:val="2"/>
          </w:tcPr>
          <w:p w14:paraId="5BB1A06B"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48641811"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42FC0CEE" w14:textId="77777777" w:rsidR="00AA7320" w:rsidRPr="005376D4" w:rsidRDefault="00AA7320" w:rsidP="00EA5600">
            <w:pPr>
              <w:spacing w:before="20"/>
              <w:ind w:right="72"/>
              <w:jc w:val="both"/>
              <w:rPr>
                <w:rFonts w:ascii="Arial" w:hAnsi="Arial" w:cs="Arial"/>
                <w:sz w:val="20"/>
              </w:rPr>
            </w:pPr>
          </w:p>
          <w:p w14:paraId="5A88EE9C"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5236C2F1" w14:textId="77777777" w:rsidR="00AA7320" w:rsidRPr="005376D4" w:rsidRDefault="00AA7320" w:rsidP="00EA5600">
            <w:pPr>
              <w:spacing w:before="20"/>
              <w:ind w:right="72"/>
              <w:jc w:val="both"/>
              <w:rPr>
                <w:rFonts w:ascii="Arial" w:hAnsi="Arial" w:cs="Arial"/>
                <w:sz w:val="20"/>
              </w:rPr>
            </w:pPr>
          </w:p>
        </w:tc>
      </w:tr>
      <w:tr w:rsidR="00AA7320" w:rsidRPr="005376D4" w14:paraId="76731809" w14:textId="77777777" w:rsidTr="006A2E24">
        <w:trPr>
          <w:cantSplit/>
          <w:trHeight w:hRule="exact" w:val="80"/>
        </w:trPr>
        <w:tc>
          <w:tcPr>
            <w:tcW w:w="10696" w:type="dxa"/>
            <w:gridSpan w:val="8"/>
            <w:tcBorders>
              <w:bottom w:val="single" w:sz="4" w:space="0" w:color="auto"/>
            </w:tcBorders>
          </w:tcPr>
          <w:p w14:paraId="7B7C9BD4" w14:textId="77777777" w:rsidR="00AA7320" w:rsidRPr="005376D4" w:rsidRDefault="00AA7320" w:rsidP="00EA5600">
            <w:pPr>
              <w:rPr>
                <w:rFonts w:ascii="Arial" w:hAnsi="Arial" w:cs="Arial"/>
                <w:sz w:val="20"/>
              </w:rPr>
            </w:pPr>
          </w:p>
        </w:tc>
      </w:tr>
      <w:tr w:rsidR="00AA7320" w:rsidRPr="005376D4" w14:paraId="5D240EAF" w14:textId="77777777" w:rsidTr="006A2E24">
        <w:trPr>
          <w:cantSplit/>
          <w:trHeight w:hRule="exact" w:val="280"/>
        </w:trPr>
        <w:tc>
          <w:tcPr>
            <w:tcW w:w="540" w:type="dxa"/>
            <w:gridSpan w:val="2"/>
          </w:tcPr>
          <w:p w14:paraId="386E1392" w14:textId="77777777" w:rsidR="00AA7320" w:rsidRPr="005376D4" w:rsidRDefault="00AA7320" w:rsidP="00EA5600">
            <w:pPr>
              <w:rPr>
                <w:rFonts w:ascii="Arial" w:hAnsi="Arial" w:cs="Arial"/>
                <w:sz w:val="20"/>
              </w:rPr>
            </w:pPr>
          </w:p>
        </w:tc>
        <w:tc>
          <w:tcPr>
            <w:tcW w:w="10156" w:type="dxa"/>
            <w:gridSpan w:val="6"/>
          </w:tcPr>
          <w:p w14:paraId="71F19D14"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57B1FA8E" w14:textId="77777777" w:rsidTr="006A2E24">
        <w:trPr>
          <w:cantSplit/>
          <w:trHeight w:hRule="exact" w:val="80"/>
        </w:trPr>
        <w:tc>
          <w:tcPr>
            <w:tcW w:w="540" w:type="dxa"/>
            <w:gridSpan w:val="2"/>
          </w:tcPr>
          <w:p w14:paraId="4B544AAE" w14:textId="77777777" w:rsidR="00AA7320" w:rsidRPr="005376D4" w:rsidRDefault="00AA7320" w:rsidP="00EA5600">
            <w:pPr>
              <w:rPr>
                <w:rFonts w:ascii="Arial" w:hAnsi="Arial" w:cs="Arial"/>
                <w:sz w:val="20"/>
              </w:rPr>
            </w:pPr>
          </w:p>
        </w:tc>
        <w:tc>
          <w:tcPr>
            <w:tcW w:w="10156" w:type="dxa"/>
            <w:gridSpan w:val="6"/>
          </w:tcPr>
          <w:p w14:paraId="7BC1DFC1" w14:textId="77777777" w:rsidR="00AA7320" w:rsidRPr="005376D4" w:rsidRDefault="00AA7320" w:rsidP="00EA5600">
            <w:pPr>
              <w:rPr>
                <w:rFonts w:ascii="Arial" w:hAnsi="Arial" w:cs="Arial"/>
                <w:sz w:val="20"/>
              </w:rPr>
            </w:pPr>
          </w:p>
        </w:tc>
      </w:tr>
      <w:tr w:rsidR="00AA7320" w:rsidRPr="005376D4" w14:paraId="785E987C" w14:textId="77777777" w:rsidTr="006A2E24">
        <w:trPr>
          <w:cantSplit/>
          <w:trHeight w:hRule="exact" w:val="80"/>
        </w:trPr>
        <w:tc>
          <w:tcPr>
            <w:tcW w:w="540" w:type="dxa"/>
            <w:gridSpan w:val="2"/>
          </w:tcPr>
          <w:p w14:paraId="61E5F4C6" w14:textId="77777777" w:rsidR="00AA7320" w:rsidRPr="005376D4" w:rsidRDefault="00AA7320" w:rsidP="00EA5600">
            <w:pPr>
              <w:rPr>
                <w:rFonts w:ascii="Arial" w:hAnsi="Arial" w:cs="Arial"/>
                <w:sz w:val="20"/>
              </w:rPr>
            </w:pPr>
          </w:p>
        </w:tc>
        <w:tc>
          <w:tcPr>
            <w:tcW w:w="10156" w:type="dxa"/>
            <w:gridSpan w:val="6"/>
          </w:tcPr>
          <w:p w14:paraId="4DEC2BF1" w14:textId="77777777" w:rsidR="00AA7320" w:rsidRPr="005376D4" w:rsidRDefault="00AA7320" w:rsidP="00EA5600">
            <w:pPr>
              <w:rPr>
                <w:rFonts w:ascii="Arial" w:hAnsi="Arial" w:cs="Arial"/>
                <w:sz w:val="20"/>
              </w:rPr>
            </w:pPr>
          </w:p>
        </w:tc>
      </w:tr>
      <w:tr w:rsidR="00AA7320" w:rsidRPr="005376D4" w14:paraId="164ED0FA" w14:textId="77777777" w:rsidTr="006A2E24">
        <w:trPr>
          <w:cantSplit/>
          <w:trHeight w:hRule="exact" w:val="80"/>
        </w:trPr>
        <w:tc>
          <w:tcPr>
            <w:tcW w:w="540" w:type="dxa"/>
            <w:gridSpan w:val="2"/>
          </w:tcPr>
          <w:p w14:paraId="600CC861" w14:textId="77777777" w:rsidR="00AA7320" w:rsidRPr="005376D4" w:rsidRDefault="00AA7320" w:rsidP="00EA5600">
            <w:pPr>
              <w:rPr>
                <w:rFonts w:ascii="Arial" w:hAnsi="Arial" w:cs="Arial"/>
                <w:sz w:val="20"/>
              </w:rPr>
            </w:pPr>
          </w:p>
        </w:tc>
        <w:tc>
          <w:tcPr>
            <w:tcW w:w="10156" w:type="dxa"/>
            <w:gridSpan w:val="6"/>
            <w:tcBorders>
              <w:left w:val="nil"/>
            </w:tcBorders>
          </w:tcPr>
          <w:p w14:paraId="65700A7A" w14:textId="77777777" w:rsidR="00AA7320" w:rsidRPr="005376D4" w:rsidRDefault="00AA7320" w:rsidP="00EA5600">
            <w:pPr>
              <w:rPr>
                <w:rFonts w:ascii="Arial" w:hAnsi="Arial" w:cs="Arial"/>
                <w:sz w:val="20"/>
              </w:rPr>
            </w:pPr>
          </w:p>
        </w:tc>
      </w:tr>
      <w:tr w:rsidR="00AA7320" w:rsidRPr="005376D4" w14:paraId="1CBBAB14" w14:textId="77777777" w:rsidTr="006A2E24">
        <w:trPr>
          <w:cantSplit/>
          <w:trHeight w:hRule="exact" w:val="80"/>
        </w:trPr>
        <w:tc>
          <w:tcPr>
            <w:tcW w:w="540" w:type="dxa"/>
            <w:gridSpan w:val="2"/>
          </w:tcPr>
          <w:p w14:paraId="68B3B473" w14:textId="77777777" w:rsidR="00AA7320" w:rsidRPr="005376D4" w:rsidRDefault="00AA7320" w:rsidP="00EA5600">
            <w:pPr>
              <w:rPr>
                <w:rFonts w:ascii="Arial" w:hAnsi="Arial" w:cs="Arial"/>
                <w:sz w:val="20"/>
              </w:rPr>
            </w:pPr>
          </w:p>
        </w:tc>
        <w:tc>
          <w:tcPr>
            <w:tcW w:w="10156" w:type="dxa"/>
            <w:gridSpan w:val="6"/>
            <w:tcBorders>
              <w:left w:val="nil"/>
            </w:tcBorders>
          </w:tcPr>
          <w:p w14:paraId="511E915E" w14:textId="77777777" w:rsidR="00AA7320" w:rsidRPr="005376D4" w:rsidRDefault="00AA7320" w:rsidP="00EA5600">
            <w:pPr>
              <w:rPr>
                <w:rFonts w:ascii="Arial" w:hAnsi="Arial" w:cs="Arial"/>
                <w:sz w:val="20"/>
              </w:rPr>
            </w:pPr>
          </w:p>
        </w:tc>
      </w:tr>
      <w:tr w:rsidR="00AA7320" w:rsidRPr="005376D4" w14:paraId="5A6539A3"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69ECF44" w14:textId="77777777" w:rsidR="00AA7320" w:rsidRPr="005376D4" w:rsidRDefault="00AA7320" w:rsidP="00EA5600">
            <w:pPr>
              <w:tabs>
                <w:tab w:val="left" w:pos="3600"/>
              </w:tabs>
              <w:spacing w:line="60" w:lineRule="auto"/>
              <w:jc w:val="center"/>
              <w:rPr>
                <w:rFonts w:ascii="Arial" w:hAnsi="Arial" w:cs="Arial"/>
                <w:b/>
                <w:sz w:val="20"/>
              </w:rPr>
            </w:pPr>
          </w:p>
          <w:p w14:paraId="75825BF6"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250EDAAA" w14:textId="77777777" w:rsidR="00AA7320" w:rsidRPr="005376D4" w:rsidRDefault="00AA7320" w:rsidP="00EA5600">
            <w:pPr>
              <w:tabs>
                <w:tab w:val="left" w:pos="3600"/>
              </w:tabs>
              <w:spacing w:line="60" w:lineRule="auto"/>
              <w:jc w:val="center"/>
              <w:rPr>
                <w:rFonts w:ascii="Arial" w:hAnsi="Arial" w:cs="Arial"/>
                <w:b/>
                <w:sz w:val="20"/>
              </w:rPr>
            </w:pPr>
          </w:p>
          <w:p w14:paraId="45E76D9F"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4BB20E8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786109FD"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3DC91EB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67ABB987"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1F95D97"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168832C3"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02103291" w14:textId="77777777" w:rsidR="00AA7320" w:rsidRPr="005376D4" w:rsidRDefault="00AA7320" w:rsidP="00EA5600">
            <w:pPr>
              <w:tabs>
                <w:tab w:val="left" w:pos="3600"/>
              </w:tabs>
              <w:rPr>
                <w:rFonts w:ascii="Arial" w:hAnsi="Arial" w:cs="Arial"/>
                <w:b/>
                <w:sz w:val="20"/>
              </w:rPr>
            </w:pPr>
          </w:p>
          <w:p w14:paraId="4270A258" w14:textId="77777777" w:rsidR="00AA7320" w:rsidRPr="005376D4" w:rsidRDefault="00AA7320" w:rsidP="00EA5600">
            <w:pPr>
              <w:tabs>
                <w:tab w:val="left" w:pos="3600"/>
              </w:tabs>
              <w:rPr>
                <w:rFonts w:ascii="Arial" w:hAnsi="Arial" w:cs="Arial"/>
                <w:sz w:val="20"/>
              </w:rPr>
            </w:pPr>
          </w:p>
          <w:p w14:paraId="7610D040" w14:textId="77777777" w:rsidR="00AA7320" w:rsidRPr="005376D4" w:rsidRDefault="00AA7320" w:rsidP="00EA5600">
            <w:pPr>
              <w:tabs>
                <w:tab w:val="left" w:pos="3600"/>
              </w:tabs>
              <w:rPr>
                <w:rFonts w:ascii="Arial" w:hAnsi="Arial" w:cs="Arial"/>
                <w:sz w:val="20"/>
              </w:rPr>
            </w:pPr>
          </w:p>
          <w:p w14:paraId="7E1226A0" w14:textId="77777777" w:rsidR="00AA7320" w:rsidRPr="005376D4" w:rsidRDefault="00AA7320" w:rsidP="00EA5600">
            <w:pPr>
              <w:tabs>
                <w:tab w:val="left" w:pos="3600"/>
              </w:tabs>
              <w:rPr>
                <w:rFonts w:ascii="Arial" w:hAnsi="Arial" w:cs="Arial"/>
                <w:sz w:val="20"/>
              </w:rPr>
            </w:pPr>
          </w:p>
          <w:p w14:paraId="1960C03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FBB9E3B" w14:textId="77777777" w:rsidR="00AA7320" w:rsidRPr="005376D4" w:rsidRDefault="00AA7320" w:rsidP="00EA5600">
            <w:pPr>
              <w:tabs>
                <w:tab w:val="left" w:pos="3600"/>
              </w:tabs>
              <w:rPr>
                <w:rFonts w:ascii="Arial" w:hAnsi="Arial" w:cs="Arial"/>
                <w:sz w:val="20"/>
              </w:rPr>
            </w:pPr>
          </w:p>
        </w:tc>
      </w:tr>
      <w:tr w:rsidR="00AA7320" w:rsidRPr="005376D4" w14:paraId="3B2A54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E3593D"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4E31BA1"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67A7B83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8540AAD"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F8CCF65"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62025C02"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0F90A826" w14:textId="77777777" w:rsidR="00AA7320" w:rsidRPr="00096046" w:rsidRDefault="00AA7320" w:rsidP="00EA5600">
            <w:pPr>
              <w:tabs>
                <w:tab w:val="left" w:pos="3600"/>
              </w:tabs>
              <w:rPr>
                <w:rFonts w:ascii="Arial" w:hAnsi="Arial"/>
                <w:sz w:val="20"/>
              </w:rPr>
            </w:pPr>
          </w:p>
          <w:p w14:paraId="3B8F711A"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08F2CE3C"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65DE9AD4"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27E69859" w14:textId="77777777" w:rsidR="00AA7320" w:rsidRPr="005376D4" w:rsidRDefault="00AA7320" w:rsidP="00EA5600">
            <w:pPr>
              <w:tabs>
                <w:tab w:val="left" w:pos="3600"/>
              </w:tabs>
              <w:rPr>
                <w:rFonts w:ascii="Arial" w:hAnsi="Arial" w:cs="Arial"/>
                <w:sz w:val="20"/>
              </w:rPr>
            </w:pPr>
          </w:p>
          <w:p w14:paraId="546F664C"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50B454E3"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31297C28"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192D30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7FD066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40EB2D1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36270F04"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5B449C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080610B" w14:textId="77777777" w:rsidR="00AA7320" w:rsidRPr="005376D4" w:rsidRDefault="00AA7320" w:rsidP="00EA5600">
            <w:pPr>
              <w:tabs>
                <w:tab w:val="left" w:pos="3600"/>
              </w:tabs>
              <w:rPr>
                <w:rFonts w:ascii="Arial" w:hAnsi="Arial" w:cs="Arial"/>
                <w:sz w:val="20"/>
              </w:rPr>
            </w:pPr>
          </w:p>
          <w:p w14:paraId="7817AA8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3EF6CEF8"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1D6EE1BA"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41D66A0C"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59AF2127" w14:textId="77777777" w:rsidR="00AA7320" w:rsidRPr="00096046" w:rsidRDefault="00AA7320" w:rsidP="00EA5600">
            <w:pPr>
              <w:tabs>
                <w:tab w:val="left" w:pos="3600"/>
              </w:tabs>
              <w:rPr>
                <w:rFonts w:ascii="Arial" w:hAnsi="Arial"/>
                <w:sz w:val="20"/>
              </w:rPr>
            </w:pPr>
          </w:p>
          <w:p w14:paraId="2E97CA5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103AE2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E04698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4A5190A6" w14:textId="77777777" w:rsidR="00AA7320" w:rsidRPr="00096046" w:rsidRDefault="00AA7320" w:rsidP="00EA5600">
            <w:pPr>
              <w:tabs>
                <w:tab w:val="left" w:pos="3600"/>
              </w:tabs>
              <w:rPr>
                <w:rFonts w:ascii="Arial" w:hAnsi="Arial"/>
                <w:color w:val="0000FF"/>
                <w:sz w:val="20"/>
              </w:rPr>
            </w:pPr>
          </w:p>
        </w:tc>
      </w:tr>
    </w:tbl>
    <w:p w14:paraId="1377D6B6" w14:textId="77777777" w:rsidR="00AA7320" w:rsidRPr="00096046" w:rsidRDefault="00AA7320" w:rsidP="00AA7320">
      <w:pPr>
        <w:jc w:val="center"/>
        <w:rPr>
          <w:rFonts w:ascii="Arial" w:hAnsi="Arial"/>
          <w:b/>
          <w:sz w:val="20"/>
        </w:rPr>
      </w:pPr>
    </w:p>
    <w:p w14:paraId="7774B7D1"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t>END OF EXHIBIT G</w:t>
      </w:r>
    </w:p>
    <w:p w14:paraId="53BCB380" w14:textId="77777777" w:rsidR="00AA7320" w:rsidRDefault="00AA7320" w:rsidP="00AA7320"/>
    <w:p w14:paraId="2A462078"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0F3005">
      <w:pgSz w:w="12240" w:h="15840"/>
      <w:pgMar w:top="4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7FC5" w14:textId="77777777" w:rsidR="0056456E" w:rsidRDefault="0056456E" w:rsidP="00437785">
      <w:r>
        <w:separator/>
      </w:r>
    </w:p>
  </w:endnote>
  <w:endnote w:type="continuationSeparator" w:id="0">
    <w:p w14:paraId="151E57D4" w14:textId="77777777" w:rsidR="0056456E" w:rsidRDefault="0056456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272" w14:textId="77777777" w:rsidR="0056456E" w:rsidRDefault="0056456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0977" w14:textId="77777777" w:rsidR="0056456E" w:rsidRDefault="0056456E" w:rsidP="00437785">
      <w:r>
        <w:separator/>
      </w:r>
    </w:p>
  </w:footnote>
  <w:footnote w:type="continuationSeparator" w:id="0">
    <w:p w14:paraId="77B706FD" w14:textId="77777777" w:rsidR="0056456E" w:rsidRDefault="0056456E"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318AF1E6"/>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A72A6002"/>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005"/>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18DE"/>
    <w:rsid w:val="001525A5"/>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6FAF"/>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2BE7"/>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309A"/>
    <w:rsid w:val="00547188"/>
    <w:rsid w:val="00550113"/>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456E"/>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C5"/>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035F"/>
    <w:rsid w:val="007616FC"/>
    <w:rsid w:val="007625C2"/>
    <w:rsid w:val="00765ABF"/>
    <w:rsid w:val="0076656F"/>
    <w:rsid w:val="00767122"/>
    <w:rsid w:val="00770A5C"/>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6FE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8AE"/>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012"/>
    <w:rsid w:val="009D7991"/>
    <w:rsid w:val="009D7CA0"/>
    <w:rsid w:val="009D7ED2"/>
    <w:rsid w:val="009E0A6B"/>
    <w:rsid w:val="009E42AC"/>
    <w:rsid w:val="009E42BD"/>
    <w:rsid w:val="009E6796"/>
    <w:rsid w:val="009E73E7"/>
    <w:rsid w:val="009E750A"/>
    <w:rsid w:val="009E7973"/>
    <w:rsid w:val="009F1482"/>
    <w:rsid w:val="009F1EE6"/>
    <w:rsid w:val="009F24A7"/>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777E"/>
    <w:rsid w:val="00A303E5"/>
    <w:rsid w:val="00A31134"/>
    <w:rsid w:val="00A32E9A"/>
    <w:rsid w:val="00A33015"/>
    <w:rsid w:val="00A3307E"/>
    <w:rsid w:val="00A34848"/>
    <w:rsid w:val="00A35850"/>
    <w:rsid w:val="00A37BCE"/>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74E"/>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3F5C"/>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5A70"/>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7EA"/>
    <w:rsid w:val="00BE5BF6"/>
    <w:rsid w:val="00BE6643"/>
    <w:rsid w:val="00BE7891"/>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698"/>
    <w:rsid w:val="00CA0851"/>
    <w:rsid w:val="00CA1283"/>
    <w:rsid w:val="00CA1F1F"/>
    <w:rsid w:val="00CA27A3"/>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4B79"/>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4F7"/>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2F12"/>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2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1053221">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688629280">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menard@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EFFB-B86F-49C9-AFA0-EBC674B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2017-09-20T16:08:00Z</dcterms:created>
  <dcterms:modified xsi:type="dcterms:W3CDTF">2017-09-20T16:08:00Z</dcterms:modified>
</cp:coreProperties>
</file>