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634BC" w14:textId="77777777" w:rsidR="006E0EB1" w:rsidRPr="001810D9" w:rsidRDefault="006E0EB1" w:rsidP="006E0EB1">
      <w:pPr>
        <w:widowControl/>
        <w:spacing w:after="0" w:line="240" w:lineRule="auto"/>
        <w:jc w:val="center"/>
        <w:rPr>
          <w:rFonts w:ascii="Times New Roman" w:eastAsia="Times New Roman" w:hAnsi="Times New Roman" w:cs="Times New Roman"/>
          <w:b/>
          <w:sz w:val="24"/>
          <w:szCs w:val="24"/>
        </w:rPr>
      </w:pPr>
      <w:r w:rsidRPr="001810D9">
        <w:rPr>
          <w:rFonts w:ascii="Times New Roman" w:eastAsia="Times New Roman" w:hAnsi="Times New Roman" w:cs="Times New Roman"/>
          <w:b/>
          <w:sz w:val="24"/>
          <w:szCs w:val="24"/>
        </w:rPr>
        <w:t xml:space="preserve">EXHIBIT </w:t>
      </w:r>
      <w:r>
        <w:rPr>
          <w:rFonts w:ascii="Times New Roman" w:eastAsia="Times New Roman" w:hAnsi="Times New Roman" w:cs="Times New Roman"/>
          <w:b/>
          <w:sz w:val="24"/>
          <w:szCs w:val="24"/>
        </w:rPr>
        <w:t>7</w:t>
      </w:r>
    </w:p>
    <w:p w14:paraId="7E51BFDF" w14:textId="77777777" w:rsidR="006E0EB1" w:rsidRPr="001810D9" w:rsidRDefault="006E0EB1" w:rsidP="006E0EB1">
      <w:pPr>
        <w:widowControl/>
        <w:spacing w:after="0" w:line="240" w:lineRule="auto"/>
        <w:jc w:val="center"/>
        <w:rPr>
          <w:rFonts w:ascii="Times New Roman" w:eastAsia="Times New Roman" w:hAnsi="Times New Roman" w:cs="Times New Roman"/>
          <w:b/>
          <w:sz w:val="24"/>
          <w:szCs w:val="24"/>
        </w:rPr>
      </w:pPr>
    </w:p>
    <w:p w14:paraId="213ADB54" w14:textId="77777777" w:rsidR="006E0EB1" w:rsidRPr="001810D9" w:rsidRDefault="006E0EB1" w:rsidP="006E0EB1">
      <w:pPr>
        <w:widowControl/>
        <w:spacing w:after="0" w:line="240" w:lineRule="auto"/>
        <w:jc w:val="center"/>
        <w:rPr>
          <w:rFonts w:ascii="Times New Roman" w:eastAsia="Times New Roman" w:hAnsi="Times New Roman" w:cs="Times New Roman"/>
          <w:b/>
          <w:sz w:val="24"/>
          <w:szCs w:val="24"/>
        </w:rPr>
      </w:pPr>
      <w:r w:rsidRPr="001810D9">
        <w:rPr>
          <w:rFonts w:ascii="Times New Roman" w:eastAsia="Times New Roman" w:hAnsi="Times New Roman" w:cs="Times New Roman"/>
          <w:b/>
          <w:sz w:val="24"/>
          <w:szCs w:val="24"/>
        </w:rPr>
        <w:t>PARTICIPATING ADDENDUM</w:t>
      </w:r>
    </w:p>
    <w:p w14:paraId="69FCEF2B" w14:textId="77777777" w:rsidR="006E0EB1" w:rsidRDefault="006E0EB1" w:rsidP="006E0EB1">
      <w:pPr>
        <w:widowControl/>
        <w:spacing w:after="0" w:line="240" w:lineRule="auto"/>
        <w:jc w:val="both"/>
        <w:rPr>
          <w:rFonts w:ascii="Times New Roman" w:eastAsia="Times New Roman" w:hAnsi="Times New Roman" w:cs="Times New Roman"/>
          <w:sz w:val="24"/>
          <w:szCs w:val="24"/>
        </w:rPr>
      </w:pPr>
    </w:p>
    <w:p w14:paraId="277033AB" w14:textId="77777777"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Participating Addendum is made and entered into as of </w:t>
      </w:r>
      <w:r w:rsidRPr="00F20DD1">
        <w:rPr>
          <w:rFonts w:ascii="Times New Roman" w:eastAsia="Times" w:hAnsi="Times New Roman" w:cs="Times New Roman"/>
          <w:sz w:val="24"/>
          <w:szCs w:val="24"/>
        </w:rPr>
        <w:t>[month/day/year]</w:t>
      </w:r>
      <w:r w:rsidRPr="001810D9">
        <w:rPr>
          <w:rFonts w:ascii="Times New Roman" w:eastAsia="Times" w:hAnsi="Times New Roman" w:cs="Times New Roman"/>
          <w:sz w:val="24"/>
          <w:szCs w:val="24"/>
        </w:rPr>
        <w:t xml:space="preserve"> (“Participating Addendum Effective Date”) by and between the  _________________ </w:t>
      </w:r>
      <w:r w:rsidRPr="001810D9">
        <w:rPr>
          <w:rFonts w:ascii="Times New Roman" w:eastAsia="Times" w:hAnsi="Times New Roman" w:cs="Times New Roman"/>
          <w:b/>
          <w:i/>
          <w:sz w:val="24"/>
          <w:szCs w:val="24"/>
        </w:rPr>
        <w:t>[add full name of the JBE]</w:t>
      </w:r>
      <w:r w:rsidRPr="001810D9">
        <w:rPr>
          <w:rFonts w:ascii="Times New Roman" w:eastAsia="Times" w:hAnsi="Times New Roman" w:cs="Times New Roman"/>
          <w:sz w:val="24"/>
          <w:szCs w:val="24"/>
        </w:rPr>
        <w:t xml:space="preserve"> (“JBE”) </w:t>
      </w:r>
      <w:r w:rsidRPr="001810D9">
        <w:rPr>
          <w:rFonts w:ascii="Times New Roman" w:eastAsia="Times" w:hAnsi="Times New Roman" w:cs="Times New Roman"/>
          <w:b/>
          <w:i/>
          <w:sz w:val="24"/>
          <w:szCs w:val="24"/>
        </w:rPr>
        <w:t xml:space="preserve"> </w:t>
      </w:r>
      <w:r w:rsidRPr="001810D9">
        <w:rPr>
          <w:rFonts w:ascii="Times New Roman" w:eastAsia="Times" w:hAnsi="Times New Roman" w:cs="Times New Roman"/>
          <w:sz w:val="24"/>
          <w:szCs w:val="24"/>
        </w:rPr>
        <w:t xml:space="preserve">and </w:t>
      </w:r>
      <w:r w:rsidRPr="00F20DD1">
        <w:rPr>
          <w:rFonts w:ascii="Times New Roman" w:eastAsia="Times" w:hAnsi="Times New Roman" w:cs="Times New Roman"/>
          <w:sz w:val="24"/>
          <w:szCs w:val="24"/>
        </w:rPr>
        <w:t>[add name of Contractor]</w:t>
      </w:r>
      <w:r w:rsidRPr="001810D9">
        <w:rPr>
          <w:rFonts w:ascii="Times New Roman" w:eastAsia="Times" w:hAnsi="Times New Roman" w:cs="Times New Roman"/>
          <w:sz w:val="24"/>
          <w:szCs w:val="24"/>
        </w:rPr>
        <w:t xml:space="preserve"> (“Contractor”) pursuant to the Master Agreement #__________ </w:t>
      </w:r>
      <w:r w:rsidRPr="001810D9">
        <w:rPr>
          <w:rFonts w:ascii="Times New Roman" w:eastAsia="Times" w:hAnsi="Times New Roman" w:cs="Times New Roman"/>
          <w:b/>
          <w:i/>
          <w:sz w:val="24"/>
          <w:szCs w:val="24"/>
        </w:rPr>
        <w:t>[add Master Agreement # - see cover page]</w:t>
      </w:r>
      <w:r w:rsidRPr="001810D9">
        <w:rPr>
          <w:rFonts w:ascii="Times New Roman" w:eastAsia="Times" w:hAnsi="Times New Roman" w:cs="Times New Roman"/>
          <w:sz w:val="24"/>
          <w:szCs w:val="24"/>
        </w:rPr>
        <w:t xml:space="preserve"> (“Master Agreement”) dated __________, 20__ </w:t>
      </w:r>
      <w:r w:rsidRPr="001810D9">
        <w:rPr>
          <w:rFonts w:ascii="Times New Roman" w:eastAsia="Times" w:hAnsi="Times New Roman" w:cs="Times New Roman"/>
          <w:b/>
          <w:i/>
          <w:sz w:val="24"/>
          <w:szCs w:val="24"/>
        </w:rPr>
        <w:t>[add Effective Date of the Master Agreement]</w:t>
      </w:r>
      <w:r w:rsidRPr="001810D9">
        <w:rPr>
          <w:rFonts w:ascii="Times New Roman" w:eastAsia="Times" w:hAnsi="Times New Roman" w:cs="Times New Roman"/>
          <w:sz w:val="24"/>
          <w:szCs w:val="24"/>
        </w:rPr>
        <w:t xml:space="preserve"> between the  </w:t>
      </w:r>
      <w:r w:rsidRPr="001810D9">
        <w:rPr>
          <w:rFonts w:ascii="Times New Roman" w:eastAsia="Times" w:hAnsi="Times New Roman" w:cs="Times New Roman"/>
          <w:b/>
          <w:i/>
          <w:sz w:val="24"/>
          <w:szCs w:val="24"/>
        </w:rPr>
        <w:t>[add name of the JBE that established the Master Agreement]</w:t>
      </w:r>
      <w:r w:rsidRPr="001810D9">
        <w:rPr>
          <w:rFonts w:ascii="Times New Roman" w:eastAsia="Times" w:hAnsi="Times New Roman" w:cs="Times New Roman"/>
          <w:sz w:val="24"/>
          <w:szCs w:val="24"/>
        </w:rPr>
        <w:t xml:space="preserve"> (“Establishing JBE”) and Contractor. Unless otherwise specifically defined in this Participating Addendum, each capitalized term used in this Participating Addendum shall have the meaning set forth in the Master Agreement. </w:t>
      </w:r>
    </w:p>
    <w:p w14:paraId="167AE1F1" w14:textId="77777777"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Participating Addendum constitutes and shall be construed as a separate, independent contract between Contractor and the JBE, subject to the following: (i) this Participating Addendum shall be governed by the Master Agreement, and the terms in the Master Agreement are hereby incorporated into this Participating Addendum; (ii) the Participating Addendum (including any purchase order documents pursuant to the Participating Addendum) may not alter or conflict with the terms of the Master Agreement, or exceed the scope of the Work provided for in the Master Agreement; and (iii) the term of the Participating Addendum may not extend beyond the expiration date of the Master Agreement. The Participating Addendum and the Master Agreement shall take precedence over any terms and conditions included on Contractor’s invoice or similar document. </w:t>
      </w:r>
    </w:p>
    <w:p w14:paraId="033AA495" w14:textId="77777777"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Under this Participating Addendum, the JBE may</w:t>
      </w:r>
      <w:r>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at its option</w:t>
      </w:r>
      <w:r>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order</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Contractor’s</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Work</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by attaching and incorporating a Statement of Work and any other necessary ordering documents.  The JBE’s Statement of Work will be substantially similar to the model Statement of Work set forth in Exhibit 4 of the Master Agreement.  The ordering documents, including the Statement of Work, are</w:t>
      </w:r>
      <w:r w:rsidRPr="001810D9">
        <w:rPr>
          <w:rFonts w:ascii="Times New Roman" w:eastAsia="Times" w:hAnsi="Times New Roman" w:cs="Times New Roman"/>
          <w:sz w:val="24"/>
          <w:szCs w:val="24"/>
        </w:rPr>
        <w:t xml:space="preserve"> subject to the following: such </w:t>
      </w:r>
      <w:r>
        <w:rPr>
          <w:rFonts w:ascii="Times New Roman" w:eastAsia="Times" w:hAnsi="Times New Roman" w:cs="Times New Roman"/>
          <w:sz w:val="24"/>
          <w:szCs w:val="24"/>
        </w:rPr>
        <w:t>documents are</w:t>
      </w:r>
      <w:r w:rsidRPr="001810D9">
        <w:rPr>
          <w:rFonts w:ascii="Times New Roman" w:eastAsia="Times" w:hAnsi="Times New Roman" w:cs="Times New Roman"/>
          <w:sz w:val="24"/>
          <w:szCs w:val="24"/>
        </w:rPr>
        <w:t xml:space="preserve"> subject to and governed by the terms of the Master Agreement and the Participating Addendum, and any term in the </w:t>
      </w:r>
      <w:r>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 xml:space="preserve"> that conflicts with or alters any term of the Master Agreement (or the Participating Addendum) or exceeds the scope of the Work provided for in </w:t>
      </w:r>
      <w:r>
        <w:rPr>
          <w:rFonts w:ascii="Times New Roman" w:eastAsia="Times" w:hAnsi="Times New Roman" w:cs="Times New Roman"/>
          <w:sz w:val="24"/>
          <w:szCs w:val="24"/>
        </w:rPr>
        <w:t>the Master</w:t>
      </w:r>
      <w:r w:rsidRPr="001810D9">
        <w:rPr>
          <w:rFonts w:ascii="Times New Roman" w:eastAsia="Times" w:hAnsi="Times New Roman" w:cs="Times New Roman"/>
          <w:sz w:val="24"/>
          <w:szCs w:val="24"/>
        </w:rPr>
        <w:t xml:space="preserve"> Agreement, will not be deemed part of the contract between Contractor and JBE. Subject to the foregoing, this Participating Addendum shall be deemed to include such </w:t>
      </w:r>
      <w:r>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w:t>
      </w:r>
    </w:p>
    <w:p w14:paraId="7BC8AD49" w14:textId="77777777"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The JBE is solely responsible for the acceptance of and payment for the Work under this Participating Addendum.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(i) the JBE’s use of or procurement through the Master Agreement (including this Participating Addendum), or (ii) the JBE’s business relationship with Contractor. The Establishing JBE makes no guarantees, representations, or warranties to any Participating Entity.</w:t>
      </w:r>
    </w:p>
    <w:p w14:paraId="5CACBC76" w14:textId="77777777"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lastRenderedPageBreak/>
        <w:t>Pricing for the Work shall be in accordance with the prices set forth in the Master Agreement.</w:t>
      </w:r>
    </w:p>
    <w:p w14:paraId="69C6DDD8" w14:textId="77777777"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rPr>
        <w:t>The term of this Participating Addendum shall be from the Effective Date until: [________</w:t>
      </w:r>
      <w:r w:rsidRPr="00F20DD1">
        <w:rPr>
          <w:rFonts w:ascii="Times New Roman" w:eastAsia="Times" w:hAnsi="Times New Roman" w:cs="Times New Roman"/>
          <w:sz w:val="24"/>
        </w:rPr>
        <w:t>__</w:t>
      </w:r>
      <w:r w:rsidRPr="00F20DD1">
        <w:rPr>
          <w:rFonts w:ascii="Times New Roman" w:eastAsia="Times" w:hAnsi="Times New Roman" w:cs="Times New Roman"/>
          <w:i/>
          <w:sz w:val="24"/>
        </w:rPr>
        <w:t>month/day/year</w:t>
      </w:r>
      <w:r w:rsidRPr="001810D9">
        <w:rPr>
          <w:rFonts w:ascii="Times New Roman" w:eastAsia="Times" w:hAnsi="Times New Roman" w:cs="Times New Roman"/>
          <w:i/>
          <w:sz w:val="24"/>
        </w:rPr>
        <w:t xml:space="preserve"> – </w:t>
      </w:r>
      <w:r w:rsidRPr="00431F60">
        <w:rPr>
          <w:rFonts w:ascii="Times New Roman" w:eastAsia="Times" w:hAnsi="Times New Roman" w:cs="Times New Roman"/>
          <w:b/>
          <w:i/>
          <w:sz w:val="24"/>
        </w:rPr>
        <w:t>may not exceed the Expiration Date of the Master Agreement</w:t>
      </w:r>
      <w:r w:rsidRPr="001810D9">
        <w:rPr>
          <w:rFonts w:ascii="Times New Roman" w:eastAsia="Times" w:hAnsi="Times New Roman" w:cs="Times New Roman"/>
          <w:sz w:val="24"/>
        </w:rPr>
        <w:t xml:space="preserve">]. </w:t>
      </w:r>
      <w:r w:rsidRPr="001810D9">
        <w:rPr>
          <w:rFonts w:ascii="Times New Roman" w:eastAsia="Times" w:hAnsi="Times New Roman" w:cs="Times New Roman"/>
          <w:sz w:val="24"/>
          <w:szCs w:val="24"/>
        </w:rPr>
        <w:t xml:space="preserve"> </w:t>
      </w:r>
    </w:p>
    <w:p w14:paraId="0D39A5A7" w14:textId="77777777" w:rsidR="006E0EB1" w:rsidRPr="009F1FE6"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bCs/>
          <w:sz w:val="24"/>
          <w:szCs w:val="24"/>
        </w:rPr>
        <w:t>The JBE hereby orders, and Contractor hereby agrees to provide, the following Work</w:t>
      </w:r>
      <w:r>
        <w:rPr>
          <w:rFonts w:ascii="Times New Roman" w:eastAsia="Times" w:hAnsi="Times New Roman" w:cs="Times New Roman"/>
          <w:bCs/>
          <w:sz w:val="24"/>
          <w:szCs w:val="24"/>
        </w:rPr>
        <w:t xml:space="preserve"> as set forth in the attached Statement of Work, and pursuant to the Master Agreement.  </w:t>
      </w:r>
    </w:p>
    <w:p w14:paraId="7794A6A5" w14:textId="77777777" w:rsidR="006E0EB1" w:rsidRPr="009F1FE6" w:rsidRDefault="006E0EB1" w:rsidP="006E0EB1">
      <w:pPr>
        <w:widowControl/>
        <w:numPr>
          <w:ilvl w:val="3"/>
          <w:numId w:val="1"/>
        </w:numPr>
        <w:spacing w:before="120" w:after="120" w:line="240" w:lineRule="auto"/>
        <w:ind w:left="540"/>
        <w:jc w:val="both"/>
        <w:rPr>
          <w:rFonts w:ascii="Times New Roman" w:eastAsia="Times" w:hAnsi="Times New Roman" w:cs="Times New Roman"/>
          <w:b/>
          <w:bCs/>
          <w:sz w:val="24"/>
          <w:szCs w:val="24"/>
        </w:rPr>
      </w:pPr>
      <w:r>
        <w:rPr>
          <w:rFonts w:ascii="Times New Roman" w:eastAsia="Times" w:hAnsi="Times New Roman" w:cs="Times New Roman"/>
          <w:bCs/>
          <w:sz w:val="24"/>
          <w:szCs w:val="24"/>
        </w:rPr>
        <w:t xml:space="preserve">Notices regarding this Participating Addendum </w:t>
      </w:r>
      <w:r w:rsidRPr="009F1FE6">
        <w:rPr>
          <w:rFonts w:ascii="Times New Roman" w:eastAsia="Times" w:hAnsi="Times New Roman" w:cs="Times New Roman"/>
          <w:bCs/>
          <w:sz w:val="24"/>
          <w:szCs w:val="24"/>
        </w:rPr>
        <w:t>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6E0EB1" w:rsidRPr="009F1FE6" w14:paraId="576B6EE6" w14:textId="77777777" w:rsidTr="00016A67">
        <w:tc>
          <w:tcPr>
            <w:tcW w:w="4133" w:type="dxa"/>
            <w:tcBorders>
              <w:top w:val="single" w:sz="4" w:space="0" w:color="auto"/>
              <w:bottom w:val="single" w:sz="4" w:space="0" w:color="auto"/>
              <w:right w:val="single" w:sz="4" w:space="0" w:color="auto"/>
            </w:tcBorders>
            <w:shd w:val="clear" w:color="auto" w:fill="CCCCCC"/>
          </w:tcPr>
          <w:p w14:paraId="1CCA03E0" w14:textId="77777777" w:rsidR="006E0EB1" w:rsidRPr="009F1FE6" w:rsidRDefault="006E0EB1" w:rsidP="00016A67">
            <w:pPr>
              <w:widowControl/>
              <w:spacing w:after="0"/>
              <w:jc w:val="both"/>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Contractor:</w:t>
            </w:r>
          </w:p>
        </w:tc>
        <w:tc>
          <w:tcPr>
            <w:tcW w:w="3967" w:type="dxa"/>
            <w:tcBorders>
              <w:top w:val="single" w:sz="4" w:space="0" w:color="auto"/>
              <w:left w:val="single" w:sz="4" w:space="0" w:color="auto"/>
              <w:bottom w:val="single" w:sz="4" w:space="0" w:color="auto"/>
            </w:tcBorders>
            <w:shd w:val="clear" w:color="auto" w:fill="CCCCCC"/>
          </w:tcPr>
          <w:p w14:paraId="0D036CA3" w14:textId="77777777" w:rsidR="006E0EB1" w:rsidRPr="009F1FE6" w:rsidRDefault="006E0EB1" w:rsidP="00016A67">
            <w:pPr>
              <w:widowControl/>
              <w:spacing w:after="0"/>
              <w:jc w:val="both"/>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the JBE:</w:t>
            </w:r>
          </w:p>
        </w:tc>
      </w:tr>
      <w:tr w:rsidR="006E0EB1" w:rsidRPr="009F1FE6" w14:paraId="0292A0DF" w14:textId="77777777" w:rsidTr="00016A67">
        <w:tc>
          <w:tcPr>
            <w:tcW w:w="4133" w:type="dxa"/>
            <w:tcBorders>
              <w:top w:val="single" w:sz="4" w:space="0" w:color="auto"/>
              <w:bottom w:val="nil"/>
              <w:right w:val="single" w:sz="4" w:space="0" w:color="auto"/>
            </w:tcBorders>
          </w:tcPr>
          <w:p w14:paraId="4F8A448C" w14:textId="77777777"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u w:val="single"/>
                <w:lang w:bidi="en-US"/>
              </w:rPr>
            </w:pPr>
            <w:r w:rsidRPr="009F1FE6">
              <w:rPr>
                <w:rFonts w:ascii="Times New Roman" w:eastAsia="Times New Roman" w:hAnsi="Times New Roman" w:cs="Times New Roman"/>
                <w:sz w:val="24"/>
                <w:szCs w:val="24"/>
                <w:u w:val="single"/>
                <w:lang w:bidi="en-US"/>
              </w:rPr>
              <w:t>[name, title, address]</w:t>
            </w:r>
          </w:p>
          <w:p w14:paraId="06748448" w14:textId="77777777"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u w:val="single"/>
                <w:lang w:bidi="en-US"/>
              </w:rPr>
            </w:pPr>
          </w:p>
        </w:tc>
        <w:tc>
          <w:tcPr>
            <w:tcW w:w="3967" w:type="dxa"/>
            <w:tcBorders>
              <w:top w:val="single" w:sz="4" w:space="0" w:color="auto"/>
              <w:left w:val="single" w:sz="4" w:space="0" w:color="auto"/>
              <w:bottom w:val="nil"/>
            </w:tcBorders>
          </w:tcPr>
          <w:p w14:paraId="3F037454" w14:textId="77777777"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[name, title, address]</w:t>
            </w:r>
          </w:p>
        </w:tc>
      </w:tr>
      <w:tr w:rsidR="006E0EB1" w:rsidRPr="009F1FE6" w14:paraId="18BAA23F" w14:textId="77777777" w:rsidTr="00016A67">
        <w:tc>
          <w:tcPr>
            <w:tcW w:w="4133" w:type="dxa"/>
            <w:tcBorders>
              <w:top w:val="nil"/>
              <w:bottom w:val="nil"/>
              <w:right w:val="single" w:sz="4" w:space="0" w:color="auto"/>
            </w:tcBorders>
          </w:tcPr>
          <w:p w14:paraId="4E324322" w14:textId="77777777"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c>
          <w:tcPr>
            <w:tcW w:w="3967" w:type="dxa"/>
            <w:tcBorders>
              <w:top w:val="nil"/>
              <w:left w:val="single" w:sz="4" w:space="0" w:color="auto"/>
              <w:bottom w:val="nil"/>
            </w:tcBorders>
          </w:tcPr>
          <w:p w14:paraId="79464B10" w14:textId="77777777"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r>
      <w:tr w:rsidR="006E0EB1" w:rsidRPr="009F1FE6" w14:paraId="378ED0F5" w14:textId="77777777" w:rsidTr="00016A67">
        <w:tc>
          <w:tcPr>
            <w:tcW w:w="4133" w:type="dxa"/>
            <w:tcBorders>
              <w:top w:val="nil"/>
              <w:bottom w:val="single" w:sz="4" w:space="0" w:color="auto"/>
              <w:right w:val="single" w:sz="4" w:space="0" w:color="auto"/>
            </w:tcBorders>
          </w:tcPr>
          <w:p w14:paraId="4AEF010F" w14:textId="77777777"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u w:val="single"/>
                <w:lang w:bidi="en-US"/>
              </w:rPr>
            </w:pPr>
          </w:p>
        </w:tc>
        <w:tc>
          <w:tcPr>
            <w:tcW w:w="3967" w:type="dxa"/>
            <w:tcBorders>
              <w:top w:val="nil"/>
              <w:left w:val="single" w:sz="4" w:space="0" w:color="auto"/>
              <w:bottom w:val="single" w:sz="4" w:space="0" w:color="auto"/>
            </w:tcBorders>
          </w:tcPr>
          <w:p w14:paraId="4E0882CD" w14:textId="77777777"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lang w:bidi="en-US"/>
              </w:rPr>
            </w:pPr>
          </w:p>
        </w:tc>
      </w:tr>
    </w:tbl>
    <w:p w14:paraId="7CF322B6" w14:textId="77777777" w:rsidR="006E0EB1" w:rsidRDefault="006E0EB1" w:rsidP="006E0EB1">
      <w:pPr>
        <w:widowControl/>
        <w:spacing w:before="120" w:after="120" w:line="240" w:lineRule="auto"/>
        <w:ind w:left="540"/>
        <w:jc w:val="both"/>
        <w:rPr>
          <w:rFonts w:ascii="Times New Roman" w:eastAsia="Times" w:hAnsi="Times New Roman" w:cs="Times New Roman"/>
          <w:sz w:val="24"/>
          <w:szCs w:val="24"/>
        </w:rPr>
      </w:pPr>
      <w:r w:rsidRPr="009F1FE6">
        <w:rPr>
          <w:rFonts w:ascii="Times New Roman" w:eastAsia="Times" w:hAnsi="Times New Roman" w:cs="Times New Roman"/>
          <w:sz w:val="24"/>
          <w:szCs w:val="24"/>
        </w:rPr>
        <w:t xml:space="preserve">Either party may change its address for </w:t>
      </w:r>
      <w:r>
        <w:rPr>
          <w:rFonts w:ascii="Times New Roman" w:eastAsia="Times" w:hAnsi="Times New Roman" w:cs="Times New Roman"/>
          <w:sz w:val="24"/>
          <w:szCs w:val="24"/>
        </w:rPr>
        <w:t>N</w:t>
      </w:r>
      <w:r w:rsidRPr="009F1FE6">
        <w:rPr>
          <w:rFonts w:ascii="Times New Roman" w:eastAsia="Times" w:hAnsi="Times New Roman" w:cs="Times New Roman"/>
          <w:sz w:val="24"/>
          <w:szCs w:val="24"/>
        </w:rPr>
        <w:t xml:space="preserve">otices by giving the other party </w:t>
      </w:r>
      <w:r>
        <w:rPr>
          <w:rFonts w:ascii="Times New Roman" w:eastAsia="Times" w:hAnsi="Times New Roman" w:cs="Times New Roman"/>
          <w:sz w:val="24"/>
          <w:szCs w:val="24"/>
        </w:rPr>
        <w:t>N</w:t>
      </w:r>
      <w:r w:rsidRPr="009F1FE6">
        <w:rPr>
          <w:rFonts w:ascii="Times New Roman" w:eastAsia="Times" w:hAnsi="Times New Roman" w:cs="Times New Roman"/>
          <w:sz w:val="24"/>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1687ACE9" w14:textId="77777777" w:rsidR="006E0EB1" w:rsidRDefault="006E0EB1" w:rsidP="006E0EB1">
      <w:pPr>
        <w:widowControl/>
        <w:spacing w:before="120" w:after="120" w:line="240" w:lineRule="auto"/>
        <w:ind w:left="540"/>
        <w:jc w:val="both"/>
        <w:rPr>
          <w:rFonts w:ascii="Times New Roman" w:eastAsia="Times" w:hAnsi="Times New Roman" w:cs="Times New Roman"/>
          <w:sz w:val="24"/>
          <w:szCs w:val="24"/>
        </w:rPr>
      </w:pPr>
    </w:p>
    <w:p w14:paraId="6E0125CE" w14:textId="77777777" w:rsidR="006E0EB1" w:rsidRPr="009F1FE6" w:rsidRDefault="006E0EB1" w:rsidP="006E0EB1">
      <w:pPr>
        <w:widowControl/>
        <w:spacing w:before="120" w:after="120" w:line="240" w:lineRule="auto"/>
        <w:ind w:left="540"/>
        <w:rPr>
          <w:rFonts w:ascii="Times New Roman" w:eastAsia="Times" w:hAnsi="Times New Roman" w:cs="Times New Roman"/>
          <w:sz w:val="24"/>
          <w:szCs w:val="24"/>
        </w:rPr>
      </w:pPr>
      <w:r>
        <w:rPr>
          <w:rFonts w:ascii="Times New Roman" w:eastAsia="Times" w:hAnsi="Times New Roman" w:cs="Times New Roman"/>
          <w:sz w:val="24"/>
          <w:szCs w:val="24"/>
        </w:rPr>
        <w:t>Invoices shall be sent to the following address and recipient: __________________________________________________________________</w:t>
      </w:r>
    </w:p>
    <w:p w14:paraId="3D1454C2" w14:textId="77777777" w:rsidR="006E0EB1" w:rsidRPr="009F1FE6" w:rsidRDefault="006E0EB1" w:rsidP="006E0EB1">
      <w:pPr>
        <w:widowControl/>
        <w:numPr>
          <w:ilvl w:val="3"/>
          <w:numId w:val="1"/>
        </w:numPr>
        <w:tabs>
          <w:tab w:val="left" w:pos="540"/>
          <w:tab w:val="num" w:pos="990"/>
        </w:tabs>
        <w:spacing w:before="120" w:after="120" w:line="240" w:lineRule="auto"/>
        <w:ind w:left="540"/>
        <w:jc w:val="both"/>
        <w:rPr>
          <w:rFonts w:ascii="Times New Roman" w:eastAsia="Times" w:hAnsi="Times New Roman" w:cs="Times New Roman"/>
          <w:sz w:val="24"/>
          <w:szCs w:val="24"/>
        </w:rPr>
      </w:pPr>
      <w:r w:rsidRPr="009F1FE6">
        <w:rPr>
          <w:rFonts w:ascii="Times New Roman" w:eastAsia="Times" w:hAnsi="Times New Roman" w:cs="Times New Roman"/>
          <w:sz w:val="24"/>
        </w:rPr>
        <w:t xml:space="preserve">This Participating Addendum and the incorporated documents and provisions (including the terms of the Master Agreement) constitute the entire agreement between the parties and supersede any and all prior understandings and agreements, oral or written, relating to the subject matter of this Participating Addendum.  </w:t>
      </w:r>
    </w:p>
    <w:p w14:paraId="5004794E" w14:textId="77777777" w:rsidR="006E0EB1" w:rsidRPr="009F1FE6" w:rsidRDefault="006E0EB1" w:rsidP="006E0EB1">
      <w:pPr>
        <w:widowControl/>
        <w:tabs>
          <w:tab w:val="left" w:pos="360"/>
        </w:tabs>
        <w:spacing w:before="120" w:after="120" w:line="240" w:lineRule="auto"/>
        <w:jc w:val="both"/>
        <w:rPr>
          <w:rFonts w:ascii="Times New Roman" w:eastAsia="Times" w:hAnsi="Times New Roman" w:cs="Times New Roman"/>
          <w:sz w:val="24"/>
          <w:szCs w:val="24"/>
        </w:rPr>
      </w:pPr>
      <w:r w:rsidRPr="009F1FE6">
        <w:rPr>
          <w:rFonts w:ascii="Times New Roman" w:eastAsia="Times" w:hAnsi="Times New Roman" w:cs="Times New Roman"/>
          <w:sz w:val="24"/>
          <w:szCs w:val="24"/>
        </w:rPr>
        <w:t xml:space="preserve">IN WITNESS WHEREOF, </w:t>
      </w:r>
      <w:r>
        <w:rPr>
          <w:rFonts w:ascii="Times New Roman" w:eastAsia="Times" w:hAnsi="Times New Roman" w:cs="Times New Roman"/>
          <w:sz w:val="24"/>
          <w:szCs w:val="24"/>
        </w:rPr>
        <w:t xml:space="preserve">the </w:t>
      </w:r>
      <w:r w:rsidRPr="009F1FE6">
        <w:rPr>
          <w:rFonts w:ascii="Times New Roman" w:eastAsia="Times" w:hAnsi="Times New Roman" w:cs="Times New Roman"/>
          <w:sz w:val="24"/>
          <w:szCs w:val="24"/>
        </w:rPr>
        <w:t>JBE and Contractor have caused this Participating Addendum to be executed on the Participating Addendum Effective Date.</w:t>
      </w:r>
    </w:p>
    <w:p w14:paraId="56AE9594" w14:textId="77777777" w:rsidR="006E0EB1" w:rsidRPr="009F1FE6" w:rsidRDefault="006E0EB1" w:rsidP="006E0EB1">
      <w:pPr>
        <w:widowControl/>
        <w:spacing w:after="0" w:line="200" w:lineRule="exact"/>
        <w:jc w:val="both"/>
        <w:rPr>
          <w:rFonts w:ascii="Times New Roman" w:eastAsia="Times" w:hAnsi="Times New Roman" w:cs="Times New Roman"/>
          <w:sz w:val="24"/>
          <w:szCs w:val="24"/>
        </w:rPr>
      </w:pPr>
    </w:p>
    <w:p w14:paraId="02AD2C5B" w14:textId="77777777" w:rsidR="006E0EB1" w:rsidRPr="009F1FE6" w:rsidRDefault="006E0EB1" w:rsidP="006E0EB1">
      <w:pPr>
        <w:widowControl/>
        <w:tabs>
          <w:tab w:val="left" w:pos="4440"/>
          <w:tab w:val="left" w:pos="5140"/>
        </w:tabs>
        <w:spacing w:after="0" w:line="370" w:lineRule="atLeast"/>
        <w:ind w:left="300" w:right="1462"/>
        <w:jc w:val="both"/>
        <w:rPr>
          <w:rFonts w:ascii="Times New Roman" w:eastAsia="Times New Roman" w:hAnsi="Times New Roman" w:cs="Times New Roman"/>
          <w:sz w:val="24"/>
          <w:szCs w:val="24"/>
        </w:rPr>
      </w:pPr>
      <w:r w:rsidRPr="009F1FE6">
        <w:rPr>
          <w:rFonts w:ascii="Times New Roman" w:eastAsia="Times New Roman" w:hAnsi="Times New Roman" w:cs="Times New Roman"/>
          <w:b/>
          <w:i/>
          <w:sz w:val="24"/>
          <w:szCs w:val="24"/>
        </w:rPr>
        <w:t>[JBE]</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b/>
          <w:i/>
          <w:sz w:val="24"/>
          <w:szCs w:val="24"/>
        </w:rPr>
        <w:t>[CONTRACTOR]</w:t>
      </w:r>
    </w:p>
    <w:p w14:paraId="488B4D84" w14:textId="77777777" w:rsidR="006E0EB1" w:rsidRPr="009F1FE6" w:rsidRDefault="006E0EB1" w:rsidP="006E0EB1">
      <w:pPr>
        <w:widowControl/>
        <w:spacing w:before="5" w:after="0" w:line="190" w:lineRule="exact"/>
        <w:jc w:val="both"/>
        <w:rPr>
          <w:rFonts w:ascii="Times New Roman" w:eastAsia="Times" w:hAnsi="Times New Roman" w:cs="Times New Roman"/>
          <w:sz w:val="24"/>
          <w:szCs w:val="24"/>
        </w:rPr>
      </w:pPr>
    </w:p>
    <w:p w14:paraId="23298C1C" w14:textId="77777777" w:rsidR="006E0EB1" w:rsidRPr="009F1FE6" w:rsidRDefault="006E0EB1" w:rsidP="006E0EB1">
      <w:pPr>
        <w:widowControl/>
        <w:spacing w:after="0" w:line="200" w:lineRule="exact"/>
        <w:jc w:val="both"/>
        <w:rPr>
          <w:rFonts w:ascii="Times New Roman" w:eastAsia="Times" w:hAnsi="Times New Roman" w:cs="Times New Roman"/>
          <w:sz w:val="24"/>
          <w:szCs w:val="24"/>
        </w:rPr>
      </w:pPr>
    </w:p>
    <w:p w14:paraId="0BF0DFC6" w14:textId="77777777" w:rsidR="006E0EB1" w:rsidRPr="009F1FE6" w:rsidRDefault="006E0EB1" w:rsidP="006E0EB1">
      <w:pPr>
        <w:widowControl/>
        <w:spacing w:after="0" w:line="200" w:lineRule="exact"/>
        <w:jc w:val="both"/>
        <w:rPr>
          <w:rFonts w:ascii="Times New Roman" w:eastAsia="Times" w:hAnsi="Times New Roman" w:cs="Times New Roman"/>
          <w:sz w:val="24"/>
          <w:szCs w:val="24"/>
        </w:rPr>
      </w:pPr>
    </w:p>
    <w:p w14:paraId="32C55AFD" w14:textId="77777777" w:rsidR="006E0EB1" w:rsidRPr="009F1FE6" w:rsidRDefault="006E0EB1" w:rsidP="006E0EB1">
      <w:pPr>
        <w:widowControl/>
        <w:tabs>
          <w:tab w:val="left" w:pos="3720"/>
          <w:tab w:val="left" w:pos="5160"/>
          <w:tab w:val="left" w:pos="8760"/>
        </w:tabs>
        <w:spacing w:before="31" w:after="0" w:line="354" w:lineRule="auto"/>
        <w:ind w:left="300" w:right="422"/>
        <w:jc w:val="both"/>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B</w:t>
      </w:r>
      <w:r w:rsidRPr="009F1FE6">
        <w:rPr>
          <w:rFonts w:ascii="Times New Roman" w:eastAsia="Times New Roman" w:hAnsi="Times New Roman" w:cs="Times New Roman"/>
          <w:spacing w:val="2"/>
          <w:sz w:val="24"/>
          <w:szCs w:val="24"/>
        </w:rPr>
        <w:t>y</w:t>
      </w:r>
      <w:r w:rsidRPr="009F1FE6">
        <w:rPr>
          <w:rFonts w:ascii="Times New Roman" w:eastAsia="Times New Roman" w:hAnsi="Times New Roman" w:cs="Times New Roman"/>
          <w:sz w:val="24"/>
          <w:szCs w:val="24"/>
        </w:rPr>
        <w:t>:</w:t>
      </w:r>
      <w:r w:rsidRPr="009F1FE6">
        <w:rPr>
          <w:rFonts w:ascii="Times New Roman" w:eastAsia="Times New Roman" w:hAnsi="Times New Roman" w:cs="Times New Roman"/>
          <w:spacing w:val="53"/>
          <w:sz w:val="24"/>
          <w:szCs w:val="24"/>
        </w:rPr>
        <w:t xml:space="preserve"> </w:t>
      </w:r>
      <w:r w:rsidRPr="009F1FE6">
        <w:rPr>
          <w:rFonts w:ascii="Times New Roman" w:eastAsia="Times New Roman" w:hAnsi="Times New Roman" w:cs="Times New Roman"/>
          <w:spacing w:val="1"/>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w w:val="99"/>
          <w:sz w:val="24"/>
          <w:szCs w:val="24"/>
        </w:rPr>
        <w:t>B</w:t>
      </w:r>
      <w:r w:rsidRPr="009F1FE6">
        <w:rPr>
          <w:rFonts w:ascii="Times New Roman" w:eastAsia="Times New Roman" w:hAnsi="Times New Roman" w:cs="Times New Roman"/>
          <w:spacing w:val="2"/>
          <w:w w:val="99"/>
          <w:sz w:val="24"/>
          <w:szCs w:val="24"/>
        </w:rPr>
        <w:t>y</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pacing w:val="-1"/>
          <w:sz w:val="24"/>
          <w:szCs w:val="24"/>
        </w:rPr>
        <w:t xml:space="preserve"> </w:t>
      </w:r>
      <w:r w:rsidRPr="009F1FE6">
        <w:rPr>
          <w:rFonts w:ascii="Times New Roman" w:eastAsia="Times New Roman" w:hAnsi="Times New Roman" w:cs="Times New Roman"/>
          <w:w w:val="99"/>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 xml:space="preserve"> 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r w:rsidRPr="009F1FE6">
        <w:rPr>
          <w:rFonts w:ascii="Times New Roman" w:eastAsia="Times New Roman" w:hAnsi="Times New Roman" w:cs="Times New Roman"/>
          <w:w w:val="99"/>
          <w:sz w:val="24"/>
          <w:szCs w:val="24"/>
        </w:rPr>
        <w:t>:</w:t>
      </w:r>
      <w:r>
        <w:rPr>
          <w:rFonts w:ascii="Times New Roman" w:eastAsia="Times New Roman" w:hAnsi="Times New Roman" w:cs="Times New Roman"/>
          <w:w w:val="99"/>
          <w:sz w:val="24"/>
          <w:szCs w:val="24"/>
        </w:rPr>
        <w:t>_______________________</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t>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r>
        <w:rPr>
          <w:rFonts w:ascii="Times New Roman" w:eastAsia="Times New Roman" w:hAnsi="Times New Roman" w:cs="Times New Roman"/>
          <w:sz w:val="24"/>
          <w:szCs w:val="24"/>
        </w:rPr>
        <w:t>_________________________</w:t>
      </w:r>
    </w:p>
    <w:p w14:paraId="58406E41" w14:textId="77777777" w:rsidR="006E0EB1" w:rsidRPr="009F1FE6" w:rsidRDefault="006E0EB1" w:rsidP="006E0EB1">
      <w:pPr>
        <w:widowControl/>
        <w:tabs>
          <w:tab w:val="left" w:pos="5160"/>
        </w:tabs>
        <w:spacing w:before="4" w:after="0" w:line="240" w:lineRule="auto"/>
        <w:ind w:left="300" w:right="-20"/>
        <w:jc w:val="both"/>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Title:</w:t>
      </w:r>
      <w:r>
        <w:rPr>
          <w:rFonts w:ascii="Times New Roman" w:eastAsia="Times New Roman" w:hAnsi="Times New Roman" w:cs="Times New Roman"/>
          <w:sz w:val="24"/>
          <w:szCs w:val="24"/>
        </w:rPr>
        <w:t>________________________</w:t>
      </w:r>
      <w:r w:rsidRPr="009F1FE6">
        <w:rPr>
          <w:rFonts w:ascii="Times New Roman" w:eastAsia="Times New Roman" w:hAnsi="Times New Roman" w:cs="Times New Roman"/>
          <w:sz w:val="24"/>
          <w:szCs w:val="24"/>
        </w:rPr>
        <w:tab/>
        <w:t>Title:</w:t>
      </w:r>
      <w:r>
        <w:rPr>
          <w:rFonts w:ascii="Times New Roman" w:eastAsia="Times New Roman" w:hAnsi="Times New Roman" w:cs="Times New Roman"/>
          <w:sz w:val="24"/>
          <w:szCs w:val="24"/>
        </w:rPr>
        <w:t>__________________________</w:t>
      </w:r>
    </w:p>
    <w:p w14:paraId="3AD2A55B" w14:textId="77777777" w:rsidR="00AD6CD8" w:rsidRDefault="00254D67"/>
    <w:sectPr w:rsidR="00AD6C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37556" w14:textId="77777777" w:rsidR="00254D67" w:rsidRDefault="00254D67" w:rsidP="006E0EB1">
      <w:pPr>
        <w:spacing w:after="0" w:line="240" w:lineRule="auto"/>
      </w:pPr>
      <w:r>
        <w:separator/>
      </w:r>
    </w:p>
  </w:endnote>
  <w:endnote w:type="continuationSeparator" w:id="0">
    <w:p w14:paraId="50D3262B" w14:textId="77777777" w:rsidR="00254D67" w:rsidRDefault="00254D67" w:rsidP="006E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E3E3D" w14:textId="77777777" w:rsidR="00042B2E" w:rsidRDefault="00042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A042" w14:textId="77777777" w:rsidR="00042B2E" w:rsidRDefault="00042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FC463" w14:textId="77777777" w:rsidR="00042B2E" w:rsidRDefault="00042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31177" w14:textId="77777777" w:rsidR="00254D67" w:rsidRDefault="00254D67" w:rsidP="006E0EB1">
      <w:pPr>
        <w:spacing w:after="0" w:line="240" w:lineRule="auto"/>
      </w:pPr>
      <w:r>
        <w:separator/>
      </w:r>
    </w:p>
  </w:footnote>
  <w:footnote w:type="continuationSeparator" w:id="0">
    <w:p w14:paraId="68A8B069" w14:textId="77777777" w:rsidR="00254D67" w:rsidRDefault="00254D67" w:rsidP="006E0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A1220" w14:textId="77777777" w:rsidR="00042B2E" w:rsidRDefault="00042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E996" w14:textId="77777777" w:rsidR="00137D69" w:rsidRDefault="00137D69" w:rsidP="00137D69">
    <w:pPr>
      <w:pStyle w:val="JCCReportCoverSubhead"/>
      <w:spacing w:line="240" w:lineRule="auto"/>
      <w:rPr>
        <w:rFonts w:ascii="Times New Roman" w:hAnsi="Times New Roman"/>
        <w:caps w:val="0"/>
        <w:spacing w:val="0"/>
        <w:sz w:val="18"/>
        <w:szCs w:val="18"/>
      </w:rPr>
    </w:pPr>
    <w:r>
      <w:rPr>
        <w:rFonts w:ascii="Times New Roman" w:hAnsi="Times New Roman"/>
        <w:caps w:val="0"/>
        <w:spacing w:val="0"/>
        <w:sz w:val="18"/>
        <w:szCs w:val="18"/>
      </w:rPr>
      <w:t>Digitizing Judicial Branch Records</w:t>
    </w:r>
  </w:p>
  <w:p w14:paraId="75F9199F" w14:textId="77777777" w:rsidR="00137D69" w:rsidRDefault="00137D69" w:rsidP="00137D69">
    <w:pPr>
      <w:pStyle w:val="JCCReportCoverSubhead"/>
      <w:spacing w:line="240" w:lineRule="auto"/>
      <w:rPr>
        <w:rFonts w:ascii="Times New Roman" w:hAnsi="Times New Roman"/>
        <w:caps w:val="0"/>
        <w:spacing w:val="0"/>
        <w:sz w:val="18"/>
        <w:szCs w:val="18"/>
      </w:rPr>
    </w:pPr>
    <w:bookmarkStart w:id="0" w:name="_Hlk49867626"/>
    <w:r>
      <w:rPr>
        <w:rFonts w:ascii="Times New Roman" w:hAnsi="Times New Roman"/>
        <w:caps w:val="0"/>
        <w:spacing w:val="0"/>
        <w:sz w:val="18"/>
        <w:szCs w:val="18"/>
      </w:rPr>
      <w:t>Stria, LLC</w:t>
    </w:r>
  </w:p>
  <w:bookmarkEnd w:id="0"/>
  <w:p w14:paraId="7058EBCF" w14:textId="77777777" w:rsidR="00137D69" w:rsidRDefault="00137D69" w:rsidP="00137D69">
    <w:pPr>
      <w:pStyle w:val="Header"/>
      <w:rPr>
        <w:rFonts w:ascii="Times New Roman" w:eastAsia="Times New Roman" w:hAnsi="Times New Roman" w:cs="Times New Roman"/>
        <w:sz w:val="18"/>
        <w:szCs w:val="18"/>
      </w:rPr>
    </w:pPr>
    <w:r>
      <w:rPr>
        <w:rFonts w:ascii="Times New Roman" w:eastAsia="Times New Roman" w:hAnsi="Times New Roman" w:cs="Times New Roman"/>
        <w:sz w:val="18"/>
        <w:szCs w:val="18"/>
      </w:rPr>
      <w:t>MA-202005</w:t>
    </w:r>
  </w:p>
  <w:p w14:paraId="06A6DE2C" w14:textId="77777777" w:rsidR="006E0EB1" w:rsidRDefault="006E0EB1">
    <w:pPr>
      <w:pStyle w:val="Header"/>
    </w:pPr>
    <w:bookmarkStart w:id="1" w:name="_GoBack"/>
    <w:bookmarkEnd w:id="1"/>
  </w:p>
  <w:p w14:paraId="4AA5E552" w14:textId="77777777" w:rsidR="006E0EB1" w:rsidRDefault="006E0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E3BF" w14:textId="77777777" w:rsidR="00042B2E" w:rsidRDefault="00042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B1"/>
    <w:rsid w:val="00042B2E"/>
    <w:rsid w:val="00137D69"/>
    <w:rsid w:val="00254D67"/>
    <w:rsid w:val="006E0EB1"/>
    <w:rsid w:val="00862F0D"/>
    <w:rsid w:val="008A36D7"/>
    <w:rsid w:val="00B91776"/>
    <w:rsid w:val="00C8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F551"/>
  <w15:chartTrackingRefBased/>
  <w15:docId w15:val="{6D75B11E-CA18-446C-9F73-D6478408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B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EB1"/>
  </w:style>
  <w:style w:type="paragraph" w:styleId="Footer">
    <w:name w:val="footer"/>
    <w:basedOn w:val="Normal"/>
    <w:link w:val="FooterChar"/>
    <w:uiPriority w:val="99"/>
    <w:unhideWhenUsed/>
    <w:rsid w:val="006E0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EB1"/>
  </w:style>
  <w:style w:type="paragraph" w:customStyle="1" w:styleId="JCCReportCoverSubhead">
    <w:name w:val="JCC Report Cover Subhead"/>
    <w:basedOn w:val="Normal"/>
    <w:rsid w:val="006E0EB1"/>
    <w:pPr>
      <w:widowControl/>
      <w:spacing w:after="0" w:line="400" w:lineRule="atLeast"/>
    </w:pPr>
    <w:rPr>
      <w:rFonts w:ascii="Goudy Old Style" w:eastAsia="Times New Roman" w:hAnsi="Goudy Old Style" w:cs="Times New Roman"/>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5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Marissa</dc:creator>
  <cp:keywords/>
  <dc:description/>
  <cp:lastModifiedBy>Smith, Marissa</cp:lastModifiedBy>
  <cp:revision>2</cp:revision>
  <dcterms:created xsi:type="dcterms:W3CDTF">2020-09-29T14:42:00Z</dcterms:created>
  <dcterms:modified xsi:type="dcterms:W3CDTF">2020-09-29T14:42:00Z</dcterms:modified>
</cp:coreProperties>
</file>