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6D48"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330E34C1" w14:textId="1E6AF00F" w:rsidR="001810D9" w:rsidRDefault="001810D9" w:rsidP="00111305">
      <w:pPr>
        <w:widowControl/>
        <w:spacing w:after="0" w:line="240" w:lineRule="auto"/>
        <w:jc w:val="center"/>
        <w:rPr>
          <w:rFonts w:ascii="Times New Roman" w:eastAsia="Times New Roman" w:hAnsi="Times New Roman" w:cs="Times New Roman"/>
          <w:sz w:val="24"/>
          <w:szCs w:val="24"/>
        </w:rPr>
      </w:pPr>
    </w:p>
    <w:p w14:paraId="07883702" w14:textId="435F3030" w:rsidR="00362671" w:rsidRDefault="00362671" w:rsidP="00111305">
      <w:pPr>
        <w:widowControl/>
        <w:spacing w:after="0" w:line="240" w:lineRule="auto"/>
        <w:jc w:val="center"/>
        <w:rPr>
          <w:rFonts w:ascii="Times New Roman" w:eastAsia="Times New Roman" w:hAnsi="Times New Roman" w:cs="Times New Roman"/>
          <w:b/>
          <w:sz w:val="24"/>
          <w:szCs w:val="24"/>
        </w:rPr>
      </w:pPr>
      <w:r w:rsidRPr="00362671">
        <w:rPr>
          <w:rFonts w:ascii="Times New Roman" w:eastAsia="Times New Roman" w:hAnsi="Times New Roman" w:cs="Times New Roman"/>
          <w:b/>
          <w:sz w:val="24"/>
          <w:szCs w:val="24"/>
        </w:rPr>
        <w:t xml:space="preserve">MASTER AGREEMENT FOR </w:t>
      </w:r>
      <w:r w:rsidR="00AE3F89" w:rsidRPr="00AE3F89">
        <w:rPr>
          <w:rFonts w:ascii="Times New Roman" w:eastAsia="Times New Roman" w:hAnsi="Times New Roman" w:cs="Times New Roman"/>
          <w:b/>
          <w:sz w:val="24"/>
          <w:szCs w:val="24"/>
        </w:rPr>
        <w:t>ECOURT CASE MANAGEMENT SYSTEM SOFTWARE LICENSE, PROFESSIONAL SERVICES AND SUPPORT, MAINTENANCE AND HOSTED SERVICES</w:t>
      </w:r>
    </w:p>
    <w:p w14:paraId="3C4E0E44" w14:textId="77777777" w:rsidR="00362671" w:rsidRPr="00362671" w:rsidRDefault="00362671" w:rsidP="00111305">
      <w:pPr>
        <w:widowControl/>
        <w:spacing w:after="0" w:line="240" w:lineRule="auto"/>
        <w:jc w:val="center"/>
        <w:rPr>
          <w:rFonts w:ascii="Times New Roman" w:eastAsia="Times New Roman" w:hAnsi="Times New Roman" w:cs="Times New Roman"/>
          <w:b/>
          <w:sz w:val="24"/>
          <w:szCs w:val="24"/>
        </w:rPr>
      </w:pPr>
    </w:p>
    <w:p w14:paraId="430AAE00" w14:textId="3C0475DB"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006903FC" w:rsidRPr="00AA759A">
        <w:rPr>
          <w:rFonts w:ascii="Times New Roman" w:eastAsia="Times" w:hAnsi="Times New Roman" w:cs="Times New Roman"/>
          <w:b/>
          <w:i/>
          <w:sz w:val="24"/>
          <w:szCs w:val="24"/>
          <w:highlight w:val="yellow"/>
        </w:rPr>
        <w:t>[</w:t>
      </w:r>
      <w:r w:rsidR="006903FC">
        <w:rPr>
          <w:rFonts w:ascii="Times New Roman" w:eastAsia="Times" w:hAnsi="Times New Roman" w:cs="Times New Roman"/>
          <w:b/>
          <w:i/>
          <w:sz w:val="24"/>
          <w:szCs w:val="24"/>
          <w:highlight w:val="yellow"/>
        </w:rPr>
        <w:t>insert</w:t>
      </w:r>
      <w:r w:rsidR="006903FC" w:rsidRPr="00AA759A">
        <w:rPr>
          <w:rFonts w:ascii="Times New Roman" w:eastAsia="Times" w:hAnsi="Times New Roman" w:cs="Times New Roman"/>
          <w:b/>
          <w:i/>
          <w:sz w:val="24"/>
          <w:szCs w:val="24"/>
          <w:highlight w:val="yellow"/>
        </w:rPr>
        <w:t xml:space="preserve"> month/day/year]</w:t>
      </w:r>
      <w:r w:rsidRPr="001810D9">
        <w:rPr>
          <w:rFonts w:ascii="Times New Roman" w:eastAsia="Times" w:hAnsi="Times New Roman" w:cs="Times New Roman"/>
          <w:sz w:val="24"/>
          <w:szCs w:val="24"/>
        </w:rPr>
        <w:t xml:space="preserve"> (“Participating Addendum Effective Date”) by and between the  _________________ </w:t>
      </w:r>
      <w:r w:rsidR="006903FC" w:rsidRPr="00811D8B">
        <w:rPr>
          <w:rFonts w:ascii="Times New Roman" w:eastAsia="Times" w:hAnsi="Times New Roman" w:cs="Times New Roman"/>
          <w:b/>
          <w:i/>
          <w:sz w:val="24"/>
          <w:szCs w:val="24"/>
          <w:highlight w:val="yellow"/>
        </w:rPr>
        <w:t>[</w:t>
      </w:r>
      <w:r w:rsidR="006903FC">
        <w:rPr>
          <w:rFonts w:ascii="Times New Roman" w:eastAsia="Times" w:hAnsi="Times New Roman" w:cs="Times New Roman"/>
          <w:b/>
          <w:i/>
          <w:sz w:val="24"/>
          <w:szCs w:val="24"/>
          <w:highlight w:val="yellow"/>
        </w:rPr>
        <w:t>insert</w:t>
      </w:r>
      <w:r w:rsidR="006903FC" w:rsidRPr="00811D8B">
        <w:rPr>
          <w:rFonts w:ascii="Times New Roman" w:eastAsia="Times" w:hAnsi="Times New Roman" w:cs="Times New Roman"/>
          <w:b/>
          <w:i/>
          <w:sz w:val="24"/>
          <w:szCs w:val="24"/>
          <w:highlight w:val="yellow"/>
        </w:rPr>
        <w:t xml:space="preserve"> full name of the JBE]</w:t>
      </w:r>
      <w:r w:rsidRPr="001810D9">
        <w:rPr>
          <w:rFonts w:ascii="Times New Roman" w:eastAsia="Times" w:hAnsi="Times New Roman" w:cs="Times New Roman"/>
          <w:sz w:val="24"/>
          <w:szCs w:val="24"/>
        </w:rPr>
        <w:t xml:space="preserve"> (“JBE”) and </w:t>
      </w:r>
      <w:r w:rsidR="007F36A3">
        <w:rPr>
          <w:rFonts w:ascii="Times New Roman" w:eastAsia="Times" w:hAnsi="Times New Roman" w:cs="Times New Roman"/>
          <w:b/>
          <w:sz w:val="24"/>
          <w:szCs w:val="24"/>
        </w:rPr>
        <w:t>Journal Technologies, Inc</w:t>
      </w:r>
      <w:r w:rsidR="00B36B23" w:rsidRPr="00B36B23">
        <w:rPr>
          <w:rFonts w:ascii="Times New Roman" w:eastAsia="Times" w:hAnsi="Times New Roman" w:cs="Times New Roman"/>
          <w:b/>
          <w:sz w:val="24"/>
          <w:szCs w:val="24"/>
        </w:rPr>
        <w:t>.</w:t>
      </w:r>
      <w:r w:rsidRPr="001810D9">
        <w:rPr>
          <w:rFonts w:ascii="Times New Roman" w:eastAsia="Times" w:hAnsi="Times New Roman" w:cs="Times New Roman"/>
          <w:sz w:val="24"/>
          <w:szCs w:val="24"/>
        </w:rPr>
        <w:t xml:space="preserve"> (“Contractor”) pursuant to the Master Agreement #</w:t>
      </w:r>
      <w:r w:rsidR="002420F3" w:rsidRPr="002420F3">
        <w:rPr>
          <w:rFonts w:ascii="Times New Roman" w:eastAsia="Times" w:hAnsi="Times New Roman" w:cs="Times New Roman"/>
        </w:rPr>
        <w:t>MA-2017-1</w:t>
      </w:r>
      <w:r w:rsidR="00D820E8">
        <w:rPr>
          <w:rFonts w:ascii="Times New Roman" w:eastAsia="Times" w:hAnsi="Times New Roman" w:cs="Times New Roman"/>
        </w:rPr>
        <w:t>1</w:t>
      </w:r>
      <w:r w:rsidRPr="001810D9">
        <w:rPr>
          <w:rFonts w:ascii="Times New Roman" w:eastAsia="Times" w:hAnsi="Times New Roman" w:cs="Times New Roman"/>
          <w:sz w:val="24"/>
          <w:szCs w:val="24"/>
        </w:rPr>
        <w:t xml:space="preserve"> (“Master Agreement”) dated </w:t>
      </w:r>
      <w:r w:rsidR="00D820E8">
        <w:rPr>
          <w:rFonts w:ascii="Times New Roman" w:eastAsia="Times" w:hAnsi="Times New Roman" w:cs="Times New Roman"/>
          <w:sz w:val="24"/>
          <w:szCs w:val="24"/>
        </w:rPr>
        <w:t>June 27</w:t>
      </w:r>
      <w:r w:rsidR="002420F3">
        <w:rPr>
          <w:rFonts w:ascii="Times New Roman" w:eastAsia="Times" w:hAnsi="Times New Roman" w:cs="Times New Roman"/>
          <w:sz w:val="24"/>
          <w:szCs w:val="24"/>
        </w:rPr>
        <w:t>, 2019</w:t>
      </w:r>
      <w:r w:rsidRPr="001810D9">
        <w:rPr>
          <w:rFonts w:ascii="Times New Roman" w:eastAsia="Times" w:hAnsi="Times New Roman" w:cs="Times New Roman"/>
          <w:sz w:val="24"/>
          <w:szCs w:val="24"/>
        </w:rPr>
        <w:t xml:space="preserve"> between the </w:t>
      </w:r>
      <w:r w:rsidR="002420F3" w:rsidRPr="00236ED8">
        <w:rPr>
          <w:rFonts w:ascii="Times New Roman" w:eastAsia="Times" w:hAnsi="Times New Roman" w:cs="Times New Roman"/>
          <w:b/>
          <w:sz w:val="24"/>
          <w:szCs w:val="24"/>
        </w:rPr>
        <w:t>Judicial Council of California</w:t>
      </w:r>
      <w:r w:rsidR="002420F3" w:rsidRPr="001810D9">
        <w:rPr>
          <w:rFonts w:ascii="Times New Roman" w:eastAsia="Times" w:hAnsi="Times New Roman" w:cs="Times New Roman"/>
          <w:sz w:val="24"/>
          <w:szCs w:val="24"/>
        </w:rPr>
        <w:t xml:space="preserve"> </w:t>
      </w:r>
      <w:r w:rsidRPr="001810D9">
        <w:rPr>
          <w:rFonts w:ascii="Times New Roman" w:eastAsia="Times" w:hAnsi="Times New Roman" w:cs="Times New Roman"/>
          <w:sz w:val="24"/>
          <w:szCs w:val="24"/>
        </w:rPr>
        <w:t xml:space="preserve">(“Establishing JBE”) and Contractor. Unless otherwise specifically defined in this Participating Addendum, each capitalized term used in this Participating Addendum shall have the meaning set forth in the Master Agreement. </w:t>
      </w:r>
    </w:p>
    <w:p w14:paraId="0BC20055"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w:t>
      </w:r>
      <w:bookmarkStart w:id="0" w:name="_GoBack"/>
      <w:bookmarkEnd w:id="0"/>
      <w:r w:rsidRPr="001810D9">
        <w:rPr>
          <w:rFonts w:ascii="Times New Roman" w:eastAsia="Times" w:hAnsi="Times New Roman" w:cs="Times New Roman"/>
          <w:sz w:val="24"/>
          <w:szCs w:val="24"/>
        </w:rPr>
        <w:t xml:space="preserve">ating Addendum may not extend beyond the expiration date of the Master Agreement. The Participating Addendum and the Master Agreement shall take precedence over any terms and conditions included on Contractor’s invoice or similar document. </w:t>
      </w:r>
    </w:p>
    <w:p w14:paraId="2C93778D"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The JBE’s Statement of Work will be substantially similar to the model Statement of Work set forth in Exhibit 6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sidR="008C0FEB">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sidR="008C0FEB">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305E1851"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14:paraId="24D7A8D4"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Pricing for the Work shall be in accordance with the prices set forth in the Master Agreement.</w:t>
      </w:r>
    </w:p>
    <w:p w14:paraId="007498D9" w14:textId="04CFF3BA"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lastRenderedPageBreak/>
        <w:t>The term of this Participating Addendum shall be from the Effective Date until: [__________</w:t>
      </w:r>
      <w:r w:rsidR="00FC05C8">
        <w:rPr>
          <w:rFonts w:ascii="Times New Roman" w:eastAsia="Times" w:hAnsi="Times New Roman" w:cs="Times New Roman"/>
          <w:b/>
          <w:i/>
          <w:sz w:val="24"/>
          <w:highlight w:val="yellow"/>
        </w:rPr>
        <w:t>insert</w:t>
      </w:r>
      <w:r w:rsidR="00FC05C8" w:rsidRPr="00516EB8">
        <w:rPr>
          <w:rFonts w:ascii="Times New Roman" w:eastAsia="Times" w:hAnsi="Times New Roman" w:cs="Times New Roman"/>
          <w:b/>
          <w:i/>
          <w:sz w:val="24"/>
          <w:highlight w:val="yellow"/>
        </w:rPr>
        <w:t xml:space="preserve"> month/day/year</w:t>
      </w:r>
      <w:r w:rsidR="00FC05C8" w:rsidRPr="00516EB8">
        <w:rPr>
          <w:rFonts w:ascii="Times New Roman" w:eastAsia="Times" w:hAnsi="Times New Roman" w:cs="Times New Roman"/>
          <w:i/>
          <w:sz w:val="24"/>
          <w:highlight w:val="yellow"/>
        </w:rPr>
        <w:t xml:space="preserve"> – </w:t>
      </w:r>
      <w:r w:rsidR="00FC05C8" w:rsidRPr="00516EB8">
        <w:rPr>
          <w:rFonts w:ascii="Times New Roman" w:eastAsia="Times" w:hAnsi="Times New Roman" w:cs="Times New Roman"/>
          <w:b/>
          <w:i/>
          <w:sz w:val="24"/>
          <w:highlight w:val="yellow"/>
        </w:rPr>
        <w:t>may not exceed the Expiration Date of the Master Agreement</w:t>
      </w:r>
      <w:r w:rsidR="00FC05C8" w:rsidRPr="00516EB8">
        <w:rPr>
          <w:rFonts w:ascii="Times New Roman" w:eastAsia="Times" w:hAnsi="Times New Roman" w:cs="Times New Roman"/>
          <w:i/>
          <w:sz w:val="24"/>
        </w:rPr>
        <w: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1418696B" w14:textId="77777777" w:rsidR="009F1FE6" w:rsidRPr="009F1FE6"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sidR="00431F60">
        <w:rPr>
          <w:rFonts w:ascii="Times New Roman" w:eastAsia="Times" w:hAnsi="Times New Roman" w:cs="Times New Roman"/>
          <w:bCs/>
          <w:sz w:val="24"/>
          <w:szCs w:val="24"/>
        </w:rPr>
        <w:t xml:space="preserve"> as set forth in the attached Statement of Work</w:t>
      </w:r>
      <w:r w:rsidR="00F55E30">
        <w:rPr>
          <w:rFonts w:ascii="Times New Roman" w:eastAsia="Times" w:hAnsi="Times New Roman" w:cs="Times New Roman"/>
          <w:bCs/>
          <w:sz w:val="24"/>
          <w:szCs w:val="24"/>
        </w:rPr>
        <w:t>, and pursuant to the Master Agreement</w:t>
      </w:r>
      <w:r w:rsidR="00431F60">
        <w:rPr>
          <w:rFonts w:ascii="Times New Roman" w:eastAsia="Times" w:hAnsi="Times New Roman" w:cs="Times New Roman"/>
          <w:bCs/>
          <w:sz w:val="24"/>
          <w:szCs w:val="24"/>
        </w:rPr>
        <w:t xml:space="preserve">.  </w:t>
      </w:r>
    </w:p>
    <w:p w14:paraId="0790E446" w14:textId="77777777" w:rsidR="009F1FE6" w:rsidRPr="009F1FE6" w:rsidRDefault="00AA2015" w:rsidP="00111305">
      <w:pPr>
        <w:widowControl/>
        <w:numPr>
          <w:ilvl w:val="3"/>
          <w:numId w:val="2"/>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3442E06D" w14:textId="77777777" w:rsidTr="007B38C3">
        <w:tc>
          <w:tcPr>
            <w:tcW w:w="4133" w:type="dxa"/>
            <w:tcBorders>
              <w:top w:val="single" w:sz="4" w:space="0" w:color="auto"/>
              <w:bottom w:val="single" w:sz="4" w:space="0" w:color="auto"/>
              <w:right w:val="single" w:sz="4" w:space="0" w:color="auto"/>
            </w:tcBorders>
            <w:shd w:val="clear" w:color="auto" w:fill="CCCCCC"/>
          </w:tcPr>
          <w:p w14:paraId="5C920B76"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69CE8EA3"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54E144BB" w14:textId="77777777" w:rsidTr="007B38C3">
        <w:tc>
          <w:tcPr>
            <w:tcW w:w="4133" w:type="dxa"/>
            <w:tcBorders>
              <w:top w:val="single" w:sz="4" w:space="0" w:color="auto"/>
              <w:bottom w:val="nil"/>
              <w:right w:val="single" w:sz="4" w:space="0" w:color="auto"/>
            </w:tcBorders>
          </w:tcPr>
          <w:p w14:paraId="3A5BC87D" w14:textId="0B083679" w:rsidR="00CB3B36" w:rsidRDefault="00CB3B36" w:rsidP="00DC5CCE">
            <w:pPr>
              <w:widowControl/>
              <w:tabs>
                <w:tab w:val="left" w:pos="324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Technologies, Inc.</w:t>
            </w:r>
          </w:p>
          <w:p w14:paraId="6DC9843E" w14:textId="22E9CAE1" w:rsidR="00CB3B36" w:rsidRDefault="00CB3B36" w:rsidP="00DC5CCE">
            <w:pPr>
              <w:widowControl/>
              <w:tabs>
                <w:tab w:val="left" w:pos="324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915 East First Street</w:t>
            </w:r>
          </w:p>
          <w:p w14:paraId="7E18D1EE" w14:textId="551E83B1" w:rsidR="00CB3B36" w:rsidRDefault="00CB3B36" w:rsidP="00DC5CCE">
            <w:pPr>
              <w:widowControl/>
              <w:tabs>
                <w:tab w:val="left" w:pos="324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CA 90012</w:t>
            </w:r>
          </w:p>
          <w:p w14:paraId="77DECCE8" w14:textId="77777777" w:rsidR="00CB3B36" w:rsidRPr="00CB3B36" w:rsidRDefault="00CB3B36" w:rsidP="00CB3B36">
            <w:pPr>
              <w:widowControl/>
              <w:tabs>
                <w:tab w:val="left" w:pos="3244"/>
              </w:tabs>
              <w:spacing w:after="0"/>
              <w:rPr>
                <w:rFonts w:ascii="Times New Roman" w:eastAsia="Times New Roman" w:hAnsi="Times New Roman" w:cs="Times New Roman"/>
                <w:sz w:val="24"/>
                <w:szCs w:val="24"/>
              </w:rPr>
            </w:pPr>
            <w:r w:rsidRPr="00CB3B36">
              <w:rPr>
                <w:rFonts w:ascii="Times New Roman" w:eastAsia="Times New Roman" w:hAnsi="Times New Roman" w:cs="Times New Roman"/>
                <w:sz w:val="24"/>
                <w:szCs w:val="24"/>
              </w:rPr>
              <w:t>Attention:  Maryjoe Rodriguez, Vice President</w:t>
            </w:r>
          </w:p>
          <w:p w14:paraId="0EAEFEF0" w14:textId="77777777" w:rsidR="00CB3B36" w:rsidRPr="00CB3B36" w:rsidRDefault="00CB3B36" w:rsidP="00DC5CCE">
            <w:pPr>
              <w:widowControl/>
              <w:tabs>
                <w:tab w:val="left" w:pos="3244"/>
              </w:tabs>
              <w:spacing w:after="0"/>
              <w:rPr>
                <w:rFonts w:ascii="Times New Roman" w:eastAsia="Times New Roman" w:hAnsi="Times New Roman" w:cs="Times New Roman"/>
                <w:sz w:val="24"/>
                <w:szCs w:val="24"/>
              </w:rPr>
            </w:pPr>
          </w:p>
          <w:p w14:paraId="515A0FF2" w14:textId="77777777" w:rsidR="009F1FE6" w:rsidRPr="009F1FE6" w:rsidRDefault="009F1FE6" w:rsidP="00DB688C">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07229600" w14:textId="59530543" w:rsidR="009F1FE6" w:rsidRPr="009F1FE6" w:rsidRDefault="00220E0C" w:rsidP="00111305">
            <w:pPr>
              <w:widowControl/>
              <w:tabs>
                <w:tab w:val="left" w:pos="3244"/>
              </w:tabs>
              <w:spacing w:after="0"/>
              <w:rPr>
                <w:rFonts w:ascii="Times New Roman" w:eastAsia="Times New Roman" w:hAnsi="Times New Roman" w:cs="Times New Roman"/>
                <w:sz w:val="24"/>
                <w:szCs w:val="24"/>
                <w:lang w:bidi="en-US"/>
              </w:rPr>
            </w:pPr>
            <w:r w:rsidRPr="00516EB8">
              <w:rPr>
                <w:rFonts w:ascii="Times New Roman" w:eastAsia="Times" w:hAnsi="Times New Roman" w:cs="Times New Roman"/>
                <w:b/>
                <w:i/>
                <w:sz w:val="24"/>
                <w:highlight w:val="yellow"/>
              </w:rPr>
              <w:t>[insert name, title, address]</w:t>
            </w:r>
          </w:p>
        </w:tc>
      </w:tr>
      <w:tr w:rsidR="009F1FE6" w:rsidRPr="009F1FE6" w14:paraId="3C650718" w14:textId="77777777" w:rsidTr="007B38C3">
        <w:tc>
          <w:tcPr>
            <w:tcW w:w="4133" w:type="dxa"/>
            <w:tcBorders>
              <w:top w:val="nil"/>
              <w:bottom w:val="nil"/>
              <w:right w:val="single" w:sz="4" w:space="0" w:color="auto"/>
            </w:tcBorders>
          </w:tcPr>
          <w:p w14:paraId="6116A5C1" w14:textId="151491D9"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p>
        </w:tc>
        <w:tc>
          <w:tcPr>
            <w:tcW w:w="3967" w:type="dxa"/>
            <w:tcBorders>
              <w:top w:val="nil"/>
              <w:left w:val="single" w:sz="4" w:space="0" w:color="auto"/>
              <w:bottom w:val="nil"/>
            </w:tcBorders>
          </w:tcPr>
          <w:p w14:paraId="3CE1C590"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6A3AE4DA" w14:textId="77777777" w:rsidTr="007B38C3">
        <w:tc>
          <w:tcPr>
            <w:tcW w:w="4133" w:type="dxa"/>
            <w:tcBorders>
              <w:top w:val="nil"/>
              <w:bottom w:val="single" w:sz="4" w:space="0" w:color="auto"/>
              <w:right w:val="single" w:sz="4" w:space="0" w:color="auto"/>
            </w:tcBorders>
          </w:tcPr>
          <w:p w14:paraId="0ACDFF23" w14:textId="06AC6B88" w:rsidR="009F1FE6" w:rsidRPr="009F1FE6" w:rsidRDefault="009F1FE6" w:rsidP="00072BE0">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1BC185E8"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p>
        </w:tc>
      </w:tr>
    </w:tbl>
    <w:p w14:paraId="706A7BA6" w14:textId="77777777" w:rsidR="009F1FE6" w:rsidRDefault="009F1FE6" w:rsidP="00111305">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0168431" w14:textId="77777777" w:rsidR="00901DF8" w:rsidRPr="00AE2326" w:rsidRDefault="00901DF8" w:rsidP="0037402F">
      <w:pPr>
        <w:widowControl/>
        <w:spacing w:before="120" w:after="0" w:line="240" w:lineRule="auto"/>
        <w:ind w:left="540"/>
        <w:rPr>
          <w:rFonts w:ascii="Times New Roman" w:eastAsia="Times" w:hAnsi="Times New Roman" w:cs="Times New Roman"/>
          <w:sz w:val="12"/>
          <w:szCs w:val="12"/>
        </w:rPr>
      </w:pPr>
    </w:p>
    <w:p w14:paraId="1D61C9DB" w14:textId="77777777" w:rsidR="00CB3B36" w:rsidRDefault="00901DF8" w:rsidP="00111305">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 xml:space="preserve">Invoices shall be sent to the following address and recipient: </w:t>
      </w:r>
    </w:p>
    <w:p w14:paraId="3ADA336D" w14:textId="512BEE4C" w:rsidR="00901DF8" w:rsidRPr="009F1FE6" w:rsidRDefault="00901DF8" w:rsidP="00111305">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__________________________________________________________________</w:t>
      </w:r>
    </w:p>
    <w:p w14:paraId="5FF3BE74" w14:textId="4B898DC8" w:rsidR="009F1FE6" w:rsidRPr="00CB3B36" w:rsidRDefault="009F1FE6" w:rsidP="00111305">
      <w:pPr>
        <w:widowControl/>
        <w:numPr>
          <w:ilvl w:val="3"/>
          <w:numId w:val="2"/>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77110679" w14:textId="77777777" w:rsidR="00CB3B36" w:rsidRPr="009F1FE6" w:rsidRDefault="00CB3B36" w:rsidP="00CB3B36">
      <w:pPr>
        <w:widowControl/>
        <w:tabs>
          <w:tab w:val="left" w:pos="540"/>
          <w:tab w:val="num" w:pos="1872"/>
        </w:tabs>
        <w:spacing w:before="120" w:after="120" w:line="240" w:lineRule="auto"/>
        <w:ind w:left="540"/>
        <w:rPr>
          <w:rFonts w:ascii="Times New Roman" w:eastAsia="Times" w:hAnsi="Times New Roman" w:cs="Times New Roman"/>
          <w:sz w:val="24"/>
          <w:szCs w:val="24"/>
        </w:rPr>
      </w:pPr>
    </w:p>
    <w:p w14:paraId="24DE4A86" w14:textId="77777777" w:rsidR="009F1FE6" w:rsidRPr="009F1FE6" w:rsidRDefault="009F1FE6" w:rsidP="00111305">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7EDDBD1C"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1BACD17C" w14:textId="77777777" w:rsidR="009F1FE6" w:rsidRPr="009F1FE6" w:rsidRDefault="009F1FE6" w:rsidP="00111305">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4FED54B1" w14:textId="77777777" w:rsidR="009F1FE6" w:rsidRPr="009F1FE6" w:rsidRDefault="009F1FE6" w:rsidP="00111305">
      <w:pPr>
        <w:widowControl/>
        <w:spacing w:before="5" w:after="0" w:line="190" w:lineRule="exact"/>
        <w:rPr>
          <w:rFonts w:ascii="Times New Roman" w:eastAsia="Times" w:hAnsi="Times New Roman" w:cs="Times New Roman"/>
          <w:sz w:val="24"/>
          <w:szCs w:val="24"/>
        </w:rPr>
      </w:pPr>
    </w:p>
    <w:p w14:paraId="5ED6F18D"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76FD9399"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2E03B5F5" w14:textId="77777777" w:rsidR="003077F8" w:rsidRDefault="009F1FE6" w:rsidP="00111305">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w:t>
      </w:r>
    </w:p>
    <w:p w14:paraId="79144B91" w14:textId="5F684EFE" w:rsidR="009F1FE6" w:rsidRPr="009F1FE6" w:rsidRDefault="009F1FE6" w:rsidP="00111305">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14:paraId="1AA3E49A" w14:textId="77777777" w:rsidR="009F1FE6" w:rsidRPr="009F1FE6" w:rsidRDefault="009F1FE6" w:rsidP="00111305">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p>
    <w:p w14:paraId="1914F664" w14:textId="5CC9976E" w:rsidR="00327D6F" w:rsidRDefault="00327D6F">
      <w:pPr>
        <w:rPr>
          <w:rFonts w:ascii="Times New Roman" w:eastAsia="Times New Roman" w:hAnsi="Times New Roman" w:cs="Times New Roman"/>
          <w:sz w:val="24"/>
          <w:szCs w:val="24"/>
        </w:rPr>
      </w:pPr>
    </w:p>
    <w:sectPr w:rsidR="00327D6F" w:rsidSect="0037402F">
      <w:footerReference w:type="default" r:id="rId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DE56" w14:textId="77777777" w:rsidR="00461D63" w:rsidRDefault="00461D63">
      <w:pPr>
        <w:spacing w:after="0" w:line="240" w:lineRule="auto"/>
      </w:pPr>
      <w:r>
        <w:separator/>
      </w:r>
    </w:p>
  </w:endnote>
  <w:endnote w:type="continuationSeparator" w:id="0">
    <w:p w14:paraId="315FF28E" w14:textId="77777777" w:rsidR="00461D63" w:rsidRDefault="00461D63">
      <w:pPr>
        <w:spacing w:after="0" w:line="240" w:lineRule="auto"/>
      </w:pPr>
      <w:r>
        <w:continuationSeparator/>
      </w:r>
    </w:p>
  </w:endnote>
  <w:endnote w:type="continuationNotice" w:id="1">
    <w:p w14:paraId="2BB950B1" w14:textId="77777777" w:rsidR="00461D63" w:rsidRDefault="00461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401265"/>
      <w:docPartObj>
        <w:docPartGallery w:val="Page Numbers (Bottom of Page)"/>
        <w:docPartUnique/>
      </w:docPartObj>
    </w:sdtPr>
    <w:sdtEndPr/>
    <w:sdtContent>
      <w:sdt>
        <w:sdtPr>
          <w:id w:val="1728636285"/>
          <w:docPartObj>
            <w:docPartGallery w:val="Page Numbers (Top of Page)"/>
            <w:docPartUnique/>
          </w:docPartObj>
        </w:sdtPr>
        <w:sdtEndPr/>
        <w:sdtContent>
          <w:p w14:paraId="60869F19" w14:textId="43CEE0DA" w:rsidR="0037402F" w:rsidRPr="00AE4E76" w:rsidRDefault="0037402F">
            <w:pPr>
              <w:pStyle w:val="Footer"/>
              <w:jc w:val="center"/>
            </w:pPr>
            <w:r w:rsidRPr="00AE4E76">
              <w:t xml:space="preserve">Page </w:t>
            </w:r>
            <w:r w:rsidRPr="00AE4E76">
              <w:rPr>
                <w:bCs/>
                <w:sz w:val="24"/>
                <w:szCs w:val="24"/>
              </w:rPr>
              <w:fldChar w:fldCharType="begin"/>
            </w:r>
            <w:r w:rsidRPr="00AE4E76">
              <w:rPr>
                <w:bCs/>
              </w:rPr>
              <w:instrText xml:space="preserve"> PAGE </w:instrText>
            </w:r>
            <w:r w:rsidRPr="00AE4E76">
              <w:rPr>
                <w:bCs/>
                <w:sz w:val="24"/>
                <w:szCs w:val="24"/>
              </w:rPr>
              <w:fldChar w:fldCharType="separate"/>
            </w:r>
            <w:r w:rsidRPr="00AE4E76">
              <w:rPr>
                <w:bCs/>
                <w:noProof/>
              </w:rPr>
              <w:t>2</w:t>
            </w:r>
            <w:r w:rsidRPr="00AE4E76">
              <w:rPr>
                <w:bCs/>
                <w:sz w:val="24"/>
                <w:szCs w:val="24"/>
              </w:rPr>
              <w:fldChar w:fldCharType="end"/>
            </w:r>
            <w:r w:rsidRPr="00AE4E76">
              <w:t xml:space="preserve"> of </w:t>
            </w:r>
            <w:r w:rsidRPr="00AE4E76">
              <w:rPr>
                <w:bCs/>
                <w:sz w:val="24"/>
                <w:szCs w:val="24"/>
              </w:rPr>
              <w:fldChar w:fldCharType="begin"/>
            </w:r>
            <w:r w:rsidRPr="00AE4E76">
              <w:rPr>
                <w:bCs/>
              </w:rPr>
              <w:instrText xml:space="preserve"> NUMPAGES  </w:instrText>
            </w:r>
            <w:r w:rsidRPr="00AE4E76">
              <w:rPr>
                <w:bCs/>
                <w:sz w:val="24"/>
                <w:szCs w:val="24"/>
              </w:rPr>
              <w:fldChar w:fldCharType="separate"/>
            </w:r>
            <w:r w:rsidRPr="00AE4E76">
              <w:rPr>
                <w:bCs/>
                <w:noProof/>
              </w:rPr>
              <w:t>2</w:t>
            </w:r>
            <w:r w:rsidRPr="00AE4E7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5752" w14:textId="77777777" w:rsidR="00461D63" w:rsidRDefault="00461D63">
      <w:pPr>
        <w:spacing w:after="0" w:line="240" w:lineRule="auto"/>
      </w:pPr>
      <w:r>
        <w:separator/>
      </w:r>
    </w:p>
  </w:footnote>
  <w:footnote w:type="continuationSeparator" w:id="0">
    <w:p w14:paraId="5D6E40A3" w14:textId="77777777" w:rsidR="00461D63" w:rsidRDefault="00461D63">
      <w:pPr>
        <w:spacing w:after="0" w:line="240" w:lineRule="auto"/>
      </w:pPr>
      <w:r>
        <w:continuationSeparator/>
      </w:r>
    </w:p>
  </w:footnote>
  <w:footnote w:type="continuationNotice" w:id="1">
    <w:p w14:paraId="0477AD48" w14:textId="77777777" w:rsidR="00461D63" w:rsidRDefault="00461D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142.5pt" o:bullet="t">
        <v:imagedata r:id="rId1" o:title="squiggle"/>
      </v:shape>
    </w:pict>
  </w:numPicBullet>
  <w:abstractNum w:abstractNumId="0" w15:restartNumberingAfterBreak="0">
    <w:nsid w:val="FFFFFF7C"/>
    <w:multiLevelType w:val="singleLevel"/>
    <w:tmpl w:val="3B6C2F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70B5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BE86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C2A7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86FA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36DF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F094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C744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10C6BF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E05B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6"/>
    <w:multiLevelType w:val="multilevel"/>
    <w:tmpl w:val="00000016"/>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413"/>
    <w:multiLevelType w:val="multilevel"/>
    <w:tmpl w:val="00000896"/>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15" w15:restartNumberingAfterBreak="0">
    <w:nsid w:val="00000414"/>
    <w:multiLevelType w:val="multilevel"/>
    <w:tmpl w:val="00000897"/>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16" w15:restartNumberingAfterBreak="0">
    <w:nsid w:val="00000415"/>
    <w:multiLevelType w:val="multilevel"/>
    <w:tmpl w:val="00000898"/>
    <w:lvl w:ilvl="0">
      <w:start w:val="1"/>
      <w:numFmt w:val="lowerLetter"/>
      <w:lvlText w:val="%1."/>
      <w:lvlJc w:val="left"/>
      <w:pPr>
        <w:ind w:left="24" w:hanging="217"/>
      </w:pPr>
      <w:rPr>
        <w:rFonts w:ascii="Calibri" w:hAnsi="Calibri" w:cs="Calibri"/>
        <w:b w:val="0"/>
        <w:bCs w:val="0"/>
        <w:w w:val="102"/>
        <w:sz w:val="18"/>
        <w:szCs w:val="18"/>
      </w:rPr>
    </w:lvl>
    <w:lvl w:ilvl="1">
      <w:numFmt w:val="bullet"/>
      <w:lvlText w:val="•"/>
      <w:lvlJc w:val="left"/>
      <w:pPr>
        <w:ind w:left="757" w:hanging="217"/>
      </w:pPr>
    </w:lvl>
    <w:lvl w:ilvl="2">
      <w:numFmt w:val="bullet"/>
      <w:lvlText w:val="•"/>
      <w:lvlJc w:val="left"/>
      <w:pPr>
        <w:ind w:left="1495" w:hanging="217"/>
      </w:pPr>
    </w:lvl>
    <w:lvl w:ilvl="3">
      <w:numFmt w:val="bullet"/>
      <w:lvlText w:val="•"/>
      <w:lvlJc w:val="left"/>
      <w:pPr>
        <w:ind w:left="2233" w:hanging="217"/>
      </w:pPr>
    </w:lvl>
    <w:lvl w:ilvl="4">
      <w:numFmt w:val="bullet"/>
      <w:lvlText w:val="•"/>
      <w:lvlJc w:val="left"/>
      <w:pPr>
        <w:ind w:left="2971" w:hanging="217"/>
      </w:pPr>
    </w:lvl>
    <w:lvl w:ilvl="5">
      <w:numFmt w:val="bullet"/>
      <w:lvlText w:val="•"/>
      <w:lvlJc w:val="left"/>
      <w:pPr>
        <w:ind w:left="3709" w:hanging="217"/>
      </w:pPr>
    </w:lvl>
    <w:lvl w:ilvl="6">
      <w:numFmt w:val="bullet"/>
      <w:lvlText w:val="•"/>
      <w:lvlJc w:val="left"/>
      <w:pPr>
        <w:ind w:left="4446" w:hanging="217"/>
      </w:pPr>
    </w:lvl>
    <w:lvl w:ilvl="7">
      <w:numFmt w:val="bullet"/>
      <w:lvlText w:val="•"/>
      <w:lvlJc w:val="left"/>
      <w:pPr>
        <w:ind w:left="5184" w:hanging="217"/>
      </w:pPr>
    </w:lvl>
    <w:lvl w:ilvl="8">
      <w:numFmt w:val="bullet"/>
      <w:lvlText w:val="•"/>
      <w:lvlJc w:val="left"/>
      <w:pPr>
        <w:ind w:left="5922" w:hanging="217"/>
      </w:pPr>
    </w:lvl>
  </w:abstractNum>
  <w:abstractNum w:abstractNumId="17" w15:restartNumberingAfterBreak="0">
    <w:nsid w:val="00000416"/>
    <w:multiLevelType w:val="multilevel"/>
    <w:tmpl w:val="00000899"/>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18" w15:restartNumberingAfterBreak="0">
    <w:nsid w:val="00000417"/>
    <w:multiLevelType w:val="multilevel"/>
    <w:tmpl w:val="0000089A"/>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19" w15:restartNumberingAfterBreak="0">
    <w:nsid w:val="00000418"/>
    <w:multiLevelType w:val="multilevel"/>
    <w:tmpl w:val="0000089B"/>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20" w15:restartNumberingAfterBreak="0">
    <w:nsid w:val="00000419"/>
    <w:multiLevelType w:val="multilevel"/>
    <w:tmpl w:val="0000089C"/>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21" w15:restartNumberingAfterBreak="0">
    <w:nsid w:val="0000041A"/>
    <w:multiLevelType w:val="multilevel"/>
    <w:tmpl w:val="0000089D"/>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22" w15:restartNumberingAfterBreak="0">
    <w:nsid w:val="0000041B"/>
    <w:multiLevelType w:val="multilevel"/>
    <w:tmpl w:val="0000089E"/>
    <w:lvl w:ilvl="0">
      <w:numFmt w:val="bullet"/>
      <w:lvlText w:val="-"/>
      <w:lvlJc w:val="left"/>
      <w:pPr>
        <w:ind w:left="24" w:hanging="99"/>
      </w:pPr>
      <w:rPr>
        <w:rFonts w:ascii="Calibri" w:hAnsi="Calibri" w:cs="Calibri"/>
        <w:b w:val="0"/>
        <w:bCs w:val="0"/>
        <w:w w:val="102"/>
        <w:sz w:val="18"/>
        <w:szCs w:val="18"/>
      </w:rPr>
    </w:lvl>
    <w:lvl w:ilvl="1">
      <w:numFmt w:val="bullet"/>
      <w:lvlText w:val="•"/>
      <w:lvlJc w:val="left"/>
      <w:pPr>
        <w:ind w:left="757" w:hanging="99"/>
      </w:pPr>
    </w:lvl>
    <w:lvl w:ilvl="2">
      <w:numFmt w:val="bullet"/>
      <w:lvlText w:val="•"/>
      <w:lvlJc w:val="left"/>
      <w:pPr>
        <w:ind w:left="1495" w:hanging="99"/>
      </w:pPr>
    </w:lvl>
    <w:lvl w:ilvl="3">
      <w:numFmt w:val="bullet"/>
      <w:lvlText w:val="•"/>
      <w:lvlJc w:val="left"/>
      <w:pPr>
        <w:ind w:left="2233" w:hanging="99"/>
      </w:pPr>
    </w:lvl>
    <w:lvl w:ilvl="4">
      <w:numFmt w:val="bullet"/>
      <w:lvlText w:val="•"/>
      <w:lvlJc w:val="left"/>
      <w:pPr>
        <w:ind w:left="2971" w:hanging="99"/>
      </w:pPr>
    </w:lvl>
    <w:lvl w:ilvl="5">
      <w:numFmt w:val="bullet"/>
      <w:lvlText w:val="•"/>
      <w:lvlJc w:val="left"/>
      <w:pPr>
        <w:ind w:left="3709" w:hanging="99"/>
      </w:pPr>
    </w:lvl>
    <w:lvl w:ilvl="6">
      <w:numFmt w:val="bullet"/>
      <w:lvlText w:val="•"/>
      <w:lvlJc w:val="left"/>
      <w:pPr>
        <w:ind w:left="4446" w:hanging="99"/>
      </w:pPr>
    </w:lvl>
    <w:lvl w:ilvl="7">
      <w:numFmt w:val="bullet"/>
      <w:lvlText w:val="•"/>
      <w:lvlJc w:val="left"/>
      <w:pPr>
        <w:ind w:left="5184" w:hanging="99"/>
      </w:pPr>
    </w:lvl>
    <w:lvl w:ilvl="8">
      <w:numFmt w:val="bullet"/>
      <w:lvlText w:val="•"/>
      <w:lvlJc w:val="left"/>
      <w:pPr>
        <w:ind w:left="5922" w:hanging="99"/>
      </w:pPr>
    </w:lvl>
  </w:abstractNum>
  <w:abstractNum w:abstractNumId="23" w15:restartNumberingAfterBreak="0">
    <w:nsid w:val="0000041C"/>
    <w:multiLevelType w:val="multilevel"/>
    <w:tmpl w:val="0000089F"/>
    <w:lvl w:ilvl="0">
      <w:start w:val="1"/>
      <w:numFmt w:val="decimal"/>
      <w:lvlText w:val="%1)"/>
      <w:lvlJc w:val="left"/>
      <w:pPr>
        <w:ind w:left="24" w:hanging="190"/>
      </w:pPr>
      <w:rPr>
        <w:rFonts w:ascii="Calibri" w:hAnsi="Calibri" w:cs="Calibri"/>
        <w:b w:val="0"/>
        <w:bCs w:val="0"/>
        <w:w w:val="102"/>
        <w:sz w:val="18"/>
        <w:szCs w:val="18"/>
      </w:rPr>
    </w:lvl>
    <w:lvl w:ilvl="1">
      <w:numFmt w:val="bullet"/>
      <w:lvlText w:val="•"/>
      <w:lvlJc w:val="left"/>
      <w:pPr>
        <w:ind w:left="757" w:hanging="190"/>
      </w:pPr>
    </w:lvl>
    <w:lvl w:ilvl="2">
      <w:numFmt w:val="bullet"/>
      <w:lvlText w:val="•"/>
      <w:lvlJc w:val="left"/>
      <w:pPr>
        <w:ind w:left="1495" w:hanging="190"/>
      </w:pPr>
    </w:lvl>
    <w:lvl w:ilvl="3">
      <w:numFmt w:val="bullet"/>
      <w:lvlText w:val="•"/>
      <w:lvlJc w:val="left"/>
      <w:pPr>
        <w:ind w:left="2233" w:hanging="190"/>
      </w:pPr>
    </w:lvl>
    <w:lvl w:ilvl="4">
      <w:numFmt w:val="bullet"/>
      <w:lvlText w:val="•"/>
      <w:lvlJc w:val="left"/>
      <w:pPr>
        <w:ind w:left="2971" w:hanging="190"/>
      </w:pPr>
    </w:lvl>
    <w:lvl w:ilvl="5">
      <w:numFmt w:val="bullet"/>
      <w:lvlText w:val="•"/>
      <w:lvlJc w:val="left"/>
      <w:pPr>
        <w:ind w:left="3709" w:hanging="190"/>
      </w:pPr>
    </w:lvl>
    <w:lvl w:ilvl="6">
      <w:numFmt w:val="bullet"/>
      <w:lvlText w:val="•"/>
      <w:lvlJc w:val="left"/>
      <w:pPr>
        <w:ind w:left="4446" w:hanging="190"/>
      </w:pPr>
    </w:lvl>
    <w:lvl w:ilvl="7">
      <w:numFmt w:val="bullet"/>
      <w:lvlText w:val="•"/>
      <w:lvlJc w:val="left"/>
      <w:pPr>
        <w:ind w:left="5184" w:hanging="190"/>
      </w:pPr>
    </w:lvl>
    <w:lvl w:ilvl="8">
      <w:numFmt w:val="bullet"/>
      <w:lvlText w:val="•"/>
      <w:lvlJc w:val="left"/>
      <w:pPr>
        <w:ind w:left="5922" w:hanging="190"/>
      </w:pPr>
    </w:lvl>
  </w:abstractNum>
  <w:abstractNum w:abstractNumId="24" w15:restartNumberingAfterBreak="0">
    <w:nsid w:val="0000041D"/>
    <w:multiLevelType w:val="multilevel"/>
    <w:tmpl w:val="000008A0"/>
    <w:lvl w:ilvl="0">
      <w:numFmt w:val="bullet"/>
      <w:lvlText w:val="•"/>
      <w:lvlJc w:val="left"/>
      <w:pPr>
        <w:ind w:left="24" w:hanging="133"/>
      </w:pPr>
      <w:rPr>
        <w:rFonts w:ascii="Calibri" w:hAnsi="Calibri" w:cs="Calibri"/>
        <w:b w:val="0"/>
        <w:bCs w:val="0"/>
        <w:w w:val="102"/>
        <w:sz w:val="18"/>
        <w:szCs w:val="18"/>
      </w:rPr>
    </w:lvl>
    <w:lvl w:ilvl="1">
      <w:numFmt w:val="bullet"/>
      <w:lvlText w:val="•"/>
      <w:lvlJc w:val="left"/>
      <w:pPr>
        <w:ind w:left="757" w:hanging="133"/>
      </w:pPr>
    </w:lvl>
    <w:lvl w:ilvl="2">
      <w:numFmt w:val="bullet"/>
      <w:lvlText w:val="•"/>
      <w:lvlJc w:val="left"/>
      <w:pPr>
        <w:ind w:left="1495" w:hanging="133"/>
      </w:pPr>
    </w:lvl>
    <w:lvl w:ilvl="3">
      <w:numFmt w:val="bullet"/>
      <w:lvlText w:val="•"/>
      <w:lvlJc w:val="left"/>
      <w:pPr>
        <w:ind w:left="2233" w:hanging="133"/>
      </w:pPr>
    </w:lvl>
    <w:lvl w:ilvl="4">
      <w:numFmt w:val="bullet"/>
      <w:lvlText w:val="•"/>
      <w:lvlJc w:val="left"/>
      <w:pPr>
        <w:ind w:left="2971" w:hanging="133"/>
      </w:pPr>
    </w:lvl>
    <w:lvl w:ilvl="5">
      <w:numFmt w:val="bullet"/>
      <w:lvlText w:val="•"/>
      <w:lvlJc w:val="left"/>
      <w:pPr>
        <w:ind w:left="3709" w:hanging="133"/>
      </w:pPr>
    </w:lvl>
    <w:lvl w:ilvl="6">
      <w:numFmt w:val="bullet"/>
      <w:lvlText w:val="•"/>
      <w:lvlJc w:val="left"/>
      <w:pPr>
        <w:ind w:left="4446" w:hanging="133"/>
      </w:pPr>
    </w:lvl>
    <w:lvl w:ilvl="7">
      <w:numFmt w:val="bullet"/>
      <w:lvlText w:val="•"/>
      <w:lvlJc w:val="left"/>
      <w:pPr>
        <w:ind w:left="5184" w:hanging="133"/>
      </w:pPr>
    </w:lvl>
    <w:lvl w:ilvl="8">
      <w:numFmt w:val="bullet"/>
      <w:lvlText w:val="•"/>
      <w:lvlJc w:val="left"/>
      <w:pPr>
        <w:ind w:left="5922" w:hanging="133"/>
      </w:pPr>
    </w:lvl>
  </w:abstractNum>
  <w:abstractNum w:abstractNumId="25" w15:restartNumberingAfterBreak="0">
    <w:nsid w:val="0000041E"/>
    <w:multiLevelType w:val="multilevel"/>
    <w:tmpl w:val="000008A1"/>
    <w:lvl w:ilvl="0">
      <w:numFmt w:val="bullet"/>
      <w:lvlText w:val="•"/>
      <w:lvlJc w:val="left"/>
      <w:pPr>
        <w:ind w:left="156" w:hanging="133"/>
      </w:pPr>
      <w:rPr>
        <w:rFonts w:ascii="Calibri" w:hAnsi="Calibri" w:cs="Calibri"/>
        <w:b w:val="0"/>
        <w:bCs w:val="0"/>
        <w:w w:val="102"/>
        <w:sz w:val="18"/>
        <w:szCs w:val="18"/>
      </w:rPr>
    </w:lvl>
    <w:lvl w:ilvl="1">
      <w:numFmt w:val="bullet"/>
      <w:lvlText w:val="•"/>
      <w:lvlJc w:val="left"/>
      <w:pPr>
        <w:ind w:left="883" w:hanging="133"/>
      </w:pPr>
    </w:lvl>
    <w:lvl w:ilvl="2">
      <w:numFmt w:val="bullet"/>
      <w:lvlText w:val="•"/>
      <w:lvlJc w:val="left"/>
      <w:pPr>
        <w:ind w:left="1607" w:hanging="133"/>
      </w:pPr>
    </w:lvl>
    <w:lvl w:ilvl="3">
      <w:numFmt w:val="bullet"/>
      <w:lvlText w:val="•"/>
      <w:lvlJc w:val="left"/>
      <w:pPr>
        <w:ind w:left="2331" w:hanging="133"/>
      </w:pPr>
    </w:lvl>
    <w:lvl w:ilvl="4">
      <w:numFmt w:val="bullet"/>
      <w:lvlText w:val="•"/>
      <w:lvlJc w:val="left"/>
      <w:pPr>
        <w:ind w:left="3055" w:hanging="133"/>
      </w:pPr>
    </w:lvl>
    <w:lvl w:ilvl="5">
      <w:numFmt w:val="bullet"/>
      <w:lvlText w:val="•"/>
      <w:lvlJc w:val="left"/>
      <w:pPr>
        <w:ind w:left="3779" w:hanging="133"/>
      </w:pPr>
    </w:lvl>
    <w:lvl w:ilvl="6">
      <w:numFmt w:val="bullet"/>
      <w:lvlText w:val="•"/>
      <w:lvlJc w:val="left"/>
      <w:pPr>
        <w:ind w:left="4502" w:hanging="133"/>
      </w:pPr>
    </w:lvl>
    <w:lvl w:ilvl="7">
      <w:numFmt w:val="bullet"/>
      <w:lvlText w:val="•"/>
      <w:lvlJc w:val="left"/>
      <w:pPr>
        <w:ind w:left="5226" w:hanging="133"/>
      </w:pPr>
    </w:lvl>
    <w:lvl w:ilvl="8">
      <w:numFmt w:val="bullet"/>
      <w:lvlText w:val="•"/>
      <w:lvlJc w:val="left"/>
      <w:pPr>
        <w:ind w:left="5950" w:hanging="133"/>
      </w:pPr>
    </w:lvl>
  </w:abstractNum>
  <w:abstractNum w:abstractNumId="26" w15:restartNumberingAfterBreak="0">
    <w:nsid w:val="0000041F"/>
    <w:multiLevelType w:val="multilevel"/>
    <w:tmpl w:val="000008A2"/>
    <w:lvl w:ilvl="0">
      <w:numFmt w:val="bullet"/>
      <w:lvlText w:val="•"/>
      <w:lvlJc w:val="left"/>
      <w:pPr>
        <w:ind w:left="156" w:hanging="133"/>
      </w:pPr>
      <w:rPr>
        <w:rFonts w:ascii="Calibri" w:hAnsi="Calibri" w:cs="Calibri"/>
        <w:b w:val="0"/>
        <w:bCs w:val="0"/>
        <w:w w:val="102"/>
        <w:sz w:val="18"/>
        <w:szCs w:val="18"/>
      </w:rPr>
    </w:lvl>
    <w:lvl w:ilvl="1">
      <w:numFmt w:val="bullet"/>
      <w:lvlText w:val="•"/>
      <w:lvlJc w:val="left"/>
      <w:pPr>
        <w:ind w:left="883" w:hanging="133"/>
      </w:pPr>
    </w:lvl>
    <w:lvl w:ilvl="2">
      <w:numFmt w:val="bullet"/>
      <w:lvlText w:val="•"/>
      <w:lvlJc w:val="left"/>
      <w:pPr>
        <w:ind w:left="1607" w:hanging="133"/>
      </w:pPr>
    </w:lvl>
    <w:lvl w:ilvl="3">
      <w:numFmt w:val="bullet"/>
      <w:lvlText w:val="•"/>
      <w:lvlJc w:val="left"/>
      <w:pPr>
        <w:ind w:left="2331" w:hanging="133"/>
      </w:pPr>
    </w:lvl>
    <w:lvl w:ilvl="4">
      <w:numFmt w:val="bullet"/>
      <w:lvlText w:val="•"/>
      <w:lvlJc w:val="left"/>
      <w:pPr>
        <w:ind w:left="3055" w:hanging="133"/>
      </w:pPr>
    </w:lvl>
    <w:lvl w:ilvl="5">
      <w:numFmt w:val="bullet"/>
      <w:lvlText w:val="•"/>
      <w:lvlJc w:val="left"/>
      <w:pPr>
        <w:ind w:left="3779" w:hanging="133"/>
      </w:pPr>
    </w:lvl>
    <w:lvl w:ilvl="6">
      <w:numFmt w:val="bullet"/>
      <w:lvlText w:val="•"/>
      <w:lvlJc w:val="left"/>
      <w:pPr>
        <w:ind w:left="4502" w:hanging="133"/>
      </w:pPr>
    </w:lvl>
    <w:lvl w:ilvl="7">
      <w:numFmt w:val="bullet"/>
      <w:lvlText w:val="•"/>
      <w:lvlJc w:val="left"/>
      <w:pPr>
        <w:ind w:left="5226" w:hanging="133"/>
      </w:pPr>
    </w:lvl>
    <w:lvl w:ilvl="8">
      <w:numFmt w:val="bullet"/>
      <w:lvlText w:val="•"/>
      <w:lvlJc w:val="left"/>
      <w:pPr>
        <w:ind w:left="5950" w:hanging="133"/>
      </w:pPr>
    </w:lvl>
  </w:abstractNum>
  <w:abstractNum w:abstractNumId="27" w15:restartNumberingAfterBreak="0">
    <w:nsid w:val="00000420"/>
    <w:multiLevelType w:val="multilevel"/>
    <w:tmpl w:val="000008A3"/>
    <w:lvl w:ilvl="0">
      <w:start w:val="1"/>
      <w:numFmt w:val="decimal"/>
      <w:lvlText w:val="%1."/>
      <w:lvlJc w:val="left"/>
      <w:pPr>
        <w:ind w:left="24" w:hanging="180"/>
      </w:pPr>
      <w:rPr>
        <w:rFonts w:ascii="Calibri" w:hAnsi="Calibri" w:cs="Calibri"/>
        <w:b w:val="0"/>
        <w:bCs w:val="0"/>
        <w:w w:val="102"/>
        <w:sz w:val="18"/>
        <w:szCs w:val="18"/>
      </w:rPr>
    </w:lvl>
    <w:lvl w:ilvl="1">
      <w:numFmt w:val="bullet"/>
      <w:lvlText w:val="•"/>
      <w:lvlJc w:val="left"/>
      <w:pPr>
        <w:ind w:left="757" w:hanging="180"/>
      </w:pPr>
    </w:lvl>
    <w:lvl w:ilvl="2">
      <w:numFmt w:val="bullet"/>
      <w:lvlText w:val="•"/>
      <w:lvlJc w:val="left"/>
      <w:pPr>
        <w:ind w:left="1495" w:hanging="180"/>
      </w:pPr>
    </w:lvl>
    <w:lvl w:ilvl="3">
      <w:numFmt w:val="bullet"/>
      <w:lvlText w:val="•"/>
      <w:lvlJc w:val="left"/>
      <w:pPr>
        <w:ind w:left="2233" w:hanging="180"/>
      </w:pPr>
    </w:lvl>
    <w:lvl w:ilvl="4">
      <w:numFmt w:val="bullet"/>
      <w:lvlText w:val="•"/>
      <w:lvlJc w:val="left"/>
      <w:pPr>
        <w:ind w:left="2971" w:hanging="180"/>
      </w:pPr>
    </w:lvl>
    <w:lvl w:ilvl="5">
      <w:numFmt w:val="bullet"/>
      <w:lvlText w:val="•"/>
      <w:lvlJc w:val="left"/>
      <w:pPr>
        <w:ind w:left="3709" w:hanging="180"/>
      </w:pPr>
    </w:lvl>
    <w:lvl w:ilvl="6">
      <w:numFmt w:val="bullet"/>
      <w:lvlText w:val="•"/>
      <w:lvlJc w:val="left"/>
      <w:pPr>
        <w:ind w:left="4446" w:hanging="180"/>
      </w:pPr>
    </w:lvl>
    <w:lvl w:ilvl="7">
      <w:numFmt w:val="bullet"/>
      <w:lvlText w:val="•"/>
      <w:lvlJc w:val="left"/>
      <w:pPr>
        <w:ind w:left="5184" w:hanging="180"/>
      </w:pPr>
    </w:lvl>
    <w:lvl w:ilvl="8">
      <w:numFmt w:val="bullet"/>
      <w:lvlText w:val="•"/>
      <w:lvlJc w:val="left"/>
      <w:pPr>
        <w:ind w:left="5922" w:hanging="180"/>
      </w:pPr>
    </w:lvl>
  </w:abstractNum>
  <w:abstractNum w:abstractNumId="28" w15:restartNumberingAfterBreak="0">
    <w:nsid w:val="00000421"/>
    <w:multiLevelType w:val="multilevel"/>
    <w:tmpl w:val="000008A4"/>
    <w:lvl w:ilvl="0">
      <w:start w:val="1"/>
      <w:numFmt w:val="decimal"/>
      <w:lvlText w:val="%1."/>
      <w:lvlJc w:val="left"/>
      <w:pPr>
        <w:ind w:left="204" w:hanging="180"/>
      </w:pPr>
      <w:rPr>
        <w:rFonts w:ascii="Calibri" w:hAnsi="Calibri" w:cs="Calibri"/>
        <w:b w:val="0"/>
        <w:bCs w:val="0"/>
        <w:w w:val="102"/>
        <w:sz w:val="18"/>
        <w:szCs w:val="18"/>
      </w:rPr>
    </w:lvl>
    <w:lvl w:ilvl="1">
      <w:numFmt w:val="bullet"/>
      <w:lvlText w:val="•"/>
      <w:lvlJc w:val="left"/>
      <w:pPr>
        <w:ind w:left="919" w:hanging="180"/>
      </w:pPr>
    </w:lvl>
    <w:lvl w:ilvl="2">
      <w:numFmt w:val="bullet"/>
      <w:lvlText w:val="•"/>
      <w:lvlJc w:val="left"/>
      <w:pPr>
        <w:ind w:left="1639" w:hanging="180"/>
      </w:pPr>
    </w:lvl>
    <w:lvl w:ilvl="3">
      <w:numFmt w:val="bullet"/>
      <w:lvlText w:val="•"/>
      <w:lvlJc w:val="left"/>
      <w:pPr>
        <w:ind w:left="2359" w:hanging="180"/>
      </w:pPr>
    </w:lvl>
    <w:lvl w:ilvl="4">
      <w:numFmt w:val="bullet"/>
      <w:lvlText w:val="•"/>
      <w:lvlJc w:val="left"/>
      <w:pPr>
        <w:ind w:left="3079" w:hanging="180"/>
      </w:pPr>
    </w:lvl>
    <w:lvl w:ilvl="5">
      <w:numFmt w:val="bullet"/>
      <w:lvlText w:val="•"/>
      <w:lvlJc w:val="left"/>
      <w:pPr>
        <w:ind w:left="3799" w:hanging="180"/>
      </w:pPr>
    </w:lvl>
    <w:lvl w:ilvl="6">
      <w:numFmt w:val="bullet"/>
      <w:lvlText w:val="•"/>
      <w:lvlJc w:val="left"/>
      <w:pPr>
        <w:ind w:left="4518" w:hanging="180"/>
      </w:pPr>
    </w:lvl>
    <w:lvl w:ilvl="7">
      <w:numFmt w:val="bullet"/>
      <w:lvlText w:val="•"/>
      <w:lvlJc w:val="left"/>
      <w:pPr>
        <w:ind w:left="5238" w:hanging="180"/>
      </w:pPr>
    </w:lvl>
    <w:lvl w:ilvl="8">
      <w:numFmt w:val="bullet"/>
      <w:lvlText w:val="•"/>
      <w:lvlJc w:val="left"/>
      <w:pPr>
        <w:ind w:left="5958" w:hanging="180"/>
      </w:pPr>
    </w:lvl>
  </w:abstractNum>
  <w:abstractNum w:abstractNumId="29" w15:restartNumberingAfterBreak="0">
    <w:nsid w:val="00000422"/>
    <w:multiLevelType w:val="multilevel"/>
    <w:tmpl w:val="000008A5"/>
    <w:lvl w:ilvl="0">
      <w:start w:val="1"/>
      <w:numFmt w:val="decimal"/>
      <w:lvlText w:val="%1."/>
      <w:lvlJc w:val="left"/>
      <w:pPr>
        <w:ind w:left="24" w:hanging="180"/>
      </w:pPr>
      <w:rPr>
        <w:rFonts w:ascii="Calibri" w:hAnsi="Calibri" w:cs="Calibri"/>
        <w:b w:val="0"/>
        <w:bCs w:val="0"/>
        <w:w w:val="102"/>
        <w:sz w:val="18"/>
        <w:szCs w:val="18"/>
      </w:rPr>
    </w:lvl>
    <w:lvl w:ilvl="1">
      <w:numFmt w:val="bullet"/>
      <w:lvlText w:val="•"/>
      <w:lvlJc w:val="left"/>
      <w:pPr>
        <w:ind w:left="757" w:hanging="180"/>
      </w:pPr>
    </w:lvl>
    <w:lvl w:ilvl="2">
      <w:numFmt w:val="bullet"/>
      <w:lvlText w:val="•"/>
      <w:lvlJc w:val="left"/>
      <w:pPr>
        <w:ind w:left="1495" w:hanging="180"/>
      </w:pPr>
    </w:lvl>
    <w:lvl w:ilvl="3">
      <w:numFmt w:val="bullet"/>
      <w:lvlText w:val="•"/>
      <w:lvlJc w:val="left"/>
      <w:pPr>
        <w:ind w:left="2233" w:hanging="180"/>
      </w:pPr>
    </w:lvl>
    <w:lvl w:ilvl="4">
      <w:numFmt w:val="bullet"/>
      <w:lvlText w:val="•"/>
      <w:lvlJc w:val="left"/>
      <w:pPr>
        <w:ind w:left="2971" w:hanging="180"/>
      </w:pPr>
    </w:lvl>
    <w:lvl w:ilvl="5">
      <w:numFmt w:val="bullet"/>
      <w:lvlText w:val="•"/>
      <w:lvlJc w:val="left"/>
      <w:pPr>
        <w:ind w:left="3709" w:hanging="180"/>
      </w:pPr>
    </w:lvl>
    <w:lvl w:ilvl="6">
      <w:numFmt w:val="bullet"/>
      <w:lvlText w:val="•"/>
      <w:lvlJc w:val="left"/>
      <w:pPr>
        <w:ind w:left="4446" w:hanging="180"/>
      </w:pPr>
    </w:lvl>
    <w:lvl w:ilvl="7">
      <w:numFmt w:val="bullet"/>
      <w:lvlText w:val="•"/>
      <w:lvlJc w:val="left"/>
      <w:pPr>
        <w:ind w:left="5184" w:hanging="180"/>
      </w:pPr>
    </w:lvl>
    <w:lvl w:ilvl="8">
      <w:numFmt w:val="bullet"/>
      <w:lvlText w:val="•"/>
      <w:lvlJc w:val="left"/>
      <w:pPr>
        <w:ind w:left="5922" w:hanging="180"/>
      </w:pPr>
    </w:lvl>
  </w:abstractNum>
  <w:abstractNum w:abstractNumId="30" w15:restartNumberingAfterBreak="0">
    <w:nsid w:val="00000423"/>
    <w:multiLevelType w:val="multilevel"/>
    <w:tmpl w:val="000008A6"/>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31" w15:restartNumberingAfterBreak="0">
    <w:nsid w:val="00000424"/>
    <w:multiLevelType w:val="multilevel"/>
    <w:tmpl w:val="000008A7"/>
    <w:lvl w:ilvl="0">
      <w:numFmt w:val="bullet"/>
      <w:lvlText w:val="-"/>
      <w:lvlJc w:val="left"/>
      <w:pPr>
        <w:ind w:left="261" w:hanging="68"/>
      </w:pPr>
      <w:rPr>
        <w:rFonts w:ascii="Calibri" w:hAnsi="Calibri" w:cs="Calibri"/>
        <w:b w:val="0"/>
        <w:bCs w:val="0"/>
        <w:w w:val="102"/>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32" w15:restartNumberingAfterBreak="0">
    <w:nsid w:val="00000425"/>
    <w:multiLevelType w:val="multilevel"/>
    <w:tmpl w:val="000008A8"/>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3" w15:restartNumberingAfterBreak="0">
    <w:nsid w:val="00000426"/>
    <w:multiLevelType w:val="multilevel"/>
    <w:tmpl w:val="000008A9"/>
    <w:lvl w:ilvl="0">
      <w:numFmt w:val="bullet"/>
      <w:lvlText w:val="·"/>
      <w:lvlJc w:val="left"/>
      <w:pPr>
        <w:ind w:left="339" w:hanging="318"/>
      </w:pPr>
      <w:rPr>
        <w:rFonts w:ascii="Calibri" w:hAnsi="Calibri" w:cs="Calibri"/>
        <w:b w:val="0"/>
        <w:bCs w:val="0"/>
        <w:w w:val="102"/>
        <w:sz w:val="12"/>
        <w:szCs w:val="12"/>
      </w:rPr>
    </w:lvl>
    <w:lvl w:ilvl="1">
      <w:numFmt w:val="bullet"/>
      <w:lvlText w:val="•"/>
      <w:lvlJc w:val="left"/>
      <w:pPr>
        <w:ind w:left="808" w:hanging="318"/>
      </w:pPr>
    </w:lvl>
    <w:lvl w:ilvl="2">
      <w:numFmt w:val="bullet"/>
      <w:lvlText w:val="•"/>
      <w:lvlJc w:val="left"/>
      <w:pPr>
        <w:ind w:left="1276" w:hanging="318"/>
      </w:pPr>
    </w:lvl>
    <w:lvl w:ilvl="3">
      <w:numFmt w:val="bullet"/>
      <w:lvlText w:val="•"/>
      <w:lvlJc w:val="left"/>
      <w:pPr>
        <w:ind w:left="1745" w:hanging="318"/>
      </w:pPr>
    </w:lvl>
    <w:lvl w:ilvl="4">
      <w:numFmt w:val="bullet"/>
      <w:lvlText w:val="•"/>
      <w:lvlJc w:val="left"/>
      <w:pPr>
        <w:ind w:left="2213" w:hanging="318"/>
      </w:pPr>
    </w:lvl>
    <w:lvl w:ilvl="5">
      <w:numFmt w:val="bullet"/>
      <w:lvlText w:val="•"/>
      <w:lvlJc w:val="left"/>
      <w:pPr>
        <w:ind w:left="2682" w:hanging="318"/>
      </w:pPr>
    </w:lvl>
    <w:lvl w:ilvl="6">
      <w:numFmt w:val="bullet"/>
      <w:lvlText w:val="•"/>
      <w:lvlJc w:val="left"/>
      <w:pPr>
        <w:ind w:left="3150" w:hanging="318"/>
      </w:pPr>
    </w:lvl>
    <w:lvl w:ilvl="7">
      <w:numFmt w:val="bullet"/>
      <w:lvlText w:val="•"/>
      <w:lvlJc w:val="left"/>
      <w:pPr>
        <w:ind w:left="3618" w:hanging="318"/>
      </w:pPr>
    </w:lvl>
    <w:lvl w:ilvl="8">
      <w:numFmt w:val="bullet"/>
      <w:lvlText w:val="•"/>
      <w:lvlJc w:val="left"/>
      <w:pPr>
        <w:ind w:left="4087" w:hanging="318"/>
      </w:pPr>
    </w:lvl>
  </w:abstractNum>
  <w:abstractNum w:abstractNumId="34" w15:restartNumberingAfterBreak="0">
    <w:nsid w:val="00000427"/>
    <w:multiLevelType w:val="multilevel"/>
    <w:tmpl w:val="000008AA"/>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5" w15:restartNumberingAfterBreak="0">
    <w:nsid w:val="00000428"/>
    <w:multiLevelType w:val="multilevel"/>
    <w:tmpl w:val="000008AB"/>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6" w15:restartNumberingAfterBreak="0">
    <w:nsid w:val="00000429"/>
    <w:multiLevelType w:val="multilevel"/>
    <w:tmpl w:val="000008AC"/>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7" w15:restartNumberingAfterBreak="0">
    <w:nsid w:val="0000042A"/>
    <w:multiLevelType w:val="multilevel"/>
    <w:tmpl w:val="000008AD"/>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8" w15:restartNumberingAfterBreak="0">
    <w:nsid w:val="0000042B"/>
    <w:multiLevelType w:val="multilevel"/>
    <w:tmpl w:val="000008AE"/>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39" w15:restartNumberingAfterBreak="0">
    <w:nsid w:val="0000042C"/>
    <w:multiLevelType w:val="multilevel"/>
    <w:tmpl w:val="000008AF"/>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40" w15:restartNumberingAfterBreak="0">
    <w:nsid w:val="0000042D"/>
    <w:multiLevelType w:val="multilevel"/>
    <w:tmpl w:val="000008B0"/>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41" w15:restartNumberingAfterBreak="0">
    <w:nsid w:val="0000042E"/>
    <w:multiLevelType w:val="multilevel"/>
    <w:tmpl w:val="000008B1"/>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42" w15:restartNumberingAfterBreak="0">
    <w:nsid w:val="0000042F"/>
    <w:multiLevelType w:val="multilevel"/>
    <w:tmpl w:val="000008B2"/>
    <w:lvl w:ilvl="0">
      <w:numFmt w:val="bullet"/>
      <w:lvlText w:val="-"/>
      <w:lvlJc w:val="left"/>
      <w:pPr>
        <w:ind w:left="261" w:hanging="68"/>
      </w:pPr>
      <w:rPr>
        <w:rFonts w:ascii="Calibri" w:hAnsi="Calibri" w:cs="Calibri"/>
        <w:b w:val="0"/>
        <w:bCs w:val="0"/>
        <w:w w:val="102"/>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43" w15:restartNumberingAfterBreak="0">
    <w:nsid w:val="00000430"/>
    <w:multiLevelType w:val="multilevel"/>
    <w:tmpl w:val="000008B3"/>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44" w15:restartNumberingAfterBreak="0">
    <w:nsid w:val="00000431"/>
    <w:multiLevelType w:val="multilevel"/>
    <w:tmpl w:val="000008B4"/>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45" w15:restartNumberingAfterBreak="0">
    <w:nsid w:val="00000432"/>
    <w:multiLevelType w:val="multilevel"/>
    <w:tmpl w:val="000008B5"/>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46" w15:restartNumberingAfterBreak="0">
    <w:nsid w:val="00000433"/>
    <w:multiLevelType w:val="multilevel"/>
    <w:tmpl w:val="000008B6"/>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47" w15:restartNumberingAfterBreak="0">
    <w:nsid w:val="00000434"/>
    <w:multiLevelType w:val="multilevel"/>
    <w:tmpl w:val="000008B7"/>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48" w15:restartNumberingAfterBreak="0">
    <w:nsid w:val="00000435"/>
    <w:multiLevelType w:val="multilevel"/>
    <w:tmpl w:val="000008B8"/>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49" w15:restartNumberingAfterBreak="0">
    <w:nsid w:val="00000436"/>
    <w:multiLevelType w:val="multilevel"/>
    <w:tmpl w:val="000008B9"/>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50" w15:restartNumberingAfterBreak="0">
    <w:nsid w:val="00000437"/>
    <w:multiLevelType w:val="multilevel"/>
    <w:tmpl w:val="000008BA"/>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51" w15:restartNumberingAfterBreak="0">
    <w:nsid w:val="00000438"/>
    <w:multiLevelType w:val="multilevel"/>
    <w:tmpl w:val="000008BB"/>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52" w15:restartNumberingAfterBreak="0">
    <w:nsid w:val="00000439"/>
    <w:multiLevelType w:val="multilevel"/>
    <w:tmpl w:val="000008BC"/>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53" w15:restartNumberingAfterBreak="0">
    <w:nsid w:val="0000043A"/>
    <w:multiLevelType w:val="multilevel"/>
    <w:tmpl w:val="000008BD"/>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54" w15:restartNumberingAfterBreak="0">
    <w:nsid w:val="0000043B"/>
    <w:multiLevelType w:val="multilevel"/>
    <w:tmpl w:val="000008BE"/>
    <w:lvl w:ilvl="0">
      <w:numFmt w:val="bullet"/>
      <w:lvlText w:val="-"/>
      <w:lvlJc w:val="left"/>
      <w:pPr>
        <w:ind w:left="21" w:hanging="68"/>
      </w:pPr>
      <w:rPr>
        <w:rFonts w:ascii="Calibri" w:hAnsi="Calibri" w:cs="Calibri"/>
        <w:b w:val="0"/>
        <w:bCs w:val="0"/>
        <w:w w:val="101"/>
        <w:sz w:val="12"/>
        <w:szCs w:val="12"/>
      </w:rPr>
    </w:lvl>
    <w:lvl w:ilvl="1">
      <w:numFmt w:val="bullet"/>
      <w:lvlText w:val="•"/>
      <w:lvlJc w:val="left"/>
      <w:pPr>
        <w:ind w:left="801" w:hanging="68"/>
      </w:pPr>
    </w:lvl>
    <w:lvl w:ilvl="2">
      <w:numFmt w:val="bullet"/>
      <w:lvlText w:val="•"/>
      <w:lvlJc w:val="left"/>
      <w:pPr>
        <w:ind w:left="1583" w:hanging="68"/>
      </w:pPr>
    </w:lvl>
    <w:lvl w:ilvl="3">
      <w:numFmt w:val="bullet"/>
      <w:lvlText w:val="•"/>
      <w:lvlJc w:val="left"/>
      <w:pPr>
        <w:ind w:left="2364" w:hanging="68"/>
      </w:pPr>
    </w:lvl>
    <w:lvl w:ilvl="4">
      <w:numFmt w:val="bullet"/>
      <w:lvlText w:val="•"/>
      <w:lvlJc w:val="left"/>
      <w:pPr>
        <w:ind w:left="3146" w:hanging="68"/>
      </w:pPr>
    </w:lvl>
    <w:lvl w:ilvl="5">
      <w:numFmt w:val="bullet"/>
      <w:lvlText w:val="•"/>
      <w:lvlJc w:val="left"/>
      <w:pPr>
        <w:ind w:left="3927" w:hanging="68"/>
      </w:pPr>
    </w:lvl>
    <w:lvl w:ilvl="6">
      <w:numFmt w:val="bullet"/>
      <w:lvlText w:val="•"/>
      <w:lvlJc w:val="left"/>
      <w:pPr>
        <w:ind w:left="4709" w:hanging="68"/>
      </w:pPr>
    </w:lvl>
    <w:lvl w:ilvl="7">
      <w:numFmt w:val="bullet"/>
      <w:lvlText w:val="•"/>
      <w:lvlJc w:val="left"/>
      <w:pPr>
        <w:ind w:left="5490" w:hanging="68"/>
      </w:pPr>
    </w:lvl>
    <w:lvl w:ilvl="8">
      <w:numFmt w:val="bullet"/>
      <w:lvlText w:val="•"/>
      <w:lvlJc w:val="left"/>
      <w:pPr>
        <w:ind w:left="6272" w:hanging="68"/>
      </w:pPr>
    </w:lvl>
  </w:abstractNum>
  <w:abstractNum w:abstractNumId="55" w15:restartNumberingAfterBreak="0">
    <w:nsid w:val="0000043C"/>
    <w:multiLevelType w:val="multilevel"/>
    <w:tmpl w:val="000008BF"/>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56" w15:restartNumberingAfterBreak="0">
    <w:nsid w:val="0000043D"/>
    <w:multiLevelType w:val="multilevel"/>
    <w:tmpl w:val="000008C0"/>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57" w15:restartNumberingAfterBreak="0">
    <w:nsid w:val="0000043E"/>
    <w:multiLevelType w:val="multilevel"/>
    <w:tmpl w:val="000008C1"/>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58" w15:restartNumberingAfterBreak="0">
    <w:nsid w:val="0000043F"/>
    <w:multiLevelType w:val="multilevel"/>
    <w:tmpl w:val="000008C2"/>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59" w15:restartNumberingAfterBreak="0">
    <w:nsid w:val="00000440"/>
    <w:multiLevelType w:val="multilevel"/>
    <w:tmpl w:val="000008C3"/>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60" w15:restartNumberingAfterBreak="0">
    <w:nsid w:val="00000441"/>
    <w:multiLevelType w:val="multilevel"/>
    <w:tmpl w:val="000008C4"/>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61" w15:restartNumberingAfterBreak="0">
    <w:nsid w:val="00000442"/>
    <w:multiLevelType w:val="multilevel"/>
    <w:tmpl w:val="000008C5"/>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2" w15:restartNumberingAfterBreak="0">
    <w:nsid w:val="00000443"/>
    <w:multiLevelType w:val="multilevel"/>
    <w:tmpl w:val="000008C6"/>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3" w15:restartNumberingAfterBreak="0">
    <w:nsid w:val="00000444"/>
    <w:multiLevelType w:val="multilevel"/>
    <w:tmpl w:val="000008C7"/>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4" w15:restartNumberingAfterBreak="0">
    <w:nsid w:val="00000445"/>
    <w:multiLevelType w:val="multilevel"/>
    <w:tmpl w:val="000008C8"/>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5" w15:restartNumberingAfterBreak="0">
    <w:nsid w:val="00000446"/>
    <w:multiLevelType w:val="multilevel"/>
    <w:tmpl w:val="000008C9"/>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6" w15:restartNumberingAfterBreak="0">
    <w:nsid w:val="00000447"/>
    <w:multiLevelType w:val="multilevel"/>
    <w:tmpl w:val="000008CA"/>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7" w15:restartNumberingAfterBreak="0">
    <w:nsid w:val="00000448"/>
    <w:multiLevelType w:val="multilevel"/>
    <w:tmpl w:val="000008CB"/>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8" w15:restartNumberingAfterBreak="0">
    <w:nsid w:val="00000449"/>
    <w:multiLevelType w:val="multilevel"/>
    <w:tmpl w:val="000008CC"/>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69" w15:restartNumberingAfterBreak="0">
    <w:nsid w:val="0000044A"/>
    <w:multiLevelType w:val="multilevel"/>
    <w:tmpl w:val="000008CD"/>
    <w:lvl w:ilvl="0">
      <w:numFmt w:val="bullet"/>
      <w:lvlText w:val="·"/>
      <w:lvlJc w:val="left"/>
      <w:pPr>
        <w:ind w:left="21" w:hanging="289"/>
      </w:pPr>
      <w:rPr>
        <w:rFonts w:ascii="Calibri" w:hAnsi="Calibri" w:cs="Calibri"/>
        <w:b w:val="0"/>
        <w:bCs w:val="0"/>
        <w:w w:val="101"/>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70" w15:restartNumberingAfterBreak="0">
    <w:nsid w:val="0000044B"/>
    <w:multiLevelType w:val="multilevel"/>
    <w:tmpl w:val="000008CE"/>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1" w15:restartNumberingAfterBreak="0">
    <w:nsid w:val="0000044C"/>
    <w:multiLevelType w:val="multilevel"/>
    <w:tmpl w:val="000008CF"/>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2" w15:restartNumberingAfterBreak="0">
    <w:nsid w:val="0000044D"/>
    <w:multiLevelType w:val="multilevel"/>
    <w:tmpl w:val="000008D0"/>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3" w15:restartNumberingAfterBreak="0">
    <w:nsid w:val="0000044E"/>
    <w:multiLevelType w:val="multilevel"/>
    <w:tmpl w:val="000008D1"/>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4" w15:restartNumberingAfterBreak="0">
    <w:nsid w:val="0000044F"/>
    <w:multiLevelType w:val="multilevel"/>
    <w:tmpl w:val="000008D2"/>
    <w:lvl w:ilvl="0">
      <w:numFmt w:val="bullet"/>
      <w:lvlText w:val="·"/>
      <w:lvlJc w:val="left"/>
      <w:pPr>
        <w:ind w:left="21" w:hanging="289"/>
      </w:pPr>
      <w:rPr>
        <w:rFonts w:ascii="Calibri" w:hAnsi="Calibri" w:cs="Calibri"/>
        <w:b w:val="0"/>
        <w:bCs w:val="0"/>
        <w:w w:val="102"/>
        <w:sz w:val="12"/>
        <w:szCs w:val="12"/>
      </w:rPr>
    </w:lvl>
    <w:lvl w:ilvl="1">
      <w:numFmt w:val="bullet"/>
      <w:lvlText w:val="•"/>
      <w:lvlJc w:val="left"/>
      <w:pPr>
        <w:ind w:left="520" w:hanging="289"/>
      </w:pPr>
    </w:lvl>
    <w:lvl w:ilvl="2">
      <w:numFmt w:val="bullet"/>
      <w:lvlText w:val="•"/>
      <w:lvlJc w:val="left"/>
      <w:pPr>
        <w:ind w:left="1020" w:hanging="289"/>
      </w:pPr>
    </w:lvl>
    <w:lvl w:ilvl="3">
      <w:numFmt w:val="bullet"/>
      <w:lvlText w:val="•"/>
      <w:lvlJc w:val="left"/>
      <w:pPr>
        <w:ind w:left="1521" w:hanging="289"/>
      </w:pPr>
    </w:lvl>
    <w:lvl w:ilvl="4">
      <w:numFmt w:val="bullet"/>
      <w:lvlText w:val="•"/>
      <w:lvlJc w:val="left"/>
      <w:pPr>
        <w:ind w:left="2021" w:hanging="289"/>
      </w:pPr>
    </w:lvl>
    <w:lvl w:ilvl="5">
      <w:numFmt w:val="bullet"/>
      <w:lvlText w:val="•"/>
      <w:lvlJc w:val="left"/>
      <w:pPr>
        <w:ind w:left="2522" w:hanging="289"/>
      </w:pPr>
    </w:lvl>
    <w:lvl w:ilvl="6">
      <w:numFmt w:val="bullet"/>
      <w:lvlText w:val="•"/>
      <w:lvlJc w:val="left"/>
      <w:pPr>
        <w:ind w:left="3022" w:hanging="289"/>
      </w:pPr>
    </w:lvl>
    <w:lvl w:ilvl="7">
      <w:numFmt w:val="bullet"/>
      <w:lvlText w:val="•"/>
      <w:lvlJc w:val="left"/>
      <w:pPr>
        <w:ind w:left="3522" w:hanging="289"/>
      </w:pPr>
    </w:lvl>
    <w:lvl w:ilvl="8">
      <w:numFmt w:val="bullet"/>
      <w:lvlText w:val="•"/>
      <w:lvlJc w:val="left"/>
      <w:pPr>
        <w:ind w:left="4023" w:hanging="289"/>
      </w:pPr>
    </w:lvl>
  </w:abstractNum>
  <w:abstractNum w:abstractNumId="75" w15:restartNumberingAfterBreak="0">
    <w:nsid w:val="00000450"/>
    <w:multiLevelType w:val="multilevel"/>
    <w:tmpl w:val="000008D3"/>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6" w15:restartNumberingAfterBreak="0">
    <w:nsid w:val="00000451"/>
    <w:multiLevelType w:val="multilevel"/>
    <w:tmpl w:val="000008D4"/>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7" w15:restartNumberingAfterBreak="0">
    <w:nsid w:val="00000452"/>
    <w:multiLevelType w:val="multilevel"/>
    <w:tmpl w:val="000008D5"/>
    <w:lvl w:ilvl="0">
      <w:numFmt w:val="bullet"/>
      <w:lvlText w:val="-"/>
      <w:lvlJc w:val="left"/>
      <w:pPr>
        <w:ind w:left="261" w:hanging="68"/>
      </w:pPr>
      <w:rPr>
        <w:rFonts w:ascii="Calibri" w:hAnsi="Calibri" w:cs="Calibri"/>
        <w:b w:val="0"/>
        <w:bCs w:val="0"/>
        <w:w w:val="102"/>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78" w15:restartNumberingAfterBreak="0">
    <w:nsid w:val="00000453"/>
    <w:multiLevelType w:val="multilevel"/>
    <w:tmpl w:val="000008D6"/>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79" w15:restartNumberingAfterBreak="0">
    <w:nsid w:val="00000454"/>
    <w:multiLevelType w:val="multilevel"/>
    <w:tmpl w:val="000008D7"/>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80" w15:restartNumberingAfterBreak="0">
    <w:nsid w:val="00000455"/>
    <w:multiLevelType w:val="multilevel"/>
    <w:tmpl w:val="000008D8"/>
    <w:lvl w:ilvl="0">
      <w:numFmt w:val="bullet"/>
      <w:lvlText w:val="-"/>
      <w:lvlJc w:val="left"/>
      <w:pPr>
        <w:ind w:left="261" w:hanging="68"/>
      </w:pPr>
      <w:rPr>
        <w:rFonts w:ascii="Calibri" w:hAnsi="Calibri" w:cs="Calibri"/>
        <w:b w:val="0"/>
        <w:bCs w:val="0"/>
        <w:w w:val="101"/>
        <w:sz w:val="12"/>
        <w:szCs w:val="12"/>
      </w:rPr>
    </w:lvl>
    <w:lvl w:ilvl="1">
      <w:numFmt w:val="bullet"/>
      <w:lvlText w:val="•"/>
      <w:lvlJc w:val="left"/>
      <w:pPr>
        <w:ind w:left="1017" w:hanging="68"/>
      </w:pPr>
    </w:lvl>
    <w:lvl w:ilvl="2">
      <w:numFmt w:val="bullet"/>
      <w:lvlText w:val="•"/>
      <w:lvlJc w:val="left"/>
      <w:pPr>
        <w:ind w:left="1775" w:hanging="68"/>
      </w:pPr>
    </w:lvl>
    <w:lvl w:ilvl="3">
      <w:numFmt w:val="bullet"/>
      <w:lvlText w:val="•"/>
      <w:lvlJc w:val="left"/>
      <w:pPr>
        <w:ind w:left="2532" w:hanging="68"/>
      </w:pPr>
    </w:lvl>
    <w:lvl w:ilvl="4">
      <w:numFmt w:val="bullet"/>
      <w:lvlText w:val="•"/>
      <w:lvlJc w:val="left"/>
      <w:pPr>
        <w:ind w:left="3290" w:hanging="68"/>
      </w:pPr>
    </w:lvl>
    <w:lvl w:ilvl="5">
      <w:numFmt w:val="bullet"/>
      <w:lvlText w:val="•"/>
      <w:lvlJc w:val="left"/>
      <w:pPr>
        <w:ind w:left="4047" w:hanging="68"/>
      </w:pPr>
    </w:lvl>
    <w:lvl w:ilvl="6">
      <w:numFmt w:val="bullet"/>
      <w:lvlText w:val="•"/>
      <w:lvlJc w:val="left"/>
      <w:pPr>
        <w:ind w:left="4805" w:hanging="68"/>
      </w:pPr>
    </w:lvl>
    <w:lvl w:ilvl="7">
      <w:numFmt w:val="bullet"/>
      <w:lvlText w:val="•"/>
      <w:lvlJc w:val="left"/>
      <w:pPr>
        <w:ind w:left="5562" w:hanging="68"/>
      </w:pPr>
    </w:lvl>
    <w:lvl w:ilvl="8">
      <w:numFmt w:val="bullet"/>
      <w:lvlText w:val="•"/>
      <w:lvlJc w:val="left"/>
      <w:pPr>
        <w:ind w:left="6320" w:hanging="68"/>
      </w:pPr>
    </w:lvl>
  </w:abstractNum>
  <w:abstractNum w:abstractNumId="81" w15:restartNumberingAfterBreak="0">
    <w:nsid w:val="00000456"/>
    <w:multiLevelType w:val="multilevel"/>
    <w:tmpl w:val="000008D9"/>
    <w:lvl w:ilvl="0">
      <w:numFmt w:val="bullet"/>
      <w:lvlText w:val="-"/>
      <w:lvlJc w:val="left"/>
      <w:pPr>
        <w:ind w:left="21" w:hanging="67"/>
      </w:pPr>
      <w:rPr>
        <w:rFonts w:ascii="Calibri" w:hAnsi="Calibri" w:cs="Calibri"/>
        <w:b/>
        <w:bCs/>
        <w:w w:val="102"/>
        <w:sz w:val="12"/>
        <w:szCs w:val="12"/>
      </w:rPr>
    </w:lvl>
    <w:lvl w:ilvl="1">
      <w:numFmt w:val="bullet"/>
      <w:lvlText w:val="•"/>
      <w:lvlJc w:val="left"/>
      <w:pPr>
        <w:ind w:left="801" w:hanging="67"/>
      </w:pPr>
    </w:lvl>
    <w:lvl w:ilvl="2">
      <w:numFmt w:val="bullet"/>
      <w:lvlText w:val="•"/>
      <w:lvlJc w:val="left"/>
      <w:pPr>
        <w:ind w:left="1583" w:hanging="67"/>
      </w:pPr>
    </w:lvl>
    <w:lvl w:ilvl="3">
      <w:numFmt w:val="bullet"/>
      <w:lvlText w:val="•"/>
      <w:lvlJc w:val="left"/>
      <w:pPr>
        <w:ind w:left="2364" w:hanging="67"/>
      </w:pPr>
    </w:lvl>
    <w:lvl w:ilvl="4">
      <w:numFmt w:val="bullet"/>
      <w:lvlText w:val="•"/>
      <w:lvlJc w:val="left"/>
      <w:pPr>
        <w:ind w:left="3146" w:hanging="67"/>
      </w:pPr>
    </w:lvl>
    <w:lvl w:ilvl="5">
      <w:numFmt w:val="bullet"/>
      <w:lvlText w:val="•"/>
      <w:lvlJc w:val="left"/>
      <w:pPr>
        <w:ind w:left="3927" w:hanging="67"/>
      </w:pPr>
    </w:lvl>
    <w:lvl w:ilvl="6">
      <w:numFmt w:val="bullet"/>
      <w:lvlText w:val="•"/>
      <w:lvlJc w:val="left"/>
      <w:pPr>
        <w:ind w:left="4709" w:hanging="67"/>
      </w:pPr>
    </w:lvl>
    <w:lvl w:ilvl="7">
      <w:numFmt w:val="bullet"/>
      <w:lvlText w:val="•"/>
      <w:lvlJc w:val="left"/>
      <w:pPr>
        <w:ind w:left="5490" w:hanging="67"/>
      </w:pPr>
    </w:lvl>
    <w:lvl w:ilvl="8">
      <w:numFmt w:val="bullet"/>
      <w:lvlText w:val="•"/>
      <w:lvlJc w:val="left"/>
      <w:pPr>
        <w:ind w:left="6272" w:hanging="67"/>
      </w:pPr>
    </w:lvl>
  </w:abstractNum>
  <w:abstractNum w:abstractNumId="82" w15:restartNumberingAfterBreak="0">
    <w:nsid w:val="00000457"/>
    <w:multiLevelType w:val="multilevel"/>
    <w:tmpl w:val="000008DA"/>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83" w15:restartNumberingAfterBreak="0">
    <w:nsid w:val="00000458"/>
    <w:multiLevelType w:val="multilevel"/>
    <w:tmpl w:val="000008DB"/>
    <w:lvl w:ilvl="0">
      <w:numFmt w:val="bullet"/>
      <w:lvlText w:val="-"/>
      <w:lvlJc w:val="left"/>
      <w:pPr>
        <w:ind w:left="194" w:hanging="68"/>
      </w:pPr>
      <w:rPr>
        <w:rFonts w:ascii="Calibri" w:hAnsi="Calibri" w:cs="Calibri"/>
        <w:b w:val="0"/>
        <w:bCs w:val="0"/>
        <w:w w:val="101"/>
        <w:sz w:val="12"/>
        <w:szCs w:val="12"/>
      </w:rPr>
    </w:lvl>
    <w:lvl w:ilvl="1">
      <w:numFmt w:val="bullet"/>
      <w:lvlText w:val="•"/>
      <w:lvlJc w:val="left"/>
      <w:pPr>
        <w:ind w:left="963" w:hanging="68"/>
      </w:pPr>
    </w:lvl>
    <w:lvl w:ilvl="2">
      <w:numFmt w:val="bullet"/>
      <w:lvlText w:val="•"/>
      <w:lvlJc w:val="left"/>
      <w:pPr>
        <w:ind w:left="1727" w:hanging="68"/>
      </w:pPr>
    </w:lvl>
    <w:lvl w:ilvl="3">
      <w:numFmt w:val="bullet"/>
      <w:lvlText w:val="•"/>
      <w:lvlJc w:val="left"/>
      <w:pPr>
        <w:ind w:left="2490" w:hanging="68"/>
      </w:pPr>
    </w:lvl>
    <w:lvl w:ilvl="4">
      <w:numFmt w:val="bullet"/>
      <w:lvlText w:val="•"/>
      <w:lvlJc w:val="left"/>
      <w:pPr>
        <w:ind w:left="3254" w:hanging="68"/>
      </w:pPr>
    </w:lvl>
    <w:lvl w:ilvl="5">
      <w:numFmt w:val="bullet"/>
      <w:lvlText w:val="•"/>
      <w:lvlJc w:val="left"/>
      <w:pPr>
        <w:ind w:left="4017" w:hanging="68"/>
      </w:pPr>
    </w:lvl>
    <w:lvl w:ilvl="6">
      <w:numFmt w:val="bullet"/>
      <w:lvlText w:val="•"/>
      <w:lvlJc w:val="left"/>
      <w:pPr>
        <w:ind w:left="4781" w:hanging="68"/>
      </w:pPr>
    </w:lvl>
    <w:lvl w:ilvl="7">
      <w:numFmt w:val="bullet"/>
      <w:lvlText w:val="•"/>
      <w:lvlJc w:val="left"/>
      <w:pPr>
        <w:ind w:left="5544" w:hanging="68"/>
      </w:pPr>
    </w:lvl>
    <w:lvl w:ilvl="8">
      <w:numFmt w:val="bullet"/>
      <w:lvlText w:val="•"/>
      <w:lvlJc w:val="left"/>
      <w:pPr>
        <w:ind w:left="6308" w:hanging="68"/>
      </w:pPr>
    </w:lvl>
  </w:abstractNum>
  <w:abstractNum w:abstractNumId="84" w15:restartNumberingAfterBreak="0">
    <w:nsid w:val="00000459"/>
    <w:multiLevelType w:val="multilevel"/>
    <w:tmpl w:val="000008DC"/>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85" w15:restartNumberingAfterBreak="0">
    <w:nsid w:val="0000045A"/>
    <w:multiLevelType w:val="multilevel"/>
    <w:tmpl w:val="000008DD"/>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86" w15:restartNumberingAfterBreak="0">
    <w:nsid w:val="0000045B"/>
    <w:multiLevelType w:val="multilevel"/>
    <w:tmpl w:val="000008DE"/>
    <w:lvl w:ilvl="0">
      <w:numFmt w:val="bullet"/>
      <w:lvlText w:val="•"/>
      <w:lvlJc w:val="left"/>
      <w:pPr>
        <w:ind w:left="21" w:hanging="89"/>
      </w:pPr>
      <w:rPr>
        <w:rFonts w:ascii="Calibri" w:hAnsi="Calibri" w:cs="Calibri"/>
        <w:b w:val="0"/>
        <w:bCs w:val="0"/>
        <w:w w:val="101"/>
        <w:sz w:val="12"/>
        <w:szCs w:val="12"/>
      </w:rPr>
    </w:lvl>
    <w:lvl w:ilvl="1">
      <w:numFmt w:val="bullet"/>
      <w:lvlText w:val="•"/>
      <w:lvlJc w:val="left"/>
      <w:pPr>
        <w:ind w:left="801" w:hanging="89"/>
      </w:pPr>
    </w:lvl>
    <w:lvl w:ilvl="2">
      <w:numFmt w:val="bullet"/>
      <w:lvlText w:val="•"/>
      <w:lvlJc w:val="left"/>
      <w:pPr>
        <w:ind w:left="1583" w:hanging="89"/>
      </w:pPr>
    </w:lvl>
    <w:lvl w:ilvl="3">
      <w:numFmt w:val="bullet"/>
      <w:lvlText w:val="•"/>
      <w:lvlJc w:val="left"/>
      <w:pPr>
        <w:ind w:left="2364" w:hanging="89"/>
      </w:pPr>
    </w:lvl>
    <w:lvl w:ilvl="4">
      <w:numFmt w:val="bullet"/>
      <w:lvlText w:val="•"/>
      <w:lvlJc w:val="left"/>
      <w:pPr>
        <w:ind w:left="3146" w:hanging="89"/>
      </w:pPr>
    </w:lvl>
    <w:lvl w:ilvl="5">
      <w:numFmt w:val="bullet"/>
      <w:lvlText w:val="•"/>
      <w:lvlJc w:val="left"/>
      <w:pPr>
        <w:ind w:left="3927" w:hanging="89"/>
      </w:pPr>
    </w:lvl>
    <w:lvl w:ilvl="6">
      <w:numFmt w:val="bullet"/>
      <w:lvlText w:val="•"/>
      <w:lvlJc w:val="left"/>
      <w:pPr>
        <w:ind w:left="4709" w:hanging="89"/>
      </w:pPr>
    </w:lvl>
    <w:lvl w:ilvl="7">
      <w:numFmt w:val="bullet"/>
      <w:lvlText w:val="•"/>
      <w:lvlJc w:val="left"/>
      <w:pPr>
        <w:ind w:left="5490" w:hanging="89"/>
      </w:pPr>
    </w:lvl>
    <w:lvl w:ilvl="8">
      <w:numFmt w:val="bullet"/>
      <w:lvlText w:val="•"/>
      <w:lvlJc w:val="left"/>
      <w:pPr>
        <w:ind w:left="6272" w:hanging="89"/>
      </w:pPr>
    </w:lvl>
  </w:abstractNum>
  <w:abstractNum w:abstractNumId="87" w15:restartNumberingAfterBreak="0">
    <w:nsid w:val="0000045C"/>
    <w:multiLevelType w:val="multilevel"/>
    <w:tmpl w:val="000008DF"/>
    <w:lvl w:ilvl="0">
      <w:start w:val="1"/>
      <w:numFmt w:val="decimal"/>
      <w:lvlText w:val="%1."/>
      <w:lvlJc w:val="left"/>
      <w:pPr>
        <w:ind w:left="315" w:hanging="123"/>
      </w:pPr>
      <w:rPr>
        <w:rFonts w:ascii="Calibri" w:hAnsi="Calibri" w:cs="Calibri"/>
        <w:b w:val="0"/>
        <w:bCs w:val="0"/>
        <w:w w:val="102"/>
        <w:sz w:val="12"/>
        <w:szCs w:val="12"/>
      </w:rPr>
    </w:lvl>
    <w:lvl w:ilvl="1">
      <w:numFmt w:val="bullet"/>
      <w:lvlText w:val="•"/>
      <w:lvlJc w:val="left"/>
      <w:pPr>
        <w:ind w:left="1071" w:hanging="123"/>
      </w:pPr>
    </w:lvl>
    <w:lvl w:ilvl="2">
      <w:numFmt w:val="bullet"/>
      <w:lvlText w:val="•"/>
      <w:lvlJc w:val="left"/>
      <w:pPr>
        <w:ind w:left="1823" w:hanging="123"/>
      </w:pPr>
    </w:lvl>
    <w:lvl w:ilvl="3">
      <w:numFmt w:val="bullet"/>
      <w:lvlText w:val="•"/>
      <w:lvlJc w:val="left"/>
      <w:pPr>
        <w:ind w:left="2574" w:hanging="123"/>
      </w:pPr>
    </w:lvl>
    <w:lvl w:ilvl="4">
      <w:numFmt w:val="bullet"/>
      <w:lvlText w:val="•"/>
      <w:lvlJc w:val="left"/>
      <w:pPr>
        <w:ind w:left="3326" w:hanging="123"/>
      </w:pPr>
    </w:lvl>
    <w:lvl w:ilvl="5">
      <w:numFmt w:val="bullet"/>
      <w:lvlText w:val="•"/>
      <w:lvlJc w:val="left"/>
      <w:pPr>
        <w:ind w:left="4077" w:hanging="123"/>
      </w:pPr>
    </w:lvl>
    <w:lvl w:ilvl="6">
      <w:numFmt w:val="bullet"/>
      <w:lvlText w:val="•"/>
      <w:lvlJc w:val="left"/>
      <w:pPr>
        <w:ind w:left="4829" w:hanging="123"/>
      </w:pPr>
    </w:lvl>
    <w:lvl w:ilvl="7">
      <w:numFmt w:val="bullet"/>
      <w:lvlText w:val="•"/>
      <w:lvlJc w:val="left"/>
      <w:pPr>
        <w:ind w:left="5580" w:hanging="123"/>
      </w:pPr>
    </w:lvl>
    <w:lvl w:ilvl="8">
      <w:numFmt w:val="bullet"/>
      <w:lvlText w:val="•"/>
      <w:lvlJc w:val="left"/>
      <w:pPr>
        <w:ind w:left="6332" w:hanging="123"/>
      </w:pPr>
    </w:lvl>
  </w:abstractNum>
  <w:abstractNum w:abstractNumId="88" w15:restartNumberingAfterBreak="0">
    <w:nsid w:val="0000045D"/>
    <w:multiLevelType w:val="multilevel"/>
    <w:tmpl w:val="000008E0"/>
    <w:lvl w:ilvl="0">
      <w:start w:val="5"/>
      <w:numFmt w:val="decimal"/>
      <w:lvlText w:val="%1."/>
      <w:lvlJc w:val="left"/>
      <w:pPr>
        <w:ind w:left="315" w:hanging="123"/>
      </w:pPr>
      <w:rPr>
        <w:rFonts w:ascii="Calibri" w:hAnsi="Calibri" w:cs="Calibri"/>
        <w:b w:val="0"/>
        <w:bCs w:val="0"/>
        <w:w w:val="101"/>
        <w:sz w:val="12"/>
        <w:szCs w:val="12"/>
      </w:rPr>
    </w:lvl>
    <w:lvl w:ilvl="1">
      <w:numFmt w:val="bullet"/>
      <w:lvlText w:val="•"/>
      <w:lvlJc w:val="left"/>
      <w:pPr>
        <w:ind w:left="1071" w:hanging="123"/>
      </w:pPr>
    </w:lvl>
    <w:lvl w:ilvl="2">
      <w:numFmt w:val="bullet"/>
      <w:lvlText w:val="•"/>
      <w:lvlJc w:val="left"/>
      <w:pPr>
        <w:ind w:left="1823" w:hanging="123"/>
      </w:pPr>
    </w:lvl>
    <w:lvl w:ilvl="3">
      <w:numFmt w:val="bullet"/>
      <w:lvlText w:val="•"/>
      <w:lvlJc w:val="left"/>
      <w:pPr>
        <w:ind w:left="2574" w:hanging="123"/>
      </w:pPr>
    </w:lvl>
    <w:lvl w:ilvl="4">
      <w:numFmt w:val="bullet"/>
      <w:lvlText w:val="•"/>
      <w:lvlJc w:val="left"/>
      <w:pPr>
        <w:ind w:left="3326" w:hanging="123"/>
      </w:pPr>
    </w:lvl>
    <w:lvl w:ilvl="5">
      <w:numFmt w:val="bullet"/>
      <w:lvlText w:val="•"/>
      <w:lvlJc w:val="left"/>
      <w:pPr>
        <w:ind w:left="4077" w:hanging="123"/>
      </w:pPr>
    </w:lvl>
    <w:lvl w:ilvl="6">
      <w:numFmt w:val="bullet"/>
      <w:lvlText w:val="•"/>
      <w:lvlJc w:val="left"/>
      <w:pPr>
        <w:ind w:left="4829" w:hanging="123"/>
      </w:pPr>
    </w:lvl>
    <w:lvl w:ilvl="7">
      <w:numFmt w:val="bullet"/>
      <w:lvlText w:val="•"/>
      <w:lvlJc w:val="left"/>
      <w:pPr>
        <w:ind w:left="5580" w:hanging="123"/>
      </w:pPr>
    </w:lvl>
    <w:lvl w:ilvl="8">
      <w:numFmt w:val="bullet"/>
      <w:lvlText w:val="•"/>
      <w:lvlJc w:val="left"/>
      <w:pPr>
        <w:ind w:left="6332" w:hanging="123"/>
      </w:pPr>
    </w:lvl>
  </w:abstractNum>
  <w:abstractNum w:abstractNumId="89" w15:restartNumberingAfterBreak="0">
    <w:nsid w:val="0000045E"/>
    <w:multiLevelType w:val="multilevel"/>
    <w:tmpl w:val="000008E1"/>
    <w:lvl w:ilvl="0">
      <w:numFmt w:val="bullet"/>
      <w:lvlText w:val="•"/>
      <w:lvlJc w:val="left"/>
      <w:pPr>
        <w:ind w:left="21" w:hanging="89"/>
      </w:pPr>
      <w:rPr>
        <w:rFonts w:ascii="Calibri" w:hAnsi="Calibri" w:cs="Calibri"/>
        <w:b w:val="0"/>
        <w:bCs w:val="0"/>
        <w:w w:val="101"/>
        <w:sz w:val="12"/>
        <w:szCs w:val="12"/>
      </w:rPr>
    </w:lvl>
    <w:lvl w:ilvl="1">
      <w:numFmt w:val="bullet"/>
      <w:lvlText w:val="•"/>
      <w:lvlJc w:val="left"/>
      <w:pPr>
        <w:ind w:left="801" w:hanging="89"/>
      </w:pPr>
    </w:lvl>
    <w:lvl w:ilvl="2">
      <w:numFmt w:val="bullet"/>
      <w:lvlText w:val="•"/>
      <w:lvlJc w:val="left"/>
      <w:pPr>
        <w:ind w:left="1583" w:hanging="89"/>
      </w:pPr>
    </w:lvl>
    <w:lvl w:ilvl="3">
      <w:numFmt w:val="bullet"/>
      <w:lvlText w:val="•"/>
      <w:lvlJc w:val="left"/>
      <w:pPr>
        <w:ind w:left="2364" w:hanging="89"/>
      </w:pPr>
    </w:lvl>
    <w:lvl w:ilvl="4">
      <w:numFmt w:val="bullet"/>
      <w:lvlText w:val="•"/>
      <w:lvlJc w:val="left"/>
      <w:pPr>
        <w:ind w:left="3146" w:hanging="89"/>
      </w:pPr>
    </w:lvl>
    <w:lvl w:ilvl="5">
      <w:numFmt w:val="bullet"/>
      <w:lvlText w:val="•"/>
      <w:lvlJc w:val="left"/>
      <w:pPr>
        <w:ind w:left="3927" w:hanging="89"/>
      </w:pPr>
    </w:lvl>
    <w:lvl w:ilvl="6">
      <w:numFmt w:val="bullet"/>
      <w:lvlText w:val="•"/>
      <w:lvlJc w:val="left"/>
      <w:pPr>
        <w:ind w:left="4709" w:hanging="89"/>
      </w:pPr>
    </w:lvl>
    <w:lvl w:ilvl="7">
      <w:numFmt w:val="bullet"/>
      <w:lvlText w:val="•"/>
      <w:lvlJc w:val="left"/>
      <w:pPr>
        <w:ind w:left="5490" w:hanging="89"/>
      </w:pPr>
    </w:lvl>
    <w:lvl w:ilvl="8">
      <w:numFmt w:val="bullet"/>
      <w:lvlText w:val="•"/>
      <w:lvlJc w:val="left"/>
      <w:pPr>
        <w:ind w:left="6272" w:hanging="89"/>
      </w:pPr>
    </w:lvl>
  </w:abstractNum>
  <w:abstractNum w:abstractNumId="90" w15:restartNumberingAfterBreak="0">
    <w:nsid w:val="0000045F"/>
    <w:multiLevelType w:val="multilevel"/>
    <w:tmpl w:val="000008E2"/>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1" w15:restartNumberingAfterBreak="0">
    <w:nsid w:val="00000460"/>
    <w:multiLevelType w:val="multilevel"/>
    <w:tmpl w:val="000008E3"/>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2" w15:restartNumberingAfterBreak="0">
    <w:nsid w:val="00000461"/>
    <w:multiLevelType w:val="multilevel"/>
    <w:tmpl w:val="000008E4"/>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3" w15:restartNumberingAfterBreak="0">
    <w:nsid w:val="00000462"/>
    <w:multiLevelType w:val="multilevel"/>
    <w:tmpl w:val="000008E5"/>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4" w15:restartNumberingAfterBreak="0">
    <w:nsid w:val="00000463"/>
    <w:multiLevelType w:val="multilevel"/>
    <w:tmpl w:val="000008E6"/>
    <w:lvl w:ilvl="0">
      <w:numFmt w:val="bullet"/>
      <w:lvlText w:val="•"/>
      <w:lvlJc w:val="left"/>
      <w:pPr>
        <w:ind w:left="282" w:hanging="89"/>
      </w:pPr>
      <w:rPr>
        <w:rFonts w:ascii="Calibri" w:hAnsi="Calibri" w:cs="Calibri"/>
        <w:b w:val="0"/>
        <w:bCs w:val="0"/>
        <w:w w:val="101"/>
        <w:sz w:val="12"/>
        <w:szCs w:val="12"/>
      </w:rPr>
    </w:lvl>
    <w:lvl w:ilvl="1">
      <w:numFmt w:val="bullet"/>
      <w:lvlText w:val="•"/>
      <w:lvlJc w:val="left"/>
      <w:pPr>
        <w:ind w:left="1035" w:hanging="89"/>
      </w:pPr>
    </w:lvl>
    <w:lvl w:ilvl="2">
      <w:numFmt w:val="bullet"/>
      <w:lvlText w:val="•"/>
      <w:lvlJc w:val="left"/>
      <w:pPr>
        <w:ind w:left="1791" w:hanging="89"/>
      </w:pPr>
    </w:lvl>
    <w:lvl w:ilvl="3">
      <w:numFmt w:val="bullet"/>
      <w:lvlText w:val="•"/>
      <w:lvlJc w:val="left"/>
      <w:pPr>
        <w:ind w:left="2546" w:hanging="89"/>
      </w:pPr>
    </w:lvl>
    <w:lvl w:ilvl="4">
      <w:numFmt w:val="bullet"/>
      <w:lvlText w:val="•"/>
      <w:lvlJc w:val="left"/>
      <w:pPr>
        <w:ind w:left="3302" w:hanging="89"/>
      </w:pPr>
    </w:lvl>
    <w:lvl w:ilvl="5">
      <w:numFmt w:val="bullet"/>
      <w:lvlText w:val="•"/>
      <w:lvlJc w:val="left"/>
      <w:pPr>
        <w:ind w:left="4057" w:hanging="89"/>
      </w:pPr>
    </w:lvl>
    <w:lvl w:ilvl="6">
      <w:numFmt w:val="bullet"/>
      <w:lvlText w:val="•"/>
      <w:lvlJc w:val="left"/>
      <w:pPr>
        <w:ind w:left="4813" w:hanging="89"/>
      </w:pPr>
    </w:lvl>
    <w:lvl w:ilvl="7">
      <w:numFmt w:val="bullet"/>
      <w:lvlText w:val="•"/>
      <w:lvlJc w:val="left"/>
      <w:pPr>
        <w:ind w:left="5568" w:hanging="89"/>
      </w:pPr>
    </w:lvl>
    <w:lvl w:ilvl="8">
      <w:numFmt w:val="bullet"/>
      <w:lvlText w:val="•"/>
      <w:lvlJc w:val="left"/>
      <w:pPr>
        <w:ind w:left="6324" w:hanging="89"/>
      </w:pPr>
    </w:lvl>
  </w:abstractNum>
  <w:abstractNum w:abstractNumId="95" w15:restartNumberingAfterBreak="0">
    <w:nsid w:val="00000464"/>
    <w:multiLevelType w:val="multilevel"/>
    <w:tmpl w:val="000008E7"/>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96" w15:restartNumberingAfterBreak="0">
    <w:nsid w:val="00000465"/>
    <w:multiLevelType w:val="multilevel"/>
    <w:tmpl w:val="000008E8"/>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97" w15:restartNumberingAfterBreak="0">
    <w:nsid w:val="00000466"/>
    <w:multiLevelType w:val="multilevel"/>
    <w:tmpl w:val="000008E9"/>
    <w:lvl w:ilvl="0">
      <w:numFmt w:val="bullet"/>
      <w:lvlText w:val="·"/>
      <w:lvlJc w:val="left"/>
      <w:pPr>
        <w:ind w:left="310" w:hanging="289"/>
      </w:pPr>
      <w:rPr>
        <w:rFonts w:ascii="Calibri" w:hAnsi="Calibri" w:cs="Calibri"/>
        <w:b w:val="0"/>
        <w:bCs w:val="0"/>
        <w:w w:val="101"/>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98" w15:restartNumberingAfterBreak="0">
    <w:nsid w:val="00000467"/>
    <w:multiLevelType w:val="multilevel"/>
    <w:tmpl w:val="000008EA"/>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99" w15:restartNumberingAfterBreak="0">
    <w:nsid w:val="00000468"/>
    <w:multiLevelType w:val="multilevel"/>
    <w:tmpl w:val="000008EB"/>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100" w15:restartNumberingAfterBreak="0">
    <w:nsid w:val="00000469"/>
    <w:multiLevelType w:val="multilevel"/>
    <w:tmpl w:val="000008EC"/>
    <w:lvl w:ilvl="0">
      <w:numFmt w:val="bullet"/>
      <w:lvlText w:val="·"/>
      <w:lvlJc w:val="left"/>
      <w:pPr>
        <w:ind w:left="310" w:hanging="289"/>
      </w:pPr>
      <w:rPr>
        <w:rFonts w:ascii="Calibri" w:hAnsi="Calibri" w:cs="Calibri"/>
        <w:b w:val="0"/>
        <w:bCs w:val="0"/>
        <w:w w:val="102"/>
        <w:sz w:val="12"/>
        <w:szCs w:val="12"/>
      </w:rPr>
    </w:lvl>
    <w:lvl w:ilvl="1">
      <w:numFmt w:val="bullet"/>
      <w:lvlText w:val="•"/>
      <w:lvlJc w:val="left"/>
      <w:pPr>
        <w:ind w:left="790" w:hanging="289"/>
      </w:pPr>
    </w:lvl>
    <w:lvl w:ilvl="2">
      <w:numFmt w:val="bullet"/>
      <w:lvlText w:val="•"/>
      <w:lvlJc w:val="left"/>
      <w:pPr>
        <w:ind w:left="1260" w:hanging="289"/>
      </w:pPr>
    </w:lvl>
    <w:lvl w:ilvl="3">
      <w:numFmt w:val="bullet"/>
      <w:lvlText w:val="•"/>
      <w:lvlJc w:val="left"/>
      <w:pPr>
        <w:ind w:left="1731" w:hanging="289"/>
      </w:pPr>
    </w:lvl>
    <w:lvl w:ilvl="4">
      <w:numFmt w:val="bullet"/>
      <w:lvlText w:val="•"/>
      <w:lvlJc w:val="left"/>
      <w:pPr>
        <w:ind w:left="2201" w:hanging="289"/>
      </w:pPr>
    </w:lvl>
    <w:lvl w:ilvl="5">
      <w:numFmt w:val="bullet"/>
      <w:lvlText w:val="•"/>
      <w:lvlJc w:val="left"/>
      <w:pPr>
        <w:ind w:left="2672" w:hanging="289"/>
      </w:pPr>
    </w:lvl>
    <w:lvl w:ilvl="6">
      <w:numFmt w:val="bullet"/>
      <w:lvlText w:val="•"/>
      <w:lvlJc w:val="left"/>
      <w:pPr>
        <w:ind w:left="3142" w:hanging="289"/>
      </w:pPr>
    </w:lvl>
    <w:lvl w:ilvl="7">
      <w:numFmt w:val="bullet"/>
      <w:lvlText w:val="•"/>
      <w:lvlJc w:val="left"/>
      <w:pPr>
        <w:ind w:left="3612" w:hanging="289"/>
      </w:pPr>
    </w:lvl>
    <w:lvl w:ilvl="8">
      <w:numFmt w:val="bullet"/>
      <w:lvlText w:val="•"/>
      <w:lvlJc w:val="left"/>
      <w:pPr>
        <w:ind w:left="4083" w:hanging="289"/>
      </w:pPr>
    </w:lvl>
  </w:abstractNum>
  <w:abstractNum w:abstractNumId="101" w15:restartNumberingAfterBreak="0">
    <w:nsid w:val="000B52FE"/>
    <w:multiLevelType w:val="hybridMultilevel"/>
    <w:tmpl w:val="50A2D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0A6E5D67"/>
    <w:multiLevelType w:val="hybridMultilevel"/>
    <w:tmpl w:val="E5BC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0DE37D93"/>
    <w:multiLevelType w:val="hybridMultilevel"/>
    <w:tmpl w:val="9602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0E271625"/>
    <w:multiLevelType w:val="hybridMultilevel"/>
    <w:tmpl w:val="90DCF51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123D640A"/>
    <w:multiLevelType w:val="hybridMultilevel"/>
    <w:tmpl w:val="2326BE24"/>
    <w:lvl w:ilvl="0" w:tplc="C1A20D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6043B13"/>
    <w:multiLevelType w:val="hybridMultilevel"/>
    <w:tmpl w:val="8A5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63F1E01"/>
    <w:multiLevelType w:val="hybridMultilevel"/>
    <w:tmpl w:val="A8763C4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8" w15:restartNumberingAfterBreak="0">
    <w:nsid w:val="17153507"/>
    <w:multiLevelType w:val="hybridMultilevel"/>
    <w:tmpl w:val="0BB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061176"/>
    <w:multiLevelType w:val="hybridMultilevel"/>
    <w:tmpl w:val="127E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B4855F8"/>
    <w:multiLevelType w:val="hybridMultilevel"/>
    <w:tmpl w:val="CB18CF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27AE6C1A"/>
    <w:multiLevelType w:val="hybridMultilevel"/>
    <w:tmpl w:val="D84C54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2" w15:restartNumberingAfterBreak="0">
    <w:nsid w:val="27B20F26"/>
    <w:multiLevelType w:val="hybridMultilevel"/>
    <w:tmpl w:val="BC9EB3A8"/>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28174306"/>
    <w:multiLevelType w:val="hybridMultilevel"/>
    <w:tmpl w:val="21E81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AA07CAE"/>
    <w:multiLevelType w:val="hybridMultilevel"/>
    <w:tmpl w:val="E4589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2C0A4406"/>
    <w:multiLevelType w:val="hybridMultilevel"/>
    <w:tmpl w:val="9B4E9634"/>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2C782618"/>
    <w:multiLevelType w:val="hybridMultilevel"/>
    <w:tmpl w:val="3E2EDF2C"/>
    <w:lvl w:ilvl="0" w:tplc="C1A20D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E2861D5"/>
    <w:multiLevelType w:val="hybridMultilevel"/>
    <w:tmpl w:val="C2780F2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301F4397"/>
    <w:multiLevelType w:val="multilevel"/>
    <w:tmpl w:val="AD1CAA9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30CD6557"/>
    <w:multiLevelType w:val="hybridMultilevel"/>
    <w:tmpl w:val="3CE0DAE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1" w15:restartNumberingAfterBreak="0">
    <w:nsid w:val="33DA5EFC"/>
    <w:multiLevelType w:val="hybridMultilevel"/>
    <w:tmpl w:val="45F8A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353569DC"/>
    <w:multiLevelType w:val="hybridMultilevel"/>
    <w:tmpl w:val="C75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60237B9"/>
    <w:multiLevelType w:val="hybridMultilevel"/>
    <w:tmpl w:val="FDEAADF8"/>
    <w:lvl w:ilvl="0" w:tplc="04090001">
      <w:start w:val="1"/>
      <w:numFmt w:val="bullet"/>
      <w:pStyle w:val="StyleListBullet10p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38740583"/>
    <w:multiLevelType w:val="multilevel"/>
    <w:tmpl w:val="DF58AE1A"/>
    <w:lvl w:ilvl="0">
      <w:start w:val="1"/>
      <w:numFmt w:val="decimal"/>
      <w:lvlText w:val="%1"/>
      <w:lvlJc w:val="left"/>
      <w:pPr>
        <w:tabs>
          <w:tab w:val="num" w:pos="-288"/>
        </w:tabs>
        <w:ind w:left="-288" w:firstLine="288"/>
      </w:pPr>
      <w:rPr>
        <w:rFonts w:hint="default"/>
      </w:rPr>
    </w:lvl>
    <w:lvl w:ilvl="1">
      <w:start w:val="1"/>
      <w:numFmt w:val="decimal"/>
      <w:lvlText w:val="%1.%2"/>
      <w:lvlJc w:val="left"/>
      <w:pPr>
        <w:tabs>
          <w:tab w:val="num" w:pos="-144"/>
        </w:tabs>
        <w:ind w:left="-144" w:firstLine="144"/>
      </w:pPr>
      <w:rPr>
        <w:rFonts w:hint="default"/>
      </w:rPr>
    </w:lvl>
    <w:lvl w:ilvl="2">
      <w:start w:val="1"/>
      <w:numFmt w:val="decimal"/>
      <w:lvlText w:val="%1.%2.%3"/>
      <w:lvlJc w:val="left"/>
      <w:pPr>
        <w:tabs>
          <w:tab w:val="num" w:pos="270"/>
        </w:tabs>
        <w:ind w:left="270" w:firstLine="0"/>
      </w:pPr>
      <w:rPr>
        <w:rFonts w:hint="default"/>
      </w:rPr>
    </w:lvl>
    <w:lvl w:ilvl="3">
      <w:start w:val="1"/>
      <w:numFmt w:val="decimal"/>
      <w:lvlText w:val="%1.%2.%3.%4"/>
      <w:lvlJc w:val="left"/>
      <w:pPr>
        <w:tabs>
          <w:tab w:val="num" w:pos="144"/>
        </w:tabs>
        <w:ind w:left="144" w:hanging="144"/>
      </w:pPr>
      <w:rPr>
        <w:rFonts w:hint="default"/>
      </w:rPr>
    </w:lvl>
    <w:lvl w:ilvl="4">
      <w:start w:val="1"/>
      <w:numFmt w:val="decimal"/>
      <w:lvlText w:val="%1.%2.%3.%4.%5"/>
      <w:lvlJc w:val="left"/>
      <w:pPr>
        <w:tabs>
          <w:tab w:val="num" w:pos="1152"/>
        </w:tabs>
        <w:ind w:left="288" w:hanging="28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25" w15:restartNumberingAfterBreak="0">
    <w:nsid w:val="38AD1454"/>
    <w:multiLevelType w:val="hybridMultilevel"/>
    <w:tmpl w:val="109A63C0"/>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391D5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3A2A1413"/>
    <w:multiLevelType w:val="hybridMultilevel"/>
    <w:tmpl w:val="59125C7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15:restartNumberingAfterBreak="0">
    <w:nsid w:val="3D273760"/>
    <w:multiLevelType w:val="hybridMultilevel"/>
    <w:tmpl w:val="7398E810"/>
    <w:lvl w:ilvl="0" w:tplc="04090001">
      <w:start w:val="1"/>
      <w:numFmt w:val="bullet"/>
      <w:lvlText w:val=""/>
      <w:lvlJc w:val="left"/>
      <w:pPr>
        <w:tabs>
          <w:tab w:val="num" w:pos="1080"/>
        </w:tabs>
        <w:ind w:left="1080" w:hanging="360"/>
      </w:pPr>
      <w:rPr>
        <w:rFonts w:ascii="Symbol" w:hAnsi="Symbol" w:hint="default"/>
      </w:rPr>
    </w:lvl>
    <w:lvl w:ilvl="1" w:tplc="64F2ED10">
      <w:start w:val="1"/>
      <w:numFmt w:val="bullet"/>
      <w:pStyle w:val="RFPQuestion"/>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3F7C2C9F"/>
    <w:multiLevelType w:val="hybridMultilevel"/>
    <w:tmpl w:val="FAB0EE56"/>
    <w:lvl w:ilvl="0" w:tplc="ECEEEB0A">
      <w:start w:val="2"/>
      <w:numFmt w:val="decimal"/>
      <w:lvlText w:val="%1."/>
      <w:lvlJc w:val="left"/>
      <w:pPr>
        <w:ind w:left="262" w:hanging="111"/>
      </w:pPr>
      <w:rPr>
        <w:rFonts w:ascii="Arial" w:eastAsia="Arial" w:hAnsi="Arial" w:cs="Arial" w:hint="default"/>
        <w:b/>
        <w:bCs/>
        <w:w w:val="102"/>
        <w:sz w:val="8"/>
        <w:szCs w:val="8"/>
      </w:rPr>
    </w:lvl>
    <w:lvl w:ilvl="1" w:tplc="934C5866">
      <w:start w:val="1"/>
      <w:numFmt w:val="decimal"/>
      <w:lvlText w:val="%2."/>
      <w:lvlJc w:val="left"/>
      <w:pPr>
        <w:ind w:left="254" w:hanging="204"/>
      </w:pPr>
      <w:rPr>
        <w:rFonts w:hint="default"/>
        <w:b/>
        <w:bCs/>
        <w:spacing w:val="-1"/>
        <w:w w:val="100"/>
      </w:rPr>
    </w:lvl>
    <w:lvl w:ilvl="2" w:tplc="C520F57C">
      <w:numFmt w:val="bullet"/>
      <w:lvlText w:val="•"/>
      <w:lvlJc w:val="left"/>
      <w:pPr>
        <w:ind w:left="5520" w:hanging="204"/>
      </w:pPr>
      <w:rPr>
        <w:rFonts w:hint="default"/>
      </w:rPr>
    </w:lvl>
    <w:lvl w:ilvl="3" w:tplc="4596DA76">
      <w:numFmt w:val="bullet"/>
      <w:lvlText w:val="•"/>
      <w:lvlJc w:val="left"/>
      <w:pPr>
        <w:ind w:left="5600" w:hanging="204"/>
      </w:pPr>
      <w:rPr>
        <w:rFonts w:hint="default"/>
      </w:rPr>
    </w:lvl>
    <w:lvl w:ilvl="4" w:tplc="8E6E74BE">
      <w:numFmt w:val="bullet"/>
      <w:lvlText w:val="•"/>
      <w:lvlJc w:val="left"/>
      <w:pPr>
        <w:ind w:left="5640" w:hanging="204"/>
      </w:pPr>
      <w:rPr>
        <w:rFonts w:hint="default"/>
      </w:rPr>
    </w:lvl>
    <w:lvl w:ilvl="5" w:tplc="FC76F496">
      <w:numFmt w:val="bullet"/>
      <w:lvlText w:val="•"/>
      <w:lvlJc w:val="left"/>
      <w:pPr>
        <w:ind w:left="5740" w:hanging="204"/>
      </w:pPr>
      <w:rPr>
        <w:rFonts w:hint="default"/>
      </w:rPr>
    </w:lvl>
    <w:lvl w:ilvl="6" w:tplc="A40E1B62">
      <w:numFmt w:val="bullet"/>
      <w:lvlText w:val="•"/>
      <w:lvlJc w:val="left"/>
      <w:pPr>
        <w:ind w:left="9620" w:hanging="204"/>
      </w:pPr>
      <w:rPr>
        <w:rFonts w:hint="default"/>
      </w:rPr>
    </w:lvl>
    <w:lvl w:ilvl="7" w:tplc="DB1A1714">
      <w:numFmt w:val="bullet"/>
      <w:lvlText w:val="•"/>
      <w:lvlJc w:val="left"/>
      <w:pPr>
        <w:ind w:left="9805" w:hanging="204"/>
      </w:pPr>
      <w:rPr>
        <w:rFonts w:hint="default"/>
      </w:rPr>
    </w:lvl>
    <w:lvl w:ilvl="8" w:tplc="A5CC0DEA">
      <w:numFmt w:val="bullet"/>
      <w:lvlText w:val="•"/>
      <w:lvlJc w:val="left"/>
      <w:pPr>
        <w:ind w:left="9990" w:hanging="204"/>
      </w:pPr>
      <w:rPr>
        <w:rFonts w:hint="default"/>
      </w:rPr>
    </w:lvl>
  </w:abstractNum>
  <w:abstractNum w:abstractNumId="130" w15:restartNumberingAfterBreak="0">
    <w:nsid w:val="46353365"/>
    <w:multiLevelType w:val="multilevel"/>
    <w:tmpl w:val="D83E6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47874720"/>
    <w:multiLevelType w:val="hybridMultilevel"/>
    <w:tmpl w:val="BB36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9354099"/>
    <w:multiLevelType w:val="multilevel"/>
    <w:tmpl w:val="E88AA9EA"/>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color w:val="212621"/>
        <w:w w:val="104"/>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3" w15:restartNumberingAfterBreak="0">
    <w:nsid w:val="4944720F"/>
    <w:multiLevelType w:val="hybridMultilevel"/>
    <w:tmpl w:val="DC3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5"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6" w15:restartNumberingAfterBreak="0">
    <w:nsid w:val="4C273F41"/>
    <w:multiLevelType w:val="hybridMultilevel"/>
    <w:tmpl w:val="C5AE5ABE"/>
    <w:lvl w:ilvl="0" w:tplc="8B48CE14">
      <w:start w:val="1"/>
      <w:numFmt w:val="decimal"/>
      <w:pStyle w:val="HighlightButt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19A4C6E"/>
    <w:multiLevelType w:val="hybridMultilevel"/>
    <w:tmpl w:val="15A82E62"/>
    <w:lvl w:ilvl="0" w:tplc="04090001">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B65A1A1C">
      <w:start w:val="3"/>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57872661"/>
    <w:multiLevelType w:val="hybridMultilevel"/>
    <w:tmpl w:val="2BC0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87A029E"/>
    <w:multiLevelType w:val="hybridMultilevel"/>
    <w:tmpl w:val="FB6285E4"/>
    <w:lvl w:ilvl="0" w:tplc="04E05EC4">
      <w:start w:val="1"/>
      <w:numFmt w:val="decimal"/>
      <w:lvlText w:val="%1."/>
      <w:lvlJc w:val="left"/>
      <w:pPr>
        <w:ind w:left="1410" w:hanging="69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901515A"/>
    <w:multiLevelType w:val="hybridMultilevel"/>
    <w:tmpl w:val="5ED6B10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1" w15:restartNumberingAfterBreak="0">
    <w:nsid w:val="6315565C"/>
    <w:multiLevelType w:val="hybridMultilevel"/>
    <w:tmpl w:val="1E8C217A"/>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635A3A70"/>
    <w:multiLevelType w:val="hybridMultilevel"/>
    <w:tmpl w:val="3BC67B24"/>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64D929E8"/>
    <w:multiLevelType w:val="hybridMultilevel"/>
    <w:tmpl w:val="B6C8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5" w15:restartNumberingAfterBreak="0">
    <w:nsid w:val="6EDB13FA"/>
    <w:multiLevelType w:val="hybridMultilevel"/>
    <w:tmpl w:val="59125C7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6F0902A1"/>
    <w:multiLevelType w:val="hybridMultilevel"/>
    <w:tmpl w:val="3FBA3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15763A9"/>
    <w:multiLevelType w:val="hybridMultilevel"/>
    <w:tmpl w:val="440CD0C0"/>
    <w:lvl w:ilvl="0" w:tplc="F862774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8" w15:restartNumberingAfterBreak="0">
    <w:nsid w:val="76FF59DC"/>
    <w:multiLevelType w:val="hybridMultilevel"/>
    <w:tmpl w:val="05D89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9" w15:restartNumberingAfterBreak="0">
    <w:nsid w:val="777758CB"/>
    <w:multiLevelType w:val="hybridMultilevel"/>
    <w:tmpl w:val="42F04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0" w15:restartNumberingAfterBreak="0">
    <w:nsid w:val="782A47D7"/>
    <w:multiLevelType w:val="hybridMultilevel"/>
    <w:tmpl w:val="8594EAD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1" w15:restartNumberingAfterBreak="0">
    <w:nsid w:val="7A4153B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2" w15:restartNumberingAfterBreak="0">
    <w:nsid w:val="7DEC1061"/>
    <w:multiLevelType w:val="hybridMultilevel"/>
    <w:tmpl w:val="228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5"/>
  </w:num>
  <w:num w:numId="2">
    <w:abstractNumId w:val="134"/>
  </w:num>
  <w:num w:numId="3">
    <w:abstractNumId w:val="120"/>
  </w:num>
  <w:num w:numId="4">
    <w:abstractNumId w:val="118"/>
  </w:num>
  <w:num w:numId="5">
    <w:abstractNumId w:val="144"/>
  </w:num>
  <w:num w:numId="6">
    <w:abstractNumId w:val="141"/>
  </w:num>
  <w:num w:numId="7">
    <w:abstractNumId w:val="151"/>
  </w:num>
  <w:num w:numId="8">
    <w:abstractNumId w:val="127"/>
  </w:num>
  <w:num w:numId="9">
    <w:abstractNumId w:val="140"/>
  </w:num>
  <w:num w:numId="10">
    <w:abstractNumId w:val="126"/>
  </w:num>
  <w:num w:numId="11">
    <w:abstractNumId w:val="113"/>
  </w:num>
  <w:num w:numId="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5"/>
  </w:num>
  <w:num w:numId="14">
    <w:abstractNumId w:val="149"/>
  </w:num>
  <w:num w:numId="15">
    <w:abstractNumId w:val="29"/>
  </w:num>
  <w:num w:numId="16">
    <w:abstractNumId w:val="28"/>
  </w:num>
  <w:num w:numId="17">
    <w:abstractNumId w:val="27"/>
  </w:num>
  <w:num w:numId="18">
    <w:abstractNumId w:val="26"/>
  </w:num>
  <w:num w:numId="19">
    <w:abstractNumId w:val="25"/>
  </w:num>
  <w:num w:numId="20">
    <w:abstractNumId w:val="24"/>
  </w:num>
  <w:num w:numId="21">
    <w:abstractNumId w:val="23"/>
  </w:num>
  <w:num w:numId="22">
    <w:abstractNumId w:val="22"/>
  </w:num>
  <w:num w:numId="23">
    <w:abstractNumId w:val="21"/>
  </w:num>
  <w:num w:numId="24">
    <w:abstractNumId w:val="20"/>
  </w:num>
  <w:num w:numId="25">
    <w:abstractNumId w:val="19"/>
  </w:num>
  <w:num w:numId="26">
    <w:abstractNumId w:val="18"/>
  </w:num>
  <w:num w:numId="27">
    <w:abstractNumId w:val="17"/>
  </w:num>
  <w:num w:numId="28">
    <w:abstractNumId w:val="16"/>
  </w:num>
  <w:num w:numId="29">
    <w:abstractNumId w:val="15"/>
  </w:num>
  <w:num w:numId="30">
    <w:abstractNumId w:val="14"/>
  </w:num>
  <w:num w:numId="31">
    <w:abstractNumId w:val="100"/>
  </w:num>
  <w:num w:numId="32">
    <w:abstractNumId w:val="99"/>
  </w:num>
  <w:num w:numId="33">
    <w:abstractNumId w:val="98"/>
  </w:num>
  <w:num w:numId="34">
    <w:abstractNumId w:val="97"/>
  </w:num>
  <w:num w:numId="35">
    <w:abstractNumId w:val="96"/>
  </w:num>
  <w:num w:numId="36">
    <w:abstractNumId w:val="95"/>
  </w:num>
  <w:num w:numId="37">
    <w:abstractNumId w:val="94"/>
  </w:num>
  <w:num w:numId="38">
    <w:abstractNumId w:val="93"/>
  </w:num>
  <w:num w:numId="39">
    <w:abstractNumId w:val="92"/>
  </w:num>
  <w:num w:numId="40">
    <w:abstractNumId w:val="91"/>
  </w:num>
  <w:num w:numId="41">
    <w:abstractNumId w:val="90"/>
  </w:num>
  <w:num w:numId="42">
    <w:abstractNumId w:val="89"/>
  </w:num>
  <w:num w:numId="43">
    <w:abstractNumId w:val="88"/>
  </w:num>
  <w:num w:numId="44">
    <w:abstractNumId w:val="87"/>
  </w:num>
  <w:num w:numId="45">
    <w:abstractNumId w:val="86"/>
  </w:num>
  <w:num w:numId="46">
    <w:abstractNumId w:val="85"/>
  </w:num>
  <w:num w:numId="47">
    <w:abstractNumId w:val="84"/>
  </w:num>
  <w:num w:numId="48">
    <w:abstractNumId w:val="83"/>
  </w:num>
  <w:num w:numId="49">
    <w:abstractNumId w:val="82"/>
  </w:num>
  <w:num w:numId="50">
    <w:abstractNumId w:val="81"/>
  </w:num>
  <w:num w:numId="51">
    <w:abstractNumId w:val="80"/>
  </w:num>
  <w:num w:numId="52">
    <w:abstractNumId w:val="79"/>
  </w:num>
  <w:num w:numId="53">
    <w:abstractNumId w:val="78"/>
  </w:num>
  <w:num w:numId="54">
    <w:abstractNumId w:val="77"/>
  </w:num>
  <w:num w:numId="55">
    <w:abstractNumId w:val="76"/>
  </w:num>
  <w:num w:numId="56">
    <w:abstractNumId w:val="75"/>
  </w:num>
  <w:num w:numId="57">
    <w:abstractNumId w:val="74"/>
  </w:num>
  <w:num w:numId="58">
    <w:abstractNumId w:val="73"/>
  </w:num>
  <w:num w:numId="59">
    <w:abstractNumId w:val="72"/>
  </w:num>
  <w:num w:numId="60">
    <w:abstractNumId w:val="71"/>
  </w:num>
  <w:num w:numId="61">
    <w:abstractNumId w:val="70"/>
  </w:num>
  <w:num w:numId="62">
    <w:abstractNumId w:val="69"/>
  </w:num>
  <w:num w:numId="63">
    <w:abstractNumId w:val="68"/>
  </w:num>
  <w:num w:numId="64">
    <w:abstractNumId w:val="67"/>
  </w:num>
  <w:num w:numId="65">
    <w:abstractNumId w:val="66"/>
  </w:num>
  <w:num w:numId="66">
    <w:abstractNumId w:val="65"/>
  </w:num>
  <w:num w:numId="67">
    <w:abstractNumId w:val="64"/>
  </w:num>
  <w:num w:numId="68">
    <w:abstractNumId w:val="63"/>
  </w:num>
  <w:num w:numId="69">
    <w:abstractNumId w:val="62"/>
  </w:num>
  <w:num w:numId="70">
    <w:abstractNumId w:val="61"/>
  </w:num>
  <w:num w:numId="71">
    <w:abstractNumId w:val="60"/>
  </w:num>
  <w:num w:numId="72">
    <w:abstractNumId w:val="59"/>
  </w:num>
  <w:num w:numId="73">
    <w:abstractNumId w:val="58"/>
  </w:num>
  <w:num w:numId="74">
    <w:abstractNumId w:val="57"/>
  </w:num>
  <w:num w:numId="75">
    <w:abstractNumId w:val="56"/>
  </w:num>
  <w:num w:numId="76">
    <w:abstractNumId w:val="55"/>
  </w:num>
  <w:num w:numId="77">
    <w:abstractNumId w:val="54"/>
  </w:num>
  <w:num w:numId="78">
    <w:abstractNumId w:val="53"/>
  </w:num>
  <w:num w:numId="79">
    <w:abstractNumId w:val="52"/>
  </w:num>
  <w:num w:numId="80">
    <w:abstractNumId w:val="51"/>
  </w:num>
  <w:num w:numId="81">
    <w:abstractNumId w:val="50"/>
  </w:num>
  <w:num w:numId="82">
    <w:abstractNumId w:val="49"/>
  </w:num>
  <w:num w:numId="83">
    <w:abstractNumId w:val="48"/>
  </w:num>
  <w:num w:numId="84">
    <w:abstractNumId w:val="47"/>
  </w:num>
  <w:num w:numId="85">
    <w:abstractNumId w:val="46"/>
  </w:num>
  <w:num w:numId="86">
    <w:abstractNumId w:val="45"/>
  </w:num>
  <w:num w:numId="87">
    <w:abstractNumId w:val="44"/>
  </w:num>
  <w:num w:numId="88">
    <w:abstractNumId w:val="43"/>
  </w:num>
  <w:num w:numId="89">
    <w:abstractNumId w:val="42"/>
  </w:num>
  <w:num w:numId="90">
    <w:abstractNumId w:val="41"/>
  </w:num>
  <w:num w:numId="91">
    <w:abstractNumId w:val="40"/>
  </w:num>
  <w:num w:numId="92">
    <w:abstractNumId w:val="39"/>
  </w:num>
  <w:num w:numId="93">
    <w:abstractNumId w:val="38"/>
  </w:num>
  <w:num w:numId="94">
    <w:abstractNumId w:val="37"/>
  </w:num>
  <w:num w:numId="95">
    <w:abstractNumId w:val="36"/>
  </w:num>
  <w:num w:numId="96">
    <w:abstractNumId w:val="35"/>
  </w:num>
  <w:num w:numId="97">
    <w:abstractNumId w:val="34"/>
  </w:num>
  <w:num w:numId="98">
    <w:abstractNumId w:val="33"/>
  </w:num>
  <w:num w:numId="99">
    <w:abstractNumId w:val="32"/>
  </w:num>
  <w:num w:numId="100">
    <w:abstractNumId w:val="31"/>
  </w:num>
  <w:num w:numId="101">
    <w:abstractNumId w:val="30"/>
  </w:num>
  <w:num w:numId="102">
    <w:abstractNumId w:val="132"/>
  </w:num>
  <w:num w:numId="103">
    <w:abstractNumId w:val="137"/>
  </w:num>
  <w:num w:numId="104">
    <w:abstractNumId w:val="121"/>
  </w:num>
  <w:num w:numId="105">
    <w:abstractNumId w:val="117"/>
  </w:num>
  <w:num w:numId="106">
    <w:abstractNumId w:val="142"/>
  </w:num>
  <w:num w:numId="107">
    <w:abstractNumId w:val="125"/>
  </w:num>
  <w:num w:numId="108">
    <w:abstractNumId w:val="112"/>
  </w:num>
  <w:num w:numId="109">
    <w:abstractNumId w:val="115"/>
  </w:num>
  <w:num w:numId="110">
    <w:abstractNumId w:val="139"/>
  </w:num>
  <w:num w:numId="111">
    <w:abstractNumId w:val="104"/>
  </w:num>
  <w:num w:numId="112">
    <w:abstractNumId w:val="129"/>
  </w:num>
  <w:num w:numId="113">
    <w:abstractNumId w:val="147"/>
  </w:num>
  <w:num w:numId="114">
    <w:abstractNumId w:val="119"/>
  </w:num>
  <w:num w:numId="115">
    <w:abstractNumId w:val="150"/>
  </w:num>
  <w:num w:numId="116">
    <w:abstractNumId w:val="130"/>
  </w:num>
  <w:num w:numId="1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6"/>
  </w:num>
  <w:num w:numId="125">
    <w:abstractNumId w:val="107"/>
  </w:num>
  <w:num w:numId="126">
    <w:abstractNumId w:val="143"/>
  </w:num>
  <w:num w:numId="127">
    <w:abstractNumId w:val="103"/>
  </w:num>
  <w:num w:numId="128">
    <w:abstractNumId w:val="111"/>
  </w:num>
  <w:num w:numId="129">
    <w:abstractNumId w:val="148"/>
  </w:num>
  <w:num w:numId="130">
    <w:abstractNumId w:val="143"/>
  </w:num>
  <w:num w:numId="131">
    <w:abstractNumId w:val="103"/>
  </w:num>
  <w:num w:numId="132">
    <w:abstractNumId w:val="111"/>
  </w:num>
  <w:num w:numId="133">
    <w:abstractNumId w:val="148"/>
  </w:num>
  <w:num w:numId="134">
    <w:abstractNumId w:val="123"/>
  </w:num>
  <w:num w:numId="135">
    <w:abstractNumId w:val="110"/>
  </w:num>
  <w:num w:numId="136">
    <w:abstractNumId w:val="146"/>
  </w:num>
  <w:num w:numId="137">
    <w:abstractNumId w:val="122"/>
  </w:num>
  <w:num w:numId="138">
    <w:abstractNumId w:val="7"/>
  </w:num>
  <w:num w:numId="139">
    <w:abstractNumId w:val="9"/>
  </w:num>
  <w:num w:numId="140">
    <w:abstractNumId w:val="6"/>
  </w:num>
  <w:num w:numId="141">
    <w:abstractNumId w:val="5"/>
  </w:num>
  <w:num w:numId="142">
    <w:abstractNumId w:val="4"/>
  </w:num>
  <w:num w:numId="143">
    <w:abstractNumId w:val="8"/>
  </w:num>
  <w:num w:numId="144">
    <w:abstractNumId w:val="3"/>
  </w:num>
  <w:num w:numId="145">
    <w:abstractNumId w:val="2"/>
  </w:num>
  <w:num w:numId="146">
    <w:abstractNumId w:val="1"/>
  </w:num>
  <w:num w:numId="147">
    <w:abstractNumId w:val="0"/>
  </w:num>
  <w:num w:numId="148">
    <w:abstractNumId w:val="128"/>
  </w:num>
  <w:num w:numId="149">
    <w:abstractNumId w:val="124"/>
  </w:num>
  <w:num w:numId="150">
    <w:abstractNumId w:val="136"/>
  </w:num>
  <w:num w:numId="151">
    <w:abstractNumId w:val="10"/>
  </w:num>
  <w:num w:numId="152">
    <w:abstractNumId w:val="11"/>
  </w:num>
  <w:num w:numId="153">
    <w:abstractNumId w:val="12"/>
  </w:num>
  <w:num w:numId="154">
    <w:abstractNumId w:val="13"/>
  </w:num>
  <w:num w:numId="155">
    <w:abstractNumId w:val="138"/>
  </w:num>
  <w:num w:numId="156">
    <w:abstractNumId w:val="131"/>
  </w:num>
  <w:num w:numId="157">
    <w:abstractNumId w:val="116"/>
  </w:num>
  <w:num w:numId="158">
    <w:abstractNumId w:val="105"/>
  </w:num>
  <w:num w:numId="159">
    <w:abstractNumId w:val="152"/>
  </w:num>
  <w:num w:numId="160">
    <w:abstractNumId w:val="108"/>
  </w:num>
  <w:num w:numId="161">
    <w:abstractNumId w:val="109"/>
  </w:num>
  <w:num w:numId="162">
    <w:abstractNumId w:val="102"/>
  </w:num>
  <w:num w:numId="163">
    <w:abstractNumId w:val="133"/>
  </w:num>
  <w:num w:numId="164">
    <w:abstractNumId w:val="101"/>
  </w:num>
  <w:num w:numId="165">
    <w:abstractNumId w:val="8"/>
    <w:lvlOverride w:ilvl="0">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BE"/>
    <w:rsid w:val="00004029"/>
    <w:rsid w:val="00005380"/>
    <w:rsid w:val="00005BC0"/>
    <w:rsid w:val="00005D69"/>
    <w:rsid w:val="00006C72"/>
    <w:rsid w:val="00007AD2"/>
    <w:rsid w:val="00011520"/>
    <w:rsid w:val="00012BC7"/>
    <w:rsid w:val="0001406E"/>
    <w:rsid w:val="0001537E"/>
    <w:rsid w:val="00015576"/>
    <w:rsid w:val="00015AEF"/>
    <w:rsid w:val="00016726"/>
    <w:rsid w:val="00017E35"/>
    <w:rsid w:val="0002407B"/>
    <w:rsid w:val="00026336"/>
    <w:rsid w:val="000271A8"/>
    <w:rsid w:val="000314D4"/>
    <w:rsid w:val="00031CD4"/>
    <w:rsid w:val="000321DF"/>
    <w:rsid w:val="0003393E"/>
    <w:rsid w:val="00033D41"/>
    <w:rsid w:val="00037212"/>
    <w:rsid w:val="00037676"/>
    <w:rsid w:val="000377D2"/>
    <w:rsid w:val="00037D46"/>
    <w:rsid w:val="00043504"/>
    <w:rsid w:val="0004363D"/>
    <w:rsid w:val="00046801"/>
    <w:rsid w:val="00050878"/>
    <w:rsid w:val="00052780"/>
    <w:rsid w:val="00052A07"/>
    <w:rsid w:val="00052F40"/>
    <w:rsid w:val="000535AF"/>
    <w:rsid w:val="00060DC6"/>
    <w:rsid w:val="0006158D"/>
    <w:rsid w:val="00062801"/>
    <w:rsid w:val="000637BB"/>
    <w:rsid w:val="00064078"/>
    <w:rsid w:val="00065798"/>
    <w:rsid w:val="00065CA2"/>
    <w:rsid w:val="00066B46"/>
    <w:rsid w:val="00066BF1"/>
    <w:rsid w:val="0006705B"/>
    <w:rsid w:val="00067A28"/>
    <w:rsid w:val="00070243"/>
    <w:rsid w:val="0007024C"/>
    <w:rsid w:val="000702A1"/>
    <w:rsid w:val="000724A2"/>
    <w:rsid w:val="00072BE0"/>
    <w:rsid w:val="0007323F"/>
    <w:rsid w:val="000744B3"/>
    <w:rsid w:val="00074D1F"/>
    <w:rsid w:val="00075475"/>
    <w:rsid w:val="00075B1A"/>
    <w:rsid w:val="00075E8A"/>
    <w:rsid w:val="00076F61"/>
    <w:rsid w:val="00077971"/>
    <w:rsid w:val="00080BA3"/>
    <w:rsid w:val="0008187F"/>
    <w:rsid w:val="00083E75"/>
    <w:rsid w:val="00083EC7"/>
    <w:rsid w:val="00086DFC"/>
    <w:rsid w:val="00087F87"/>
    <w:rsid w:val="0009038B"/>
    <w:rsid w:val="00091888"/>
    <w:rsid w:val="000922AA"/>
    <w:rsid w:val="00093D0F"/>
    <w:rsid w:val="000964C5"/>
    <w:rsid w:val="000A1030"/>
    <w:rsid w:val="000A24CF"/>
    <w:rsid w:val="000A4144"/>
    <w:rsid w:val="000A5E87"/>
    <w:rsid w:val="000A5EF7"/>
    <w:rsid w:val="000A6ECD"/>
    <w:rsid w:val="000A7983"/>
    <w:rsid w:val="000A7D1A"/>
    <w:rsid w:val="000A7F07"/>
    <w:rsid w:val="000B00B2"/>
    <w:rsid w:val="000B4B7E"/>
    <w:rsid w:val="000B5B7F"/>
    <w:rsid w:val="000B6270"/>
    <w:rsid w:val="000B7CF5"/>
    <w:rsid w:val="000C0E74"/>
    <w:rsid w:val="000C3AC9"/>
    <w:rsid w:val="000C5F6E"/>
    <w:rsid w:val="000C6DEF"/>
    <w:rsid w:val="000D0A16"/>
    <w:rsid w:val="000D2682"/>
    <w:rsid w:val="000D32F6"/>
    <w:rsid w:val="000D45A0"/>
    <w:rsid w:val="000D5DCB"/>
    <w:rsid w:val="000D63CB"/>
    <w:rsid w:val="000D6699"/>
    <w:rsid w:val="000D669C"/>
    <w:rsid w:val="000D6BF9"/>
    <w:rsid w:val="000D6EAB"/>
    <w:rsid w:val="000D7FD6"/>
    <w:rsid w:val="000E1F85"/>
    <w:rsid w:val="000E3453"/>
    <w:rsid w:val="000E39FD"/>
    <w:rsid w:val="000E3A75"/>
    <w:rsid w:val="000E3C85"/>
    <w:rsid w:val="000E3D28"/>
    <w:rsid w:val="000E4315"/>
    <w:rsid w:val="000E6B2F"/>
    <w:rsid w:val="000F040E"/>
    <w:rsid w:val="000F2A33"/>
    <w:rsid w:val="000F2C75"/>
    <w:rsid w:val="000F2C7C"/>
    <w:rsid w:val="000F6596"/>
    <w:rsid w:val="000F76EC"/>
    <w:rsid w:val="0010001C"/>
    <w:rsid w:val="00100F77"/>
    <w:rsid w:val="00104800"/>
    <w:rsid w:val="0010533F"/>
    <w:rsid w:val="001065EE"/>
    <w:rsid w:val="001070AC"/>
    <w:rsid w:val="00107CA7"/>
    <w:rsid w:val="00111305"/>
    <w:rsid w:val="00111D63"/>
    <w:rsid w:val="00115F0F"/>
    <w:rsid w:val="001162D5"/>
    <w:rsid w:val="001221B6"/>
    <w:rsid w:val="00122BC0"/>
    <w:rsid w:val="00122C20"/>
    <w:rsid w:val="0012516F"/>
    <w:rsid w:val="00125AE8"/>
    <w:rsid w:val="00127C1F"/>
    <w:rsid w:val="00130025"/>
    <w:rsid w:val="00130691"/>
    <w:rsid w:val="00130A39"/>
    <w:rsid w:val="001317A5"/>
    <w:rsid w:val="00131AC3"/>
    <w:rsid w:val="00132E94"/>
    <w:rsid w:val="0013442E"/>
    <w:rsid w:val="001344DC"/>
    <w:rsid w:val="00134A52"/>
    <w:rsid w:val="00134B29"/>
    <w:rsid w:val="001354DE"/>
    <w:rsid w:val="00135B75"/>
    <w:rsid w:val="00135F41"/>
    <w:rsid w:val="001367D8"/>
    <w:rsid w:val="00136C2E"/>
    <w:rsid w:val="0014130A"/>
    <w:rsid w:val="00142F91"/>
    <w:rsid w:val="00143CB9"/>
    <w:rsid w:val="001459A0"/>
    <w:rsid w:val="00145B24"/>
    <w:rsid w:val="00146F9A"/>
    <w:rsid w:val="00147CAD"/>
    <w:rsid w:val="001502F0"/>
    <w:rsid w:val="0015241B"/>
    <w:rsid w:val="00152902"/>
    <w:rsid w:val="00152ABC"/>
    <w:rsid w:val="0015329F"/>
    <w:rsid w:val="001537B1"/>
    <w:rsid w:val="00154183"/>
    <w:rsid w:val="0015532E"/>
    <w:rsid w:val="00155A8C"/>
    <w:rsid w:val="00155FA6"/>
    <w:rsid w:val="00156AE1"/>
    <w:rsid w:val="001575D4"/>
    <w:rsid w:val="00161956"/>
    <w:rsid w:val="001620DF"/>
    <w:rsid w:val="00162255"/>
    <w:rsid w:val="001627D8"/>
    <w:rsid w:val="00162FAA"/>
    <w:rsid w:val="00163D4E"/>
    <w:rsid w:val="00163F16"/>
    <w:rsid w:val="00165552"/>
    <w:rsid w:val="001661FE"/>
    <w:rsid w:val="00170BD7"/>
    <w:rsid w:val="00174751"/>
    <w:rsid w:val="00175AEA"/>
    <w:rsid w:val="001768BF"/>
    <w:rsid w:val="00177653"/>
    <w:rsid w:val="00177730"/>
    <w:rsid w:val="00177BB8"/>
    <w:rsid w:val="00180DDC"/>
    <w:rsid w:val="001810D9"/>
    <w:rsid w:val="00182DA2"/>
    <w:rsid w:val="001842EF"/>
    <w:rsid w:val="0018556C"/>
    <w:rsid w:val="00185CBD"/>
    <w:rsid w:val="001866BD"/>
    <w:rsid w:val="001869F4"/>
    <w:rsid w:val="00190623"/>
    <w:rsid w:val="001907D1"/>
    <w:rsid w:val="00191243"/>
    <w:rsid w:val="0019276B"/>
    <w:rsid w:val="00192EBE"/>
    <w:rsid w:val="00193E25"/>
    <w:rsid w:val="00194C46"/>
    <w:rsid w:val="00196452"/>
    <w:rsid w:val="001967A8"/>
    <w:rsid w:val="001968B3"/>
    <w:rsid w:val="00197693"/>
    <w:rsid w:val="001A01C2"/>
    <w:rsid w:val="001A043E"/>
    <w:rsid w:val="001A2535"/>
    <w:rsid w:val="001A28CD"/>
    <w:rsid w:val="001A2B78"/>
    <w:rsid w:val="001A2F44"/>
    <w:rsid w:val="001A2FA9"/>
    <w:rsid w:val="001A2FEB"/>
    <w:rsid w:val="001A519F"/>
    <w:rsid w:val="001A7649"/>
    <w:rsid w:val="001B34CC"/>
    <w:rsid w:val="001B436E"/>
    <w:rsid w:val="001B51B1"/>
    <w:rsid w:val="001B60DC"/>
    <w:rsid w:val="001C03F0"/>
    <w:rsid w:val="001C1666"/>
    <w:rsid w:val="001C411B"/>
    <w:rsid w:val="001C4400"/>
    <w:rsid w:val="001C6815"/>
    <w:rsid w:val="001C7CD8"/>
    <w:rsid w:val="001C7F04"/>
    <w:rsid w:val="001D04B3"/>
    <w:rsid w:val="001D0CE7"/>
    <w:rsid w:val="001D1E41"/>
    <w:rsid w:val="001D343D"/>
    <w:rsid w:val="001D3A0C"/>
    <w:rsid w:val="001D3C7C"/>
    <w:rsid w:val="001D6168"/>
    <w:rsid w:val="001D6741"/>
    <w:rsid w:val="001D73C9"/>
    <w:rsid w:val="001E026B"/>
    <w:rsid w:val="001E15F9"/>
    <w:rsid w:val="001E251E"/>
    <w:rsid w:val="001E5118"/>
    <w:rsid w:val="001E5777"/>
    <w:rsid w:val="001E6986"/>
    <w:rsid w:val="001E6E0F"/>
    <w:rsid w:val="001E7E2C"/>
    <w:rsid w:val="001F01F1"/>
    <w:rsid w:val="001F1B4F"/>
    <w:rsid w:val="001F2410"/>
    <w:rsid w:val="001F388B"/>
    <w:rsid w:val="001F3F87"/>
    <w:rsid w:val="001F583A"/>
    <w:rsid w:val="00201055"/>
    <w:rsid w:val="002016D2"/>
    <w:rsid w:val="00201A77"/>
    <w:rsid w:val="00202B55"/>
    <w:rsid w:val="002030D0"/>
    <w:rsid w:val="002030D5"/>
    <w:rsid w:val="002045F4"/>
    <w:rsid w:val="00210352"/>
    <w:rsid w:val="0021244F"/>
    <w:rsid w:val="00212747"/>
    <w:rsid w:val="00213B05"/>
    <w:rsid w:val="00215501"/>
    <w:rsid w:val="00215900"/>
    <w:rsid w:val="002163A7"/>
    <w:rsid w:val="002179E6"/>
    <w:rsid w:val="00220C46"/>
    <w:rsid w:val="00220E0C"/>
    <w:rsid w:val="00221206"/>
    <w:rsid w:val="00221420"/>
    <w:rsid w:val="0022179E"/>
    <w:rsid w:val="00223B1D"/>
    <w:rsid w:val="00225BC5"/>
    <w:rsid w:val="00225CB5"/>
    <w:rsid w:val="00232AD1"/>
    <w:rsid w:val="00232C5A"/>
    <w:rsid w:val="00232D2F"/>
    <w:rsid w:val="002342A5"/>
    <w:rsid w:val="0023498F"/>
    <w:rsid w:val="002352BC"/>
    <w:rsid w:val="002357D7"/>
    <w:rsid w:val="002368F8"/>
    <w:rsid w:val="00237152"/>
    <w:rsid w:val="00237CB6"/>
    <w:rsid w:val="002420F3"/>
    <w:rsid w:val="0024685C"/>
    <w:rsid w:val="00254012"/>
    <w:rsid w:val="00255088"/>
    <w:rsid w:val="0025565E"/>
    <w:rsid w:val="00255776"/>
    <w:rsid w:val="00256393"/>
    <w:rsid w:val="002569ED"/>
    <w:rsid w:val="00257CCF"/>
    <w:rsid w:val="00260BD1"/>
    <w:rsid w:val="00260F22"/>
    <w:rsid w:val="002610F2"/>
    <w:rsid w:val="00261126"/>
    <w:rsid w:val="00263CA8"/>
    <w:rsid w:val="002640FE"/>
    <w:rsid w:val="0026566F"/>
    <w:rsid w:val="00265B8F"/>
    <w:rsid w:val="002662ED"/>
    <w:rsid w:val="002668BC"/>
    <w:rsid w:val="00266EC4"/>
    <w:rsid w:val="00271737"/>
    <w:rsid w:val="002751D5"/>
    <w:rsid w:val="00276033"/>
    <w:rsid w:val="00276765"/>
    <w:rsid w:val="002812BE"/>
    <w:rsid w:val="00281A91"/>
    <w:rsid w:val="00281AC1"/>
    <w:rsid w:val="002838F9"/>
    <w:rsid w:val="00284F85"/>
    <w:rsid w:val="00285A2F"/>
    <w:rsid w:val="002863B2"/>
    <w:rsid w:val="00286899"/>
    <w:rsid w:val="00286CCB"/>
    <w:rsid w:val="00286FA9"/>
    <w:rsid w:val="00287C45"/>
    <w:rsid w:val="002905E0"/>
    <w:rsid w:val="00291387"/>
    <w:rsid w:val="0029251A"/>
    <w:rsid w:val="00292CEB"/>
    <w:rsid w:val="00293AFF"/>
    <w:rsid w:val="00293F40"/>
    <w:rsid w:val="00295292"/>
    <w:rsid w:val="00295AEA"/>
    <w:rsid w:val="002A2883"/>
    <w:rsid w:val="002A2CA0"/>
    <w:rsid w:val="002A37BF"/>
    <w:rsid w:val="002A46D3"/>
    <w:rsid w:val="002A6332"/>
    <w:rsid w:val="002A6AB5"/>
    <w:rsid w:val="002B1A05"/>
    <w:rsid w:val="002B1C1F"/>
    <w:rsid w:val="002B236C"/>
    <w:rsid w:val="002B28A5"/>
    <w:rsid w:val="002B3279"/>
    <w:rsid w:val="002B3E73"/>
    <w:rsid w:val="002B4C4F"/>
    <w:rsid w:val="002B6518"/>
    <w:rsid w:val="002C1D91"/>
    <w:rsid w:val="002C1EB7"/>
    <w:rsid w:val="002C259C"/>
    <w:rsid w:val="002C683F"/>
    <w:rsid w:val="002C767B"/>
    <w:rsid w:val="002C7C9A"/>
    <w:rsid w:val="002C7D3D"/>
    <w:rsid w:val="002D02B7"/>
    <w:rsid w:val="002D043C"/>
    <w:rsid w:val="002D18BA"/>
    <w:rsid w:val="002D1BD1"/>
    <w:rsid w:val="002D2355"/>
    <w:rsid w:val="002D4A99"/>
    <w:rsid w:val="002D5808"/>
    <w:rsid w:val="002D583C"/>
    <w:rsid w:val="002D6910"/>
    <w:rsid w:val="002D6AEE"/>
    <w:rsid w:val="002E0722"/>
    <w:rsid w:val="002E0D16"/>
    <w:rsid w:val="002E120E"/>
    <w:rsid w:val="002E1DBD"/>
    <w:rsid w:val="002E23B8"/>
    <w:rsid w:val="002E25E6"/>
    <w:rsid w:val="002E2F61"/>
    <w:rsid w:val="002F2355"/>
    <w:rsid w:val="002F4944"/>
    <w:rsid w:val="002F4BC2"/>
    <w:rsid w:val="002F4DAD"/>
    <w:rsid w:val="002F7959"/>
    <w:rsid w:val="00300436"/>
    <w:rsid w:val="00300806"/>
    <w:rsid w:val="003011A7"/>
    <w:rsid w:val="00301BEE"/>
    <w:rsid w:val="00301FF6"/>
    <w:rsid w:val="00302ADC"/>
    <w:rsid w:val="00304E68"/>
    <w:rsid w:val="003073EC"/>
    <w:rsid w:val="003077F8"/>
    <w:rsid w:val="00310F91"/>
    <w:rsid w:val="0031138A"/>
    <w:rsid w:val="00311E42"/>
    <w:rsid w:val="00311F0F"/>
    <w:rsid w:val="003140F2"/>
    <w:rsid w:val="00315774"/>
    <w:rsid w:val="0031649B"/>
    <w:rsid w:val="00316DBC"/>
    <w:rsid w:val="00317180"/>
    <w:rsid w:val="00317D70"/>
    <w:rsid w:val="00320D73"/>
    <w:rsid w:val="00321205"/>
    <w:rsid w:val="00321BD8"/>
    <w:rsid w:val="0032210F"/>
    <w:rsid w:val="00327D6F"/>
    <w:rsid w:val="00330463"/>
    <w:rsid w:val="003309F1"/>
    <w:rsid w:val="00331BA1"/>
    <w:rsid w:val="00332419"/>
    <w:rsid w:val="003328D2"/>
    <w:rsid w:val="00334EA0"/>
    <w:rsid w:val="0033504D"/>
    <w:rsid w:val="00335D84"/>
    <w:rsid w:val="00336C80"/>
    <w:rsid w:val="00337781"/>
    <w:rsid w:val="00342001"/>
    <w:rsid w:val="003429F2"/>
    <w:rsid w:val="00343396"/>
    <w:rsid w:val="003436CE"/>
    <w:rsid w:val="00346242"/>
    <w:rsid w:val="0034672E"/>
    <w:rsid w:val="0034719B"/>
    <w:rsid w:val="00347A6B"/>
    <w:rsid w:val="00347F8F"/>
    <w:rsid w:val="003507E4"/>
    <w:rsid w:val="00350C9E"/>
    <w:rsid w:val="00352039"/>
    <w:rsid w:val="003521F6"/>
    <w:rsid w:val="00355426"/>
    <w:rsid w:val="0035543C"/>
    <w:rsid w:val="003561DD"/>
    <w:rsid w:val="00356A58"/>
    <w:rsid w:val="00357928"/>
    <w:rsid w:val="00361D26"/>
    <w:rsid w:val="00362671"/>
    <w:rsid w:val="00364B4F"/>
    <w:rsid w:val="00365567"/>
    <w:rsid w:val="00365F7F"/>
    <w:rsid w:val="00370739"/>
    <w:rsid w:val="00373032"/>
    <w:rsid w:val="0037352F"/>
    <w:rsid w:val="00373AC4"/>
    <w:rsid w:val="0037402F"/>
    <w:rsid w:val="003745A4"/>
    <w:rsid w:val="00374821"/>
    <w:rsid w:val="00376937"/>
    <w:rsid w:val="00376AEE"/>
    <w:rsid w:val="00377E83"/>
    <w:rsid w:val="00381B3F"/>
    <w:rsid w:val="00381C0A"/>
    <w:rsid w:val="00381EFC"/>
    <w:rsid w:val="003838E1"/>
    <w:rsid w:val="0038617D"/>
    <w:rsid w:val="00391BDC"/>
    <w:rsid w:val="0039348B"/>
    <w:rsid w:val="00396041"/>
    <w:rsid w:val="00397395"/>
    <w:rsid w:val="00397477"/>
    <w:rsid w:val="00397F40"/>
    <w:rsid w:val="00397F9A"/>
    <w:rsid w:val="003A05C4"/>
    <w:rsid w:val="003A0864"/>
    <w:rsid w:val="003A1EDF"/>
    <w:rsid w:val="003A2A13"/>
    <w:rsid w:val="003A34CD"/>
    <w:rsid w:val="003A4BBE"/>
    <w:rsid w:val="003A5A0B"/>
    <w:rsid w:val="003A77A8"/>
    <w:rsid w:val="003A7D49"/>
    <w:rsid w:val="003B0483"/>
    <w:rsid w:val="003B2D75"/>
    <w:rsid w:val="003B4365"/>
    <w:rsid w:val="003B4C28"/>
    <w:rsid w:val="003B6F75"/>
    <w:rsid w:val="003B6FB7"/>
    <w:rsid w:val="003B729C"/>
    <w:rsid w:val="003B7BC3"/>
    <w:rsid w:val="003B7F11"/>
    <w:rsid w:val="003C024A"/>
    <w:rsid w:val="003C1771"/>
    <w:rsid w:val="003C1889"/>
    <w:rsid w:val="003C465E"/>
    <w:rsid w:val="003C647B"/>
    <w:rsid w:val="003C74B9"/>
    <w:rsid w:val="003C7EB7"/>
    <w:rsid w:val="003D07AE"/>
    <w:rsid w:val="003D298A"/>
    <w:rsid w:val="003D4038"/>
    <w:rsid w:val="003D40C5"/>
    <w:rsid w:val="003D5BA1"/>
    <w:rsid w:val="003E0F84"/>
    <w:rsid w:val="003E1AC4"/>
    <w:rsid w:val="003E2CE0"/>
    <w:rsid w:val="003E385B"/>
    <w:rsid w:val="003E506B"/>
    <w:rsid w:val="003E5F6E"/>
    <w:rsid w:val="003E6A11"/>
    <w:rsid w:val="003E6FE9"/>
    <w:rsid w:val="003F2653"/>
    <w:rsid w:val="003F3101"/>
    <w:rsid w:val="003F6A6B"/>
    <w:rsid w:val="003F7306"/>
    <w:rsid w:val="00403C40"/>
    <w:rsid w:val="00404E5D"/>
    <w:rsid w:val="00405F6A"/>
    <w:rsid w:val="00405FB8"/>
    <w:rsid w:val="004111DB"/>
    <w:rsid w:val="00412CE2"/>
    <w:rsid w:val="004148DF"/>
    <w:rsid w:val="00415A96"/>
    <w:rsid w:val="00417C94"/>
    <w:rsid w:val="00417D82"/>
    <w:rsid w:val="004205F0"/>
    <w:rsid w:val="0042374C"/>
    <w:rsid w:val="00423AB1"/>
    <w:rsid w:val="00424587"/>
    <w:rsid w:val="0042573C"/>
    <w:rsid w:val="00426057"/>
    <w:rsid w:val="0042615A"/>
    <w:rsid w:val="004279BC"/>
    <w:rsid w:val="00430192"/>
    <w:rsid w:val="00430F2D"/>
    <w:rsid w:val="00431F60"/>
    <w:rsid w:val="0043204E"/>
    <w:rsid w:val="004328D5"/>
    <w:rsid w:val="00432C5E"/>
    <w:rsid w:val="00433370"/>
    <w:rsid w:val="00433C0F"/>
    <w:rsid w:val="004363BE"/>
    <w:rsid w:val="00437687"/>
    <w:rsid w:val="00440327"/>
    <w:rsid w:val="00440451"/>
    <w:rsid w:val="00443CB8"/>
    <w:rsid w:val="00444D03"/>
    <w:rsid w:val="0044510F"/>
    <w:rsid w:val="004468ED"/>
    <w:rsid w:val="00450B21"/>
    <w:rsid w:val="004515C6"/>
    <w:rsid w:val="0045233D"/>
    <w:rsid w:val="004525F6"/>
    <w:rsid w:val="004535C4"/>
    <w:rsid w:val="00454AF9"/>
    <w:rsid w:val="00456148"/>
    <w:rsid w:val="004562A0"/>
    <w:rsid w:val="0045696C"/>
    <w:rsid w:val="004602DB"/>
    <w:rsid w:val="00461D63"/>
    <w:rsid w:val="004623A3"/>
    <w:rsid w:val="0046259D"/>
    <w:rsid w:val="0047064E"/>
    <w:rsid w:val="004721AC"/>
    <w:rsid w:val="00473BA9"/>
    <w:rsid w:val="0047451C"/>
    <w:rsid w:val="00475708"/>
    <w:rsid w:val="004757D9"/>
    <w:rsid w:val="00475928"/>
    <w:rsid w:val="00480306"/>
    <w:rsid w:val="0048182F"/>
    <w:rsid w:val="0048495A"/>
    <w:rsid w:val="00485B13"/>
    <w:rsid w:val="004869E7"/>
    <w:rsid w:val="00487FB8"/>
    <w:rsid w:val="00487FF6"/>
    <w:rsid w:val="00492C45"/>
    <w:rsid w:val="00493F43"/>
    <w:rsid w:val="00496B64"/>
    <w:rsid w:val="0049794C"/>
    <w:rsid w:val="004979F2"/>
    <w:rsid w:val="004A0B20"/>
    <w:rsid w:val="004A22DD"/>
    <w:rsid w:val="004A28B5"/>
    <w:rsid w:val="004A2D03"/>
    <w:rsid w:val="004A3517"/>
    <w:rsid w:val="004A35D6"/>
    <w:rsid w:val="004A40A4"/>
    <w:rsid w:val="004A475E"/>
    <w:rsid w:val="004A6647"/>
    <w:rsid w:val="004A7860"/>
    <w:rsid w:val="004B0946"/>
    <w:rsid w:val="004B0F74"/>
    <w:rsid w:val="004B19CA"/>
    <w:rsid w:val="004B2721"/>
    <w:rsid w:val="004B4732"/>
    <w:rsid w:val="004B5B04"/>
    <w:rsid w:val="004C1B7D"/>
    <w:rsid w:val="004C1D9C"/>
    <w:rsid w:val="004C2826"/>
    <w:rsid w:val="004C36F8"/>
    <w:rsid w:val="004C38B1"/>
    <w:rsid w:val="004C3CDD"/>
    <w:rsid w:val="004C46B7"/>
    <w:rsid w:val="004C4CF9"/>
    <w:rsid w:val="004C4DEA"/>
    <w:rsid w:val="004C4F7F"/>
    <w:rsid w:val="004C537D"/>
    <w:rsid w:val="004C588C"/>
    <w:rsid w:val="004C671E"/>
    <w:rsid w:val="004D0F29"/>
    <w:rsid w:val="004D0F2C"/>
    <w:rsid w:val="004D1FCC"/>
    <w:rsid w:val="004D2360"/>
    <w:rsid w:val="004D3EDD"/>
    <w:rsid w:val="004D5A22"/>
    <w:rsid w:val="004D5E6F"/>
    <w:rsid w:val="004D61C1"/>
    <w:rsid w:val="004E052C"/>
    <w:rsid w:val="004E0E5F"/>
    <w:rsid w:val="004E3A07"/>
    <w:rsid w:val="004E4D0F"/>
    <w:rsid w:val="004E4F09"/>
    <w:rsid w:val="004E62C8"/>
    <w:rsid w:val="004E77A3"/>
    <w:rsid w:val="004E7B85"/>
    <w:rsid w:val="004F2040"/>
    <w:rsid w:val="004F2051"/>
    <w:rsid w:val="004F21BF"/>
    <w:rsid w:val="004F43BD"/>
    <w:rsid w:val="004F6295"/>
    <w:rsid w:val="004F6FCA"/>
    <w:rsid w:val="00500131"/>
    <w:rsid w:val="00500FF1"/>
    <w:rsid w:val="00501DCA"/>
    <w:rsid w:val="00501F93"/>
    <w:rsid w:val="00503124"/>
    <w:rsid w:val="00506AE1"/>
    <w:rsid w:val="00507284"/>
    <w:rsid w:val="00510106"/>
    <w:rsid w:val="00510621"/>
    <w:rsid w:val="00511D39"/>
    <w:rsid w:val="00512AFA"/>
    <w:rsid w:val="005133DA"/>
    <w:rsid w:val="00513505"/>
    <w:rsid w:val="005148FE"/>
    <w:rsid w:val="00515CD7"/>
    <w:rsid w:val="00517DAB"/>
    <w:rsid w:val="00517DF0"/>
    <w:rsid w:val="005204DB"/>
    <w:rsid w:val="00520B58"/>
    <w:rsid w:val="005211FB"/>
    <w:rsid w:val="00523B72"/>
    <w:rsid w:val="0052401B"/>
    <w:rsid w:val="00524CBF"/>
    <w:rsid w:val="005258FD"/>
    <w:rsid w:val="00527257"/>
    <w:rsid w:val="0052726E"/>
    <w:rsid w:val="0053073C"/>
    <w:rsid w:val="00531BBD"/>
    <w:rsid w:val="00532079"/>
    <w:rsid w:val="005320BB"/>
    <w:rsid w:val="00534399"/>
    <w:rsid w:val="005370D2"/>
    <w:rsid w:val="005407A1"/>
    <w:rsid w:val="00540EC5"/>
    <w:rsid w:val="00541DE2"/>
    <w:rsid w:val="00545CAA"/>
    <w:rsid w:val="00546E51"/>
    <w:rsid w:val="00547A8D"/>
    <w:rsid w:val="005520EC"/>
    <w:rsid w:val="00557E79"/>
    <w:rsid w:val="00557EDB"/>
    <w:rsid w:val="0056117C"/>
    <w:rsid w:val="00562877"/>
    <w:rsid w:val="00562E53"/>
    <w:rsid w:val="00563B5C"/>
    <w:rsid w:val="00565265"/>
    <w:rsid w:val="00565FB8"/>
    <w:rsid w:val="0056618A"/>
    <w:rsid w:val="00566B0E"/>
    <w:rsid w:val="00571641"/>
    <w:rsid w:val="005729DE"/>
    <w:rsid w:val="00573F94"/>
    <w:rsid w:val="00575614"/>
    <w:rsid w:val="0057581A"/>
    <w:rsid w:val="005775A0"/>
    <w:rsid w:val="00580031"/>
    <w:rsid w:val="00580580"/>
    <w:rsid w:val="00582DE1"/>
    <w:rsid w:val="00587B09"/>
    <w:rsid w:val="00590E6B"/>
    <w:rsid w:val="00591D71"/>
    <w:rsid w:val="00593FC0"/>
    <w:rsid w:val="0059452C"/>
    <w:rsid w:val="00594EFE"/>
    <w:rsid w:val="005A023E"/>
    <w:rsid w:val="005A0308"/>
    <w:rsid w:val="005A0376"/>
    <w:rsid w:val="005A042A"/>
    <w:rsid w:val="005A344C"/>
    <w:rsid w:val="005A39AA"/>
    <w:rsid w:val="005A505D"/>
    <w:rsid w:val="005B1BD6"/>
    <w:rsid w:val="005B2094"/>
    <w:rsid w:val="005B2EAE"/>
    <w:rsid w:val="005B36D1"/>
    <w:rsid w:val="005B6BF6"/>
    <w:rsid w:val="005C0C2D"/>
    <w:rsid w:val="005C1EB7"/>
    <w:rsid w:val="005C264A"/>
    <w:rsid w:val="005C39E0"/>
    <w:rsid w:val="005C3F87"/>
    <w:rsid w:val="005C413D"/>
    <w:rsid w:val="005C4937"/>
    <w:rsid w:val="005C6CD9"/>
    <w:rsid w:val="005C6F55"/>
    <w:rsid w:val="005D0099"/>
    <w:rsid w:val="005D0845"/>
    <w:rsid w:val="005D0A26"/>
    <w:rsid w:val="005D19BF"/>
    <w:rsid w:val="005D19DD"/>
    <w:rsid w:val="005D3E16"/>
    <w:rsid w:val="005D6C39"/>
    <w:rsid w:val="005D7049"/>
    <w:rsid w:val="005D7A27"/>
    <w:rsid w:val="005D7DCF"/>
    <w:rsid w:val="005E00EA"/>
    <w:rsid w:val="005E01AC"/>
    <w:rsid w:val="005E0BA4"/>
    <w:rsid w:val="005E3DC7"/>
    <w:rsid w:val="005E4186"/>
    <w:rsid w:val="005F05AC"/>
    <w:rsid w:val="005F11B7"/>
    <w:rsid w:val="005F1692"/>
    <w:rsid w:val="005F35CB"/>
    <w:rsid w:val="005F67D1"/>
    <w:rsid w:val="00600366"/>
    <w:rsid w:val="0060062F"/>
    <w:rsid w:val="00602166"/>
    <w:rsid w:val="00605D8E"/>
    <w:rsid w:val="00607315"/>
    <w:rsid w:val="00607B12"/>
    <w:rsid w:val="00610696"/>
    <w:rsid w:val="00610892"/>
    <w:rsid w:val="00611217"/>
    <w:rsid w:val="00612FD8"/>
    <w:rsid w:val="00613C80"/>
    <w:rsid w:val="00614675"/>
    <w:rsid w:val="00620157"/>
    <w:rsid w:val="006216BC"/>
    <w:rsid w:val="0062299F"/>
    <w:rsid w:val="00625B27"/>
    <w:rsid w:val="00625B62"/>
    <w:rsid w:val="00625D2B"/>
    <w:rsid w:val="0062752E"/>
    <w:rsid w:val="00631ECB"/>
    <w:rsid w:val="00632C02"/>
    <w:rsid w:val="0063325C"/>
    <w:rsid w:val="00635E7A"/>
    <w:rsid w:val="00640253"/>
    <w:rsid w:val="00640BCB"/>
    <w:rsid w:val="006411DF"/>
    <w:rsid w:val="00641B50"/>
    <w:rsid w:val="00641C03"/>
    <w:rsid w:val="0064240F"/>
    <w:rsid w:val="00642487"/>
    <w:rsid w:val="006462DB"/>
    <w:rsid w:val="006502C4"/>
    <w:rsid w:val="006505DF"/>
    <w:rsid w:val="00652E2C"/>
    <w:rsid w:val="006549EF"/>
    <w:rsid w:val="00655FF5"/>
    <w:rsid w:val="00656432"/>
    <w:rsid w:val="006576BD"/>
    <w:rsid w:val="00660F86"/>
    <w:rsid w:val="00662CAC"/>
    <w:rsid w:val="00663E94"/>
    <w:rsid w:val="0066451F"/>
    <w:rsid w:val="00664995"/>
    <w:rsid w:val="006655BD"/>
    <w:rsid w:val="00665D07"/>
    <w:rsid w:val="0066675B"/>
    <w:rsid w:val="00666A80"/>
    <w:rsid w:val="006700E6"/>
    <w:rsid w:val="006703B2"/>
    <w:rsid w:val="00671C4C"/>
    <w:rsid w:val="0067274E"/>
    <w:rsid w:val="00673831"/>
    <w:rsid w:val="00674901"/>
    <w:rsid w:val="0068601C"/>
    <w:rsid w:val="0068643D"/>
    <w:rsid w:val="006874AE"/>
    <w:rsid w:val="00687E40"/>
    <w:rsid w:val="006903FC"/>
    <w:rsid w:val="00690958"/>
    <w:rsid w:val="006913EE"/>
    <w:rsid w:val="006914FE"/>
    <w:rsid w:val="00691FE7"/>
    <w:rsid w:val="00693365"/>
    <w:rsid w:val="00693EE7"/>
    <w:rsid w:val="0069500D"/>
    <w:rsid w:val="0069618B"/>
    <w:rsid w:val="006966EA"/>
    <w:rsid w:val="00697167"/>
    <w:rsid w:val="00697254"/>
    <w:rsid w:val="006A1136"/>
    <w:rsid w:val="006A2D67"/>
    <w:rsid w:val="006A3111"/>
    <w:rsid w:val="006A46C2"/>
    <w:rsid w:val="006A4D4F"/>
    <w:rsid w:val="006A4F35"/>
    <w:rsid w:val="006A6AB0"/>
    <w:rsid w:val="006A74E7"/>
    <w:rsid w:val="006A76CB"/>
    <w:rsid w:val="006B3153"/>
    <w:rsid w:val="006B3521"/>
    <w:rsid w:val="006B3727"/>
    <w:rsid w:val="006B6526"/>
    <w:rsid w:val="006B6E97"/>
    <w:rsid w:val="006B745A"/>
    <w:rsid w:val="006C0036"/>
    <w:rsid w:val="006C09F3"/>
    <w:rsid w:val="006C1E3D"/>
    <w:rsid w:val="006C335C"/>
    <w:rsid w:val="006C76C8"/>
    <w:rsid w:val="006D00A4"/>
    <w:rsid w:val="006D01CB"/>
    <w:rsid w:val="006D01E6"/>
    <w:rsid w:val="006D061E"/>
    <w:rsid w:val="006D277C"/>
    <w:rsid w:val="006D6758"/>
    <w:rsid w:val="006D79F3"/>
    <w:rsid w:val="006D7B4F"/>
    <w:rsid w:val="006E1CA8"/>
    <w:rsid w:val="006E22EF"/>
    <w:rsid w:val="006E3BBF"/>
    <w:rsid w:val="006E5268"/>
    <w:rsid w:val="006E7836"/>
    <w:rsid w:val="006E7B71"/>
    <w:rsid w:val="006F0C13"/>
    <w:rsid w:val="006F1B64"/>
    <w:rsid w:val="006F2BF9"/>
    <w:rsid w:val="006F339C"/>
    <w:rsid w:val="006F3CA3"/>
    <w:rsid w:val="006F3CF2"/>
    <w:rsid w:val="006F6A15"/>
    <w:rsid w:val="006F6ACC"/>
    <w:rsid w:val="00701066"/>
    <w:rsid w:val="00703D26"/>
    <w:rsid w:val="007054EC"/>
    <w:rsid w:val="00706096"/>
    <w:rsid w:val="00706A12"/>
    <w:rsid w:val="00706AE0"/>
    <w:rsid w:val="007070AD"/>
    <w:rsid w:val="00707F57"/>
    <w:rsid w:val="00710B1D"/>
    <w:rsid w:val="00712DF2"/>
    <w:rsid w:val="00714391"/>
    <w:rsid w:val="00714471"/>
    <w:rsid w:val="007151BF"/>
    <w:rsid w:val="007152EB"/>
    <w:rsid w:val="00720501"/>
    <w:rsid w:val="00720B73"/>
    <w:rsid w:val="00722017"/>
    <w:rsid w:val="00723574"/>
    <w:rsid w:val="0072477D"/>
    <w:rsid w:val="007276B6"/>
    <w:rsid w:val="00727C2F"/>
    <w:rsid w:val="007349C5"/>
    <w:rsid w:val="00744FC2"/>
    <w:rsid w:val="00744FDC"/>
    <w:rsid w:val="00746126"/>
    <w:rsid w:val="0074613D"/>
    <w:rsid w:val="00746B3A"/>
    <w:rsid w:val="00746C2F"/>
    <w:rsid w:val="0074799C"/>
    <w:rsid w:val="0075190D"/>
    <w:rsid w:val="00752C1F"/>
    <w:rsid w:val="00754157"/>
    <w:rsid w:val="007542B7"/>
    <w:rsid w:val="007548E4"/>
    <w:rsid w:val="00754DB4"/>
    <w:rsid w:val="00755D31"/>
    <w:rsid w:val="00756824"/>
    <w:rsid w:val="00757C87"/>
    <w:rsid w:val="00761A0A"/>
    <w:rsid w:val="00766116"/>
    <w:rsid w:val="007667DE"/>
    <w:rsid w:val="00766FC2"/>
    <w:rsid w:val="0076753A"/>
    <w:rsid w:val="00770F5E"/>
    <w:rsid w:val="00772A86"/>
    <w:rsid w:val="00772E2C"/>
    <w:rsid w:val="00776FBE"/>
    <w:rsid w:val="00777E22"/>
    <w:rsid w:val="00782EEB"/>
    <w:rsid w:val="007855CE"/>
    <w:rsid w:val="00785C2D"/>
    <w:rsid w:val="00785F4D"/>
    <w:rsid w:val="00786D2D"/>
    <w:rsid w:val="00787392"/>
    <w:rsid w:val="00790829"/>
    <w:rsid w:val="007912F2"/>
    <w:rsid w:val="00791618"/>
    <w:rsid w:val="00791E1B"/>
    <w:rsid w:val="0079290E"/>
    <w:rsid w:val="00792C49"/>
    <w:rsid w:val="00793899"/>
    <w:rsid w:val="00794984"/>
    <w:rsid w:val="00794E89"/>
    <w:rsid w:val="00796022"/>
    <w:rsid w:val="007967DD"/>
    <w:rsid w:val="00796DA8"/>
    <w:rsid w:val="007A0344"/>
    <w:rsid w:val="007A05C3"/>
    <w:rsid w:val="007A20C5"/>
    <w:rsid w:val="007A35CF"/>
    <w:rsid w:val="007A369B"/>
    <w:rsid w:val="007A544E"/>
    <w:rsid w:val="007A55F8"/>
    <w:rsid w:val="007A66E1"/>
    <w:rsid w:val="007B16F5"/>
    <w:rsid w:val="007B1F26"/>
    <w:rsid w:val="007B38C3"/>
    <w:rsid w:val="007B3ECE"/>
    <w:rsid w:val="007C2962"/>
    <w:rsid w:val="007C338F"/>
    <w:rsid w:val="007C3D18"/>
    <w:rsid w:val="007C7B40"/>
    <w:rsid w:val="007D125F"/>
    <w:rsid w:val="007D2D58"/>
    <w:rsid w:val="007D3ABD"/>
    <w:rsid w:val="007D4E12"/>
    <w:rsid w:val="007D73F6"/>
    <w:rsid w:val="007D776A"/>
    <w:rsid w:val="007D7C30"/>
    <w:rsid w:val="007E00AB"/>
    <w:rsid w:val="007E063F"/>
    <w:rsid w:val="007E3EB3"/>
    <w:rsid w:val="007E5D1B"/>
    <w:rsid w:val="007E7EDB"/>
    <w:rsid w:val="007F1459"/>
    <w:rsid w:val="007F1568"/>
    <w:rsid w:val="007F1803"/>
    <w:rsid w:val="007F2BF3"/>
    <w:rsid w:val="007F36A3"/>
    <w:rsid w:val="007F3ED4"/>
    <w:rsid w:val="007F40ED"/>
    <w:rsid w:val="007F5104"/>
    <w:rsid w:val="007F6190"/>
    <w:rsid w:val="007F6CF9"/>
    <w:rsid w:val="007F7B48"/>
    <w:rsid w:val="007F7E35"/>
    <w:rsid w:val="00802A98"/>
    <w:rsid w:val="008057D4"/>
    <w:rsid w:val="00805993"/>
    <w:rsid w:val="00806D73"/>
    <w:rsid w:val="00806E19"/>
    <w:rsid w:val="008110DB"/>
    <w:rsid w:val="0081268F"/>
    <w:rsid w:val="008139F3"/>
    <w:rsid w:val="00814C83"/>
    <w:rsid w:val="0081501C"/>
    <w:rsid w:val="00815F87"/>
    <w:rsid w:val="00816491"/>
    <w:rsid w:val="00821C3F"/>
    <w:rsid w:val="008227CC"/>
    <w:rsid w:val="00822AB5"/>
    <w:rsid w:val="00824546"/>
    <w:rsid w:val="0082727C"/>
    <w:rsid w:val="00827CE7"/>
    <w:rsid w:val="00832656"/>
    <w:rsid w:val="0083349F"/>
    <w:rsid w:val="008334CD"/>
    <w:rsid w:val="00834E87"/>
    <w:rsid w:val="00836ECD"/>
    <w:rsid w:val="00840BC7"/>
    <w:rsid w:val="008413E3"/>
    <w:rsid w:val="00842755"/>
    <w:rsid w:val="0084378A"/>
    <w:rsid w:val="008443EC"/>
    <w:rsid w:val="008451F7"/>
    <w:rsid w:val="008462FD"/>
    <w:rsid w:val="00846801"/>
    <w:rsid w:val="0085075E"/>
    <w:rsid w:val="00853B75"/>
    <w:rsid w:val="00854FA3"/>
    <w:rsid w:val="00855026"/>
    <w:rsid w:val="00861D4D"/>
    <w:rsid w:val="008622B4"/>
    <w:rsid w:val="0086294F"/>
    <w:rsid w:val="008636C9"/>
    <w:rsid w:val="00865085"/>
    <w:rsid w:val="00865DC4"/>
    <w:rsid w:val="008664EE"/>
    <w:rsid w:val="008669F2"/>
    <w:rsid w:val="00867FBD"/>
    <w:rsid w:val="0087045C"/>
    <w:rsid w:val="008713AB"/>
    <w:rsid w:val="00871D41"/>
    <w:rsid w:val="0087616B"/>
    <w:rsid w:val="00877576"/>
    <w:rsid w:val="00877DE5"/>
    <w:rsid w:val="00880EFF"/>
    <w:rsid w:val="008813C9"/>
    <w:rsid w:val="00882B42"/>
    <w:rsid w:val="00882E8B"/>
    <w:rsid w:val="00884891"/>
    <w:rsid w:val="0088592F"/>
    <w:rsid w:val="00886181"/>
    <w:rsid w:val="00887E61"/>
    <w:rsid w:val="008901A3"/>
    <w:rsid w:val="0089257F"/>
    <w:rsid w:val="00892CC8"/>
    <w:rsid w:val="00893E0F"/>
    <w:rsid w:val="00894939"/>
    <w:rsid w:val="00894D06"/>
    <w:rsid w:val="00897FC8"/>
    <w:rsid w:val="008A16BF"/>
    <w:rsid w:val="008A3537"/>
    <w:rsid w:val="008A50E5"/>
    <w:rsid w:val="008A5F30"/>
    <w:rsid w:val="008A6C71"/>
    <w:rsid w:val="008A757C"/>
    <w:rsid w:val="008A77F0"/>
    <w:rsid w:val="008A7E63"/>
    <w:rsid w:val="008B0FFA"/>
    <w:rsid w:val="008B2C72"/>
    <w:rsid w:val="008B5CC2"/>
    <w:rsid w:val="008B6201"/>
    <w:rsid w:val="008C05B6"/>
    <w:rsid w:val="008C0FEB"/>
    <w:rsid w:val="008C1325"/>
    <w:rsid w:val="008C24C5"/>
    <w:rsid w:val="008C3C3B"/>
    <w:rsid w:val="008C5F13"/>
    <w:rsid w:val="008D072A"/>
    <w:rsid w:val="008D1490"/>
    <w:rsid w:val="008D1C62"/>
    <w:rsid w:val="008D3E76"/>
    <w:rsid w:val="008D4129"/>
    <w:rsid w:val="008D41D6"/>
    <w:rsid w:val="008D43AB"/>
    <w:rsid w:val="008E04BB"/>
    <w:rsid w:val="008E2DDB"/>
    <w:rsid w:val="008E44D4"/>
    <w:rsid w:val="008E4F2D"/>
    <w:rsid w:val="008E4FC5"/>
    <w:rsid w:val="008E5A65"/>
    <w:rsid w:val="008E6768"/>
    <w:rsid w:val="008E6FA0"/>
    <w:rsid w:val="008F0813"/>
    <w:rsid w:val="008F49FC"/>
    <w:rsid w:val="008F506A"/>
    <w:rsid w:val="008F708C"/>
    <w:rsid w:val="009007F9"/>
    <w:rsid w:val="00901DF8"/>
    <w:rsid w:val="009027CF"/>
    <w:rsid w:val="009035B7"/>
    <w:rsid w:val="00905A41"/>
    <w:rsid w:val="00906109"/>
    <w:rsid w:val="009061A3"/>
    <w:rsid w:val="009079A7"/>
    <w:rsid w:val="00910EE6"/>
    <w:rsid w:val="00910FD4"/>
    <w:rsid w:val="00914CA2"/>
    <w:rsid w:val="00915801"/>
    <w:rsid w:val="0091601D"/>
    <w:rsid w:val="009170E9"/>
    <w:rsid w:val="009172D8"/>
    <w:rsid w:val="00920B13"/>
    <w:rsid w:val="00920F19"/>
    <w:rsid w:val="00921836"/>
    <w:rsid w:val="0092261E"/>
    <w:rsid w:val="00922893"/>
    <w:rsid w:val="00922B39"/>
    <w:rsid w:val="00924BAB"/>
    <w:rsid w:val="00924E03"/>
    <w:rsid w:val="00925079"/>
    <w:rsid w:val="00926949"/>
    <w:rsid w:val="00926EAB"/>
    <w:rsid w:val="0093129A"/>
    <w:rsid w:val="009326FF"/>
    <w:rsid w:val="00933774"/>
    <w:rsid w:val="00933C5D"/>
    <w:rsid w:val="00934510"/>
    <w:rsid w:val="00934EB1"/>
    <w:rsid w:val="00936571"/>
    <w:rsid w:val="00936730"/>
    <w:rsid w:val="00941EF9"/>
    <w:rsid w:val="009429CC"/>
    <w:rsid w:val="00944FAF"/>
    <w:rsid w:val="009450C3"/>
    <w:rsid w:val="009462EF"/>
    <w:rsid w:val="009519CE"/>
    <w:rsid w:val="00952520"/>
    <w:rsid w:val="009527A9"/>
    <w:rsid w:val="00953EA2"/>
    <w:rsid w:val="009541D9"/>
    <w:rsid w:val="00954316"/>
    <w:rsid w:val="009543E1"/>
    <w:rsid w:val="0095679C"/>
    <w:rsid w:val="0095748B"/>
    <w:rsid w:val="00963C8E"/>
    <w:rsid w:val="009667DD"/>
    <w:rsid w:val="00966AB0"/>
    <w:rsid w:val="0096758D"/>
    <w:rsid w:val="009677E5"/>
    <w:rsid w:val="00967FEE"/>
    <w:rsid w:val="009703E4"/>
    <w:rsid w:val="00970B98"/>
    <w:rsid w:val="00971BB0"/>
    <w:rsid w:val="00973DE0"/>
    <w:rsid w:val="009748AB"/>
    <w:rsid w:val="0097545F"/>
    <w:rsid w:val="00976557"/>
    <w:rsid w:val="009766D0"/>
    <w:rsid w:val="009768DD"/>
    <w:rsid w:val="009776E6"/>
    <w:rsid w:val="00980D60"/>
    <w:rsid w:val="00983511"/>
    <w:rsid w:val="00983830"/>
    <w:rsid w:val="009856D2"/>
    <w:rsid w:val="00987434"/>
    <w:rsid w:val="00987CF8"/>
    <w:rsid w:val="00994B21"/>
    <w:rsid w:val="009955AE"/>
    <w:rsid w:val="009A0912"/>
    <w:rsid w:val="009A187F"/>
    <w:rsid w:val="009A1E7F"/>
    <w:rsid w:val="009A2F52"/>
    <w:rsid w:val="009A367C"/>
    <w:rsid w:val="009A4085"/>
    <w:rsid w:val="009A4512"/>
    <w:rsid w:val="009A4B6A"/>
    <w:rsid w:val="009A4CCC"/>
    <w:rsid w:val="009A5A3A"/>
    <w:rsid w:val="009A6345"/>
    <w:rsid w:val="009A6B3C"/>
    <w:rsid w:val="009A6C86"/>
    <w:rsid w:val="009A6C8B"/>
    <w:rsid w:val="009A7F12"/>
    <w:rsid w:val="009B1BA4"/>
    <w:rsid w:val="009B4993"/>
    <w:rsid w:val="009C112D"/>
    <w:rsid w:val="009C12CC"/>
    <w:rsid w:val="009C2C11"/>
    <w:rsid w:val="009C4725"/>
    <w:rsid w:val="009C4E3A"/>
    <w:rsid w:val="009D1083"/>
    <w:rsid w:val="009D1358"/>
    <w:rsid w:val="009D204D"/>
    <w:rsid w:val="009D231F"/>
    <w:rsid w:val="009D27D2"/>
    <w:rsid w:val="009D4857"/>
    <w:rsid w:val="009D64B5"/>
    <w:rsid w:val="009E0928"/>
    <w:rsid w:val="009E093F"/>
    <w:rsid w:val="009E0DBE"/>
    <w:rsid w:val="009E27CC"/>
    <w:rsid w:val="009E351D"/>
    <w:rsid w:val="009E6E5A"/>
    <w:rsid w:val="009E77BD"/>
    <w:rsid w:val="009E7B17"/>
    <w:rsid w:val="009F12EA"/>
    <w:rsid w:val="009F146B"/>
    <w:rsid w:val="009F1FE6"/>
    <w:rsid w:val="009F2185"/>
    <w:rsid w:val="009F2312"/>
    <w:rsid w:val="009F30EB"/>
    <w:rsid w:val="009F645E"/>
    <w:rsid w:val="009F6B9C"/>
    <w:rsid w:val="009F71FE"/>
    <w:rsid w:val="009F7C43"/>
    <w:rsid w:val="00A004C8"/>
    <w:rsid w:val="00A00A94"/>
    <w:rsid w:val="00A00BC7"/>
    <w:rsid w:val="00A00E65"/>
    <w:rsid w:val="00A016C0"/>
    <w:rsid w:val="00A03070"/>
    <w:rsid w:val="00A0570D"/>
    <w:rsid w:val="00A05B7D"/>
    <w:rsid w:val="00A06045"/>
    <w:rsid w:val="00A0651B"/>
    <w:rsid w:val="00A07719"/>
    <w:rsid w:val="00A1184A"/>
    <w:rsid w:val="00A122C7"/>
    <w:rsid w:val="00A12563"/>
    <w:rsid w:val="00A12AEA"/>
    <w:rsid w:val="00A13CE2"/>
    <w:rsid w:val="00A1532F"/>
    <w:rsid w:val="00A200B1"/>
    <w:rsid w:val="00A20258"/>
    <w:rsid w:val="00A2094B"/>
    <w:rsid w:val="00A20ED1"/>
    <w:rsid w:val="00A20FD4"/>
    <w:rsid w:val="00A21E08"/>
    <w:rsid w:val="00A227D4"/>
    <w:rsid w:val="00A23E11"/>
    <w:rsid w:val="00A267B3"/>
    <w:rsid w:val="00A273B4"/>
    <w:rsid w:val="00A301B6"/>
    <w:rsid w:val="00A33F39"/>
    <w:rsid w:val="00A3499F"/>
    <w:rsid w:val="00A36404"/>
    <w:rsid w:val="00A36762"/>
    <w:rsid w:val="00A36E33"/>
    <w:rsid w:val="00A4071D"/>
    <w:rsid w:val="00A40E8E"/>
    <w:rsid w:val="00A43814"/>
    <w:rsid w:val="00A43BA7"/>
    <w:rsid w:val="00A454C1"/>
    <w:rsid w:val="00A45C3E"/>
    <w:rsid w:val="00A4765B"/>
    <w:rsid w:val="00A479C5"/>
    <w:rsid w:val="00A50B31"/>
    <w:rsid w:val="00A5144A"/>
    <w:rsid w:val="00A5179D"/>
    <w:rsid w:val="00A51BEE"/>
    <w:rsid w:val="00A54FE2"/>
    <w:rsid w:val="00A55857"/>
    <w:rsid w:val="00A56489"/>
    <w:rsid w:val="00A56EDD"/>
    <w:rsid w:val="00A60101"/>
    <w:rsid w:val="00A60920"/>
    <w:rsid w:val="00A644F0"/>
    <w:rsid w:val="00A645A9"/>
    <w:rsid w:val="00A647B8"/>
    <w:rsid w:val="00A65289"/>
    <w:rsid w:val="00A657E0"/>
    <w:rsid w:val="00A65A49"/>
    <w:rsid w:val="00A66495"/>
    <w:rsid w:val="00A713D6"/>
    <w:rsid w:val="00A717BB"/>
    <w:rsid w:val="00A717F0"/>
    <w:rsid w:val="00A724C4"/>
    <w:rsid w:val="00A72D44"/>
    <w:rsid w:val="00A730BC"/>
    <w:rsid w:val="00A732A1"/>
    <w:rsid w:val="00A733D5"/>
    <w:rsid w:val="00A73D01"/>
    <w:rsid w:val="00A7422A"/>
    <w:rsid w:val="00A745E4"/>
    <w:rsid w:val="00A75070"/>
    <w:rsid w:val="00A7676F"/>
    <w:rsid w:val="00A772AE"/>
    <w:rsid w:val="00A80E8F"/>
    <w:rsid w:val="00A83567"/>
    <w:rsid w:val="00A83A35"/>
    <w:rsid w:val="00A83D91"/>
    <w:rsid w:val="00A845A3"/>
    <w:rsid w:val="00A86ED2"/>
    <w:rsid w:val="00A91B3A"/>
    <w:rsid w:val="00A91E0F"/>
    <w:rsid w:val="00A93EC0"/>
    <w:rsid w:val="00A955D2"/>
    <w:rsid w:val="00A96AC0"/>
    <w:rsid w:val="00A96ACD"/>
    <w:rsid w:val="00AA002C"/>
    <w:rsid w:val="00AA1572"/>
    <w:rsid w:val="00AA1BA0"/>
    <w:rsid w:val="00AA2015"/>
    <w:rsid w:val="00AA376F"/>
    <w:rsid w:val="00AA3B8A"/>
    <w:rsid w:val="00AA54EC"/>
    <w:rsid w:val="00AA58D9"/>
    <w:rsid w:val="00AA67B3"/>
    <w:rsid w:val="00AA72F0"/>
    <w:rsid w:val="00AA7794"/>
    <w:rsid w:val="00AB1928"/>
    <w:rsid w:val="00AB1A59"/>
    <w:rsid w:val="00AB2447"/>
    <w:rsid w:val="00AB2AD8"/>
    <w:rsid w:val="00AB3426"/>
    <w:rsid w:val="00AB378C"/>
    <w:rsid w:val="00AB3B61"/>
    <w:rsid w:val="00AB5DFE"/>
    <w:rsid w:val="00AB7A3F"/>
    <w:rsid w:val="00AB7ECB"/>
    <w:rsid w:val="00AC0A21"/>
    <w:rsid w:val="00AC0A28"/>
    <w:rsid w:val="00AC0D92"/>
    <w:rsid w:val="00AC2CE3"/>
    <w:rsid w:val="00AC4F98"/>
    <w:rsid w:val="00AC5D92"/>
    <w:rsid w:val="00AC6B19"/>
    <w:rsid w:val="00AD0AA1"/>
    <w:rsid w:val="00AD1000"/>
    <w:rsid w:val="00AD1BF2"/>
    <w:rsid w:val="00AD299B"/>
    <w:rsid w:val="00AD3AD4"/>
    <w:rsid w:val="00AD4A1A"/>
    <w:rsid w:val="00AD6846"/>
    <w:rsid w:val="00AD795C"/>
    <w:rsid w:val="00AE0298"/>
    <w:rsid w:val="00AE169E"/>
    <w:rsid w:val="00AE2326"/>
    <w:rsid w:val="00AE3F89"/>
    <w:rsid w:val="00AE4968"/>
    <w:rsid w:val="00AE4E76"/>
    <w:rsid w:val="00AE59F4"/>
    <w:rsid w:val="00AE7BCC"/>
    <w:rsid w:val="00AE7D2F"/>
    <w:rsid w:val="00AF097E"/>
    <w:rsid w:val="00AF1C64"/>
    <w:rsid w:val="00AF2AFB"/>
    <w:rsid w:val="00AF37F1"/>
    <w:rsid w:val="00AF543B"/>
    <w:rsid w:val="00AF722D"/>
    <w:rsid w:val="00AF7D24"/>
    <w:rsid w:val="00B00B15"/>
    <w:rsid w:val="00B021B4"/>
    <w:rsid w:val="00B04889"/>
    <w:rsid w:val="00B0498B"/>
    <w:rsid w:val="00B062E5"/>
    <w:rsid w:val="00B07E98"/>
    <w:rsid w:val="00B11B8E"/>
    <w:rsid w:val="00B13144"/>
    <w:rsid w:val="00B14A2B"/>
    <w:rsid w:val="00B152E3"/>
    <w:rsid w:val="00B21AC0"/>
    <w:rsid w:val="00B21E15"/>
    <w:rsid w:val="00B220C7"/>
    <w:rsid w:val="00B23C37"/>
    <w:rsid w:val="00B26ECC"/>
    <w:rsid w:val="00B2762D"/>
    <w:rsid w:val="00B31345"/>
    <w:rsid w:val="00B31C13"/>
    <w:rsid w:val="00B32DEE"/>
    <w:rsid w:val="00B34E17"/>
    <w:rsid w:val="00B35EBC"/>
    <w:rsid w:val="00B36B23"/>
    <w:rsid w:val="00B3704C"/>
    <w:rsid w:val="00B37E66"/>
    <w:rsid w:val="00B40974"/>
    <w:rsid w:val="00B429FE"/>
    <w:rsid w:val="00B42EE9"/>
    <w:rsid w:val="00B43982"/>
    <w:rsid w:val="00B43F1A"/>
    <w:rsid w:val="00B44A0A"/>
    <w:rsid w:val="00B4564F"/>
    <w:rsid w:val="00B46652"/>
    <w:rsid w:val="00B51ED4"/>
    <w:rsid w:val="00B53583"/>
    <w:rsid w:val="00B53D83"/>
    <w:rsid w:val="00B54520"/>
    <w:rsid w:val="00B54C47"/>
    <w:rsid w:val="00B54E0B"/>
    <w:rsid w:val="00B55E72"/>
    <w:rsid w:val="00B56CA4"/>
    <w:rsid w:val="00B60526"/>
    <w:rsid w:val="00B60F69"/>
    <w:rsid w:val="00B633C6"/>
    <w:rsid w:val="00B70AC7"/>
    <w:rsid w:val="00B7111A"/>
    <w:rsid w:val="00B71D6A"/>
    <w:rsid w:val="00B72B41"/>
    <w:rsid w:val="00B76977"/>
    <w:rsid w:val="00B76FD3"/>
    <w:rsid w:val="00B808FA"/>
    <w:rsid w:val="00B80F68"/>
    <w:rsid w:val="00B814ED"/>
    <w:rsid w:val="00B83C05"/>
    <w:rsid w:val="00B844C5"/>
    <w:rsid w:val="00B84525"/>
    <w:rsid w:val="00B84D9C"/>
    <w:rsid w:val="00B86345"/>
    <w:rsid w:val="00B867C7"/>
    <w:rsid w:val="00B875CF"/>
    <w:rsid w:val="00B87FF6"/>
    <w:rsid w:val="00B920BF"/>
    <w:rsid w:val="00B923AC"/>
    <w:rsid w:val="00B92BAF"/>
    <w:rsid w:val="00B937CA"/>
    <w:rsid w:val="00B9445B"/>
    <w:rsid w:val="00BA08EA"/>
    <w:rsid w:val="00BA1C35"/>
    <w:rsid w:val="00BA31ED"/>
    <w:rsid w:val="00BA3370"/>
    <w:rsid w:val="00BA53F9"/>
    <w:rsid w:val="00BA7179"/>
    <w:rsid w:val="00BA74EC"/>
    <w:rsid w:val="00BB19BC"/>
    <w:rsid w:val="00BB4544"/>
    <w:rsid w:val="00BB78BF"/>
    <w:rsid w:val="00BC1AA7"/>
    <w:rsid w:val="00BC33D2"/>
    <w:rsid w:val="00BC3F62"/>
    <w:rsid w:val="00BC513A"/>
    <w:rsid w:val="00BC5EFF"/>
    <w:rsid w:val="00BC71C9"/>
    <w:rsid w:val="00BD13FA"/>
    <w:rsid w:val="00BD2CA5"/>
    <w:rsid w:val="00BD358C"/>
    <w:rsid w:val="00BD445E"/>
    <w:rsid w:val="00BD7070"/>
    <w:rsid w:val="00BE018D"/>
    <w:rsid w:val="00BE1C44"/>
    <w:rsid w:val="00BE26CB"/>
    <w:rsid w:val="00BE329F"/>
    <w:rsid w:val="00BE3943"/>
    <w:rsid w:val="00BE3E75"/>
    <w:rsid w:val="00BE4632"/>
    <w:rsid w:val="00BE487B"/>
    <w:rsid w:val="00BE5BB7"/>
    <w:rsid w:val="00BE6255"/>
    <w:rsid w:val="00BF05C5"/>
    <w:rsid w:val="00BF5929"/>
    <w:rsid w:val="00BF5A92"/>
    <w:rsid w:val="00BF63B3"/>
    <w:rsid w:val="00BF6448"/>
    <w:rsid w:val="00BF70EB"/>
    <w:rsid w:val="00BF7578"/>
    <w:rsid w:val="00C00E8F"/>
    <w:rsid w:val="00C01CC7"/>
    <w:rsid w:val="00C0269C"/>
    <w:rsid w:val="00C0458E"/>
    <w:rsid w:val="00C0673C"/>
    <w:rsid w:val="00C11513"/>
    <w:rsid w:val="00C165C8"/>
    <w:rsid w:val="00C17963"/>
    <w:rsid w:val="00C2241F"/>
    <w:rsid w:val="00C230CD"/>
    <w:rsid w:val="00C2601C"/>
    <w:rsid w:val="00C27D34"/>
    <w:rsid w:val="00C36D26"/>
    <w:rsid w:val="00C376FB"/>
    <w:rsid w:val="00C4224F"/>
    <w:rsid w:val="00C4321F"/>
    <w:rsid w:val="00C4381D"/>
    <w:rsid w:val="00C43E67"/>
    <w:rsid w:val="00C44465"/>
    <w:rsid w:val="00C4509C"/>
    <w:rsid w:val="00C472F5"/>
    <w:rsid w:val="00C5025D"/>
    <w:rsid w:val="00C5041F"/>
    <w:rsid w:val="00C53001"/>
    <w:rsid w:val="00C53645"/>
    <w:rsid w:val="00C54FCE"/>
    <w:rsid w:val="00C55442"/>
    <w:rsid w:val="00C55A7F"/>
    <w:rsid w:val="00C56BD2"/>
    <w:rsid w:val="00C57F3E"/>
    <w:rsid w:val="00C6040A"/>
    <w:rsid w:val="00C61FC6"/>
    <w:rsid w:val="00C625D1"/>
    <w:rsid w:val="00C6747C"/>
    <w:rsid w:val="00C6772F"/>
    <w:rsid w:val="00C70203"/>
    <w:rsid w:val="00C708EF"/>
    <w:rsid w:val="00C74161"/>
    <w:rsid w:val="00C7535B"/>
    <w:rsid w:val="00C77188"/>
    <w:rsid w:val="00C8239D"/>
    <w:rsid w:val="00C82D16"/>
    <w:rsid w:val="00C83675"/>
    <w:rsid w:val="00C83A54"/>
    <w:rsid w:val="00C85929"/>
    <w:rsid w:val="00C865B1"/>
    <w:rsid w:val="00C91419"/>
    <w:rsid w:val="00C923CF"/>
    <w:rsid w:val="00C927B7"/>
    <w:rsid w:val="00C94B9E"/>
    <w:rsid w:val="00C961F1"/>
    <w:rsid w:val="00C96655"/>
    <w:rsid w:val="00CA1905"/>
    <w:rsid w:val="00CA1D22"/>
    <w:rsid w:val="00CA2142"/>
    <w:rsid w:val="00CA39BF"/>
    <w:rsid w:val="00CA4C47"/>
    <w:rsid w:val="00CA7E71"/>
    <w:rsid w:val="00CB0D36"/>
    <w:rsid w:val="00CB211E"/>
    <w:rsid w:val="00CB3B36"/>
    <w:rsid w:val="00CB4096"/>
    <w:rsid w:val="00CB4B39"/>
    <w:rsid w:val="00CB579E"/>
    <w:rsid w:val="00CB5D33"/>
    <w:rsid w:val="00CB69C1"/>
    <w:rsid w:val="00CC3042"/>
    <w:rsid w:val="00CC4D14"/>
    <w:rsid w:val="00CC5F98"/>
    <w:rsid w:val="00CC6021"/>
    <w:rsid w:val="00CC61C1"/>
    <w:rsid w:val="00CC6812"/>
    <w:rsid w:val="00CC7560"/>
    <w:rsid w:val="00CD14FA"/>
    <w:rsid w:val="00CD207C"/>
    <w:rsid w:val="00CD3F74"/>
    <w:rsid w:val="00CD4E06"/>
    <w:rsid w:val="00CD5EC0"/>
    <w:rsid w:val="00CD6732"/>
    <w:rsid w:val="00CD6A27"/>
    <w:rsid w:val="00CD735D"/>
    <w:rsid w:val="00CD7E6A"/>
    <w:rsid w:val="00CD7EB5"/>
    <w:rsid w:val="00CE3497"/>
    <w:rsid w:val="00CE38DD"/>
    <w:rsid w:val="00CE5297"/>
    <w:rsid w:val="00CE6296"/>
    <w:rsid w:val="00CE7347"/>
    <w:rsid w:val="00CE7E02"/>
    <w:rsid w:val="00CF089E"/>
    <w:rsid w:val="00CF0FA0"/>
    <w:rsid w:val="00CF4D86"/>
    <w:rsid w:val="00CF546B"/>
    <w:rsid w:val="00D0198A"/>
    <w:rsid w:val="00D01C11"/>
    <w:rsid w:val="00D0255C"/>
    <w:rsid w:val="00D04470"/>
    <w:rsid w:val="00D06A42"/>
    <w:rsid w:val="00D10F43"/>
    <w:rsid w:val="00D11129"/>
    <w:rsid w:val="00D13CE0"/>
    <w:rsid w:val="00D13D63"/>
    <w:rsid w:val="00D14B4A"/>
    <w:rsid w:val="00D150F3"/>
    <w:rsid w:val="00D158B0"/>
    <w:rsid w:val="00D20933"/>
    <w:rsid w:val="00D216EF"/>
    <w:rsid w:val="00D22950"/>
    <w:rsid w:val="00D25F88"/>
    <w:rsid w:val="00D26097"/>
    <w:rsid w:val="00D26A5E"/>
    <w:rsid w:val="00D30878"/>
    <w:rsid w:val="00D3087C"/>
    <w:rsid w:val="00D3140F"/>
    <w:rsid w:val="00D31ADF"/>
    <w:rsid w:val="00D34801"/>
    <w:rsid w:val="00D34B93"/>
    <w:rsid w:val="00D363E8"/>
    <w:rsid w:val="00D376F1"/>
    <w:rsid w:val="00D400DC"/>
    <w:rsid w:val="00D42694"/>
    <w:rsid w:val="00D42B5A"/>
    <w:rsid w:val="00D435D3"/>
    <w:rsid w:val="00D43891"/>
    <w:rsid w:val="00D45A86"/>
    <w:rsid w:val="00D46217"/>
    <w:rsid w:val="00D466ED"/>
    <w:rsid w:val="00D46847"/>
    <w:rsid w:val="00D469FA"/>
    <w:rsid w:val="00D476D3"/>
    <w:rsid w:val="00D50EA5"/>
    <w:rsid w:val="00D51007"/>
    <w:rsid w:val="00D51BA7"/>
    <w:rsid w:val="00D53187"/>
    <w:rsid w:val="00D5326F"/>
    <w:rsid w:val="00D54300"/>
    <w:rsid w:val="00D546E6"/>
    <w:rsid w:val="00D55BC3"/>
    <w:rsid w:val="00D55E34"/>
    <w:rsid w:val="00D570A6"/>
    <w:rsid w:val="00D644D4"/>
    <w:rsid w:val="00D668FF"/>
    <w:rsid w:val="00D706B3"/>
    <w:rsid w:val="00D710DF"/>
    <w:rsid w:val="00D713F2"/>
    <w:rsid w:val="00D719AD"/>
    <w:rsid w:val="00D7508B"/>
    <w:rsid w:val="00D76060"/>
    <w:rsid w:val="00D80210"/>
    <w:rsid w:val="00D820E8"/>
    <w:rsid w:val="00D82A4A"/>
    <w:rsid w:val="00D82F7A"/>
    <w:rsid w:val="00D83C05"/>
    <w:rsid w:val="00D8441B"/>
    <w:rsid w:val="00D861FD"/>
    <w:rsid w:val="00D8779D"/>
    <w:rsid w:val="00D87EFA"/>
    <w:rsid w:val="00D90AB8"/>
    <w:rsid w:val="00D91C79"/>
    <w:rsid w:val="00D92024"/>
    <w:rsid w:val="00D92452"/>
    <w:rsid w:val="00D93B70"/>
    <w:rsid w:val="00DA0B0D"/>
    <w:rsid w:val="00DA0C54"/>
    <w:rsid w:val="00DA1248"/>
    <w:rsid w:val="00DA4086"/>
    <w:rsid w:val="00DA471C"/>
    <w:rsid w:val="00DA5B50"/>
    <w:rsid w:val="00DA68C7"/>
    <w:rsid w:val="00DA6A17"/>
    <w:rsid w:val="00DB0601"/>
    <w:rsid w:val="00DB0E2A"/>
    <w:rsid w:val="00DB125D"/>
    <w:rsid w:val="00DB1CC9"/>
    <w:rsid w:val="00DB3339"/>
    <w:rsid w:val="00DB35DF"/>
    <w:rsid w:val="00DB4129"/>
    <w:rsid w:val="00DB4AAE"/>
    <w:rsid w:val="00DB688C"/>
    <w:rsid w:val="00DB73B1"/>
    <w:rsid w:val="00DB7BC5"/>
    <w:rsid w:val="00DB7FC0"/>
    <w:rsid w:val="00DC3D04"/>
    <w:rsid w:val="00DC56B9"/>
    <w:rsid w:val="00DC5C54"/>
    <w:rsid w:val="00DC5CCE"/>
    <w:rsid w:val="00DC752E"/>
    <w:rsid w:val="00DD04BE"/>
    <w:rsid w:val="00DD0C45"/>
    <w:rsid w:val="00DD222D"/>
    <w:rsid w:val="00DD2AF3"/>
    <w:rsid w:val="00DD47B6"/>
    <w:rsid w:val="00DD5195"/>
    <w:rsid w:val="00DD5B09"/>
    <w:rsid w:val="00DE05E2"/>
    <w:rsid w:val="00DE1FBB"/>
    <w:rsid w:val="00DE2968"/>
    <w:rsid w:val="00DE2A57"/>
    <w:rsid w:val="00DE3084"/>
    <w:rsid w:val="00DE4ED1"/>
    <w:rsid w:val="00DE5510"/>
    <w:rsid w:val="00DE575B"/>
    <w:rsid w:val="00DE5D49"/>
    <w:rsid w:val="00DE66B6"/>
    <w:rsid w:val="00DE7939"/>
    <w:rsid w:val="00DF1596"/>
    <w:rsid w:val="00DF1B54"/>
    <w:rsid w:val="00DF2041"/>
    <w:rsid w:val="00DF4F5C"/>
    <w:rsid w:val="00DF5411"/>
    <w:rsid w:val="00DF5E8D"/>
    <w:rsid w:val="00E0105C"/>
    <w:rsid w:val="00E03D22"/>
    <w:rsid w:val="00E0677E"/>
    <w:rsid w:val="00E07777"/>
    <w:rsid w:val="00E078EF"/>
    <w:rsid w:val="00E10EB6"/>
    <w:rsid w:val="00E11E2F"/>
    <w:rsid w:val="00E1376F"/>
    <w:rsid w:val="00E1416F"/>
    <w:rsid w:val="00E145E9"/>
    <w:rsid w:val="00E1523D"/>
    <w:rsid w:val="00E16049"/>
    <w:rsid w:val="00E1669E"/>
    <w:rsid w:val="00E16938"/>
    <w:rsid w:val="00E2015F"/>
    <w:rsid w:val="00E20811"/>
    <w:rsid w:val="00E27065"/>
    <w:rsid w:val="00E3144E"/>
    <w:rsid w:val="00E31621"/>
    <w:rsid w:val="00E3255E"/>
    <w:rsid w:val="00E32729"/>
    <w:rsid w:val="00E3351E"/>
    <w:rsid w:val="00E34257"/>
    <w:rsid w:val="00E35E81"/>
    <w:rsid w:val="00E40D9F"/>
    <w:rsid w:val="00E43587"/>
    <w:rsid w:val="00E44550"/>
    <w:rsid w:val="00E446DB"/>
    <w:rsid w:val="00E45642"/>
    <w:rsid w:val="00E46ED6"/>
    <w:rsid w:val="00E5029B"/>
    <w:rsid w:val="00E50582"/>
    <w:rsid w:val="00E50E9A"/>
    <w:rsid w:val="00E5279C"/>
    <w:rsid w:val="00E53EB8"/>
    <w:rsid w:val="00E6506C"/>
    <w:rsid w:val="00E6543E"/>
    <w:rsid w:val="00E65D65"/>
    <w:rsid w:val="00E70A60"/>
    <w:rsid w:val="00E70BAE"/>
    <w:rsid w:val="00E71281"/>
    <w:rsid w:val="00E745D0"/>
    <w:rsid w:val="00E74FA0"/>
    <w:rsid w:val="00E75365"/>
    <w:rsid w:val="00E7657E"/>
    <w:rsid w:val="00E76CE7"/>
    <w:rsid w:val="00E76DC3"/>
    <w:rsid w:val="00E76DCB"/>
    <w:rsid w:val="00E76FB3"/>
    <w:rsid w:val="00E7715B"/>
    <w:rsid w:val="00E77261"/>
    <w:rsid w:val="00E802FF"/>
    <w:rsid w:val="00E808C9"/>
    <w:rsid w:val="00E823A6"/>
    <w:rsid w:val="00E826CC"/>
    <w:rsid w:val="00E827FB"/>
    <w:rsid w:val="00E83379"/>
    <w:rsid w:val="00E86456"/>
    <w:rsid w:val="00E87382"/>
    <w:rsid w:val="00E87719"/>
    <w:rsid w:val="00E90204"/>
    <w:rsid w:val="00E92F5C"/>
    <w:rsid w:val="00E936FD"/>
    <w:rsid w:val="00E94126"/>
    <w:rsid w:val="00E9537F"/>
    <w:rsid w:val="00E95872"/>
    <w:rsid w:val="00E960DC"/>
    <w:rsid w:val="00E96104"/>
    <w:rsid w:val="00E96298"/>
    <w:rsid w:val="00E96B40"/>
    <w:rsid w:val="00E96C64"/>
    <w:rsid w:val="00E96D7C"/>
    <w:rsid w:val="00E97CA2"/>
    <w:rsid w:val="00EA0E42"/>
    <w:rsid w:val="00EA1F48"/>
    <w:rsid w:val="00EA329B"/>
    <w:rsid w:val="00EA6242"/>
    <w:rsid w:val="00EA75A6"/>
    <w:rsid w:val="00EA7CD5"/>
    <w:rsid w:val="00EB3D4B"/>
    <w:rsid w:val="00EB5ABE"/>
    <w:rsid w:val="00EC13CB"/>
    <w:rsid w:val="00EC196B"/>
    <w:rsid w:val="00EC20E1"/>
    <w:rsid w:val="00EC29BE"/>
    <w:rsid w:val="00EC32FB"/>
    <w:rsid w:val="00EC6BF4"/>
    <w:rsid w:val="00EC7649"/>
    <w:rsid w:val="00ED0421"/>
    <w:rsid w:val="00ED13D1"/>
    <w:rsid w:val="00ED164E"/>
    <w:rsid w:val="00ED16D4"/>
    <w:rsid w:val="00ED1C95"/>
    <w:rsid w:val="00ED2265"/>
    <w:rsid w:val="00ED23EA"/>
    <w:rsid w:val="00ED2C77"/>
    <w:rsid w:val="00ED2F7A"/>
    <w:rsid w:val="00ED3077"/>
    <w:rsid w:val="00ED4DC5"/>
    <w:rsid w:val="00ED6B5B"/>
    <w:rsid w:val="00ED7C6E"/>
    <w:rsid w:val="00ED7ED7"/>
    <w:rsid w:val="00EE0C6A"/>
    <w:rsid w:val="00EE2016"/>
    <w:rsid w:val="00EE51B0"/>
    <w:rsid w:val="00EE742F"/>
    <w:rsid w:val="00EE747C"/>
    <w:rsid w:val="00EF028F"/>
    <w:rsid w:val="00EF0782"/>
    <w:rsid w:val="00EF231A"/>
    <w:rsid w:val="00EF238A"/>
    <w:rsid w:val="00EF2A3B"/>
    <w:rsid w:val="00EF418D"/>
    <w:rsid w:val="00EF51C8"/>
    <w:rsid w:val="00EF62D0"/>
    <w:rsid w:val="00F00E56"/>
    <w:rsid w:val="00F011B0"/>
    <w:rsid w:val="00F02CA8"/>
    <w:rsid w:val="00F06208"/>
    <w:rsid w:val="00F064BE"/>
    <w:rsid w:val="00F10102"/>
    <w:rsid w:val="00F12DAF"/>
    <w:rsid w:val="00F14CCA"/>
    <w:rsid w:val="00F14DE8"/>
    <w:rsid w:val="00F169EA"/>
    <w:rsid w:val="00F210E6"/>
    <w:rsid w:val="00F218E2"/>
    <w:rsid w:val="00F21EBE"/>
    <w:rsid w:val="00F23625"/>
    <w:rsid w:val="00F24B6A"/>
    <w:rsid w:val="00F24BAF"/>
    <w:rsid w:val="00F263F4"/>
    <w:rsid w:val="00F26D5E"/>
    <w:rsid w:val="00F308BB"/>
    <w:rsid w:val="00F329A9"/>
    <w:rsid w:val="00F33C7F"/>
    <w:rsid w:val="00F3404E"/>
    <w:rsid w:val="00F34EAB"/>
    <w:rsid w:val="00F3585F"/>
    <w:rsid w:val="00F359F4"/>
    <w:rsid w:val="00F35AAD"/>
    <w:rsid w:val="00F37BFF"/>
    <w:rsid w:val="00F40DF7"/>
    <w:rsid w:val="00F4124F"/>
    <w:rsid w:val="00F41FC0"/>
    <w:rsid w:val="00F44995"/>
    <w:rsid w:val="00F44E4B"/>
    <w:rsid w:val="00F46DCE"/>
    <w:rsid w:val="00F4728D"/>
    <w:rsid w:val="00F5076E"/>
    <w:rsid w:val="00F52391"/>
    <w:rsid w:val="00F527B1"/>
    <w:rsid w:val="00F5355B"/>
    <w:rsid w:val="00F5454B"/>
    <w:rsid w:val="00F55E30"/>
    <w:rsid w:val="00F57542"/>
    <w:rsid w:val="00F576CD"/>
    <w:rsid w:val="00F57B8E"/>
    <w:rsid w:val="00F60332"/>
    <w:rsid w:val="00F60EED"/>
    <w:rsid w:val="00F658D8"/>
    <w:rsid w:val="00F6773B"/>
    <w:rsid w:val="00F70340"/>
    <w:rsid w:val="00F7279E"/>
    <w:rsid w:val="00F751A4"/>
    <w:rsid w:val="00F75B33"/>
    <w:rsid w:val="00F764E7"/>
    <w:rsid w:val="00F77CC5"/>
    <w:rsid w:val="00F82435"/>
    <w:rsid w:val="00F82C73"/>
    <w:rsid w:val="00F83417"/>
    <w:rsid w:val="00F8343E"/>
    <w:rsid w:val="00F8366E"/>
    <w:rsid w:val="00F83BE3"/>
    <w:rsid w:val="00F83F2A"/>
    <w:rsid w:val="00F85287"/>
    <w:rsid w:val="00F87222"/>
    <w:rsid w:val="00F87B18"/>
    <w:rsid w:val="00F87FC8"/>
    <w:rsid w:val="00F9103C"/>
    <w:rsid w:val="00F93C41"/>
    <w:rsid w:val="00F955C1"/>
    <w:rsid w:val="00F95A3A"/>
    <w:rsid w:val="00F95ECC"/>
    <w:rsid w:val="00FA042D"/>
    <w:rsid w:val="00FA13C2"/>
    <w:rsid w:val="00FA274F"/>
    <w:rsid w:val="00FA2A92"/>
    <w:rsid w:val="00FA2AA1"/>
    <w:rsid w:val="00FA341E"/>
    <w:rsid w:val="00FA3459"/>
    <w:rsid w:val="00FA3D2E"/>
    <w:rsid w:val="00FA3EC0"/>
    <w:rsid w:val="00FA4691"/>
    <w:rsid w:val="00FA53DC"/>
    <w:rsid w:val="00FA6B2F"/>
    <w:rsid w:val="00FA6B42"/>
    <w:rsid w:val="00FB0489"/>
    <w:rsid w:val="00FB0D3B"/>
    <w:rsid w:val="00FB0D91"/>
    <w:rsid w:val="00FB133D"/>
    <w:rsid w:val="00FB26E0"/>
    <w:rsid w:val="00FB2B21"/>
    <w:rsid w:val="00FB41CB"/>
    <w:rsid w:val="00FC016B"/>
    <w:rsid w:val="00FC05C8"/>
    <w:rsid w:val="00FC0C2A"/>
    <w:rsid w:val="00FC1924"/>
    <w:rsid w:val="00FC1B1B"/>
    <w:rsid w:val="00FC2D17"/>
    <w:rsid w:val="00FC3D40"/>
    <w:rsid w:val="00FC4CAB"/>
    <w:rsid w:val="00FC7B76"/>
    <w:rsid w:val="00FD11D8"/>
    <w:rsid w:val="00FD13FA"/>
    <w:rsid w:val="00FD1D8E"/>
    <w:rsid w:val="00FD1DD2"/>
    <w:rsid w:val="00FD1F4E"/>
    <w:rsid w:val="00FD5E02"/>
    <w:rsid w:val="00FD78FA"/>
    <w:rsid w:val="00FD79B1"/>
    <w:rsid w:val="00FE0239"/>
    <w:rsid w:val="00FE06BE"/>
    <w:rsid w:val="00FE18CC"/>
    <w:rsid w:val="00FE1EBE"/>
    <w:rsid w:val="00FE20DC"/>
    <w:rsid w:val="00FE31FF"/>
    <w:rsid w:val="00FE4189"/>
    <w:rsid w:val="00FE4F76"/>
    <w:rsid w:val="00FE5EC1"/>
    <w:rsid w:val="00FE6649"/>
    <w:rsid w:val="00FE69CC"/>
    <w:rsid w:val="00FE7AB5"/>
    <w:rsid w:val="00FE7D72"/>
    <w:rsid w:val="00FE7E32"/>
    <w:rsid w:val="00FF0870"/>
    <w:rsid w:val="00FF0D95"/>
    <w:rsid w:val="00FF1710"/>
    <w:rsid w:val="00FF1728"/>
    <w:rsid w:val="00FF19B0"/>
    <w:rsid w:val="00FF201C"/>
    <w:rsid w:val="00FF2C6C"/>
    <w:rsid w:val="00FF5001"/>
    <w:rsid w:val="00FF5110"/>
    <w:rsid w:val="00FF583B"/>
    <w:rsid w:val="00FF5BA6"/>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73123"/>
  <w15:docId w15:val="{34652FA5-306B-4F4D-A38A-1DB531C1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B27"/>
  </w:style>
  <w:style w:type="paragraph" w:styleId="Heading1">
    <w:name w:val="heading 1"/>
    <w:basedOn w:val="Normal"/>
    <w:next w:val="Normal"/>
    <w:link w:val="Heading1Char"/>
    <w:qFormat/>
    <w:rsid w:val="006A3111"/>
    <w:pPr>
      <w:keepNext/>
      <w:widowControl/>
      <w:spacing w:after="0" w:line="240" w:lineRule="auto"/>
      <w:ind w:right="-900"/>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6A3111"/>
    <w:pPr>
      <w:keepNext/>
      <w:widowControl/>
      <w:spacing w:after="0" w:line="240" w:lineRule="auto"/>
      <w:jc w:val="right"/>
      <w:outlineLvl w:val="1"/>
    </w:pPr>
    <w:rPr>
      <w:rFonts w:ascii="Times New Roman" w:eastAsia="Times New Roman" w:hAnsi="Times New Roman" w:cs="Times New Roman"/>
      <w:b/>
      <w:i/>
      <w:sz w:val="20"/>
      <w:szCs w:val="20"/>
    </w:rPr>
  </w:style>
  <w:style w:type="paragraph" w:styleId="Heading3">
    <w:name w:val="heading 3"/>
    <w:basedOn w:val="Normal"/>
    <w:next w:val="Normal"/>
    <w:link w:val="Heading3Char"/>
    <w:qFormat/>
    <w:rsid w:val="00C57F3E"/>
    <w:pPr>
      <w:autoSpaceDE w:val="0"/>
      <w:autoSpaceDN w:val="0"/>
      <w:adjustRightInd w:val="0"/>
      <w:spacing w:before="89" w:after="0" w:line="240" w:lineRule="auto"/>
      <w:ind w:left="1027" w:hanging="907"/>
      <w:outlineLvl w:val="2"/>
    </w:pPr>
    <w:rPr>
      <w:rFonts w:ascii="Arial" w:eastAsiaTheme="minorEastAsia" w:hAnsi="Arial" w:cs="Arial"/>
      <w:b/>
      <w:bCs/>
      <w:sz w:val="32"/>
      <w:szCs w:val="32"/>
      <w:u w:val="single"/>
    </w:rPr>
  </w:style>
  <w:style w:type="paragraph" w:styleId="Heading4">
    <w:name w:val="heading 4"/>
    <w:basedOn w:val="Normal"/>
    <w:next w:val="Normal"/>
    <w:link w:val="Heading4Char"/>
    <w:qFormat/>
    <w:rsid w:val="00C57F3E"/>
    <w:pPr>
      <w:autoSpaceDE w:val="0"/>
      <w:autoSpaceDN w:val="0"/>
      <w:adjustRightInd w:val="0"/>
      <w:spacing w:before="100" w:after="0" w:line="240" w:lineRule="auto"/>
      <w:ind w:left="954"/>
      <w:outlineLvl w:val="3"/>
    </w:pPr>
    <w:rPr>
      <w:rFonts w:ascii="Cambria" w:eastAsiaTheme="minorEastAsia" w:hAnsi="Cambria" w:cs="Cambria"/>
      <w:sz w:val="32"/>
      <w:szCs w:val="32"/>
    </w:rPr>
  </w:style>
  <w:style w:type="paragraph" w:styleId="Heading5">
    <w:name w:val="heading 5"/>
    <w:basedOn w:val="Normal"/>
    <w:next w:val="Normal"/>
    <w:link w:val="Heading5Char"/>
    <w:qFormat/>
    <w:rsid w:val="00C57F3E"/>
    <w:pPr>
      <w:autoSpaceDE w:val="0"/>
      <w:autoSpaceDN w:val="0"/>
      <w:adjustRightInd w:val="0"/>
      <w:spacing w:before="118" w:after="0" w:line="240" w:lineRule="auto"/>
      <w:ind w:left="1046" w:right="4347"/>
      <w:outlineLvl w:val="4"/>
    </w:pPr>
    <w:rPr>
      <w:rFonts w:ascii="Cambria" w:eastAsiaTheme="minorEastAsia" w:hAnsi="Cambria" w:cs="Cambria"/>
      <w:sz w:val="31"/>
      <w:szCs w:val="31"/>
    </w:rPr>
  </w:style>
  <w:style w:type="paragraph" w:styleId="Heading6">
    <w:name w:val="heading 6"/>
    <w:basedOn w:val="Normal"/>
    <w:next w:val="Normal"/>
    <w:link w:val="Heading6Char"/>
    <w:qFormat/>
    <w:rsid w:val="00C57F3E"/>
    <w:pPr>
      <w:autoSpaceDE w:val="0"/>
      <w:autoSpaceDN w:val="0"/>
      <w:adjustRightInd w:val="0"/>
      <w:spacing w:after="0" w:line="240" w:lineRule="auto"/>
      <w:ind w:left="1127" w:hanging="907"/>
      <w:outlineLvl w:val="5"/>
    </w:pPr>
    <w:rPr>
      <w:rFonts w:ascii="Arial" w:eastAsiaTheme="minorEastAsia" w:hAnsi="Arial" w:cs="Arial"/>
      <w:b/>
      <w:bCs/>
      <w:sz w:val="28"/>
      <w:szCs w:val="28"/>
    </w:rPr>
  </w:style>
  <w:style w:type="paragraph" w:styleId="Heading7">
    <w:name w:val="heading 7"/>
    <w:basedOn w:val="Normal"/>
    <w:next w:val="Normal"/>
    <w:link w:val="Heading7Char"/>
    <w:qFormat/>
    <w:rsid w:val="00C57F3E"/>
    <w:pPr>
      <w:autoSpaceDE w:val="0"/>
      <w:autoSpaceDN w:val="0"/>
      <w:adjustRightInd w:val="0"/>
      <w:spacing w:before="119" w:after="0" w:line="240" w:lineRule="auto"/>
      <w:ind w:left="4280"/>
      <w:outlineLvl w:val="6"/>
    </w:pPr>
    <w:rPr>
      <w:rFonts w:ascii="Arial" w:eastAsiaTheme="minorEastAsia" w:hAnsi="Arial" w:cs="Arial"/>
      <w:sz w:val="28"/>
      <w:szCs w:val="28"/>
    </w:rPr>
  </w:style>
  <w:style w:type="paragraph" w:styleId="Heading8">
    <w:name w:val="heading 8"/>
    <w:basedOn w:val="Normal"/>
    <w:next w:val="Normal"/>
    <w:link w:val="Heading8Char"/>
    <w:qFormat/>
    <w:rsid w:val="00C57F3E"/>
    <w:pPr>
      <w:autoSpaceDE w:val="0"/>
      <w:autoSpaceDN w:val="0"/>
      <w:adjustRightInd w:val="0"/>
      <w:spacing w:after="0" w:line="240" w:lineRule="auto"/>
      <w:ind w:left="820"/>
      <w:outlineLvl w:val="7"/>
    </w:pPr>
    <w:rPr>
      <w:rFonts w:ascii="Arial" w:eastAsiaTheme="minorEastAsia" w:hAnsi="Arial" w:cs="Arial"/>
      <w:b/>
      <w:bCs/>
      <w:sz w:val="26"/>
      <w:szCs w:val="26"/>
    </w:rPr>
  </w:style>
  <w:style w:type="paragraph" w:styleId="Heading9">
    <w:name w:val="heading 9"/>
    <w:basedOn w:val="Normal"/>
    <w:next w:val="Normal"/>
    <w:link w:val="Heading9Char"/>
    <w:qFormat/>
    <w:rsid w:val="00C57F3E"/>
    <w:pPr>
      <w:autoSpaceDE w:val="0"/>
      <w:autoSpaceDN w:val="0"/>
      <w:adjustRightInd w:val="0"/>
      <w:spacing w:after="0" w:line="240" w:lineRule="auto"/>
      <w:ind w:left="1560" w:hanging="1169"/>
      <w:outlineLvl w:val="8"/>
    </w:pPr>
    <w:rPr>
      <w:rFonts w:ascii="Arial" w:eastAsiaTheme="minorEastAsia"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D14FA"/>
    <w:rPr>
      <w:rFonts w:ascii="Tahoma" w:hAnsi="Tahoma" w:cs="Tahoma"/>
      <w:sz w:val="16"/>
      <w:szCs w:val="16"/>
    </w:rPr>
  </w:style>
  <w:style w:type="character" w:styleId="CommentReference">
    <w:name w:val="annotation reference"/>
    <w:basedOn w:val="DefaultParagraphFont"/>
    <w:uiPriority w:val="99"/>
    <w:unhideWhenUsed/>
    <w:rsid w:val="006B3727"/>
    <w:rPr>
      <w:sz w:val="16"/>
      <w:szCs w:val="16"/>
    </w:rPr>
  </w:style>
  <w:style w:type="paragraph" w:styleId="CommentText">
    <w:name w:val="annotation text"/>
    <w:basedOn w:val="Normal"/>
    <w:link w:val="CommentTextChar"/>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6B3727"/>
    <w:rPr>
      <w:rFonts w:ascii="Times New Roman" w:eastAsia="Times" w:hAnsi="Times New Roman" w:cs="Times New Roman"/>
      <w:sz w:val="20"/>
      <w:szCs w:val="20"/>
    </w:rPr>
  </w:style>
  <w:style w:type="table" w:styleId="TableGrid">
    <w:name w:val="Table Grid"/>
    <w:basedOn w:val="TableNormal"/>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4C4CF9"/>
    <w:rPr>
      <w:rFonts w:ascii="Times New Roman" w:eastAsia="Times" w:hAnsi="Times New Roman" w:cs="Times New Roman"/>
      <w:b/>
      <w:bCs/>
      <w:sz w:val="20"/>
      <w:szCs w:val="20"/>
    </w:rPr>
  </w:style>
  <w:style w:type="paragraph" w:styleId="ListParagraph">
    <w:name w:val="List Paragraph"/>
    <w:basedOn w:val="Normal"/>
    <w:link w:val="ListParagraphChar"/>
    <w:uiPriority w:val="34"/>
    <w:qFormat/>
    <w:rsid w:val="006A1136"/>
    <w:pPr>
      <w:ind w:left="720"/>
      <w:contextualSpacing/>
    </w:pPr>
  </w:style>
  <w:style w:type="paragraph" w:styleId="Revision">
    <w:name w:val="Revision"/>
    <w:hidden/>
    <w:uiPriority w:val="99"/>
    <w:semiHidden/>
    <w:rsid w:val="00E53EB8"/>
    <w:pPr>
      <w:widowControl/>
      <w:spacing w:after="0" w:line="240" w:lineRule="auto"/>
    </w:pPr>
  </w:style>
  <w:style w:type="paragraph" w:customStyle="1" w:styleId="JCCReportCoverSubhead">
    <w:name w:val="JCC Report Cover Subhead"/>
    <w:basedOn w:val="Normal"/>
    <w:rsid w:val="00111305"/>
    <w:pPr>
      <w:widowControl/>
      <w:spacing w:after="0" w:line="400" w:lineRule="atLeast"/>
    </w:pPr>
    <w:rPr>
      <w:rFonts w:ascii="Goudy Old Style" w:eastAsia="Times New Roman" w:hAnsi="Goudy Old Style" w:cs="Times New Roman"/>
      <w:caps/>
      <w:spacing w:val="20"/>
      <w:sz w:val="28"/>
      <w:szCs w:val="24"/>
    </w:rPr>
  </w:style>
  <w:style w:type="character" w:customStyle="1" w:styleId="Heading1Char">
    <w:name w:val="Heading 1 Char"/>
    <w:basedOn w:val="DefaultParagraphFont"/>
    <w:link w:val="Heading1"/>
    <w:uiPriority w:val="9"/>
    <w:rsid w:val="006A3111"/>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6A3111"/>
    <w:rPr>
      <w:rFonts w:ascii="Times New Roman" w:eastAsia="Times New Roman" w:hAnsi="Times New Roman" w:cs="Times New Roman"/>
      <w:b/>
      <w:i/>
      <w:sz w:val="20"/>
      <w:szCs w:val="20"/>
    </w:rPr>
  </w:style>
  <w:style w:type="numbering" w:customStyle="1" w:styleId="NoList1">
    <w:name w:val="No List1"/>
    <w:next w:val="NoList"/>
    <w:uiPriority w:val="99"/>
    <w:semiHidden/>
    <w:unhideWhenUsed/>
    <w:rsid w:val="006A3111"/>
  </w:style>
  <w:style w:type="character" w:styleId="PageNumber">
    <w:name w:val="page number"/>
    <w:basedOn w:val="DefaultParagraphFont"/>
    <w:rsid w:val="006A3111"/>
  </w:style>
  <w:style w:type="paragraph" w:styleId="EndnoteText">
    <w:name w:val="endnote text"/>
    <w:basedOn w:val="Normal"/>
    <w:link w:val="EndnoteTextChar"/>
    <w:semiHidden/>
    <w:rsid w:val="006A3111"/>
    <w:pPr>
      <w:widowControl/>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A3111"/>
    <w:rPr>
      <w:rFonts w:ascii="Times New Roman" w:eastAsia="Times New Roman" w:hAnsi="Times New Roman" w:cs="Times New Roman"/>
      <w:sz w:val="20"/>
      <w:szCs w:val="20"/>
    </w:rPr>
  </w:style>
  <w:style w:type="character" w:styleId="EndnoteReference">
    <w:name w:val="endnote reference"/>
    <w:basedOn w:val="DefaultParagraphFont"/>
    <w:semiHidden/>
    <w:rsid w:val="006A3111"/>
    <w:rPr>
      <w:vertAlign w:val="superscript"/>
    </w:rPr>
  </w:style>
  <w:style w:type="paragraph" w:styleId="BlockText">
    <w:name w:val="Block Text"/>
    <w:basedOn w:val="Normal"/>
    <w:rsid w:val="006A3111"/>
    <w:pPr>
      <w:widowControl/>
      <w:spacing w:after="0" w:line="240" w:lineRule="auto"/>
      <w:ind w:left="-720" w:right="-720"/>
      <w:jc w:val="both"/>
    </w:pPr>
    <w:rPr>
      <w:rFonts w:ascii="Arial" w:eastAsia="Times New Roman" w:hAnsi="Arial" w:cs="Times New Roman"/>
      <w:sz w:val="24"/>
      <w:szCs w:val="24"/>
    </w:rPr>
  </w:style>
  <w:style w:type="table" w:customStyle="1" w:styleId="TableGrid1">
    <w:name w:val="Table Grid1"/>
    <w:basedOn w:val="TableNormal"/>
    <w:next w:val="TableGrid"/>
    <w:rsid w:val="006A3111"/>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3111"/>
    <w:pPr>
      <w:widowControl/>
      <w:spacing w:after="0" w:line="240" w:lineRule="auto"/>
      <w:ind w:right="45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A3111"/>
    <w:rPr>
      <w:rFonts w:ascii="Times New Roman" w:eastAsia="Times New Roman" w:hAnsi="Times New Roman" w:cs="Times New Roman"/>
      <w:sz w:val="24"/>
      <w:szCs w:val="20"/>
    </w:rPr>
  </w:style>
  <w:style w:type="character" w:styleId="Hyperlink">
    <w:name w:val="Hyperlink"/>
    <w:basedOn w:val="DefaultParagraphFont"/>
    <w:uiPriority w:val="99"/>
    <w:rsid w:val="006A3111"/>
    <w:rPr>
      <w:color w:val="0000FF"/>
      <w:u w:val="single"/>
    </w:rPr>
  </w:style>
  <w:style w:type="paragraph" w:styleId="FootnoteText">
    <w:name w:val="footnote text"/>
    <w:basedOn w:val="Normal"/>
    <w:link w:val="FootnoteTextChar"/>
    <w:semiHidden/>
    <w:rsid w:val="006A3111"/>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3111"/>
    <w:rPr>
      <w:rFonts w:ascii="Times New Roman" w:eastAsia="Times New Roman" w:hAnsi="Times New Roman" w:cs="Times New Roman"/>
      <w:sz w:val="20"/>
      <w:szCs w:val="20"/>
    </w:rPr>
  </w:style>
  <w:style w:type="character" w:styleId="FootnoteReference">
    <w:name w:val="footnote reference"/>
    <w:basedOn w:val="DefaultParagraphFont"/>
    <w:rsid w:val="006A3111"/>
    <w:rPr>
      <w:vertAlign w:val="superscript"/>
    </w:rPr>
  </w:style>
  <w:style w:type="character" w:customStyle="1" w:styleId="Heading3Char">
    <w:name w:val="Heading 3 Char"/>
    <w:basedOn w:val="DefaultParagraphFont"/>
    <w:link w:val="Heading3"/>
    <w:uiPriority w:val="9"/>
    <w:rsid w:val="00C57F3E"/>
    <w:rPr>
      <w:rFonts w:ascii="Arial" w:eastAsiaTheme="minorEastAsia" w:hAnsi="Arial" w:cs="Arial"/>
      <w:b/>
      <w:bCs/>
      <w:sz w:val="32"/>
      <w:szCs w:val="32"/>
      <w:u w:val="single"/>
    </w:rPr>
  </w:style>
  <w:style w:type="character" w:customStyle="1" w:styleId="Heading4Char">
    <w:name w:val="Heading 4 Char"/>
    <w:basedOn w:val="DefaultParagraphFont"/>
    <w:link w:val="Heading4"/>
    <w:uiPriority w:val="9"/>
    <w:rsid w:val="00C57F3E"/>
    <w:rPr>
      <w:rFonts w:ascii="Cambria" w:eastAsiaTheme="minorEastAsia" w:hAnsi="Cambria" w:cs="Cambria"/>
      <w:sz w:val="32"/>
      <w:szCs w:val="32"/>
    </w:rPr>
  </w:style>
  <w:style w:type="character" w:customStyle="1" w:styleId="Heading5Char">
    <w:name w:val="Heading 5 Char"/>
    <w:basedOn w:val="DefaultParagraphFont"/>
    <w:link w:val="Heading5"/>
    <w:uiPriority w:val="9"/>
    <w:rsid w:val="00C57F3E"/>
    <w:rPr>
      <w:rFonts w:ascii="Cambria" w:eastAsiaTheme="minorEastAsia" w:hAnsi="Cambria" w:cs="Cambria"/>
      <w:sz w:val="31"/>
      <w:szCs w:val="31"/>
    </w:rPr>
  </w:style>
  <w:style w:type="character" w:customStyle="1" w:styleId="Heading6Char">
    <w:name w:val="Heading 6 Char"/>
    <w:basedOn w:val="DefaultParagraphFont"/>
    <w:link w:val="Heading6"/>
    <w:rsid w:val="00C57F3E"/>
    <w:rPr>
      <w:rFonts w:ascii="Arial" w:eastAsiaTheme="minorEastAsia" w:hAnsi="Arial" w:cs="Arial"/>
      <w:b/>
      <w:bCs/>
      <w:sz w:val="28"/>
      <w:szCs w:val="28"/>
    </w:rPr>
  </w:style>
  <w:style w:type="character" w:customStyle="1" w:styleId="Heading7Char">
    <w:name w:val="Heading 7 Char"/>
    <w:basedOn w:val="DefaultParagraphFont"/>
    <w:link w:val="Heading7"/>
    <w:rsid w:val="00C57F3E"/>
    <w:rPr>
      <w:rFonts w:ascii="Arial" w:eastAsiaTheme="minorEastAsia" w:hAnsi="Arial" w:cs="Arial"/>
      <w:sz w:val="28"/>
      <w:szCs w:val="28"/>
    </w:rPr>
  </w:style>
  <w:style w:type="character" w:customStyle="1" w:styleId="Heading8Char">
    <w:name w:val="Heading 8 Char"/>
    <w:basedOn w:val="DefaultParagraphFont"/>
    <w:link w:val="Heading8"/>
    <w:rsid w:val="00C57F3E"/>
    <w:rPr>
      <w:rFonts w:ascii="Arial" w:eastAsiaTheme="minorEastAsia" w:hAnsi="Arial" w:cs="Arial"/>
      <w:b/>
      <w:bCs/>
      <w:sz w:val="26"/>
      <w:szCs w:val="26"/>
    </w:rPr>
  </w:style>
  <w:style w:type="character" w:customStyle="1" w:styleId="Heading9Char">
    <w:name w:val="Heading 9 Char"/>
    <w:basedOn w:val="DefaultParagraphFont"/>
    <w:link w:val="Heading9"/>
    <w:rsid w:val="00C57F3E"/>
    <w:rPr>
      <w:rFonts w:ascii="Arial" w:eastAsiaTheme="minorEastAsia" w:hAnsi="Arial" w:cs="Arial"/>
      <w:b/>
      <w:bCs/>
      <w:i/>
      <w:iCs/>
      <w:sz w:val="26"/>
      <w:szCs w:val="26"/>
    </w:rPr>
  </w:style>
  <w:style w:type="paragraph" w:customStyle="1" w:styleId="TableParagraph">
    <w:name w:val="Table Paragraph"/>
    <w:basedOn w:val="Normal"/>
    <w:uiPriority w:val="1"/>
    <w:qFormat/>
    <w:rsid w:val="00C57F3E"/>
    <w:pPr>
      <w:autoSpaceDE w:val="0"/>
      <w:autoSpaceDN w:val="0"/>
      <w:adjustRightInd w:val="0"/>
      <w:spacing w:after="0" w:line="240" w:lineRule="auto"/>
    </w:pPr>
    <w:rPr>
      <w:rFonts w:ascii="Calibri" w:eastAsiaTheme="minorEastAsia" w:hAnsi="Calibri" w:cs="Calibri"/>
      <w:sz w:val="24"/>
      <w:szCs w:val="24"/>
    </w:rPr>
  </w:style>
  <w:style w:type="paragraph" w:styleId="MacroText">
    <w:name w:val="macro"/>
    <w:link w:val="MacroTextChar"/>
    <w:rsid w:val="00381B3F"/>
    <w:pPr>
      <w:widowControl/>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b/>
      <w:sz w:val="20"/>
      <w:szCs w:val="20"/>
    </w:rPr>
  </w:style>
  <w:style w:type="character" w:customStyle="1" w:styleId="MacroTextChar">
    <w:name w:val="Macro Text Char"/>
    <w:basedOn w:val="DefaultParagraphFont"/>
    <w:link w:val="MacroText"/>
    <w:rsid w:val="00381B3F"/>
    <w:rPr>
      <w:rFonts w:ascii="Consolas" w:eastAsia="Times New Roman" w:hAnsi="Consolas" w:cs="Times New Roman"/>
      <w:b/>
      <w:sz w:val="20"/>
      <w:szCs w:val="20"/>
    </w:rPr>
  </w:style>
  <w:style w:type="character" w:customStyle="1" w:styleId="BalloonTextChar1">
    <w:name w:val="Balloon Text Char1"/>
    <w:basedOn w:val="DefaultParagraphFont"/>
    <w:uiPriority w:val="99"/>
    <w:semiHidden/>
    <w:rsid w:val="00381B3F"/>
    <w:rPr>
      <w:rFonts w:ascii="Segoe UI" w:eastAsia="Calibri" w:hAnsi="Segoe UI" w:cs="Segoe UI"/>
      <w:sz w:val="18"/>
      <w:szCs w:val="18"/>
    </w:rPr>
  </w:style>
  <w:style w:type="paragraph" w:customStyle="1" w:styleId="Default">
    <w:name w:val="Default"/>
    <w:rsid w:val="00381B3F"/>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mmentSubjectChar1">
    <w:name w:val="Comment Subject Char1"/>
    <w:basedOn w:val="CommentTextChar"/>
    <w:uiPriority w:val="99"/>
    <w:semiHidden/>
    <w:rsid w:val="00381B3F"/>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381B3F"/>
    <w:pPr>
      <w:keepLines/>
      <w:spacing w:before="240" w:line="259" w:lineRule="auto"/>
      <w:ind w:right="0"/>
      <w:jc w:val="left"/>
      <w:outlineLvl w:val="9"/>
    </w:pPr>
    <w:rPr>
      <w:rFonts w:asciiTheme="majorHAnsi" w:eastAsiaTheme="majorEastAsia" w:hAnsiTheme="majorHAnsi" w:cstheme="majorBidi"/>
      <w:szCs w:val="32"/>
    </w:rPr>
  </w:style>
  <w:style w:type="paragraph" w:styleId="TOC1">
    <w:name w:val="toc 1"/>
    <w:basedOn w:val="Normal"/>
    <w:next w:val="Normal"/>
    <w:autoRedefine/>
    <w:uiPriority w:val="39"/>
    <w:unhideWhenUsed/>
    <w:rsid w:val="00381B3F"/>
    <w:pPr>
      <w:spacing w:after="100" w:line="240" w:lineRule="auto"/>
    </w:pPr>
    <w:rPr>
      <w:rFonts w:ascii="Calibri" w:eastAsia="Calibri" w:hAnsi="Calibri" w:cs="Times New Roman"/>
      <w:b/>
    </w:rPr>
  </w:style>
  <w:style w:type="paragraph" w:styleId="TOC2">
    <w:name w:val="toc 2"/>
    <w:basedOn w:val="Normal"/>
    <w:next w:val="Normal"/>
    <w:autoRedefine/>
    <w:uiPriority w:val="39"/>
    <w:unhideWhenUsed/>
    <w:rsid w:val="00381B3F"/>
    <w:pPr>
      <w:spacing w:after="100" w:line="240" w:lineRule="auto"/>
      <w:ind w:left="220"/>
    </w:pPr>
    <w:rPr>
      <w:rFonts w:ascii="Calibri" w:eastAsia="Calibri" w:hAnsi="Calibri" w:cs="Times New Roman"/>
      <w:sz w:val="20"/>
    </w:rPr>
  </w:style>
  <w:style w:type="paragraph" w:styleId="TOC3">
    <w:name w:val="toc 3"/>
    <w:basedOn w:val="Normal"/>
    <w:next w:val="Normal"/>
    <w:autoRedefine/>
    <w:uiPriority w:val="39"/>
    <w:unhideWhenUsed/>
    <w:rsid w:val="00381B3F"/>
    <w:pPr>
      <w:tabs>
        <w:tab w:val="left" w:pos="1320"/>
        <w:tab w:val="right" w:leader="dot" w:pos="9360"/>
        <w:tab w:val="right" w:leader="dot" w:pos="10080"/>
      </w:tabs>
      <w:spacing w:after="100" w:line="240" w:lineRule="auto"/>
      <w:ind w:left="440"/>
    </w:pPr>
    <w:rPr>
      <w:rFonts w:ascii="Calibri" w:eastAsia="Calibri" w:hAnsi="Calibri" w:cs="Times New Roman"/>
      <w:sz w:val="20"/>
    </w:rPr>
  </w:style>
  <w:style w:type="paragraph" w:customStyle="1" w:styleId="FigureTableCaption">
    <w:name w:val="Figure/Table Caption"/>
    <w:basedOn w:val="Normal"/>
    <w:qFormat/>
    <w:rsid w:val="00381B3F"/>
    <w:pPr>
      <w:widowControl/>
      <w:spacing w:before="60" w:after="60" w:line="240" w:lineRule="auto"/>
      <w:jc w:val="center"/>
    </w:pPr>
    <w:rPr>
      <w:rFonts w:ascii="Calibri" w:eastAsia="Calibri" w:hAnsi="Calibri" w:cs="Times New Roman"/>
      <w:b/>
      <w:color w:val="0D0733"/>
    </w:rPr>
  </w:style>
  <w:style w:type="table" w:styleId="GridTable4">
    <w:name w:val="Grid Table 4"/>
    <w:basedOn w:val="TableNormal"/>
    <w:uiPriority w:val="49"/>
    <w:rsid w:val="00381B3F"/>
    <w:pPr>
      <w:widowControl/>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auto"/>
        <w:sz w:val="24"/>
      </w:rPr>
      <w:tblPr/>
      <w:tcPr>
        <w:shd w:val="clear" w:color="auto" w:fill="BFBFBF" w:themeFill="background1" w:themeFillShade="B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rPr>
        <w:color w:val="auto"/>
      </w:rPr>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GridTable4-Accent1">
    <w:name w:val="Grid Table 4 Accent 1"/>
    <w:basedOn w:val="TableNormal"/>
    <w:uiPriority w:val="49"/>
    <w:rsid w:val="00381B3F"/>
    <w:pPr>
      <w:widowControl/>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381B3F"/>
    <w:pPr>
      <w:widowControl/>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oList2">
    <w:name w:val="No List2"/>
    <w:next w:val="NoList"/>
    <w:uiPriority w:val="99"/>
    <w:semiHidden/>
    <w:unhideWhenUsed/>
    <w:rsid w:val="005A344C"/>
  </w:style>
  <w:style w:type="character" w:customStyle="1" w:styleId="ListParagraphChar">
    <w:name w:val="List Paragraph Char"/>
    <w:link w:val="ListParagraph"/>
    <w:uiPriority w:val="1"/>
    <w:rsid w:val="00987CF8"/>
  </w:style>
  <w:style w:type="paragraph" w:styleId="BodyTextFirstIndent">
    <w:name w:val="Body Text First Indent"/>
    <w:basedOn w:val="BodyText"/>
    <w:link w:val="BodyTextFirstIndentChar"/>
    <w:unhideWhenUsed/>
    <w:rsid w:val="00A845A3"/>
    <w:pPr>
      <w:widowControl w:val="0"/>
      <w:spacing w:after="200" w:line="276" w:lineRule="auto"/>
      <w:ind w:right="0"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A845A3"/>
    <w:rPr>
      <w:rFonts w:ascii="Times New Roman" w:eastAsia="Times New Roman" w:hAnsi="Times New Roman" w:cs="Times New Roman"/>
      <w:sz w:val="24"/>
      <w:szCs w:val="20"/>
    </w:rPr>
  </w:style>
  <w:style w:type="paragraph" w:styleId="Caption">
    <w:name w:val="caption"/>
    <w:basedOn w:val="Normal"/>
    <w:next w:val="Normal"/>
    <w:qFormat/>
    <w:rsid w:val="00A845A3"/>
    <w:pPr>
      <w:widowControl/>
      <w:spacing w:after="0" w:line="240" w:lineRule="auto"/>
    </w:pPr>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A0651B"/>
    <w:rPr>
      <w:color w:val="954F72"/>
      <w:u w:val="single"/>
    </w:rPr>
  </w:style>
  <w:style w:type="paragraph" w:customStyle="1" w:styleId="msonormal0">
    <w:name w:val="msonormal"/>
    <w:basedOn w:val="Normal"/>
    <w:rsid w:val="00A065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A0651B"/>
    <w:pPr>
      <w:widowControl/>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A0651B"/>
    <w:pPr>
      <w:widowControl/>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A0651B"/>
    <w:pPr>
      <w:widowControl/>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A0651B"/>
    <w:pPr>
      <w:widowControl/>
      <w:spacing w:before="100" w:beforeAutospacing="1" w:after="100" w:afterAutospacing="1" w:line="240" w:lineRule="auto"/>
    </w:pPr>
    <w:rPr>
      <w:rFonts w:ascii="Calibri" w:eastAsia="Times New Roman" w:hAnsi="Calibri" w:cs="Times New Roman"/>
      <w:b/>
      <w:bCs/>
      <w:color w:val="000000"/>
    </w:rPr>
  </w:style>
  <w:style w:type="paragraph" w:customStyle="1" w:styleId="xl65">
    <w:name w:val="xl65"/>
    <w:basedOn w:val="Normal"/>
    <w:rsid w:val="00A0651B"/>
    <w:pPr>
      <w:widowControl/>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Normal"/>
    <w:rsid w:val="00A0651B"/>
    <w:pPr>
      <w:widowControl/>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Normal"/>
    <w:rsid w:val="00A0651B"/>
    <w:pPr>
      <w:widowControl/>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A0651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Normal"/>
    <w:rsid w:val="00A0651B"/>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A0651B"/>
    <w:pPr>
      <w:widowControl/>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Normal"/>
    <w:rsid w:val="00A0651B"/>
    <w:pPr>
      <w:widowControl/>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3">
    <w:name w:val="xl73"/>
    <w:basedOn w:val="Normal"/>
    <w:rsid w:val="00A0651B"/>
    <w:pPr>
      <w:widowControl/>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Normal"/>
    <w:rsid w:val="00A0651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5">
    <w:name w:val="xl75"/>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Normal"/>
    <w:rsid w:val="00A0651B"/>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Normal"/>
    <w:rsid w:val="00A0651B"/>
    <w:pPr>
      <w:widowControl/>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A0651B"/>
    <w:pPr>
      <w:widowControl/>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A0651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A0651B"/>
    <w:pPr>
      <w:widowControl/>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3">
    <w:name w:val="xl83"/>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7">
    <w:name w:val="xl87"/>
    <w:basedOn w:val="Normal"/>
    <w:rsid w:val="00A0651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A0651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A0651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A0651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A0651B"/>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A0651B"/>
    <w:pPr>
      <w:widowControl/>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A0651B"/>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A0651B"/>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5">
    <w:name w:val="xl95"/>
    <w:basedOn w:val="Normal"/>
    <w:rsid w:val="00A0651B"/>
    <w:pPr>
      <w:widowControl/>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A0651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A0651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A0651B"/>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A0651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1">
    <w:name w:val="xl101"/>
    <w:basedOn w:val="Normal"/>
    <w:rsid w:val="00A0651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A0651B"/>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3">
    <w:name w:val="xl103"/>
    <w:basedOn w:val="Normal"/>
    <w:rsid w:val="00A0651B"/>
    <w:pPr>
      <w:widowControl/>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4">
    <w:name w:val="xl104"/>
    <w:basedOn w:val="Normal"/>
    <w:rsid w:val="00A0651B"/>
    <w:pPr>
      <w:widowControl/>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Normal"/>
    <w:rsid w:val="00A0651B"/>
    <w:pPr>
      <w:widowControl/>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6">
    <w:name w:val="xl106"/>
    <w:basedOn w:val="Normal"/>
    <w:rsid w:val="00A0651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7">
    <w:name w:val="xl107"/>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Normal"/>
    <w:rsid w:val="00A0651B"/>
    <w:pPr>
      <w:widowControl/>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Normal"/>
    <w:rsid w:val="00A0651B"/>
    <w:pPr>
      <w:widowControl/>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0">
    <w:name w:val="xl110"/>
    <w:basedOn w:val="Normal"/>
    <w:rsid w:val="00A0651B"/>
    <w:pPr>
      <w:widowControl/>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A0651B"/>
    <w:pPr>
      <w:widowControl/>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Normal"/>
    <w:rsid w:val="00A0651B"/>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A0651B"/>
    <w:pPr>
      <w:widowControl/>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A0651B"/>
    <w:pPr>
      <w:widowControl/>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A0651B"/>
    <w:pPr>
      <w:widowControl/>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A0651B"/>
    <w:pPr>
      <w:widowControl/>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character" w:customStyle="1" w:styleId="normaltextrun">
    <w:name w:val="normaltextrun"/>
    <w:basedOn w:val="DefaultParagraphFont"/>
    <w:rsid w:val="00BC71C9"/>
  </w:style>
  <w:style w:type="paragraph" w:styleId="TOC4">
    <w:name w:val="toc 4"/>
    <w:basedOn w:val="Normal"/>
    <w:next w:val="Normal"/>
    <w:autoRedefine/>
    <w:uiPriority w:val="39"/>
    <w:unhideWhenUsed/>
    <w:rsid w:val="002F7959"/>
    <w:pPr>
      <w:spacing w:after="100"/>
      <w:ind w:left="660"/>
    </w:pPr>
  </w:style>
  <w:style w:type="paragraph" w:styleId="ListBullet2">
    <w:name w:val="List Bullet 2"/>
    <w:basedOn w:val="Normal"/>
    <w:rsid w:val="002F7959"/>
    <w:pPr>
      <w:widowControl/>
      <w:numPr>
        <w:numId w:val="138"/>
      </w:numPr>
      <w:spacing w:after="0" w:line="240" w:lineRule="auto"/>
      <w:contextualSpacing/>
    </w:pPr>
    <w:rPr>
      <w:rFonts w:ascii="Arial" w:eastAsia="Times New Roman" w:hAnsi="Arial" w:cs="Arial"/>
      <w:sz w:val="20"/>
      <w:szCs w:val="24"/>
    </w:rPr>
  </w:style>
  <w:style w:type="paragraph" w:styleId="ListBullet">
    <w:name w:val="List Bullet"/>
    <w:basedOn w:val="Normal"/>
    <w:rsid w:val="002F7959"/>
    <w:pPr>
      <w:widowControl/>
      <w:numPr>
        <w:numId w:val="139"/>
      </w:numPr>
      <w:spacing w:after="120" w:line="240" w:lineRule="auto"/>
      <w:contextualSpacing/>
    </w:pPr>
    <w:rPr>
      <w:rFonts w:ascii="Arial" w:eastAsia="Times New Roman" w:hAnsi="Arial" w:cs="Arial"/>
      <w:sz w:val="20"/>
      <w:szCs w:val="24"/>
    </w:rPr>
  </w:style>
  <w:style w:type="paragraph" w:customStyle="1" w:styleId="ProprietaryNotice">
    <w:name w:val="Proprietary Notice"/>
    <w:basedOn w:val="Footer"/>
    <w:rsid w:val="002F7959"/>
    <w:pPr>
      <w:tabs>
        <w:tab w:val="clear" w:pos="4680"/>
        <w:tab w:val="clear" w:pos="9360"/>
        <w:tab w:val="center" w:pos="5040"/>
        <w:tab w:val="right" w:pos="10080"/>
      </w:tabs>
      <w:spacing w:before="120" w:after="120"/>
      <w:jc w:val="center"/>
    </w:pPr>
    <w:rPr>
      <w:rFonts w:ascii="Arial" w:eastAsia="Times New Roman" w:hAnsi="Arial" w:cs="Arial"/>
      <w:color w:val="999999"/>
      <w:sz w:val="18"/>
      <w:szCs w:val="18"/>
    </w:rPr>
  </w:style>
  <w:style w:type="paragraph" w:customStyle="1" w:styleId="DocumentTitle">
    <w:name w:val="Document Title"/>
    <w:basedOn w:val="Header"/>
    <w:next w:val="Header"/>
    <w:rsid w:val="002F7959"/>
    <w:pPr>
      <w:tabs>
        <w:tab w:val="clear" w:pos="4680"/>
        <w:tab w:val="clear" w:pos="9360"/>
        <w:tab w:val="center" w:pos="5040"/>
        <w:tab w:val="right" w:pos="10080"/>
      </w:tabs>
      <w:spacing w:before="120" w:after="120"/>
      <w:jc w:val="center"/>
    </w:pPr>
    <w:rPr>
      <w:rFonts w:ascii="Arial" w:eastAsia="Times New Roman" w:hAnsi="Arial" w:cs="Arial"/>
      <w:sz w:val="28"/>
      <w:szCs w:val="28"/>
    </w:rPr>
  </w:style>
  <w:style w:type="paragraph" w:customStyle="1" w:styleId="CoverPage">
    <w:name w:val="Cover Page"/>
    <w:basedOn w:val="DocumentTitle"/>
    <w:rsid w:val="002F7959"/>
    <w:rPr>
      <w:sz w:val="24"/>
      <w:szCs w:val="24"/>
    </w:rPr>
  </w:style>
  <w:style w:type="paragraph" w:customStyle="1" w:styleId="ApprovalBlock">
    <w:name w:val="Approval Block"/>
    <w:basedOn w:val="CoverPage"/>
    <w:rsid w:val="002F7959"/>
    <w:pPr>
      <w:spacing w:before="40" w:after="40"/>
      <w:jc w:val="left"/>
    </w:pPr>
    <w:rPr>
      <w:sz w:val="20"/>
    </w:rPr>
  </w:style>
  <w:style w:type="paragraph" w:customStyle="1" w:styleId="StyleApprovalBlockRight025">
    <w:name w:val="Style Approval Block + Right:  0.25&quot;"/>
    <w:basedOn w:val="ApprovalBlock"/>
    <w:rsid w:val="002F7959"/>
    <w:pPr>
      <w:tabs>
        <w:tab w:val="clear" w:pos="5040"/>
        <w:tab w:val="clear" w:pos="10080"/>
      </w:tabs>
      <w:ind w:right="360"/>
    </w:pPr>
    <w:rPr>
      <w:rFonts w:cs="Times New Roman"/>
      <w:szCs w:val="20"/>
    </w:rPr>
  </w:style>
  <w:style w:type="paragraph" w:customStyle="1" w:styleId="StyleStyleApprovalBlockRight025Left025">
    <w:name w:val="Style Style Approval Block + Right:  0.25&quot; + Left:  0.25&quot;"/>
    <w:basedOn w:val="StyleApprovalBlockRight025"/>
    <w:rsid w:val="002F7959"/>
    <w:pPr>
      <w:ind w:right="0"/>
    </w:pPr>
  </w:style>
  <w:style w:type="paragraph" w:customStyle="1" w:styleId="RFPQuestion">
    <w:name w:val="RFP Question"/>
    <w:basedOn w:val="Normal"/>
    <w:rsid w:val="002F7959"/>
    <w:pPr>
      <w:widowControl/>
      <w:numPr>
        <w:ilvl w:val="1"/>
        <w:numId w:val="148"/>
      </w:numPr>
      <w:spacing w:before="120" w:after="120" w:line="240" w:lineRule="auto"/>
    </w:pPr>
    <w:rPr>
      <w:rFonts w:ascii="Times New Roman" w:eastAsia="Times New Roman" w:hAnsi="Times New Roman" w:cs="Arial"/>
    </w:rPr>
  </w:style>
  <w:style w:type="paragraph" w:styleId="TOC5">
    <w:name w:val="toc 5"/>
    <w:basedOn w:val="Normal"/>
    <w:next w:val="Normal"/>
    <w:autoRedefine/>
    <w:uiPriority w:val="39"/>
    <w:rsid w:val="002F7959"/>
    <w:pPr>
      <w:widowControl/>
      <w:tabs>
        <w:tab w:val="left" w:pos="1920"/>
        <w:tab w:val="right" w:leader="dot" w:pos="10070"/>
      </w:tabs>
      <w:spacing w:before="120" w:after="0" w:line="240" w:lineRule="auto"/>
      <w:ind w:left="878"/>
    </w:pPr>
    <w:rPr>
      <w:rFonts w:ascii="Times New Roman" w:eastAsia="Times New Roman" w:hAnsi="Times New Roman" w:cs="Arial"/>
    </w:rPr>
  </w:style>
  <w:style w:type="paragraph" w:styleId="TOC6">
    <w:name w:val="toc 6"/>
    <w:basedOn w:val="Normal"/>
    <w:next w:val="Normal"/>
    <w:autoRedefine/>
    <w:uiPriority w:val="39"/>
    <w:rsid w:val="002F7959"/>
    <w:pPr>
      <w:widowControl/>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2F7959"/>
    <w:pPr>
      <w:widowControl/>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2F7959"/>
    <w:pPr>
      <w:widowControl/>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2F7959"/>
    <w:pPr>
      <w:widowControl/>
      <w:spacing w:after="0" w:line="240" w:lineRule="auto"/>
      <w:ind w:left="192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2F7959"/>
    <w:pPr>
      <w:widowControl/>
      <w:spacing w:before="120" w:after="120" w:line="240" w:lineRule="auto"/>
      <w:ind w:left="440" w:hanging="440"/>
    </w:pPr>
    <w:rPr>
      <w:rFonts w:ascii="Times New Roman" w:eastAsia="Times New Roman" w:hAnsi="Times New Roman" w:cs="Arial"/>
    </w:rPr>
  </w:style>
  <w:style w:type="paragraph" w:customStyle="1" w:styleId="AppendicesHeader1">
    <w:name w:val="Appendices Header 1"/>
    <w:basedOn w:val="Normal"/>
    <w:autoRedefine/>
    <w:rsid w:val="002F7959"/>
    <w:pPr>
      <w:widowControl/>
      <w:spacing w:after="0" w:line="240" w:lineRule="auto"/>
      <w:jc w:val="center"/>
    </w:pPr>
    <w:rPr>
      <w:rFonts w:ascii="Times New Roman" w:eastAsia="Times New Roman" w:hAnsi="Times New Roman" w:cs="Times New Roman"/>
      <w:b/>
      <w:sz w:val="28"/>
      <w:szCs w:val="20"/>
    </w:rPr>
  </w:style>
  <w:style w:type="paragraph" w:styleId="BodyText2">
    <w:name w:val="Body Text 2"/>
    <w:basedOn w:val="Normal"/>
    <w:link w:val="BodyText2Char"/>
    <w:rsid w:val="002F7959"/>
    <w:pPr>
      <w:widowControl/>
      <w:spacing w:before="120" w:after="120" w:line="480" w:lineRule="auto"/>
    </w:pPr>
    <w:rPr>
      <w:rFonts w:ascii="Times New Roman" w:eastAsia="Times New Roman" w:hAnsi="Times New Roman" w:cs="Arial"/>
    </w:rPr>
  </w:style>
  <w:style w:type="character" w:customStyle="1" w:styleId="BodyText2Char">
    <w:name w:val="Body Text 2 Char"/>
    <w:basedOn w:val="DefaultParagraphFont"/>
    <w:link w:val="BodyText2"/>
    <w:rsid w:val="002F7959"/>
    <w:rPr>
      <w:rFonts w:ascii="Times New Roman" w:eastAsia="Times New Roman" w:hAnsi="Times New Roman" w:cs="Arial"/>
    </w:rPr>
  </w:style>
  <w:style w:type="paragraph" w:styleId="BodyText3">
    <w:name w:val="Body Text 3"/>
    <w:basedOn w:val="Normal"/>
    <w:link w:val="BodyText3Char"/>
    <w:rsid w:val="002F7959"/>
    <w:pPr>
      <w:widowControl/>
      <w:spacing w:before="120" w:after="120" w:line="240" w:lineRule="auto"/>
    </w:pPr>
    <w:rPr>
      <w:rFonts w:ascii="Times New Roman" w:eastAsia="Times New Roman" w:hAnsi="Times New Roman" w:cs="Arial"/>
      <w:sz w:val="16"/>
      <w:szCs w:val="16"/>
    </w:rPr>
  </w:style>
  <w:style w:type="character" w:customStyle="1" w:styleId="BodyText3Char">
    <w:name w:val="Body Text 3 Char"/>
    <w:basedOn w:val="DefaultParagraphFont"/>
    <w:link w:val="BodyText3"/>
    <w:rsid w:val="002F7959"/>
    <w:rPr>
      <w:rFonts w:ascii="Times New Roman" w:eastAsia="Times New Roman" w:hAnsi="Times New Roman" w:cs="Arial"/>
      <w:sz w:val="16"/>
      <w:szCs w:val="16"/>
    </w:rPr>
  </w:style>
  <w:style w:type="paragraph" w:styleId="BodyTextIndent">
    <w:name w:val="Body Text Indent"/>
    <w:basedOn w:val="Normal"/>
    <w:link w:val="BodyTextIndentChar"/>
    <w:rsid w:val="002F7959"/>
    <w:pPr>
      <w:widowControl/>
      <w:spacing w:before="120" w:after="120" w:line="240" w:lineRule="auto"/>
    </w:pPr>
    <w:rPr>
      <w:rFonts w:ascii="Times New Roman" w:eastAsia="Times New Roman" w:hAnsi="Times New Roman" w:cs="Arial"/>
    </w:rPr>
  </w:style>
  <w:style w:type="character" w:customStyle="1" w:styleId="BodyTextIndentChar">
    <w:name w:val="Body Text Indent Char"/>
    <w:basedOn w:val="DefaultParagraphFont"/>
    <w:link w:val="BodyTextIndent"/>
    <w:rsid w:val="002F7959"/>
    <w:rPr>
      <w:rFonts w:ascii="Times New Roman" w:eastAsia="Times New Roman" w:hAnsi="Times New Roman" w:cs="Arial"/>
    </w:rPr>
  </w:style>
  <w:style w:type="paragraph" w:styleId="BodyTextFirstIndent2">
    <w:name w:val="Body Text First Indent 2"/>
    <w:basedOn w:val="BodyTextIndent"/>
    <w:link w:val="BodyTextFirstIndent2Char"/>
    <w:rsid w:val="002F7959"/>
    <w:pPr>
      <w:ind w:firstLine="210"/>
    </w:pPr>
  </w:style>
  <w:style w:type="character" w:customStyle="1" w:styleId="BodyTextFirstIndent2Char">
    <w:name w:val="Body Text First Indent 2 Char"/>
    <w:basedOn w:val="BodyTextIndentChar"/>
    <w:link w:val="BodyTextFirstIndent2"/>
    <w:rsid w:val="002F7959"/>
    <w:rPr>
      <w:rFonts w:ascii="Times New Roman" w:eastAsia="Times New Roman" w:hAnsi="Times New Roman" w:cs="Arial"/>
    </w:rPr>
  </w:style>
  <w:style w:type="paragraph" w:styleId="BodyTextIndent2">
    <w:name w:val="Body Text Indent 2"/>
    <w:basedOn w:val="Normal"/>
    <w:link w:val="BodyTextIndent2Char"/>
    <w:rsid w:val="002F7959"/>
    <w:pPr>
      <w:widowControl/>
      <w:spacing w:before="120" w:after="120" w:line="480" w:lineRule="auto"/>
    </w:pPr>
    <w:rPr>
      <w:rFonts w:ascii="Times New Roman" w:eastAsia="Times New Roman" w:hAnsi="Times New Roman" w:cs="Arial"/>
    </w:rPr>
  </w:style>
  <w:style w:type="character" w:customStyle="1" w:styleId="BodyTextIndent2Char">
    <w:name w:val="Body Text Indent 2 Char"/>
    <w:basedOn w:val="DefaultParagraphFont"/>
    <w:link w:val="BodyTextIndent2"/>
    <w:rsid w:val="002F7959"/>
    <w:rPr>
      <w:rFonts w:ascii="Times New Roman" w:eastAsia="Times New Roman" w:hAnsi="Times New Roman" w:cs="Arial"/>
    </w:rPr>
  </w:style>
  <w:style w:type="paragraph" w:styleId="BodyTextIndent3">
    <w:name w:val="Body Text Indent 3"/>
    <w:basedOn w:val="Normal"/>
    <w:link w:val="BodyTextIndent3Char"/>
    <w:rsid w:val="002F7959"/>
    <w:pPr>
      <w:widowControl/>
      <w:spacing w:before="120" w:after="120" w:line="240" w:lineRule="auto"/>
    </w:pPr>
    <w:rPr>
      <w:rFonts w:ascii="Times New Roman" w:eastAsia="Times New Roman" w:hAnsi="Times New Roman" w:cs="Arial"/>
      <w:sz w:val="16"/>
      <w:szCs w:val="16"/>
    </w:rPr>
  </w:style>
  <w:style w:type="character" w:customStyle="1" w:styleId="BodyTextIndent3Char">
    <w:name w:val="Body Text Indent 3 Char"/>
    <w:basedOn w:val="DefaultParagraphFont"/>
    <w:link w:val="BodyTextIndent3"/>
    <w:rsid w:val="002F7959"/>
    <w:rPr>
      <w:rFonts w:ascii="Times New Roman" w:eastAsia="Times New Roman" w:hAnsi="Times New Roman" w:cs="Arial"/>
      <w:sz w:val="16"/>
      <w:szCs w:val="16"/>
    </w:rPr>
  </w:style>
  <w:style w:type="paragraph" w:styleId="Closing">
    <w:name w:val="Closing"/>
    <w:basedOn w:val="Normal"/>
    <w:link w:val="ClosingChar"/>
    <w:rsid w:val="002F7959"/>
    <w:pPr>
      <w:widowControl/>
      <w:spacing w:before="120" w:after="120" w:line="240" w:lineRule="auto"/>
      <w:ind w:left="4320"/>
    </w:pPr>
    <w:rPr>
      <w:rFonts w:ascii="Times New Roman" w:eastAsia="Times New Roman" w:hAnsi="Times New Roman" w:cs="Arial"/>
    </w:rPr>
  </w:style>
  <w:style w:type="character" w:customStyle="1" w:styleId="ClosingChar">
    <w:name w:val="Closing Char"/>
    <w:basedOn w:val="DefaultParagraphFont"/>
    <w:link w:val="Closing"/>
    <w:rsid w:val="002F7959"/>
    <w:rPr>
      <w:rFonts w:ascii="Times New Roman" w:eastAsia="Times New Roman" w:hAnsi="Times New Roman" w:cs="Arial"/>
    </w:rPr>
  </w:style>
  <w:style w:type="paragraph" w:styleId="Date">
    <w:name w:val="Date"/>
    <w:basedOn w:val="Normal"/>
    <w:next w:val="Normal"/>
    <w:link w:val="DateChar"/>
    <w:rsid w:val="002F7959"/>
    <w:pPr>
      <w:widowControl/>
      <w:spacing w:before="120" w:after="120" w:line="240" w:lineRule="auto"/>
    </w:pPr>
    <w:rPr>
      <w:rFonts w:ascii="Times New Roman" w:eastAsia="Times New Roman" w:hAnsi="Times New Roman" w:cs="Arial"/>
    </w:rPr>
  </w:style>
  <w:style w:type="character" w:customStyle="1" w:styleId="DateChar">
    <w:name w:val="Date Char"/>
    <w:basedOn w:val="DefaultParagraphFont"/>
    <w:link w:val="Date"/>
    <w:rsid w:val="002F7959"/>
    <w:rPr>
      <w:rFonts w:ascii="Times New Roman" w:eastAsia="Times New Roman" w:hAnsi="Times New Roman" w:cs="Arial"/>
    </w:rPr>
  </w:style>
  <w:style w:type="character" w:customStyle="1" w:styleId="DocumentMapChar">
    <w:name w:val="Document Map Char"/>
    <w:basedOn w:val="DefaultParagraphFont"/>
    <w:link w:val="DocumentMap"/>
    <w:semiHidden/>
    <w:rsid w:val="002F7959"/>
    <w:rPr>
      <w:rFonts w:ascii="Tahoma" w:eastAsia="Times New Roman" w:hAnsi="Tahoma" w:cs="Tahoma"/>
      <w:shd w:val="clear" w:color="auto" w:fill="000080"/>
    </w:rPr>
  </w:style>
  <w:style w:type="paragraph" w:styleId="DocumentMap">
    <w:name w:val="Document Map"/>
    <w:basedOn w:val="Normal"/>
    <w:link w:val="DocumentMapChar"/>
    <w:semiHidden/>
    <w:rsid w:val="002F7959"/>
    <w:pPr>
      <w:widowControl/>
      <w:shd w:val="clear" w:color="auto" w:fill="000080"/>
      <w:spacing w:before="120" w:after="120" w:line="240" w:lineRule="auto"/>
    </w:pPr>
    <w:rPr>
      <w:rFonts w:ascii="Tahoma" w:eastAsia="Times New Roman" w:hAnsi="Tahoma" w:cs="Tahoma"/>
    </w:rPr>
  </w:style>
  <w:style w:type="character" w:customStyle="1" w:styleId="DocumentMapChar1">
    <w:name w:val="Document Map Char1"/>
    <w:basedOn w:val="DefaultParagraphFont"/>
    <w:uiPriority w:val="99"/>
    <w:semiHidden/>
    <w:rsid w:val="002F7959"/>
    <w:rPr>
      <w:rFonts w:ascii="Segoe UI" w:hAnsi="Segoe UI" w:cs="Segoe UI"/>
      <w:sz w:val="16"/>
      <w:szCs w:val="16"/>
    </w:rPr>
  </w:style>
  <w:style w:type="paragraph" w:styleId="E-mailSignature">
    <w:name w:val="E-mail Signature"/>
    <w:basedOn w:val="Normal"/>
    <w:link w:val="E-mailSignatureChar"/>
    <w:rsid w:val="002F7959"/>
    <w:pPr>
      <w:widowControl/>
      <w:spacing w:before="120" w:after="120" w:line="240" w:lineRule="auto"/>
    </w:pPr>
    <w:rPr>
      <w:rFonts w:ascii="Times New Roman" w:eastAsia="Times New Roman" w:hAnsi="Times New Roman" w:cs="Arial"/>
    </w:rPr>
  </w:style>
  <w:style w:type="character" w:customStyle="1" w:styleId="E-mailSignatureChar">
    <w:name w:val="E-mail Signature Char"/>
    <w:basedOn w:val="DefaultParagraphFont"/>
    <w:link w:val="E-mailSignature"/>
    <w:rsid w:val="002F7959"/>
    <w:rPr>
      <w:rFonts w:ascii="Times New Roman" w:eastAsia="Times New Roman" w:hAnsi="Times New Roman" w:cs="Arial"/>
    </w:rPr>
  </w:style>
  <w:style w:type="paragraph" w:styleId="EnvelopeAddress">
    <w:name w:val="envelope address"/>
    <w:basedOn w:val="Normal"/>
    <w:rsid w:val="002F7959"/>
    <w:pPr>
      <w:framePr w:w="7920" w:h="1980" w:hRule="exact" w:hSpace="180" w:wrap="auto" w:hAnchor="page" w:xAlign="center" w:yAlign="bottom"/>
      <w:widowControl/>
      <w:spacing w:before="120" w:after="120" w:line="240" w:lineRule="auto"/>
      <w:ind w:left="2880"/>
    </w:pPr>
    <w:rPr>
      <w:rFonts w:ascii="Arial" w:eastAsia="Times New Roman" w:hAnsi="Arial" w:cs="Arial"/>
      <w:sz w:val="24"/>
      <w:szCs w:val="24"/>
    </w:rPr>
  </w:style>
  <w:style w:type="paragraph" w:styleId="EnvelopeReturn">
    <w:name w:val="envelope return"/>
    <w:basedOn w:val="Normal"/>
    <w:rsid w:val="002F7959"/>
    <w:pPr>
      <w:widowControl/>
      <w:spacing w:before="120" w:after="120" w:line="240" w:lineRule="auto"/>
    </w:pPr>
    <w:rPr>
      <w:rFonts w:ascii="Arial" w:eastAsia="Times New Roman" w:hAnsi="Arial" w:cs="Arial"/>
      <w:sz w:val="20"/>
      <w:szCs w:val="20"/>
    </w:rPr>
  </w:style>
  <w:style w:type="paragraph" w:styleId="HTMLAddress">
    <w:name w:val="HTML Address"/>
    <w:basedOn w:val="Normal"/>
    <w:link w:val="HTMLAddressChar"/>
    <w:rsid w:val="002F7959"/>
    <w:pPr>
      <w:widowControl/>
      <w:spacing w:before="120" w:after="120" w:line="240" w:lineRule="auto"/>
    </w:pPr>
    <w:rPr>
      <w:rFonts w:ascii="Times New Roman" w:eastAsia="Times New Roman" w:hAnsi="Times New Roman" w:cs="Arial"/>
      <w:i/>
      <w:iCs/>
    </w:rPr>
  </w:style>
  <w:style w:type="character" w:customStyle="1" w:styleId="HTMLAddressChar">
    <w:name w:val="HTML Address Char"/>
    <w:basedOn w:val="DefaultParagraphFont"/>
    <w:link w:val="HTMLAddress"/>
    <w:rsid w:val="002F7959"/>
    <w:rPr>
      <w:rFonts w:ascii="Times New Roman" w:eastAsia="Times New Roman" w:hAnsi="Times New Roman" w:cs="Arial"/>
      <w:i/>
      <w:iCs/>
    </w:rPr>
  </w:style>
  <w:style w:type="paragraph" w:styleId="HTMLPreformatted">
    <w:name w:val="HTML Preformatted"/>
    <w:basedOn w:val="Normal"/>
    <w:link w:val="HTMLPreformattedChar"/>
    <w:rsid w:val="002F7959"/>
    <w:pPr>
      <w:widowControl/>
      <w:spacing w:before="120" w:after="12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F7959"/>
    <w:rPr>
      <w:rFonts w:ascii="Courier New" w:eastAsia="Times New Roman" w:hAnsi="Courier New" w:cs="Courier New"/>
      <w:sz w:val="20"/>
      <w:szCs w:val="20"/>
    </w:rPr>
  </w:style>
  <w:style w:type="paragraph" w:styleId="Index9">
    <w:name w:val="index 9"/>
    <w:basedOn w:val="Normal"/>
    <w:next w:val="Normal"/>
    <w:autoRedefine/>
    <w:semiHidden/>
    <w:rsid w:val="002F7959"/>
    <w:pPr>
      <w:widowControl/>
      <w:spacing w:after="0" w:line="240" w:lineRule="auto"/>
      <w:ind w:left="1980" w:hanging="220"/>
    </w:pPr>
    <w:rPr>
      <w:rFonts w:ascii="Times New Roman" w:eastAsia="Times New Roman" w:hAnsi="Times New Roman" w:cs="Times New Roman"/>
      <w:sz w:val="18"/>
      <w:szCs w:val="18"/>
    </w:rPr>
  </w:style>
  <w:style w:type="paragraph" w:styleId="List">
    <w:name w:val="List"/>
    <w:basedOn w:val="Normal"/>
    <w:rsid w:val="002F7959"/>
    <w:pPr>
      <w:widowControl/>
      <w:spacing w:before="120" w:after="120" w:line="240" w:lineRule="auto"/>
      <w:ind w:hanging="360"/>
    </w:pPr>
    <w:rPr>
      <w:rFonts w:ascii="Times New Roman" w:eastAsia="Times New Roman" w:hAnsi="Times New Roman" w:cs="Arial"/>
    </w:rPr>
  </w:style>
  <w:style w:type="paragraph" w:styleId="List2">
    <w:name w:val="List 2"/>
    <w:basedOn w:val="Normal"/>
    <w:rsid w:val="002F7959"/>
    <w:pPr>
      <w:widowControl/>
      <w:spacing w:before="120" w:after="120" w:line="240" w:lineRule="auto"/>
      <w:ind w:left="720" w:hanging="360"/>
    </w:pPr>
    <w:rPr>
      <w:rFonts w:ascii="Times New Roman" w:eastAsia="Times New Roman" w:hAnsi="Times New Roman" w:cs="Arial"/>
    </w:rPr>
  </w:style>
  <w:style w:type="paragraph" w:styleId="List3">
    <w:name w:val="List 3"/>
    <w:basedOn w:val="Normal"/>
    <w:rsid w:val="002F7959"/>
    <w:pPr>
      <w:widowControl/>
      <w:spacing w:before="120" w:after="120" w:line="240" w:lineRule="auto"/>
      <w:ind w:left="1080" w:hanging="360"/>
    </w:pPr>
    <w:rPr>
      <w:rFonts w:ascii="Times New Roman" w:eastAsia="Times New Roman" w:hAnsi="Times New Roman" w:cs="Arial"/>
    </w:rPr>
  </w:style>
  <w:style w:type="paragraph" w:styleId="List4">
    <w:name w:val="List 4"/>
    <w:basedOn w:val="Normal"/>
    <w:rsid w:val="002F7959"/>
    <w:pPr>
      <w:widowControl/>
      <w:spacing w:before="120" w:after="120" w:line="240" w:lineRule="auto"/>
      <w:ind w:left="1440" w:hanging="360"/>
    </w:pPr>
    <w:rPr>
      <w:rFonts w:ascii="Times New Roman" w:eastAsia="Times New Roman" w:hAnsi="Times New Roman" w:cs="Arial"/>
    </w:rPr>
  </w:style>
  <w:style w:type="paragraph" w:styleId="List5">
    <w:name w:val="List 5"/>
    <w:basedOn w:val="Normal"/>
    <w:rsid w:val="002F7959"/>
    <w:pPr>
      <w:widowControl/>
      <w:spacing w:before="120" w:after="120" w:line="240" w:lineRule="auto"/>
      <w:ind w:left="1800" w:hanging="360"/>
    </w:pPr>
    <w:rPr>
      <w:rFonts w:ascii="Times New Roman" w:eastAsia="Times New Roman" w:hAnsi="Times New Roman" w:cs="Arial"/>
    </w:rPr>
  </w:style>
  <w:style w:type="paragraph" w:styleId="ListBullet3">
    <w:name w:val="List Bullet 3"/>
    <w:basedOn w:val="Normal"/>
    <w:autoRedefine/>
    <w:rsid w:val="002F7959"/>
    <w:pPr>
      <w:widowControl/>
      <w:numPr>
        <w:numId w:val="140"/>
      </w:numPr>
      <w:spacing w:before="120" w:after="120" w:line="240" w:lineRule="auto"/>
    </w:pPr>
    <w:rPr>
      <w:rFonts w:ascii="Times New Roman" w:eastAsia="Times New Roman" w:hAnsi="Times New Roman" w:cs="Arial"/>
    </w:rPr>
  </w:style>
  <w:style w:type="paragraph" w:styleId="ListBullet4">
    <w:name w:val="List Bullet 4"/>
    <w:basedOn w:val="Normal"/>
    <w:autoRedefine/>
    <w:rsid w:val="002F7959"/>
    <w:pPr>
      <w:widowControl/>
      <w:numPr>
        <w:numId w:val="141"/>
      </w:numPr>
      <w:spacing w:before="120" w:after="120" w:line="240" w:lineRule="auto"/>
    </w:pPr>
    <w:rPr>
      <w:rFonts w:ascii="Times New Roman" w:eastAsia="Times New Roman" w:hAnsi="Times New Roman" w:cs="Arial"/>
    </w:rPr>
  </w:style>
  <w:style w:type="paragraph" w:styleId="ListBullet5">
    <w:name w:val="List Bullet 5"/>
    <w:basedOn w:val="Normal"/>
    <w:autoRedefine/>
    <w:rsid w:val="002F7959"/>
    <w:pPr>
      <w:widowControl/>
      <w:numPr>
        <w:numId w:val="142"/>
      </w:numPr>
      <w:spacing w:before="120" w:after="120" w:line="240" w:lineRule="auto"/>
    </w:pPr>
    <w:rPr>
      <w:rFonts w:ascii="Times New Roman" w:eastAsia="Times New Roman" w:hAnsi="Times New Roman" w:cs="Arial"/>
    </w:rPr>
  </w:style>
  <w:style w:type="paragraph" w:styleId="ListContinue">
    <w:name w:val="List Continue"/>
    <w:basedOn w:val="Normal"/>
    <w:rsid w:val="002F7959"/>
    <w:pPr>
      <w:widowControl/>
      <w:spacing w:before="120" w:after="120" w:line="240" w:lineRule="auto"/>
    </w:pPr>
    <w:rPr>
      <w:rFonts w:ascii="Times New Roman" w:eastAsia="Times New Roman" w:hAnsi="Times New Roman" w:cs="Arial"/>
    </w:rPr>
  </w:style>
  <w:style w:type="paragraph" w:styleId="ListContinue2">
    <w:name w:val="List Continue 2"/>
    <w:basedOn w:val="Normal"/>
    <w:rsid w:val="002F7959"/>
    <w:pPr>
      <w:widowControl/>
      <w:spacing w:before="120" w:after="120" w:line="240" w:lineRule="auto"/>
      <w:ind w:left="720"/>
    </w:pPr>
    <w:rPr>
      <w:rFonts w:ascii="Times New Roman" w:eastAsia="Times New Roman" w:hAnsi="Times New Roman" w:cs="Arial"/>
    </w:rPr>
  </w:style>
  <w:style w:type="paragraph" w:styleId="ListContinue3">
    <w:name w:val="List Continue 3"/>
    <w:basedOn w:val="Normal"/>
    <w:rsid w:val="002F7959"/>
    <w:pPr>
      <w:widowControl/>
      <w:spacing w:before="120" w:after="120" w:line="240" w:lineRule="auto"/>
      <w:ind w:left="1080"/>
    </w:pPr>
    <w:rPr>
      <w:rFonts w:ascii="Times New Roman" w:eastAsia="Times New Roman" w:hAnsi="Times New Roman" w:cs="Arial"/>
    </w:rPr>
  </w:style>
  <w:style w:type="paragraph" w:styleId="ListContinue4">
    <w:name w:val="List Continue 4"/>
    <w:basedOn w:val="Normal"/>
    <w:rsid w:val="002F7959"/>
    <w:pPr>
      <w:widowControl/>
      <w:spacing w:before="120" w:after="120" w:line="240" w:lineRule="auto"/>
      <w:ind w:left="1440"/>
    </w:pPr>
    <w:rPr>
      <w:rFonts w:ascii="Times New Roman" w:eastAsia="Times New Roman" w:hAnsi="Times New Roman" w:cs="Arial"/>
    </w:rPr>
  </w:style>
  <w:style w:type="paragraph" w:styleId="ListContinue5">
    <w:name w:val="List Continue 5"/>
    <w:basedOn w:val="Normal"/>
    <w:rsid w:val="002F7959"/>
    <w:pPr>
      <w:widowControl/>
      <w:spacing w:before="120" w:after="120" w:line="240" w:lineRule="auto"/>
      <w:ind w:left="1800"/>
    </w:pPr>
    <w:rPr>
      <w:rFonts w:ascii="Times New Roman" w:eastAsia="Times New Roman" w:hAnsi="Times New Roman" w:cs="Arial"/>
    </w:rPr>
  </w:style>
  <w:style w:type="paragraph" w:styleId="ListNumber">
    <w:name w:val="List Number"/>
    <w:basedOn w:val="Normal"/>
    <w:rsid w:val="002F7959"/>
    <w:pPr>
      <w:widowControl/>
      <w:numPr>
        <w:numId w:val="143"/>
      </w:numPr>
      <w:spacing w:before="120" w:after="120" w:line="240" w:lineRule="auto"/>
    </w:pPr>
    <w:rPr>
      <w:rFonts w:ascii="Times New Roman" w:eastAsia="Times New Roman" w:hAnsi="Times New Roman" w:cs="Arial"/>
    </w:rPr>
  </w:style>
  <w:style w:type="paragraph" w:styleId="ListNumber2">
    <w:name w:val="List Number 2"/>
    <w:basedOn w:val="Normal"/>
    <w:rsid w:val="002F7959"/>
    <w:pPr>
      <w:widowControl/>
      <w:numPr>
        <w:numId w:val="144"/>
      </w:numPr>
      <w:spacing w:before="120" w:after="120" w:line="240" w:lineRule="auto"/>
    </w:pPr>
    <w:rPr>
      <w:rFonts w:ascii="Times New Roman" w:eastAsia="Times New Roman" w:hAnsi="Times New Roman" w:cs="Arial"/>
    </w:rPr>
  </w:style>
  <w:style w:type="paragraph" w:styleId="ListNumber3">
    <w:name w:val="List Number 3"/>
    <w:basedOn w:val="Normal"/>
    <w:rsid w:val="002F7959"/>
    <w:pPr>
      <w:widowControl/>
      <w:numPr>
        <w:numId w:val="145"/>
      </w:numPr>
      <w:spacing w:before="120" w:after="120" w:line="240" w:lineRule="auto"/>
    </w:pPr>
    <w:rPr>
      <w:rFonts w:ascii="Times New Roman" w:eastAsia="Times New Roman" w:hAnsi="Times New Roman" w:cs="Arial"/>
    </w:rPr>
  </w:style>
  <w:style w:type="paragraph" w:styleId="ListNumber4">
    <w:name w:val="List Number 4"/>
    <w:basedOn w:val="Normal"/>
    <w:rsid w:val="002F7959"/>
    <w:pPr>
      <w:widowControl/>
      <w:numPr>
        <w:numId w:val="146"/>
      </w:numPr>
      <w:spacing w:before="120" w:after="120" w:line="240" w:lineRule="auto"/>
    </w:pPr>
    <w:rPr>
      <w:rFonts w:ascii="Times New Roman" w:eastAsia="Times New Roman" w:hAnsi="Times New Roman" w:cs="Arial"/>
    </w:rPr>
  </w:style>
  <w:style w:type="paragraph" w:styleId="ListNumber5">
    <w:name w:val="List Number 5"/>
    <w:basedOn w:val="Normal"/>
    <w:rsid w:val="002F7959"/>
    <w:pPr>
      <w:widowControl/>
      <w:numPr>
        <w:numId w:val="147"/>
      </w:numPr>
      <w:spacing w:before="120" w:after="120" w:line="240" w:lineRule="auto"/>
    </w:pPr>
    <w:rPr>
      <w:rFonts w:ascii="Times New Roman" w:eastAsia="Times New Roman" w:hAnsi="Times New Roman" w:cs="Arial"/>
    </w:rPr>
  </w:style>
  <w:style w:type="paragraph" w:styleId="MessageHeader">
    <w:name w:val="Message Header"/>
    <w:basedOn w:val="Normal"/>
    <w:link w:val="MessageHeaderChar"/>
    <w:rsid w:val="002F7959"/>
    <w:pPr>
      <w:widowControl/>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2F7959"/>
    <w:rPr>
      <w:rFonts w:ascii="Arial" w:eastAsia="Times New Roman" w:hAnsi="Arial" w:cs="Arial"/>
      <w:sz w:val="24"/>
      <w:szCs w:val="24"/>
      <w:shd w:val="pct20" w:color="auto" w:fill="auto"/>
    </w:rPr>
  </w:style>
  <w:style w:type="paragraph" w:styleId="NormalWeb">
    <w:name w:val="Normal (Web)"/>
    <w:basedOn w:val="Normal"/>
    <w:rsid w:val="002F7959"/>
    <w:pPr>
      <w:widowControl/>
      <w:spacing w:before="120" w:after="120" w:line="240" w:lineRule="auto"/>
    </w:pPr>
    <w:rPr>
      <w:rFonts w:ascii="Times New Roman" w:eastAsia="Times New Roman" w:hAnsi="Times New Roman" w:cs="Times New Roman"/>
      <w:sz w:val="24"/>
      <w:szCs w:val="24"/>
    </w:rPr>
  </w:style>
  <w:style w:type="paragraph" w:styleId="NormalIndent">
    <w:name w:val="Normal Indent"/>
    <w:basedOn w:val="Normal"/>
    <w:rsid w:val="002F7959"/>
    <w:pPr>
      <w:widowControl/>
      <w:spacing w:before="120" w:after="120" w:line="240" w:lineRule="auto"/>
      <w:ind w:left="720"/>
    </w:pPr>
    <w:rPr>
      <w:rFonts w:ascii="Times New Roman" w:eastAsia="Times New Roman" w:hAnsi="Times New Roman" w:cs="Arial"/>
    </w:rPr>
  </w:style>
  <w:style w:type="paragraph" w:styleId="NoteHeading">
    <w:name w:val="Note Heading"/>
    <w:basedOn w:val="Normal"/>
    <w:next w:val="Normal"/>
    <w:link w:val="NoteHeadingChar"/>
    <w:rsid w:val="002F7959"/>
    <w:pPr>
      <w:widowControl/>
      <w:spacing w:before="120" w:after="120" w:line="240" w:lineRule="auto"/>
    </w:pPr>
    <w:rPr>
      <w:rFonts w:ascii="Times New Roman" w:eastAsia="Times New Roman" w:hAnsi="Times New Roman" w:cs="Arial"/>
    </w:rPr>
  </w:style>
  <w:style w:type="character" w:customStyle="1" w:styleId="NoteHeadingChar">
    <w:name w:val="Note Heading Char"/>
    <w:basedOn w:val="DefaultParagraphFont"/>
    <w:link w:val="NoteHeading"/>
    <w:rsid w:val="002F7959"/>
    <w:rPr>
      <w:rFonts w:ascii="Times New Roman" w:eastAsia="Times New Roman" w:hAnsi="Times New Roman" w:cs="Arial"/>
    </w:rPr>
  </w:style>
  <w:style w:type="paragraph" w:styleId="PlainText">
    <w:name w:val="Plain Text"/>
    <w:basedOn w:val="Normal"/>
    <w:link w:val="PlainTextChar"/>
    <w:rsid w:val="002F7959"/>
    <w:pPr>
      <w:widowControl/>
      <w:spacing w:before="120" w:after="12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F7959"/>
    <w:rPr>
      <w:rFonts w:ascii="Courier New" w:eastAsia="Times New Roman" w:hAnsi="Courier New" w:cs="Courier New"/>
      <w:sz w:val="20"/>
      <w:szCs w:val="20"/>
    </w:rPr>
  </w:style>
  <w:style w:type="paragraph" w:styleId="Salutation">
    <w:name w:val="Salutation"/>
    <w:basedOn w:val="Normal"/>
    <w:next w:val="Normal"/>
    <w:link w:val="SalutationChar"/>
    <w:rsid w:val="002F7959"/>
    <w:pPr>
      <w:widowControl/>
      <w:spacing w:before="120" w:after="120" w:line="240" w:lineRule="auto"/>
    </w:pPr>
    <w:rPr>
      <w:rFonts w:ascii="Times New Roman" w:eastAsia="Times New Roman" w:hAnsi="Times New Roman" w:cs="Arial"/>
    </w:rPr>
  </w:style>
  <w:style w:type="character" w:customStyle="1" w:styleId="SalutationChar">
    <w:name w:val="Salutation Char"/>
    <w:basedOn w:val="DefaultParagraphFont"/>
    <w:link w:val="Salutation"/>
    <w:rsid w:val="002F7959"/>
    <w:rPr>
      <w:rFonts w:ascii="Times New Roman" w:eastAsia="Times New Roman" w:hAnsi="Times New Roman" w:cs="Arial"/>
    </w:rPr>
  </w:style>
  <w:style w:type="paragraph" w:styleId="Signature">
    <w:name w:val="Signature"/>
    <w:basedOn w:val="Normal"/>
    <w:link w:val="SignatureChar"/>
    <w:rsid w:val="002F7959"/>
    <w:pPr>
      <w:widowControl/>
      <w:spacing w:before="120" w:after="120" w:line="240" w:lineRule="auto"/>
      <w:ind w:left="4320"/>
    </w:pPr>
    <w:rPr>
      <w:rFonts w:ascii="Times New Roman" w:eastAsia="Times New Roman" w:hAnsi="Times New Roman" w:cs="Arial"/>
    </w:rPr>
  </w:style>
  <w:style w:type="character" w:customStyle="1" w:styleId="SignatureChar">
    <w:name w:val="Signature Char"/>
    <w:basedOn w:val="DefaultParagraphFont"/>
    <w:link w:val="Signature"/>
    <w:rsid w:val="002F7959"/>
    <w:rPr>
      <w:rFonts w:ascii="Times New Roman" w:eastAsia="Times New Roman" w:hAnsi="Times New Roman" w:cs="Arial"/>
    </w:rPr>
  </w:style>
  <w:style w:type="paragraph" w:styleId="Subtitle">
    <w:name w:val="Subtitle"/>
    <w:basedOn w:val="Normal"/>
    <w:link w:val="SubtitleChar"/>
    <w:qFormat/>
    <w:rsid w:val="002F7959"/>
    <w:pPr>
      <w:widowControl/>
      <w:spacing w:before="120" w:after="60" w:line="240" w:lineRule="auto"/>
      <w:jc w:val="center"/>
      <w:outlineLvl w:val="1"/>
    </w:pPr>
    <w:rPr>
      <w:rFonts w:ascii="Arial" w:eastAsia="Times New Roman" w:hAnsi="Arial" w:cs="Arial"/>
      <w:b/>
      <w:sz w:val="24"/>
      <w:szCs w:val="24"/>
    </w:rPr>
  </w:style>
  <w:style w:type="character" w:customStyle="1" w:styleId="SubtitleChar">
    <w:name w:val="Subtitle Char"/>
    <w:basedOn w:val="DefaultParagraphFont"/>
    <w:link w:val="Subtitle"/>
    <w:rsid w:val="002F7959"/>
    <w:rPr>
      <w:rFonts w:ascii="Arial" w:eastAsia="Times New Roman" w:hAnsi="Arial" w:cs="Arial"/>
      <w:b/>
      <w:sz w:val="24"/>
      <w:szCs w:val="24"/>
    </w:rPr>
  </w:style>
  <w:style w:type="paragraph" w:styleId="Title">
    <w:name w:val="Title"/>
    <w:basedOn w:val="Normal"/>
    <w:link w:val="TitleChar"/>
    <w:qFormat/>
    <w:rsid w:val="002F7959"/>
    <w:pPr>
      <w:widowControl/>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F7959"/>
    <w:rPr>
      <w:rFonts w:ascii="Arial" w:eastAsia="Times New Roman" w:hAnsi="Arial" w:cs="Arial"/>
      <w:b/>
      <w:bCs/>
      <w:kern w:val="28"/>
      <w:sz w:val="32"/>
      <w:szCs w:val="32"/>
    </w:rPr>
  </w:style>
  <w:style w:type="paragraph" w:customStyle="1" w:styleId="TableName">
    <w:name w:val="TableName"/>
    <w:basedOn w:val="Normal"/>
    <w:rsid w:val="002F7959"/>
    <w:pPr>
      <w:widowControl/>
      <w:spacing w:before="240" w:after="120" w:line="240" w:lineRule="auto"/>
    </w:pPr>
    <w:rPr>
      <w:rFonts w:ascii="Arial" w:eastAsia="Times New Roman" w:hAnsi="Arial" w:cs="Arial"/>
      <w:b/>
      <w:sz w:val="28"/>
      <w:szCs w:val="28"/>
    </w:rPr>
  </w:style>
  <w:style w:type="paragraph" w:customStyle="1" w:styleId="ScreenShot">
    <w:name w:val="ScreenShot"/>
    <w:basedOn w:val="Normal"/>
    <w:rsid w:val="002F7959"/>
    <w:pPr>
      <w:keepNext/>
      <w:widowControl/>
      <w:spacing w:before="240" w:after="120" w:line="240" w:lineRule="auto"/>
      <w:jc w:val="center"/>
    </w:pPr>
    <w:rPr>
      <w:rFonts w:ascii="Times New Roman" w:eastAsia="Times New Roman" w:hAnsi="Times New Roman" w:cs="Arial"/>
    </w:rPr>
  </w:style>
  <w:style w:type="paragraph" w:customStyle="1" w:styleId="Subheading">
    <w:name w:val="Subheading"/>
    <w:basedOn w:val="Normal"/>
    <w:next w:val="Normal"/>
    <w:rsid w:val="002F7959"/>
    <w:pPr>
      <w:keepNext/>
      <w:widowControl/>
      <w:spacing w:before="240" w:after="120" w:line="240" w:lineRule="auto"/>
    </w:pPr>
    <w:rPr>
      <w:rFonts w:ascii="Times New Roman" w:eastAsia="Times New Roman" w:hAnsi="Times New Roman" w:cs="Arial"/>
      <w:b/>
    </w:rPr>
  </w:style>
  <w:style w:type="paragraph" w:customStyle="1" w:styleId="StyleCaptionCentered">
    <w:name w:val="Style Caption + Centered"/>
    <w:basedOn w:val="Caption"/>
    <w:rsid w:val="002F7959"/>
    <w:pPr>
      <w:spacing w:before="120" w:after="120"/>
      <w:jc w:val="center"/>
    </w:pPr>
    <w:rPr>
      <w:rFonts w:ascii="Times New Roman" w:hAnsi="Times New Roman" w:cs="Times New Roman"/>
    </w:rPr>
  </w:style>
  <w:style w:type="paragraph" w:customStyle="1" w:styleId="WorksheetLine">
    <w:name w:val="Worksheet Line"/>
    <w:basedOn w:val="Normal"/>
    <w:rsid w:val="002F7959"/>
    <w:pPr>
      <w:widowControl/>
      <w:spacing w:before="120" w:after="0" w:line="240" w:lineRule="auto"/>
    </w:pPr>
    <w:rPr>
      <w:rFonts w:ascii="Times New Roman" w:eastAsia="Times New Roman" w:hAnsi="Times New Roman" w:cs="Times New Roman"/>
      <w:szCs w:val="20"/>
    </w:rPr>
  </w:style>
  <w:style w:type="paragraph" w:customStyle="1" w:styleId="datacolorbold">
    <w:name w:val="datacolorbold"/>
    <w:basedOn w:val="Normal"/>
    <w:rsid w:val="002F7959"/>
    <w:pPr>
      <w:widowControl/>
      <w:spacing w:before="200" w:after="20" w:line="240" w:lineRule="auto"/>
      <w:ind w:left="180" w:right="200"/>
    </w:pPr>
    <w:rPr>
      <w:rFonts w:ascii="Arial" w:eastAsia="Times New Roman" w:hAnsi="Arial" w:cs="Arial"/>
      <w:b/>
      <w:bCs/>
      <w:color w:val="4B4B4B"/>
      <w:sz w:val="18"/>
      <w:szCs w:val="18"/>
    </w:rPr>
  </w:style>
  <w:style w:type="paragraph" w:customStyle="1" w:styleId="datacolor">
    <w:name w:val="datacolor"/>
    <w:basedOn w:val="Normal"/>
    <w:rsid w:val="002F7959"/>
    <w:pPr>
      <w:widowControl/>
      <w:spacing w:before="200" w:after="20" w:line="240" w:lineRule="auto"/>
      <w:ind w:left="180" w:right="200"/>
    </w:pPr>
    <w:rPr>
      <w:rFonts w:ascii="Arial" w:eastAsia="Times New Roman" w:hAnsi="Arial" w:cs="Arial"/>
      <w:color w:val="4B4B4B"/>
      <w:sz w:val="18"/>
      <w:szCs w:val="18"/>
    </w:rPr>
  </w:style>
  <w:style w:type="paragraph" w:customStyle="1" w:styleId="whs1">
    <w:name w:val="whs1"/>
    <w:basedOn w:val="Normal"/>
    <w:rsid w:val="002F7959"/>
    <w:pPr>
      <w:widowControl/>
      <w:spacing w:before="200" w:after="20" w:line="240" w:lineRule="auto"/>
      <w:ind w:left="200" w:right="200"/>
    </w:pPr>
    <w:rPr>
      <w:rFonts w:ascii="Arial" w:eastAsia="Times New Roman" w:hAnsi="Arial" w:cs="Arial"/>
      <w:sz w:val="16"/>
      <w:szCs w:val="16"/>
    </w:rPr>
  </w:style>
  <w:style w:type="character" w:customStyle="1" w:styleId="expandspot">
    <w:name w:val="expandspot"/>
    <w:basedOn w:val="DefaultParagraphFont"/>
    <w:rsid w:val="002F7959"/>
  </w:style>
  <w:style w:type="paragraph" w:customStyle="1" w:styleId="whs3">
    <w:name w:val="whs3"/>
    <w:basedOn w:val="Normal"/>
    <w:rsid w:val="002F7959"/>
    <w:pPr>
      <w:widowControl/>
      <w:spacing w:before="200" w:after="0" w:line="240" w:lineRule="auto"/>
      <w:ind w:left="200" w:right="200"/>
    </w:pPr>
    <w:rPr>
      <w:rFonts w:ascii="Arial" w:eastAsia="Times New Roman" w:hAnsi="Arial" w:cs="Arial"/>
      <w:sz w:val="16"/>
      <w:szCs w:val="16"/>
    </w:rPr>
  </w:style>
  <w:style w:type="character" w:customStyle="1" w:styleId="expandtext">
    <w:name w:val="expandtext"/>
    <w:basedOn w:val="DefaultParagraphFont"/>
    <w:rsid w:val="002F7959"/>
    <w:rPr>
      <w:b w:val="0"/>
      <w:bCs w:val="0"/>
      <w:i/>
      <w:iCs/>
      <w:color w:val="FF0000"/>
    </w:rPr>
  </w:style>
  <w:style w:type="character" w:customStyle="1" w:styleId="dropspot">
    <w:name w:val="dropspot"/>
    <w:basedOn w:val="DefaultParagraphFont"/>
    <w:rsid w:val="002F7959"/>
  </w:style>
  <w:style w:type="paragraph" w:customStyle="1" w:styleId="whs2">
    <w:name w:val="whs2"/>
    <w:basedOn w:val="Normal"/>
    <w:rsid w:val="002F7959"/>
    <w:pPr>
      <w:widowControl/>
      <w:spacing w:before="75" w:after="75" w:line="240" w:lineRule="auto"/>
      <w:ind w:left="200" w:right="200"/>
    </w:pPr>
    <w:rPr>
      <w:rFonts w:ascii="Arial" w:eastAsia="Times New Roman" w:hAnsi="Arial" w:cs="Arial"/>
      <w:sz w:val="16"/>
      <w:szCs w:val="16"/>
    </w:rPr>
  </w:style>
  <w:style w:type="paragraph" w:customStyle="1" w:styleId="whs4">
    <w:name w:val="whs4"/>
    <w:basedOn w:val="Normal"/>
    <w:rsid w:val="002F7959"/>
    <w:pPr>
      <w:widowControl/>
      <w:spacing w:before="110" w:after="20" w:line="240" w:lineRule="auto"/>
      <w:ind w:left="200" w:right="200"/>
    </w:pPr>
    <w:rPr>
      <w:rFonts w:ascii="Arial" w:eastAsia="Times New Roman" w:hAnsi="Arial" w:cs="Arial"/>
      <w:sz w:val="16"/>
      <w:szCs w:val="16"/>
    </w:rPr>
  </w:style>
  <w:style w:type="paragraph" w:customStyle="1" w:styleId="Caution">
    <w:name w:val="Caution"/>
    <w:basedOn w:val="NoteHeading"/>
    <w:qFormat/>
    <w:rsid w:val="002F7959"/>
    <w:pPr>
      <w:ind w:left="360" w:right="360"/>
    </w:pPr>
    <w:rPr>
      <w:rFonts w:ascii="Arial Bold" w:hAnsi="Arial Bold"/>
      <w:b/>
      <w:caps/>
      <w:color w:val="FFFFFF"/>
      <w:sz w:val="24"/>
    </w:rPr>
  </w:style>
  <w:style w:type="paragraph" w:customStyle="1" w:styleId="FigureCaption">
    <w:name w:val="Figure Caption"/>
    <w:basedOn w:val="StyleCaptionCentered"/>
    <w:qFormat/>
    <w:rsid w:val="002F7959"/>
    <w:rPr>
      <w:rFonts w:ascii="Arial" w:hAnsi="Arial"/>
      <w:sz w:val="22"/>
    </w:rPr>
  </w:style>
  <w:style w:type="paragraph" w:customStyle="1" w:styleId="HighlightNavText">
    <w:name w:val="Highlight Nav/Text"/>
    <w:basedOn w:val="Normal"/>
    <w:link w:val="HighlightNavTextChar"/>
    <w:qFormat/>
    <w:rsid w:val="002F7959"/>
    <w:pPr>
      <w:widowControl/>
      <w:spacing w:before="120" w:after="120" w:line="240" w:lineRule="auto"/>
    </w:pPr>
    <w:rPr>
      <w:rFonts w:ascii="Arial" w:eastAsia="Times New Roman" w:hAnsi="Arial" w:cs="Arial"/>
      <w:color w:val="C00000"/>
    </w:rPr>
  </w:style>
  <w:style w:type="character" w:customStyle="1" w:styleId="HighlightNavTextChar">
    <w:name w:val="Highlight Nav/Text Char"/>
    <w:basedOn w:val="DefaultParagraphFont"/>
    <w:link w:val="HighlightNavText"/>
    <w:rsid w:val="002F7959"/>
    <w:rPr>
      <w:rFonts w:ascii="Arial" w:eastAsia="Times New Roman" w:hAnsi="Arial" w:cs="Arial"/>
      <w:color w:val="C00000"/>
    </w:rPr>
  </w:style>
  <w:style w:type="character" w:customStyle="1" w:styleId="HighlightLink">
    <w:name w:val="Highlight Link"/>
    <w:basedOn w:val="DefaultParagraphFont"/>
    <w:qFormat/>
    <w:rsid w:val="002F7959"/>
    <w:rPr>
      <w:rFonts w:ascii="Arial" w:hAnsi="Arial"/>
      <w:i/>
      <w:color w:val="C00000"/>
      <w:sz w:val="22"/>
    </w:rPr>
  </w:style>
  <w:style w:type="paragraph" w:customStyle="1" w:styleId="HighlightButton">
    <w:name w:val="Highlight Button"/>
    <w:basedOn w:val="Normal"/>
    <w:link w:val="HighlightButtonChar"/>
    <w:qFormat/>
    <w:rsid w:val="002F7959"/>
    <w:pPr>
      <w:widowControl/>
      <w:numPr>
        <w:numId w:val="150"/>
      </w:numPr>
      <w:tabs>
        <w:tab w:val="clear" w:pos="720"/>
      </w:tabs>
      <w:spacing w:after="120" w:line="240" w:lineRule="auto"/>
      <w:ind w:left="252" w:hanging="252"/>
    </w:pPr>
    <w:rPr>
      <w:rFonts w:ascii="Arial" w:eastAsia="Times New Roman" w:hAnsi="Arial" w:cs="Arial"/>
      <w:b/>
      <w:color w:val="C00000"/>
    </w:rPr>
  </w:style>
  <w:style w:type="character" w:customStyle="1" w:styleId="HighlightButtonChar">
    <w:name w:val="Highlight Button Char"/>
    <w:basedOn w:val="DefaultParagraphFont"/>
    <w:link w:val="HighlightButton"/>
    <w:rsid w:val="002F7959"/>
    <w:rPr>
      <w:rFonts w:ascii="Arial" w:eastAsia="Times New Roman" w:hAnsi="Arial" w:cs="Arial"/>
      <w:b/>
      <w:color w:val="C00000"/>
    </w:rPr>
  </w:style>
  <w:style w:type="character" w:customStyle="1" w:styleId="apple-style-span">
    <w:name w:val="apple-style-span"/>
    <w:basedOn w:val="DefaultParagraphFont"/>
    <w:rsid w:val="002F7959"/>
  </w:style>
  <w:style w:type="paragraph" w:customStyle="1" w:styleId="TableText">
    <w:name w:val="Table Text"/>
    <w:basedOn w:val="Normal"/>
    <w:qFormat/>
    <w:rsid w:val="002F7959"/>
    <w:pPr>
      <w:widowControl/>
      <w:spacing w:after="0" w:line="240" w:lineRule="auto"/>
    </w:pPr>
    <w:rPr>
      <w:rFonts w:eastAsia="Times New Roman" w:cs="Arial"/>
    </w:rPr>
  </w:style>
  <w:style w:type="paragraph" w:customStyle="1" w:styleId="SubSectionHeading">
    <w:name w:val="SubSection Heading"/>
    <w:basedOn w:val="BodyText"/>
    <w:qFormat/>
    <w:rsid w:val="002F7959"/>
    <w:pPr>
      <w:keepLines/>
      <w:spacing w:before="120" w:after="120"/>
      <w:ind w:right="0" w:firstLine="576"/>
      <w:contextualSpacing/>
    </w:pPr>
    <w:rPr>
      <w:rFonts w:eastAsia="Calibri"/>
      <w:b/>
      <w:sz w:val="21"/>
      <w:szCs w:val="22"/>
      <w:u w:val="single"/>
    </w:rPr>
  </w:style>
  <w:style w:type="table" w:customStyle="1" w:styleId="MediumShading1-Accent11">
    <w:name w:val="Medium Shading 1 - Accent 11"/>
    <w:basedOn w:val="TableNormal"/>
    <w:uiPriority w:val="63"/>
    <w:rsid w:val="002F7959"/>
    <w:pPr>
      <w:widowControl/>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yleListBullet10pt">
    <w:name w:val="Style List Bullet + 10 pt"/>
    <w:basedOn w:val="ListBullet"/>
    <w:rsid w:val="002F7959"/>
    <w:pPr>
      <w:numPr>
        <w:numId w:val="134"/>
      </w:numPr>
      <w:spacing w:after="0"/>
    </w:pPr>
    <w:rPr>
      <w:rFonts w:ascii="Times New Roman" w:hAnsi="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8636">
      <w:bodyDiv w:val="1"/>
      <w:marLeft w:val="0"/>
      <w:marRight w:val="0"/>
      <w:marTop w:val="0"/>
      <w:marBottom w:val="0"/>
      <w:divBdr>
        <w:top w:val="none" w:sz="0" w:space="0" w:color="auto"/>
        <w:left w:val="none" w:sz="0" w:space="0" w:color="auto"/>
        <w:bottom w:val="none" w:sz="0" w:space="0" w:color="auto"/>
        <w:right w:val="none" w:sz="0" w:space="0" w:color="auto"/>
      </w:divBdr>
    </w:div>
    <w:div w:id="439303327">
      <w:bodyDiv w:val="1"/>
      <w:marLeft w:val="0"/>
      <w:marRight w:val="0"/>
      <w:marTop w:val="0"/>
      <w:marBottom w:val="0"/>
      <w:divBdr>
        <w:top w:val="none" w:sz="0" w:space="0" w:color="auto"/>
        <w:left w:val="none" w:sz="0" w:space="0" w:color="auto"/>
        <w:bottom w:val="none" w:sz="0" w:space="0" w:color="auto"/>
        <w:right w:val="none" w:sz="0" w:space="0" w:color="auto"/>
      </w:divBdr>
    </w:div>
    <w:div w:id="594246498">
      <w:bodyDiv w:val="1"/>
      <w:marLeft w:val="0"/>
      <w:marRight w:val="0"/>
      <w:marTop w:val="0"/>
      <w:marBottom w:val="0"/>
      <w:divBdr>
        <w:top w:val="none" w:sz="0" w:space="0" w:color="auto"/>
        <w:left w:val="none" w:sz="0" w:space="0" w:color="auto"/>
        <w:bottom w:val="none" w:sz="0" w:space="0" w:color="auto"/>
        <w:right w:val="none" w:sz="0" w:space="0" w:color="auto"/>
      </w:divBdr>
    </w:div>
    <w:div w:id="1034578379">
      <w:bodyDiv w:val="1"/>
      <w:marLeft w:val="0"/>
      <w:marRight w:val="0"/>
      <w:marTop w:val="0"/>
      <w:marBottom w:val="0"/>
      <w:divBdr>
        <w:top w:val="none" w:sz="0" w:space="0" w:color="auto"/>
        <w:left w:val="none" w:sz="0" w:space="0" w:color="auto"/>
        <w:bottom w:val="none" w:sz="0" w:space="0" w:color="auto"/>
        <w:right w:val="none" w:sz="0" w:space="0" w:color="auto"/>
      </w:divBdr>
    </w:div>
    <w:div w:id="1109079665">
      <w:bodyDiv w:val="1"/>
      <w:marLeft w:val="0"/>
      <w:marRight w:val="0"/>
      <w:marTop w:val="0"/>
      <w:marBottom w:val="0"/>
      <w:divBdr>
        <w:top w:val="none" w:sz="0" w:space="0" w:color="auto"/>
        <w:left w:val="none" w:sz="0" w:space="0" w:color="auto"/>
        <w:bottom w:val="none" w:sz="0" w:space="0" w:color="auto"/>
        <w:right w:val="none" w:sz="0" w:space="0" w:color="auto"/>
      </w:divBdr>
    </w:div>
    <w:div w:id="1367563567">
      <w:bodyDiv w:val="1"/>
      <w:marLeft w:val="0"/>
      <w:marRight w:val="0"/>
      <w:marTop w:val="0"/>
      <w:marBottom w:val="0"/>
      <w:divBdr>
        <w:top w:val="none" w:sz="0" w:space="0" w:color="auto"/>
        <w:left w:val="none" w:sz="0" w:space="0" w:color="auto"/>
        <w:bottom w:val="none" w:sz="0" w:space="0" w:color="auto"/>
        <w:right w:val="none" w:sz="0" w:space="0" w:color="auto"/>
      </w:divBdr>
    </w:div>
    <w:div w:id="1696883574">
      <w:bodyDiv w:val="1"/>
      <w:marLeft w:val="0"/>
      <w:marRight w:val="0"/>
      <w:marTop w:val="0"/>
      <w:marBottom w:val="0"/>
      <w:divBdr>
        <w:top w:val="none" w:sz="0" w:space="0" w:color="auto"/>
        <w:left w:val="none" w:sz="0" w:space="0" w:color="auto"/>
        <w:bottom w:val="none" w:sz="0" w:space="0" w:color="auto"/>
        <w:right w:val="none" w:sz="0" w:space="0" w:color="auto"/>
      </w:divBdr>
    </w:div>
    <w:div w:id="1932395628">
      <w:bodyDiv w:val="1"/>
      <w:marLeft w:val="0"/>
      <w:marRight w:val="0"/>
      <w:marTop w:val="0"/>
      <w:marBottom w:val="0"/>
      <w:divBdr>
        <w:top w:val="none" w:sz="0" w:space="0" w:color="auto"/>
        <w:left w:val="none" w:sz="0" w:space="0" w:color="auto"/>
        <w:bottom w:val="none" w:sz="0" w:space="0" w:color="auto"/>
        <w:right w:val="none" w:sz="0" w:space="0" w:color="auto"/>
      </w:divBdr>
    </w:div>
    <w:div w:id="2012567330">
      <w:bodyDiv w:val="1"/>
      <w:marLeft w:val="0"/>
      <w:marRight w:val="0"/>
      <w:marTop w:val="0"/>
      <w:marBottom w:val="0"/>
      <w:divBdr>
        <w:top w:val="none" w:sz="0" w:space="0" w:color="auto"/>
        <w:left w:val="none" w:sz="0" w:space="0" w:color="auto"/>
        <w:bottom w:val="none" w:sz="0" w:space="0" w:color="auto"/>
        <w:right w:val="none" w:sz="0" w:space="0" w:color="auto"/>
      </w:divBdr>
    </w:div>
    <w:div w:id="2034764297">
      <w:bodyDiv w:val="1"/>
      <w:marLeft w:val="0"/>
      <w:marRight w:val="0"/>
      <w:marTop w:val="0"/>
      <w:marBottom w:val="0"/>
      <w:divBdr>
        <w:top w:val="none" w:sz="0" w:space="0" w:color="auto"/>
        <w:left w:val="none" w:sz="0" w:space="0" w:color="auto"/>
        <w:bottom w:val="none" w:sz="0" w:space="0" w:color="auto"/>
        <w:right w:val="none" w:sz="0" w:space="0" w:color="auto"/>
      </w:divBdr>
    </w:div>
    <w:div w:id="206093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BC57-ABE7-45D5-9497-A9AE05B1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 User</dc:creator>
  <cp:keywords/>
  <dc:description/>
  <cp:lastModifiedBy>Utberg, Jeff</cp:lastModifiedBy>
  <cp:revision>130</cp:revision>
  <cp:lastPrinted>2019-04-29T22:39:00Z</cp:lastPrinted>
  <dcterms:created xsi:type="dcterms:W3CDTF">2019-04-18T17:18:00Z</dcterms:created>
  <dcterms:modified xsi:type="dcterms:W3CDTF">2019-06-28T20:49:00Z</dcterms:modified>
</cp:coreProperties>
</file>