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vendor's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2B4664" w:rsidRDefault="000B4D88" w:rsidP="00E62549">
      <w:pPr>
        <w:pStyle w:val="Outlinearabic"/>
        <w:keepNext/>
        <w:keepLines/>
        <w:widowControl w:val="0"/>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E62549">
      <w:pPr>
        <w:keepNext/>
        <w:keepLines/>
        <w:widowControl w:val="0"/>
        <w:rPr>
          <w:color w:val="000000"/>
          <w:sz w:val="16"/>
          <w:szCs w:val="16"/>
        </w:rPr>
      </w:pPr>
    </w:p>
    <w:p w:rsidR="000B4D88" w:rsidRPr="009A14C9" w:rsidRDefault="000B4D88"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w:t>
      </w:r>
      <w:r w:rsidR="004F71F6" w:rsidRPr="004F71F6">
        <w:rPr>
          <w:color w:val="000000"/>
        </w:rPr>
        <w:t>issuing</w:t>
      </w:r>
      <w:r w:rsidRPr="004F71F6">
        <w:rPr>
          <w:color w:val="000000"/>
        </w:rPr>
        <w:t xml:space="preserve"> an addendum.  </w:t>
      </w:r>
    </w:p>
    <w:p w:rsidR="000B4D88" w:rsidRDefault="000B4D88" w:rsidP="00E62549">
      <w:pPr>
        <w:keepNext/>
        <w:keepLines/>
        <w:widowControl w:val="0"/>
        <w:ind w:left="1440" w:hanging="720"/>
        <w:jc w:val="both"/>
      </w:pPr>
    </w:p>
    <w:p w:rsidR="000B4D88" w:rsidRDefault="000B4D88"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w:t>
      </w:r>
      <w:r w:rsidRPr="005345DF">
        <w:lastRenderedPageBreak/>
        <w:t xml:space="preserve">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xml:space="preserve">, will render a protest inadequate and non-responsive, and will result in rejection </w:t>
      </w:r>
      <w:r w:rsidRPr="00FF1EA2">
        <w:rPr>
          <w:color w:val="000000"/>
        </w:rPr>
        <w:lastRenderedPageBreak/>
        <w:t>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lastRenderedPageBreak/>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F96012" w:rsidP="00B53A0E"/>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w:t>
      </w:r>
      <w:r>
        <w:lastRenderedPageBreak/>
        <w:t>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vendor(s).</w:t>
      </w:r>
    </w:p>
    <w:p w:rsidR="006D2DAC" w:rsidRPr="002B4664" w:rsidRDefault="00B53A0E" w:rsidP="008D1D14">
      <w:pPr>
        <w:pStyle w:val="Outlinearabic"/>
        <w:keepNext/>
        <w:spacing w:before="120"/>
        <w:ind w:left="720" w:hanging="720"/>
        <w:rPr>
          <w:b/>
          <w:bCs/>
        </w:rPr>
      </w:pPr>
      <w:r w:rsidRPr="002B4664">
        <w:rPr>
          <w:b/>
          <w:bCs/>
        </w:rPr>
        <w:lastRenderedPageBreak/>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B5" w:rsidRDefault="004661B5">
      <w:r>
        <w:separator/>
      </w:r>
    </w:p>
  </w:endnote>
  <w:endnote w:type="continuationSeparator" w:id="1">
    <w:p w:rsidR="004661B5" w:rsidRDefault="00466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4C1D1C">
      <w:rPr>
        <w:noProof/>
        <w:sz w:val="20"/>
        <w:szCs w:val="20"/>
      </w:rPr>
      <w:t>1</w:t>
    </w:r>
    <w:r w:rsidRPr="00587697">
      <w:rPr>
        <w:sz w:val="20"/>
        <w:szCs w:val="20"/>
      </w:rPr>
      <w:fldChar w:fldCharType="end"/>
    </w:r>
    <w:r w:rsidRPr="00587697">
      <w:rPr>
        <w:sz w:val="20"/>
        <w:szCs w:val="20"/>
      </w:rPr>
      <w:t xml:space="preserve"> of </w:t>
    </w:r>
    <w:r w:rsidR="00AE7CEF" w:rsidRPr="00587697">
      <w:rPr>
        <w:sz w:val="20"/>
        <w:szCs w:val="20"/>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B5" w:rsidRDefault="004661B5">
      <w:r>
        <w:separator/>
      </w:r>
    </w:p>
  </w:footnote>
  <w:footnote w:type="continuationSeparator" w:id="1">
    <w:p w:rsidR="004661B5" w:rsidRDefault="00466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69" w:rsidRPr="001E0F38" w:rsidRDefault="00EF3169" w:rsidP="00EF3169">
    <w:pPr>
      <w:pStyle w:val="Header"/>
      <w:tabs>
        <w:tab w:val="clear" w:pos="4320"/>
        <w:tab w:val="clear" w:pos="8640"/>
      </w:tabs>
      <w:rPr>
        <w:sz w:val="22"/>
        <w:szCs w:val="22"/>
      </w:rPr>
    </w:pPr>
    <w:r w:rsidRPr="001E0F38">
      <w:rPr>
        <w:sz w:val="22"/>
        <w:szCs w:val="22"/>
      </w:rPr>
      <w:t>Project Title:</w:t>
    </w:r>
    <w:r w:rsidRPr="001E0F38">
      <w:rPr>
        <w:sz w:val="22"/>
        <w:szCs w:val="22"/>
      </w:rPr>
      <w:tab/>
      <w:t>Branch-wide License PM</w:t>
    </w:r>
  </w:p>
  <w:p w:rsidR="00EF3169" w:rsidRPr="001E0F38" w:rsidRDefault="00EF3169" w:rsidP="00EF3169">
    <w:pPr>
      <w:pStyle w:val="Header"/>
      <w:tabs>
        <w:tab w:val="clear" w:pos="4320"/>
        <w:tab w:val="clear" w:pos="8640"/>
      </w:tabs>
      <w:rPr>
        <w:sz w:val="22"/>
        <w:szCs w:val="22"/>
      </w:rPr>
    </w:pPr>
    <w:r w:rsidRPr="001E0F38">
      <w:rPr>
        <w:sz w:val="22"/>
        <w:szCs w:val="22"/>
      </w:rPr>
      <w:t>RFP Number:</w:t>
    </w:r>
    <w:r w:rsidRPr="001E0F38">
      <w:rPr>
        <w:sz w:val="22"/>
        <w:szCs w:val="22"/>
      </w:rPr>
      <w:tab/>
      <w:t>ISD200808-RB</w:t>
    </w:r>
  </w:p>
  <w:p w:rsidR="00EF3169" w:rsidRPr="001E0F38" w:rsidRDefault="00EF3169" w:rsidP="00EF3169">
    <w:pPr>
      <w:pStyle w:val="Header"/>
      <w:rPr>
        <w:sz w:val="22"/>
        <w:szCs w:val="22"/>
      </w:rPr>
    </w:pPr>
  </w:p>
  <w:p w:rsidR="007B7361" w:rsidRPr="00982B26" w:rsidRDefault="007B7361" w:rsidP="00587697">
    <w:pPr>
      <w:pStyle w:val="Header"/>
      <w:jc w:val="center"/>
      <w:rPr>
        <w:color w:val="000000"/>
        <w:sz w:val="22"/>
        <w:szCs w:val="22"/>
        <w:u w:val="single"/>
      </w:rPr>
    </w:pPr>
    <w:r w:rsidRPr="00982B26">
      <w:rPr>
        <w:color w:val="000000"/>
        <w:sz w:val="22"/>
        <w:szCs w:val="22"/>
        <w:u w:val="single"/>
      </w:rPr>
      <w:t>Attachment 1, Administrative Rules Governing Requests for Proposals</w:t>
    </w:r>
  </w:p>
  <w:p w:rsidR="005664B2" w:rsidRPr="00E62549" w:rsidRDefault="005664B2" w:rsidP="00E62549">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readOnly" w:enforcement="1" w:cryptProviderType="rsaFull" w:cryptAlgorithmClass="hash" w:cryptAlgorithmType="typeAny" w:cryptAlgorithmSid="4" w:cryptSpinCount="50000" w:hash="jOOeBvJaQ1/FhwobRPXzcvYYSbM=" w:salt="TTnIn363UtKxyEkvXBVUO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709D3"/>
    <w:rsid w:val="000762C7"/>
    <w:rsid w:val="00090759"/>
    <w:rsid w:val="00092062"/>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667C"/>
    <w:rsid w:val="00265DF6"/>
    <w:rsid w:val="0027305B"/>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5A"/>
    <w:rsid w:val="00415995"/>
    <w:rsid w:val="004170D8"/>
    <w:rsid w:val="00423FB7"/>
    <w:rsid w:val="00437CCF"/>
    <w:rsid w:val="0044252D"/>
    <w:rsid w:val="004460F4"/>
    <w:rsid w:val="00452336"/>
    <w:rsid w:val="00464FA3"/>
    <w:rsid w:val="004661B5"/>
    <w:rsid w:val="00476743"/>
    <w:rsid w:val="0048546C"/>
    <w:rsid w:val="00485606"/>
    <w:rsid w:val="004A003C"/>
    <w:rsid w:val="004A4A91"/>
    <w:rsid w:val="004A6900"/>
    <w:rsid w:val="004B16BA"/>
    <w:rsid w:val="004B33C8"/>
    <w:rsid w:val="004B38D1"/>
    <w:rsid w:val="004B3C6E"/>
    <w:rsid w:val="004B71B2"/>
    <w:rsid w:val="004C1D1C"/>
    <w:rsid w:val="004D7FB2"/>
    <w:rsid w:val="004E3766"/>
    <w:rsid w:val="004E6C6F"/>
    <w:rsid w:val="004E7CCB"/>
    <w:rsid w:val="004F0E79"/>
    <w:rsid w:val="004F36C0"/>
    <w:rsid w:val="004F4AAF"/>
    <w:rsid w:val="004F609B"/>
    <w:rsid w:val="004F6333"/>
    <w:rsid w:val="004F71F6"/>
    <w:rsid w:val="00500F5E"/>
    <w:rsid w:val="00504FA7"/>
    <w:rsid w:val="00505B89"/>
    <w:rsid w:val="00517810"/>
    <w:rsid w:val="00517D3A"/>
    <w:rsid w:val="005315FA"/>
    <w:rsid w:val="00535CB7"/>
    <w:rsid w:val="005415D9"/>
    <w:rsid w:val="00552ACA"/>
    <w:rsid w:val="00552DEB"/>
    <w:rsid w:val="00552ED5"/>
    <w:rsid w:val="00555150"/>
    <w:rsid w:val="005664B2"/>
    <w:rsid w:val="00581172"/>
    <w:rsid w:val="00582AFD"/>
    <w:rsid w:val="00587697"/>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57B7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1C0B"/>
    <w:rsid w:val="008B3711"/>
    <w:rsid w:val="008B4737"/>
    <w:rsid w:val="008B6120"/>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1766"/>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4B3F"/>
    <w:rsid w:val="00CF2675"/>
    <w:rsid w:val="00CF2F79"/>
    <w:rsid w:val="00CF51B1"/>
    <w:rsid w:val="00CF560B"/>
    <w:rsid w:val="00D01923"/>
    <w:rsid w:val="00D0548A"/>
    <w:rsid w:val="00D14727"/>
    <w:rsid w:val="00D240C1"/>
    <w:rsid w:val="00D4578A"/>
    <w:rsid w:val="00D51488"/>
    <w:rsid w:val="00D5250F"/>
    <w:rsid w:val="00D526F7"/>
    <w:rsid w:val="00D57A05"/>
    <w:rsid w:val="00D60EC7"/>
    <w:rsid w:val="00D61972"/>
    <w:rsid w:val="00D634B3"/>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3FA"/>
    <w:rsid w:val="00E71F70"/>
    <w:rsid w:val="00E77CD8"/>
    <w:rsid w:val="00E90DA7"/>
    <w:rsid w:val="00EB41ED"/>
    <w:rsid w:val="00EB4B47"/>
    <w:rsid w:val="00EC2470"/>
    <w:rsid w:val="00EC2E3F"/>
    <w:rsid w:val="00EC33C1"/>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2008-10-01T16:29:00Z</cp:lastPrinted>
  <dcterms:created xsi:type="dcterms:W3CDTF">2010-08-30T18:17:00Z</dcterms:created>
  <dcterms:modified xsi:type="dcterms:W3CDTF">2010-08-30T18:17:00Z</dcterms:modified>
</cp:coreProperties>
</file>