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42" w:rsidRDefault="00EC1442">
      <w:r>
        <w:separator/>
      </w:r>
    </w:p>
  </w:endnote>
  <w:endnote w:type="continuationSeparator" w:id="1">
    <w:p w:rsidR="00EC1442" w:rsidRDefault="00EC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605C48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42" w:rsidRDefault="00EC1442">
      <w:r>
        <w:separator/>
      </w:r>
    </w:p>
  </w:footnote>
  <w:footnote w:type="continuationSeparator" w:id="1">
    <w:p w:rsidR="00EC1442" w:rsidRDefault="00EC1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F2" w:rsidRDefault="00D135F2" w:rsidP="004B468C">
    <w:pPr>
      <w:pStyle w:val="Header"/>
      <w:rPr>
        <w:sz w:val="20"/>
        <w:szCs w:val="20"/>
      </w:rPr>
    </w:pPr>
  </w:p>
  <w:p w:rsidR="00A65032" w:rsidRPr="00E3451C" w:rsidRDefault="00A65032" w:rsidP="00A65032">
    <w:pPr>
      <w:pStyle w:val="Header"/>
      <w:tabs>
        <w:tab w:val="clear" w:pos="4320"/>
        <w:tab w:val="clear" w:pos="8640"/>
      </w:tabs>
      <w:rPr>
        <w:sz w:val="20"/>
        <w:szCs w:val="20"/>
      </w:rPr>
    </w:pPr>
    <w:r w:rsidRPr="00E3451C">
      <w:rPr>
        <w:sz w:val="20"/>
        <w:szCs w:val="20"/>
      </w:rPr>
      <w:t>Project Title:</w:t>
    </w:r>
    <w:r>
      <w:rPr>
        <w:sz w:val="20"/>
        <w:szCs w:val="20"/>
      </w:rPr>
      <w:tab/>
    </w:r>
    <w:r w:rsidRPr="00ED4770">
      <w:rPr>
        <w:b/>
        <w:sz w:val="20"/>
        <w:szCs w:val="20"/>
      </w:rPr>
      <w:t>Interaction D</w:t>
    </w:r>
    <w:r>
      <w:rPr>
        <w:b/>
        <w:sz w:val="20"/>
        <w:szCs w:val="20"/>
      </w:rPr>
      <w:t>esign for AOC Knowledge Centers</w:t>
    </w:r>
  </w:p>
  <w:p w:rsidR="00A65032" w:rsidRPr="00A65032" w:rsidRDefault="00A65032" w:rsidP="00A65032">
    <w:pPr>
      <w:pStyle w:val="Header"/>
      <w:tabs>
        <w:tab w:val="clear" w:pos="4320"/>
        <w:tab w:val="clear" w:pos="8640"/>
      </w:tabs>
      <w:rPr>
        <w:b/>
        <w:sz w:val="20"/>
        <w:szCs w:val="20"/>
      </w:rPr>
    </w:pPr>
    <w:r w:rsidRPr="00A65032">
      <w:rPr>
        <w:b/>
        <w:sz w:val="20"/>
        <w:szCs w:val="20"/>
      </w:rPr>
      <w:t>RFP Number:</w:t>
    </w:r>
    <w:r w:rsidRPr="00A65032">
      <w:rPr>
        <w:b/>
        <w:sz w:val="20"/>
        <w:szCs w:val="20"/>
      </w:rPr>
      <w:tab/>
      <w:t>EOP-200903-RB</w:t>
    </w:r>
  </w:p>
  <w:p w:rsidR="004B468C" w:rsidRPr="00952FA1" w:rsidRDefault="004B468C" w:rsidP="004B468C">
    <w:pPr>
      <w:pStyle w:val="Header"/>
      <w:rPr>
        <w:sz w:val="22"/>
        <w:szCs w:val="22"/>
      </w:rPr>
    </w:pPr>
  </w:p>
  <w:p w:rsidR="004B468C" w:rsidRPr="009F647E" w:rsidRDefault="004B468C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12AB2"/>
    <w:rsid w:val="0018655E"/>
    <w:rsid w:val="002E7E43"/>
    <w:rsid w:val="003609C9"/>
    <w:rsid w:val="0037129A"/>
    <w:rsid w:val="003875E1"/>
    <w:rsid w:val="003A59AA"/>
    <w:rsid w:val="003B7468"/>
    <w:rsid w:val="00415BFE"/>
    <w:rsid w:val="004345A7"/>
    <w:rsid w:val="00447B1A"/>
    <w:rsid w:val="00472D22"/>
    <w:rsid w:val="004B468C"/>
    <w:rsid w:val="004B604A"/>
    <w:rsid w:val="00595CBB"/>
    <w:rsid w:val="005A377C"/>
    <w:rsid w:val="005B7DB2"/>
    <w:rsid w:val="005C54E8"/>
    <w:rsid w:val="00605C48"/>
    <w:rsid w:val="006E36D1"/>
    <w:rsid w:val="007367CF"/>
    <w:rsid w:val="007436B1"/>
    <w:rsid w:val="007512C8"/>
    <w:rsid w:val="007A2CE7"/>
    <w:rsid w:val="008074B7"/>
    <w:rsid w:val="00830043"/>
    <w:rsid w:val="00845F98"/>
    <w:rsid w:val="008A5EE5"/>
    <w:rsid w:val="008D139F"/>
    <w:rsid w:val="008F3566"/>
    <w:rsid w:val="00952FA1"/>
    <w:rsid w:val="009A5991"/>
    <w:rsid w:val="009A7452"/>
    <w:rsid w:val="009F370E"/>
    <w:rsid w:val="009F647E"/>
    <w:rsid w:val="00A25DD3"/>
    <w:rsid w:val="00A40627"/>
    <w:rsid w:val="00A65032"/>
    <w:rsid w:val="00AA48A6"/>
    <w:rsid w:val="00B875A3"/>
    <w:rsid w:val="00BB4A52"/>
    <w:rsid w:val="00BE294C"/>
    <w:rsid w:val="00BF79F9"/>
    <w:rsid w:val="00C300ED"/>
    <w:rsid w:val="00C73AB3"/>
    <w:rsid w:val="00C73EDA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7481"/>
    <w:rsid w:val="00E33C59"/>
    <w:rsid w:val="00E469ED"/>
    <w:rsid w:val="00EA26C1"/>
    <w:rsid w:val="00EC1442"/>
    <w:rsid w:val="00EE121D"/>
    <w:rsid w:val="00F23D40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90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2010-08-27T22:45:00Z</dcterms:created>
  <dcterms:modified xsi:type="dcterms:W3CDTF">2010-08-27T22:45:00Z</dcterms:modified>
</cp:coreProperties>
</file>