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F2" w:rsidRDefault="00C91CB8">
      <w:pPr>
        <w:pStyle w:val="Title"/>
        <w:rPr>
          <w:sz w:val="40"/>
        </w:rPr>
      </w:pPr>
      <w:r>
        <w:rPr>
          <w:sz w:val="40"/>
        </w:rPr>
        <w:t>201</w:t>
      </w:r>
      <w:r w:rsidR="00CF1CD9">
        <w:rPr>
          <w:sz w:val="40"/>
        </w:rPr>
        <w:t>4</w:t>
      </w:r>
      <w:r w:rsidR="001850F2">
        <w:rPr>
          <w:sz w:val="40"/>
        </w:rPr>
        <w:t xml:space="preserve"> NOMINATION FORM</w:t>
      </w:r>
      <w:r w:rsidR="00E82A83">
        <w:rPr>
          <w:sz w:val="40"/>
        </w:rPr>
        <w:t>—Part I</w:t>
      </w:r>
    </w:p>
    <w:p w:rsidR="001850F2" w:rsidRDefault="001850F2">
      <w:pPr>
        <w:pStyle w:val="Header"/>
        <w:jc w:val="center"/>
      </w:pPr>
      <w:r w:rsidRPr="00DB0270">
        <w:rPr>
          <w:rFonts w:ascii="Footlight MT Light" w:hAnsi="Footlight MT Light"/>
          <w:b/>
        </w:rPr>
        <w:object w:dxaOrig="1301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 fillcolor="window">
            <v:imagedata r:id="rId6" o:title=""/>
          </v:shape>
          <o:OLEObject Type="Embed" ProgID="Word.Picture.8" ShapeID="_x0000_i1025" DrawAspect="Content" ObjectID="_1454768790" r:id="rId7"/>
        </w:object>
      </w:r>
    </w:p>
    <w:p w:rsidR="001850F2" w:rsidRDefault="001850F2">
      <w:pPr>
        <w:pStyle w:val="Title"/>
        <w:rPr>
          <w:rFonts w:ascii="Book Antiqua" w:hAnsi="Book Antiqua"/>
          <w:b/>
          <w:sz w:val="40"/>
        </w:rPr>
      </w:pPr>
      <w:r>
        <w:rPr>
          <w:sz w:val="40"/>
        </w:rPr>
        <w:t xml:space="preserve">Judicial Council of </w:t>
      </w:r>
      <w:smartTag w:uri="urn:schemas-microsoft-com:office:smarttags" w:element="State">
        <w:smartTag w:uri="urn:schemas-microsoft-com:office:smarttags" w:element="place">
          <w:r>
            <w:rPr>
              <w:sz w:val="40"/>
            </w:rPr>
            <w:t>California</w:t>
          </w:r>
        </w:smartTag>
      </w:smartTag>
    </w:p>
    <w:p w:rsidR="001850F2" w:rsidRDefault="001850F2" w:rsidP="00153108">
      <w:pPr>
        <w:tabs>
          <w:tab w:val="left" w:pos="360"/>
          <w:tab w:val="left" w:pos="810"/>
          <w:tab w:val="left" w:pos="4680"/>
        </w:tabs>
        <w:spacing w:after="60"/>
        <w:ind w:right="720"/>
        <w:jc w:val="center"/>
        <w:rPr>
          <w:rFonts w:ascii="Book Antiqua" w:hAnsi="Book Antiqua"/>
          <w:i/>
          <w:color w:val="000000"/>
          <w:sz w:val="24"/>
        </w:rPr>
      </w:pPr>
      <w:r>
        <w:rPr>
          <w:rFonts w:ascii="Book Antiqua" w:hAnsi="Book Antiqua"/>
          <w:b/>
          <w:i/>
          <w:color w:val="000000"/>
          <w:sz w:val="24"/>
        </w:rPr>
        <w:t xml:space="preserve">Please complete and submit </w:t>
      </w:r>
      <w:r w:rsidR="00963A14">
        <w:rPr>
          <w:rFonts w:ascii="Book Antiqua" w:hAnsi="Book Antiqua"/>
          <w:b/>
          <w:i/>
          <w:color w:val="000000"/>
          <w:sz w:val="24"/>
        </w:rPr>
        <w:t>Part I and Part II</w:t>
      </w:r>
      <w:r>
        <w:rPr>
          <w:rFonts w:ascii="Book Antiqua" w:hAnsi="Book Antiqua"/>
          <w:b/>
          <w:i/>
          <w:color w:val="000000"/>
          <w:sz w:val="24"/>
        </w:rPr>
        <w:t xml:space="preserve"> for each nomination</w:t>
      </w:r>
      <w:r w:rsidR="00963A14">
        <w:rPr>
          <w:rFonts w:ascii="Book Antiqua" w:hAnsi="Book Antiqua"/>
          <w:i/>
          <w:color w:val="000000"/>
          <w:sz w:val="24"/>
        </w:rPr>
        <w:t>.</w:t>
      </w:r>
    </w:p>
    <w:p w:rsidR="001850F2" w:rsidRDefault="001850F2" w:rsidP="00153108">
      <w:pPr>
        <w:pBdr>
          <w:top w:val="single" w:sz="24" w:space="1" w:color="auto"/>
        </w:pBdr>
        <w:tabs>
          <w:tab w:val="left" w:pos="360"/>
          <w:tab w:val="left" w:pos="810"/>
          <w:tab w:val="left" w:pos="4680"/>
        </w:tabs>
        <w:spacing w:after="60"/>
        <w:ind w:right="720"/>
        <w:jc w:val="center"/>
        <w:rPr>
          <w:rFonts w:ascii="Book Antiqua" w:hAnsi="Book Antiqua"/>
          <w:i/>
          <w:color w:val="000000"/>
          <w:sz w:val="24"/>
        </w:rPr>
      </w:pPr>
    </w:p>
    <w:p w:rsidR="001850F2" w:rsidRDefault="001850F2" w:rsidP="007E4567">
      <w:pPr>
        <w:tabs>
          <w:tab w:val="left" w:pos="360"/>
          <w:tab w:val="left" w:pos="810"/>
          <w:tab w:val="left" w:pos="5040"/>
          <w:tab w:val="left" w:pos="9000"/>
        </w:tabs>
        <w:spacing w:before="60" w:after="60"/>
        <w:ind w:right="72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Nominations are solicited for the positions of </w:t>
      </w:r>
      <w:r w:rsidR="00643C3D">
        <w:rPr>
          <w:rFonts w:ascii="Book Antiqua" w:hAnsi="Book Antiqua"/>
          <w:b/>
          <w:color w:val="00000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C60B75">
        <w:rPr>
          <w:rFonts w:ascii="Book Antiqua" w:hAnsi="Book Antiqua"/>
          <w:b/>
          <w:color w:val="000000"/>
        </w:rPr>
        <w:instrText xml:space="preserve"> FORMCHECKBOX </w:instrText>
      </w:r>
      <w:r w:rsidR="00643C3D">
        <w:rPr>
          <w:rFonts w:ascii="Book Antiqua" w:hAnsi="Book Antiqua"/>
          <w:b/>
          <w:color w:val="000000"/>
        </w:rPr>
      </w:r>
      <w:r w:rsidR="00643C3D">
        <w:rPr>
          <w:rFonts w:ascii="Book Antiqua" w:hAnsi="Book Antiqua"/>
          <w:b/>
          <w:color w:val="000000"/>
        </w:rPr>
        <w:fldChar w:fldCharType="separate"/>
      </w:r>
      <w:r w:rsidR="00643C3D">
        <w:rPr>
          <w:rFonts w:ascii="Book Antiqua" w:hAnsi="Book Antiqua"/>
          <w:b/>
          <w:color w:val="000000"/>
        </w:rPr>
        <w:fldChar w:fldCharType="end"/>
      </w:r>
      <w:r w:rsidR="00EF102D">
        <w:rPr>
          <w:rFonts w:ascii="Book Antiqua" w:hAnsi="Book Antiqua"/>
          <w:b/>
          <w:color w:val="000000"/>
        </w:rPr>
        <w:t>superior court judge,</w:t>
      </w:r>
      <w:bookmarkStart w:id="0" w:name="OLE_LINK1"/>
      <w:bookmarkStart w:id="1" w:name="OLE_LINK2"/>
      <w:r w:rsidR="00CA621E">
        <w:rPr>
          <w:rFonts w:ascii="Book Antiqua" w:hAnsi="Book Antiqua"/>
          <w:b/>
          <w:color w:val="000000"/>
        </w:rPr>
        <w:t xml:space="preserve"> </w:t>
      </w:r>
      <w:r w:rsidR="00CF1CD9">
        <w:rPr>
          <w:rFonts w:ascii="Book Antiqua" w:hAnsi="Book Antiqua"/>
          <w:b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F1CD9">
        <w:rPr>
          <w:rFonts w:ascii="Book Antiqua" w:hAnsi="Book Antiqua"/>
          <w:b/>
          <w:color w:val="000000"/>
        </w:rPr>
        <w:instrText xml:space="preserve"> FORMCHECKBOX </w:instrText>
      </w:r>
      <w:r w:rsidR="00CF1CD9">
        <w:rPr>
          <w:rFonts w:ascii="Book Antiqua" w:hAnsi="Book Antiqua"/>
          <w:b/>
          <w:color w:val="000000"/>
        </w:rPr>
      </w:r>
      <w:r w:rsidR="00CF1CD9">
        <w:rPr>
          <w:rFonts w:ascii="Book Antiqua" w:hAnsi="Book Antiqua"/>
          <w:b/>
          <w:color w:val="000000"/>
        </w:rPr>
        <w:fldChar w:fldCharType="end"/>
      </w:r>
      <w:r w:rsidR="00CF1CD9">
        <w:rPr>
          <w:rFonts w:ascii="Book Antiqua" w:hAnsi="Book Antiqua"/>
          <w:b/>
          <w:color w:val="000000"/>
        </w:rPr>
        <w:t xml:space="preserve">court commissioner, </w:t>
      </w:r>
      <w:r w:rsidR="00CA621E">
        <w:rPr>
          <w:rFonts w:ascii="Book Antiqua" w:hAnsi="Book Antiqua"/>
          <w:b/>
          <w:color w:val="000000"/>
        </w:rPr>
        <w:t>and</w:t>
      </w:r>
      <w:r>
        <w:rPr>
          <w:rFonts w:ascii="Book Antiqua" w:hAnsi="Book Antiqua"/>
          <w:b/>
          <w:color w:val="000000"/>
        </w:rPr>
        <w:t xml:space="preserve"> </w:t>
      </w:r>
      <w:r w:rsidR="00643C3D">
        <w:rPr>
          <w:rFonts w:ascii="Book Antiqua" w:hAnsi="Book Antiqua"/>
          <w:b/>
          <w:color w:val="00000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3C63AA">
        <w:rPr>
          <w:rFonts w:ascii="Book Antiqua" w:hAnsi="Book Antiqua"/>
          <w:b/>
          <w:color w:val="000000"/>
        </w:rPr>
        <w:instrText xml:space="preserve"> FORMCHECKBOX </w:instrText>
      </w:r>
      <w:r w:rsidR="00643C3D">
        <w:rPr>
          <w:rFonts w:ascii="Book Antiqua" w:hAnsi="Book Antiqua"/>
          <w:b/>
          <w:color w:val="000000"/>
        </w:rPr>
      </w:r>
      <w:r w:rsidR="00643C3D">
        <w:rPr>
          <w:rFonts w:ascii="Book Antiqua" w:hAnsi="Book Antiqua"/>
          <w:b/>
          <w:color w:val="000000"/>
        </w:rPr>
        <w:fldChar w:fldCharType="separate"/>
      </w:r>
      <w:r w:rsidR="00643C3D">
        <w:rPr>
          <w:rFonts w:ascii="Book Antiqua" w:hAnsi="Book Antiqua"/>
          <w:b/>
          <w:color w:val="000000"/>
        </w:rPr>
        <w:fldChar w:fldCharType="end"/>
      </w:r>
      <w:bookmarkEnd w:id="2"/>
      <w:r>
        <w:rPr>
          <w:rFonts w:ascii="Book Antiqua" w:hAnsi="Book Antiqua"/>
          <w:b/>
          <w:color w:val="000000"/>
        </w:rPr>
        <w:t>c</w:t>
      </w:r>
      <w:bookmarkEnd w:id="0"/>
      <w:bookmarkEnd w:id="1"/>
      <w:r>
        <w:rPr>
          <w:rFonts w:ascii="Book Antiqua" w:hAnsi="Book Antiqua"/>
          <w:b/>
          <w:color w:val="000000"/>
        </w:rPr>
        <w:t xml:space="preserve">ourt </w:t>
      </w:r>
      <w:r w:rsidR="00EF102D">
        <w:rPr>
          <w:rFonts w:ascii="Book Antiqua" w:hAnsi="Book Antiqua"/>
          <w:b/>
          <w:color w:val="000000"/>
        </w:rPr>
        <w:t>administrator</w:t>
      </w:r>
      <w:r w:rsidR="005368AE">
        <w:rPr>
          <w:rFonts w:ascii="Book Antiqua" w:hAnsi="Book Antiqua"/>
          <w:b/>
          <w:color w:val="000000"/>
        </w:rPr>
        <w:t xml:space="preserve"> </w:t>
      </w:r>
      <w:r>
        <w:rPr>
          <w:rFonts w:ascii="Book Antiqua" w:hAnsi="Book Antiqua"/>
          <w:color w:val="000000"/>
        </w:rPr>
        <w:t xml:space="preserve">on the </w:t>
      </w:r>
      <w:r w:rsidRPr="005D1EA8">
        <w:rPr>
          <w:rFonts w:ascii="Book Antiqua" w:hAnsi="Book Antiqua"/>
          <w:color w:val="000000"/>
          <w:u w:val="single"/>
        </w:rPr>
        <w:t>Judicial Council</w:t>
      </w:r>
      <w:r w:rsidRPr="005D1EA8">
        <w:rPr>
          <w:rFonts w:ascii="Book Antiqua" w:hAnsi="Book Antiqua"/>
          <w:b/>
          <w:color w:val="000000"/>
          <w:u w:val="single"/>
        </w:rPr>
        <w:t xml:space="preserve"> </w:t>
      </w:r>
      <w:r>
        <w:rPr>
          <w:rFonts w:ascii="Book Antiqua" w:hAnsi="Book Antiqua"/>
          <w:b/>
          <w:i/>
          <w:color w:val="000000"/>
        </w:rPr>
        <w:t>only.</w:t>
      </w:r>
    </w:p>
    <w:p w:rsidR="001850F2" w:rsidRDefault="001850F2" w:rsidP="007E4567">
      <w:pPr>
        <w:pStyle w:val="Heading2"/>
        <w:ind w:right="720"/>
      </w:pPr>
      <w:r>
        <w:t>Candidate Information</w:t>
      </w:r>
    </w:p>
    <w:p w:rsidR="001850F2" w:rsidRDefault="001850F2" w:rsidP="007E4567">
      <w:pPr>
        <w:tabs>
          <w:tab w:val="left" w:pos="360"/>
          <w:tab w:val="left" w:pos="810"/>
          <w:tab w:val="left" w:pos="5490"/>
          <w:tab w:val="left" w:pos="5760"/>
          <w:tab w:val="left" w:pos="10440"/>
        </w:tabs>
        <w:spacing w:before="60" w:after="60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Candidate’s name: </w:t>
      </w:r>
      <w:bookmarkStart w:id="3" w:name="Text1"/>
      <w:r w:rsidR="00643C3D">
        <w:rPr>
          <w:rFonts w:ascii="Book Antiqua" w:hAnsi="Book Antiqua"/>
          <w:color w:val="00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63AA">
        <w:rPr>
          <w:rFonts w:ascii="Book Antiqua" w:hAnsi="Book Antiqua"/>
          <w:color w:val="000000"/>
          <w:u w:val="single"/>
        </w:rPr>
        <w:instrText xml:space="preserve"> FORMTEXT </w:instrText>
      </w:r>
      <w:r w:rsidR="00643C3D">
        <w:rPr>
          <w:rFonts w:ascii="Book Antiqua" w:hAnsi="Book Antiqua"/>
          <w:color w:val="000000"/>
          <w:u w:val="single"/>
        </w:rPr>
      </w:r>
      <w:r w:rsidR="00643C3D">
        <w:rPr>
          <w:rFonts w:ascii="Book Antiqua" w:hAnsi="Book Antiqua"/>
          <w:color w:val="000000"/>
          <w:u w:val="single"/>
        </w:rPr>
        <w:fldChar w:fldCharType="separate"/>
      </w:r>
      <w:r w:rsidR="00FF63FA">
        <w:rPr>
          <w:rFonts w:ascii="Book Antiqua" w:hAnsi="Book Antiqua"/>
          <w:color w:val="000000"/>
          <w:u w:val="single"/>
        </w:rPr>
        <w:t> </w:t>
      </w:r>
      <w:r w:rsidR="00FF63FA">
        <w:rPr>
          <w:rFonts w:ascii="Book Antiqua" w:hAnsi="Book Antiqua"/>
          <w:color w:val="000000"/>
          <w:u w:val="single"/>
        </w:rPr>
        <w:t> </w:t>
      </w:r>
      <w:r w:rsidR="00FF63FA">
        <w:rPr>
          <w:rFonts w:ascii="Book Antiqua" w:hAnsi="Book Antiqua"/>
          <w:color w:val="000000"/>
          <w:u w:val="single"/>
        </w:rPr>
        <w:t> </w:t>
      </w:r>
      <w:r w:rsidR="00FF63FA">
        <w:rPr>
          <w:rFonts w:ascii="Book Antiqua" w:hAnsi="Book Antiqua"/>
          <w:color w:val="000000"/>
          <w:u w:val="single"/>
        </w:rPr>
        <w:t> </w:t>
      </w:r>
      <w:r w:rsidR="00FF63FA">
        <w:rPr>
          <w:rFonts w:ascii="Book Antiqua" w:hAnsi="Book Antiqua"/>
          <w:color w:val="000000"/>
          <w:u w:val="single"/>
        </w:rPr>
        <w:t> </w:t>
      </w:r>
      <w:r w:rsidR="00643C3D">
        <w:rPr>
          <w:rFonts w:ascii="Book Antiqua" w:hAnsi="Book Antiqua"/>
          <w:color w:val="000000"/>
          <w:u w:val="single"/>
        </w:rPr>
        <w:fldChar w:fldCharType="end"/>
      </w:r>
      <w:bookmarkEnd w:id="3"/>
      <w:r>
        <w:rPr>
          <w:rFonts w:ascii="Book Antiqua" w:hAnsi="Book Antiqua"/>
          <w:color w:val="000000"/>
        </w:rPr>
        <w:tab/>
        <w:t xml:space="preserve">Title: </w:t>
      </w:r>
      <w:bookmarkStart w:id="4" w:name="Text2"/>
      <w:r w:rsidR="00643C3D" w:rsidRPr="003C63AA">
        <w:rPr>
          <w:rFonts w:ascii="Book Antiqua" w:hAnsi="Book Antiqua"/>
          <w:color w:val="00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C63AA" w:rsidRPr="003C63AA">
        <w:rPr>
          <w:rFonts w:ascii="Book Antiqua" w:hAnsi="Book Antiqua"/>
          <w:color w:val="000000"/>
          <w:u w:val="single"/>
        </w:rPr>
        <w:instrText xml:space="preserve"> FORMTEXT </w:instrText>
      </w:r>
      <w:r w:rsidR="00643C3D" w:rsidRPr="003C63AA">
        <w:rPr>
          <w:rFonts w:ascii="Book Antiqua" w:hAnsi="Book Antiqua"/>
          <w:color w:val="000000"/>
          <w:u w:val="single"/>
        </w:rPr>
      </w:r>
      <w:r w:rsidR="00643C3D" w:rsidRPr="003C63AA">
        <w:rPr>
          <w:rFonts w:ascii="Book Antiqua" w:hAnsi="Book Antiqua"/>
          <w:color w:val="000000"/>
          <w:u w:val="single"/>
        </w:rPr>
        <w:fldChar w:fldCharType="separate"/>
      </w:r>
      <w:r w:rsidR="003C63AA" w:rsidRPr="003C63AA">
        <w:rPr>
          <w:rFonts w:ascii="Book Antiqua" w:hAnsi="Book Antiqua"/>
          <w:noProof/>
          <w:color w:val="000000"/>
          <w:u w:val="single"/>
        </w:rPr>
        <w:t> </w:t>
      </w:r>
      <w:r w:rsidR="003C63AA" w:rsidRPr="003C63AA">
        <w:rPr>
          <w:rFonts w:ascii="Book Antiqua" w:hAnsi="Book Antiqua"/>
          <w:noProof/>
          <w:color w:val="000000"/>
          <w:u w:val="single"/>
        </w:rPr>
        <w:t> </w:t>
      </w:r>
      <w:r w:rsidR="003C63AA" w:rsidRPr="003C63AA">
        <w:rPr>
          <w:rFonts w:ascii="Book Antiqua" w:hAnsi="Book Antiqua"/>
          <w:noProof/>
          <w:color w:val="000000"/>
          <w:u w:val="single"/>
        </w:rPr>
        <w:t> </w:t>
      </w:r>
      <w:r w:rsidR="003C63AA" w:rsidRPr="003C63AA">
        <w:rPr>
          <w:rFonts w:ascii="Book Antiqua" w:hAnsi="Book Antiqua"/>
          <w:noProof/>
          <w:color w:val="000000"/>
          <w:u w:val="single"/>
        </w:rPr>
        <w:t> </w:t>
      </w:r>
      <w:r w:rsidR="003C63AA" w:rsidRPr="003C63AA">
        <w:rPr>
          <w:rFonts w:ascii="Book Antiqua" w:hAnsi="Book Antiqua"/>
          <w:noProof/>
          <w:color w:val="000000"/>
          <w:u w:val="single"/>
        </w:rPr>
        <w:t> </w:t>
      </w:r>
      <w:r w:rsidR="00643C3D" w:rsidRPr="003C63AA">
        <w:rPr>
          <w:rFonts w:ascii="Book Antiqua" w:hAnsi="Book Antiqua"/>
          <w:color w:val="000000"/>
          <w:u w:val="single"/>
        </w:rPr>
        <w:fldChar w:fldCharType="end"/>
      </w:r>
      <w:bookmarkEnd w:id="4"/>
    </w:p>
    <w:p w:rsidR="001850F2" w:rsidRDefault="001850F2" w:rsidP="007E4567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5760"/>
          <w:tab w:val="left" w:pos="10440"/>
        </w:tabs>
        <w:spacing w:before="60" w:after="60"/>
        <w:rPr>
          <w:rFonts w:ascii="Book Antiqua" w:hAnsi="Book Antiqua"/>
        </w:rPr>
      </w:pPr>
      <w:r>
        <w:rPr>
          <w:rFonts w:ascii="Book Antiqua" w:hAnsi="Book Antiqua"/>
        </w:rPr>
        <w:t xml:space="preserve">Court/agency: </w:t>
      </w:r>
      <w:bookmarkStart w:id="5" w:name="Text3"/>
      <w:r w:rsidR="00643C3D">
        <w:rPr>
          <w:rFonts w:ascii="Book Antiqua" w:hAnsi="Book Antiqua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3C63AA">
        <w:rPr>
          <w:rFonts w:ascii="Book Antiqua" w:hAnsi="Book Antiqua"/>
          <w:u w:val="single"/>
        </w:rPr>
        <w:instrText xml:space="preserve"> FORMTEXT </w:instrText>
      </w:r>
      <w:r w:rsidR="00643C3D">
        <w:rPr>
          <w:rFonts w:ascii="Book Antiqua" w:hAnsi="Book Antiqua"/>
          <w:u w:val="single"/>
        </w:rPr>
      </w:r>
      <w:r w:rsidR="00643C3D">
        <w:rPr>
          <w:rFonts w:ascii="Book Antiqua" w:hAnsi="Book Antiqua"/>
          <w:u w:val="single"/>
        </w:rPr>
        <w:fldChar w:fldCharType="separate"/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643C3D">
        <w:rPr>
          <w:rFonts w:ascii="Book Antiqua" w:hAnsi="Book Antiqua"/>
          <w:u w:val="single"/>
        </w:rPr>
        <w:fldChar w:fldCharType="end"/>
      </w:r>
      <w:bookmarkEnd w:id="5"/>
    </w:p>
    <w:p w:rsidR="001850F2" w:rsidRDefault="001850F2" w:rsidP="007E4567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10440"/>
        </w:tabs>
        <w:spacing w:before="60" w:after="60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Official court/agency mailing address: </w:t>
      </w:r>
      <w:bookmarkStart w:id="6" w:name="Text4"/>
      <w:r w:rsidR="00643C3D" w:rsidRPr="003C63AA">
        <w:rPr>
          <w:rFonts w:ascii="Book Antiqua" w:hAnsi="Book Antiqua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C63AA" w:rsidRPr="003C63AA">
        <w:rPr>
          <w:rFonts w:ascii="Book Antiqua" w:hAnsi="Book Antiqua"/>
          <w:u w:val="single"/>
        </w:rPr>
        <w:instrText xml:space="preserve"> FORMTEXT </w:instrText>
      </w:r>
      <w:r w:rsidR="00643C3D" w:rsidRPr="003C63AA">
        <w:rPr>
          <w:rFonts w:ascii="Book Antiqua" w:hAnsi="Book Antiqua"/>
          <w:u w:val="single"/>
        </w:rPr>
      </w:r>
      <w:r w:rsidR="00643C3D" w:rsidRPr="003C63AA">
        <w:rPr>
          <w:rFonts w:ascii="Book Antiqua" w:hAnsi="Book Antiqua"/>
          <w:u w:val="single"/>
        </w:rPr>
        <w:fldChar w:fldCharType="separate"/>
      </w:r>
      <w:r w:rsidR="003C63AA" w:rsidRPr="003C63AA">
        <w:rPr>
          <w:rFonts w:ascii="Book Antiqua" w:hAnsi="Book Antiqua"/>
          <w:noProof/>
          <w:u w:val="single"/>
        </w:rPr>
        <w:t> </w:t>
      </w:r>
      <w:r w:rsidR="003C63AA" w:rsidRPr="003C63AA">
        <w:rPr>
          <w:rFonts w:ascii="Book Antiqua" w:hAnsi="Book Antiqua"/>
          <w:noProof/>
          <w:u w:val="single"/>
        </w:rPr>
        <w:t> </w:t>
      </w:r>
      <w:r w:rsidR="003C63AA" w:rsidRPr="003C63AA">
        <w:rPr>
          <w:rFonts w:ascii="Book Antiqua" w:hAnsi="Book Antiqua"/>
          <w:noProof/>
          <w:u w:val="single"/>
        </w:rPr>
        <w:t> </w:t>
      </w:r>
      <w:r w:rsidR="003C63AA" w:rsidRPr="003C63AA">
        <w:rPr>
          <w:rFonts w:ascii="Book Antiqua" w:hAnsi="Book Antiqua"/>
          <w:noProof/>
          <w:u w:val="single"/>
        </w:rPr>
        <w:t> </w:t>
      </w:r>
      <w:r w:rsidR="003C63AA" w:rsidRPr="003C63AA">
        <w:rPr>
          <w:rFonts w:ascii="Book Antiqua" w:hAnsi="Book Antiqua"/>
          <w:noProof/>
          <w:u w:val="single"/>
        </w:rPr>
        <w:t> </w:t>
      </w:r>
      <w:r w:rsidR="00643C3D" w:rsidRPr="003C63AA">
        <w:rPr>
          <w:rFonts w:ascii="Book Antiqua" w:hAnsi="Book Antiqua"/>
          <w:u w:val="single"/>
        </w:rPr>
        <w:fldChar w:fldCharType="end"/>
      </w:r>
      <w:bookmarkEnd w:id="6"/>
    </w:p>
    <w:p w:rsidR="001850F2" w:rsidRDefault="001850F2" w:rsidP="007E4567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3240"/>
          <w:tab w:val="left" w:pos="3600"/>
          <w:tab w:val="left" w:pos="7380"/>
          <w:tab w:val="left" w:pos="7920"/>
          <w:tab w:val="left" w:pos="10440"/>
        </w:tabs>
        <w:spacing w:before="60" w:after="60"/>
        <w:rPr>
          <w:rFonts w:ascii="Book Antiqua" w:hAnsi="Book Antiqua"/>
        </w:rPr>
      </w:pPr>
      <w:r>
        <w:rPr>
          <w:rFonts w:ascii="Book Antiqua" w:hAnsi="Book Antiqua"/>
        </w:rPr>
        <w:t xml:space="preserve">City: </w:t>
      </w:r>
      <w:bookmarkStart w:id="7" w:name="Text5"/>
      <w:r w:rsidR="00643C3D">
        <w:rPr>
          <w:rFonts w:ascii="Book Antiqua" w:hAnsi="Book Antiqua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3C63AA">
        <w:rPr>
          <w:rFonts w:ascii="Book Antiqua" w:hAnsi="Book Antiqua"/>
          <w:u w:val="single"/>
        </w:rPr>
        <w:instrText xml:space="preserve"> FORMTEXT </w:instrText>
      </w:r>
      <w:r w:rsidR="00643C3D">
        <w:rPr>
          <w:rFonts w:ascii="Book Antiqua" w:hAnsi="Book Antiqua"/>
          <w:u w:val="single"/>
        </w:rPr>
      </w:r>
      <w:r w:rsidR="00643C3D">
        <w:rPr>
          <w:rFonts w:ascii="Book Antiqua" w:hAnsi="Book Antiqua"/>
          <w:u w:val="single"/>
        </w:rPr>
        <w:fldChar w:fldCharType="separate"/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643C3D">
        <w:rPr>
          <w:rFonts w:ascii="Book Antiqua" w:hAnsi="Book Antiqua"/>
          <w:u w:val="single"/>
        </w:rPr>
        <w:fldChar w:fldCharType="end"/>
      </w:r>
      <w:bookmarkEnd w:id="7"/>
      <w:r w:rsidR="003C63A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County: </w:t>
      </w:r>
      <w:bookmarkStart w:id="8" w:name="Text6"/>
      <w:r w:rsidR="00643C3D">
        <w:rPr>
          <w:rFonts w:ascii="Book Antiqua" w:hAnsi="Book Antiqua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C63AA">
        <w:rPr>
          <w:rFonts w:ascii="Book Antiqua" w:hAnsi="Book Antiqua"/>
          <w:u w:val="single"/>
        </w:rPr>
        <w:instrText xml:space="preserve"> FORMTEXT </w:instrText>
      </w:r>
      <w:r w:rsidR="00643C3D">
        <w:rPr>
          <w:rFonts w:ascii="Book Antiqua" w:hAnsi="Book Antiqua"/>
          <w:u w:val="single"/>
        </w:rPr>
      </w:r>
      <w:r w:rsidR="00643C3D">
        <w:rPr>
          <w:rFonts w:ascii="Book Antiqua" w:hAnsi="Book Antiqua"/>
          <w:u w:val="single"/>
        </w:rPr>
        <w:fldChar w:fldCharType="separate"/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643C3D">
        <w:rPr>
          <w:rFonts w:ascii="Book Antiqua" w:hAnsi="Book Antiqua"/>
          <w:u w:val="single"/>
        </w:rPr>
        <w:fldChar w:fldCharType="end"/>
      </w:r>
      <w:bookmarkEnd w:id="8"/>
      <w:r w:rsidR="003C63A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Zip: </w:t>
      </w:r>
      <w:bookmarkStart w:id="9" w:name="Text7"/>
      <w:r w:rsidR="00643C3D">
        <w:rPr>
          <w:rFonts w:ascii="Book Antiqua" w:hAnsi="Book Antiqua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C63AA">
        <w:rPr>
          <w:rFonts w:ascii="Book Antiqua" w:hAnsi="Book Antiqua"/>
          <w:u w:val="single"/>
        </w:rPr>
        <w:instrText xml:space="preserve"> FORMTEXT </w:instrText>
      </w:r>
      <w:r w:rsidR="00643C3D">
        <w:rPr>
          <w:rFonts w:ascii="Book Antiqua" w:hAnsi="Book Antiqua"/>
          <w:u w:val="single"/>
        </w:rPr>
      </w:r>
      <w:r w:rsidR="00643C3D">
        <w:rPr>
          <w:rFonts w:ascii="Book Antiqua" w:hAnsi="Book Antiqua"/>
          <w:u w:val="single"/>
        </w:rPr>
        <w:fldChar w:fldCharType="separate"/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643C3D">
        <w:rPr>
          <w:rFonts w:ascii="Book Antiqua" w:hAnsi="Book Antiqua"/>
          <w:u w:val="single"/>
        </w:rPr>
        <w:fldChar w:fldCharType="end"/>
      </w:r>
      <w:bookmarkEnd w:id="9"/>
    </w:p>
    <w:p w:rsidR="001850F2" w:rsidRDefault="001850F2" w:rsidP="007E4567">
      <w:pPr>
        <w:tabs>
          <w:tab w:val="left" w:pos="1890"/>
          <w:tab w:val="left" w:pos="2700"/>
          <w:tab w:val="left" w:pos="3420"/>
          <w:tab w:val="left" w:pos="3960"/>
          <w:tab w:val="left" w:pos="4320"/>
          <w:tab w:val="left" w:pos="6120"/>
          <w:tab w:val="left" w:pos="7200"/>
          <w:tab w:val="left" w:pos="7560"/>
          <w:tab w:val="left" w:pos="8010"/>
          <w:tab w:val="left" w:pos="9990"/>
          <w:tab w:val="left" w:pos="10710"/>
        </w:tabs>
        <w:sectPr w:rsidR="001850F2">
          <w:headerReference w:type="even" r:id="rId8"/>
          <w:headerReference w:type="default" r:id="rId9"/>
          <w:footerReference w:type="default" r:id="rId10"/>
          <w:footerReference w:type="first" r:id="rId11"/>
          <w:type w:val="continuous"/>
          <w:pgSz w:w="12240" w:h="15840" w:code="1"/>
          <w:pgMar w:top="360" w:right="720" w:bottom="302" w:left="720" w:header="432" w:footer="144" w:gutter="0"/>
          <w:cols w:space="720"/>
          <w:titlePg/>
        </w:sectPr>
      </w:pPr>
      <w:r>
        <w:t xml:space="preserve">Phone: </w:t>
      </w:r>
      <w:bookmarkStart w:id="10" w:name="Text8"/>
      <w:r w:rsidR="00643C3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C63AA">
        <w:rPr>
          <w:u w:val="single"/>
        </w:rPr>
        <w:instrText xml:space="preserve"> FORMTEXT </w:instrText>
      </w:r>
      <w:r w:rsidR="00643C3D">
        <w:rPr>
          <w:u w:val="single"/>
        </w:rPr>
      </w:r>
      <w:r w:rsidR="00643C3D">
        <w:rPr>
          <w:u w:val="single"/>
        </w:rPr>
        <w:fldChar w:fldCharType="separate"/>
      </w:r>
      <w:r w:rsidR="003C63AA">
        <w:rPr>
          <w:noProof/>
          <w:u w:val="single"/>
        </w:rPr>
        <w:t> </w:t>
      </w:r>
      <w:r w:rsidR="003C63AA">
        <w:rPr>
          <w:noProof/>
          <w:u w:val="single"/>
        </w:rPr>
        <w:t> </w:t>
      </w:r>
      <w:r w:rsidR="003C63AA">
        <w:rPr>
          <w:noProof/>
          <w:u w:val="single"/>
        </w:rPr>
        <w:t> </w:t>
      </w:r>
      <w:r w:rsidR="003C63AA">
        <w:rPr>
          <w:noProof/>
          <w:u w:val="single"/>
        </w:rPr>
        <w:t> </w:t>
      </w:r>
      <w:r w:rsidR="003C63AA">
        <w:rPr>
          <w:noProof/>
          <w:u w:val="single"/>
        </w:rPr>
        <w:t> </w:t>
      </w:r>
      <w:r w:rsidR="00643C3D">
        <w:rPr>
          <w:u w:val="single"/>
        </w:rPr>
        <w:fldChar w:fldCharType="end"/>
      </w:r>
      <w:bookmarkEnd w:id="10"/>
      <w:r>
        <w:t xml:space="preserve">  </w:t>
      </w:r>
      <w:r w:rsidR="00AF63D7">
        <w:tab/>
      </w:r>
      <w:r w:rsidR="00AF63D7">
        <w:tab/>
      </w:r>
      <w:r>
        <w:t xml:space="preserve">Fax: </w:t>
      </w:r>
      <w:bookmarkStart w:id="11" w:name="Text9"/>
      <w:r w:rsidR="00643C3D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C63AA">
        <w:rPr>
          <w:u w:val="single"/>
        </w:rPr>
        <w:instrText xml:space="preserve"> FORMTEXT </w:instrText>
      </w:r>
      <w:r w:rsidR="00643C3D">
        <w:rPr>
          <w:u w:val="single"/>
        </w:rPr>
      </w:r>
      <w:r w:rsidR="00643C3D">
        <w:rPr>
          <w:u w:val="single"/>
        </w:rPr>
        <w:fldChar w:fldCharType="separate"/>
      </w:r>
      <w:r w:rsidR="003C63AA">
        <w:rPr>
          <w:noProof/>
          <w:u w:val="single"/>
        </w:rPr>
        <w:t> </w:t>
      </w:r>
      <w:r w:rsidR="003C63AA">
        <w:rPr>
          <w:noProof/>
          <w:u w:val="single"/>
        </w:rPr>
        <w:t> </w:t>
      </w:r>
      <w:r w:rsidR="003C63AA">
        <w:rPr>
          <w:noProof/>
          <w:u w:val="single"/>
        </w:rPr>
        <w:t> </w:t>
      </w:r>
      <w:r w:rsidR="003C63AA">
        <w:rPr>
          <w:noProof/>
          <w:u w:val="single"/>
        </w:rPr>
        <w:t> </w:t>
      </w:r>
      <w:r w:rsidR="003C63AA">
        <w:rPr>
          <w:noProof/>
          <w:u w:val="single"/>
        </w:rPr>
        <w:t> </w:t>
      </w:r>
      <w:r w:rsidR="00643C3D">
        <w:rPr>
          <w:u w:val="single"/>
        </w:rPr>
        <w:fldChar w:fldCharType="end"/>
      </w:r>
      <w:bookmarkEnd w:id="11"/>
      <w:r>
        <w:t xml:space="preserve"> </w:t>
      </w:r>
      <w:r w:rsidR="00463136">
        <w:tab/>
      </w:r>
      <w:r w:rsidR="00463136">
        <w:tab/>
      </w:r>
      <w:r w:rsidR="00AF63D7">
        <w:tab/>
      </w:r>
      <w:r>
        <w:t xml:space="preserve">E-mail: </w:t>
      </w:r>
      <w:bookmarkStart w:id="12" w:name="Text10"/>
      <w:r w:rsidR="00643C3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C63AA">
        <w:rPr>
          <w:u w:val="single"/>
        </w:rPr>
        <w:instrText xml:space="preserve"> FORMTEXT </w:instrText>
      </w:r>
      <w:r w:rsidR="00643C3D">
        <w:rPr>
          <w:u w:val="single"/>
        </w:rPr>
      </w:r>
      <w:r w:rsidR="00643C3D">
        <w:rPr>
          <w:u w:val="single"/>
        </w:rPr>
        <w:fldChar w:fldCharType="separate"/>
      </w:r>
      <w:r w:rsidR="003C63AA">
        <w:rPr>
          <w:noProof/>
          <w:u w:val="single"/>
        </w:rPr>
        <w:t> </w:t>
      </w:r>
      <w:r w:rsidR="003C63AA">
        <w:rPr>
          <w:noProof/>
          <w:u w:val="single"/>
        </w:rPr>
        <w:t> </w:t>
      </w:r>
      <w:r w:rsidR="003C63AA">
        <w:rPr>
          <w:noProof/>
          <w:u w:val="single"/>
        </w:rPr>
        <w:t> </w:t>
      </w:r>
      <w:r w:rsidR="003C63AA">
        <w:rPr>
          <w:noProof/>
          <w:u w:val="single"/>
        </w:rPr>
        <w:t> </w:t>
      </w:r>
      <w:r w:rsidR="003C63AA">
        <w:rPr>
          <w:noProof/>
          <w:u w:val="single"/>
        </w:rPr>
        <w:t> </w:t>
      </w:r>
      <w:r w:rsidR="00643C3D">
        <w:rPr>
          <w:u w:val="single"/>
        </w:rPr>
        <w:fldChar w:fldCharType="end"/>
      </w:r>
      <w:bookmarkEnd w:id="12"/>
    </w:p>
    <w:p w:rsidR="001850F2" w:rsidRDefault="001850F2" w:rsidP="007E4567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1800"/>
          <w:tab w:val="left" w:pos="3240"/>
          <w:tab w:val="left" w:pos="3690"/>
          <w:tab w:val="left" w:pos="9000"/>
        </w:tabs>
        <w:spacing w:before="60" w:after="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If candidate is currently a presiding judge, when will term expire?  </w:t>
      </w:r>
      <w:bookmarkStart w:id="13" w:name="Text11"/>
      <w:r w:rsidR="00643C3D">
        <w:rPr>
          <w:rFonts w:ascii="Book Antiqua" w:hAnsi="Book Antiqua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C63AA">
        <w:rPr>
          <w:rFonts w:ascii="Book Antiqua" w:hAnsi="Book Antiqua"/>
          <w:u w:val="single"/>
        </w:rPr>
        <w:instrText xml:space="preserve"> FORMTEXT </w:instrText>
      </w:r>
      <w:r w:rsidR="00643C3D">
        <w:rPr>
          <w:rFonts w:ascii="Book Antiqua" w:hAnsi="Book Antiqua"/>
          <w:u w:val="single"/>
        </w:rPr>
      </w:r>
      <w:r w:rsidR="00643C3D">
        <w:rPr>
          <w:rFonts w:ascii="Book Antiqua" w:hAnsi="Book Antiqua"/>
          <w:u w:val="single"/>
        </w:rPr>
        <w:fldChar w:fldCharType="separate"/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643C3D">
        <w:rPr>
          <w:rFonts w:ascii="Book Antiqua" w:hAnsi="Book Antiqua"/>
          <w:u w:val="single"/>
        </w:rPr>
        <w:fldChar w:fldCharType="end"/>
      </w:r>
      <w:bookmarkEnd w:id="13"/>
    </w:p>
    <w:p w:rsidR="001850F2" w:rsidRDefault="008F5031" w:rsidP="007E4567">
      <w:pPr>
        <w:pStyle w:val="Header"/>
        <w:tabs>
          <w:tab w:val="clear" w:pos="4320"/>
          <w:tab w:val="clear" w:pos="8640"/>
          <w:tab w:val="left" w:pos="360"/>
          <w:tab w:val="left" w:pos="810"/>
          <w:tab w:val="left" w:pos="1800"/>
          <w:tab w:val="left" w:pos="3240"/>
          <w:tab w:val="left" w:pos="3690"/>
          <w:tab w:val="left" w:pos="9000"/>
        </w:tabs>
        <w:spacing w:before="60" w:after="60"/>
        <w:rPr>
          <w:color w:val="000000"/>
          <w:sz w:val="18"/>
        </w:rPr>
      </w:pPr>
      <w:r>
        <w:t xml:space="preserve">Current assignment </w:t>
      </w:r>
      <w:bookmarkStart w:id="14" w:name="Text12"/>
      <w:r w:rsidR="00643C3D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3C63AA">
        <w:rPr>
          <w:u w:val="single"/>
        </w:rPr>
        <w:instrText xml:space="preserve"> FORMTEXT </w:instrText>
      </w:r>
      <w:r w:rsidR="00643C3D">
        <w:rPr>
          <w:u w:val="single"/>
        </w:rPr>
      </w:r>
      <w:r w:rsidR="00643C3D">
        <w:rPr>
          <w:u w:val="single"/>
        </w:rPr>
        <w:fldChar w:fldCharType="separate"/>
      </w:r>
      <w:r w:rsidR="00FF63FA">
        <w:rPr>
          <w:u w:val="single"/>
        </w:rPr>
        <w:t> </w:t>
      </w:r>
      <w:r w:rsidR="00FF63FA">
        <w:rPr>
          <w:u w:val="single"/>
        </w:rPr>
        <w:t> </w:t>
      </w:r>
      <w:r w:rsidR="00FF63FA">
        <w:rPr>
          <w:u w:val="single"/>
        </w:rPr>
        <w:t> </w:t>
      </w:r>
      <w:r w:rsidR="00FF63FA">
        <w:rPr>
          <w:u w:val="single"/>
        </w:rPr>
        <w:t> </w:t>
      </w:r>
      <w:r w:rsidR="00FF63FA">
        <w:rPr>
          <w:u w:val="single"/>
        </w:rPr>
        <w:t> </w:t>
      </w:r>
      <w:r w:rsidR="00643C3D">
        <w:rPr>
          <w:u w:val="single"/>
        </w:rPr>
        <w:fldChar w:fldCharType="end"/>
      </w:r>
      <w:bookmarkEnd w:id="14"/>
    </w:p>
    <w:p w:rsidR="001850F2" w:rsidRDefault="001850F2">
      <w:pPr>
        <w:tabs>
          <w:tab w:val="left" w:pos="360"/>
          <w:tab w:val="left" w:pos="810"/>
          <w:tab w:val="left" w:pos="5490"/>
          <w:tab w:val="left" w:pos="5760"/>
          <w:tab w:val="left" w:pos="10440"/>
        </w:tabs>
        <w:spacing w:before="60" w:after="60"/>
        <w:rPr>
          <w:rFonts w:ascii="Book Antiqua" w:hAnsi="Book Antiqua"/>
          <w:color w:val="000000"/>
          <w:sz w:val="18"/>
        </w:rPr>
      </w:pPr>
    </w:p>
    <w:p w:rsidR="001850F2" w:rsidRDefault="001850F2" w:rsidP="007E4567">
      <w:pPr>
        <w:pBdr>
          <w:top w:val="single" w:sz="6" w:space="1" w:color="auto"/>
          <w:left w:val="single" w:sz="6" w:space="1" w:color="auto"/>
          <w:bottom w:val="single" w:sz="6" w:space="2" w:color="auto"/>
          <w:right w:val="single" w:sz="6" w:space="1" w:color="auto"/>
        </w:pBdr>
        <w:shd w:val="solid" w:color="auto" w:fill="auto"/>
        <w:tabs>
          <w:tab w:val="left" w:pos="0"/>
          <w:tab w:val="left" w:pos="360"/>
          <w:tab w:val="left" w:pos="810"/>
          <w:tab w:val="left" w:pos="5490"/>
          <w:tab w:val="left" w:pos="5760"/>
          <w:tab w:val="left" w:pos="10440"/>
        </w:tabs>
        <w:spacing w:before="60" w:after="60"/>
        <w:ind w:right="720"/>
        <w:jc w:val="center"/>
        <w:rPr>
          <w:rFonts w:ascii="Book Antiqua" w:hAnsi="Book Antiqua"/>
          <w:b/>
          <w:smallCaps/>
          <w:color w:val="FFFFFF"/>
        </w:rPr>
      </w:pPr>
      <w:r>
        <w:rPr>
          <w:rFonts w:ascii="Book Antiqua" w:hAnsi="Book Antiqua"/>
          <w:b/>
          <w:smallCaps/>
          <w:color w:val="FFFFFF"/>
          <w:sz w:val="32"/>
        </w:rPr>
        <w:t>Nominator Information</w:t>
      </w:r>
    </w:p>
    <w:p w:rsidR="001850F2" w:rsidRDefault="001850F2">
      <w:pPr>
        <w:tabs>
          <w:tab w:val="left" w:pos="810"/>
          <w:tab w:val="left" w:pos="6300"/>
          <w:tab w:val="left" w:pos="6480"/>
          <w:tab w:val="left" w:pos="10620"/>
        </w:tabs>
        <w:spacing w:before="60" w:after="60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Nominator’s name: </w:t>
      </w:r>
      <w:bookmarkStart w:id="15" w:name="Text13"/>
      <w:r w:rsidR="00643C3D">
        <w:rPr>
          <w:rFonts w:ascii="Book Antiqua" w:hAnsi="Book Antiqua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3C63AA">
        <w:rPr>
          <w:rFonts w:ascii="Book Antiqua" w:hAnsi="Book Antiqua"/>
          <w:u w:val="single"/>
        </w:rPr>
        <w:instrText xml:space="preserve"> FORMTEXT </w:instrText>
      </w:r>
      <w:r w:rsidR="00643C3D">
        <w:rPr>
          <w:rFonts w:ascii="Book Antiqua" w:hAnsi="Book Antiqua"/>
          <w:u w:val="single"/>
        </w:rPr>
      </w:r>
      <w:r w:rsidR="00643C3D">
        <w:rPr>
          <w:rFonts w:ascii="Book Antiqua" w:hAnsi="Book Antiqua"/>
          <w:u w:val="single"/>
        </w:rPr>
        <w:fldChar w:fldCharType="separate"/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643C3D">
        <w:rPr>
          <w:rFonts w:ascii="Book Antiqua" w:hAnsi="Book Antiqua"/>
          <w:u w:val="single"/>
        </w:rPr>
        <w:fldChar w:fldCharType="end"/>
      </w:r>
      <w:bookmarkEnd w:id="15"/>
      <w:r>
        <w:rPr>
          <w:rFonts w:ascii="Book Antiqua" w:hAnsi="Book Antiqua"/>
        </w:rPr>
        <w:tab/>
        <w:t xml:space="preserve">Title: </w:t>
      </w:r>
      <w:bookmarkStart w:id="16" w:name="Text14"/>
      <w:r w:rsidR="00643C3D">
        <w:rPr>
          <w:rFonts w:ascii="Book Antiqua" w:hAnsi="Book Antiqua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3C63AA">
        <w:rPr>
          <w:rFonts w:ascii="Book Antiqua" w:hAnsi="Book Antiqua"/>
          <w:u w:val="single"/>
        </w:rPr>
        <w:instrText xml:space="preserve"> FORMTEXT </w:instrText>
      </w:r>
      <w:r w:rsidR="00643C3D">
        <w:rPr>
          <w:rFonts w:ascii="Book Antiqua" w:hAnsi="Book Antiqua"/>
          <w:u w:val="single"/>
        </w:rPr>
      </w:r>
      <w:r w:rsidR="00643C3D">
        <w:rPr>
          <w:rFonts w:ascii="Book Antiqua" w:hAnsi="Book Antiqua"/>
          <w:u w:val="single"/>
        </w:rPr>
        <w:fldChar w:fldCharType="separate"/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643C3D">
        <w:rPr>
          <w:rFonts w:ascii="Book Antiqua" w:hAnsi="Book Antiqua"/>
          <w:u w:val="single"/>
        </w:rPr>
        <w:fldChar w:fldCharType="end"/>
      </w:r>
      <w:bookmarkEnd w:id="16"/>
    </w:p>
    <w:p w:rsidR="001850F2" w:rsidRDefault="001850F2">
      <w:pPr>
        <w:tabs>
          <w:tab w:val="left" w:pos="810"/>
          <w:tab w:val="left" w:pos="5760"/>
          <w:tab w:val="left" w:pos="10620"/>
        </w:tabs>
        <w:spacing w:before="60" w:after="60"/>
        <w:rPr>
          <w:rFonts w:ascii="Book Antiqua" w:hAnsi="Book Antiqua"/>
        </w:rPr>
      </w:pPr>
      <w:r>
        <w:rPr>
          <w:rFonts w:ascii="Book Antiqua" w:hAnsi="Book Antiqua"/>
        </w:rPr>
        <w:t xml:space="preserve">Court/agency: </w:t>
      </w:r>
      <w:bookmarkStart w:id="17" w:name="Text15"/>
      <w:r w:rsidR="00643C3D">
        <w:rPr>
          <w:rFonts w:ascii="Book Antiqua" w:hAnsi="Book Antiqua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C63AA">
        <w:rPr>
          <w:rFonts w:ascii="Book Antiqua" w:hAnsi="Book Antiqua"/>
          <w:u w:val="single"/>
        </w:rPr>
        <w:instrText xml:space="preserve"> FORMTEXT </w:instrText>
      </w:r>
      <w:r w:rsidR="00643C3D">
        <w:rPr>
          <w:rFonts w:ascii="Book Antiqua" w:hAnsi="Book Antiqua"/>
          <w:u w:val="single"/>
        </w:rPr>
      </w:r>
      <w:r w:rsidR="00643C3D">
        <w:rPr>
          <w:rFonts w:ascii="Book Antiqua" w:hAnsi="Book Antiqua"/>
          <w:u w:val="single"/>
        </w:rPr>
        <w:fldChar w:fldCharType="separate"/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643C3D">
        <w:rPr>
          <w:rFonts w:ascii="Book Antiqua" w:hAnsi="Book Antiqua"/>
          <w:u w:val="single"/>
        </w:rPr>
        <w:fldChar w:fldCharType="end"/>
      </w:r>
      <w:bookmarkEnd w:id="17"/>
    </w:p>
    <w:p w:rsidR="001850F2" w:rsidRDefault="001850F2">
      <w:pPr>
        <w:pStyle w:val="Header"/>
        <w:tabs>
          <w:tab w:val="clear" w:pos="4320"/>
          <w:tab w:val="clear" w:pos="8640"/>
          <w:tab w:val="left" w:pos="810"/>
          <w:tab w:val="left" w:pos="10620"/>
        </w:tabs>
        <w:spacing w:before="60" w:after="60"/>
        <w:rPr>
          <w:rFonts w:ascii="Book Antiqua" w:hAnsi="Book Antiqua"/>
          <w:u w:val="single"/>
        </w:rPr>
      </w:pPr>
      <w:r>
        <w:rPr>
          <w:rFonts w:ascii="Book Antiqua" w:hAnsi="Book Antiqua"/>
        </w:rPr>
        <w:t xml:space="preserve">Official court/agency mailing address: </w:t>
      </w:r>
      <w:bookmarkStart w:id="18" w:name="Text16"/>
      <w:r w:rsidR="00643C3D">
        <w:rPr>
          <w:rFonts w:ascii="Book Antiqua" w:hAnsi="Book Antiqua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3C63AA">
        <w:rPr>
          <w:rFonts w:ascii="Book Antiqua" w:hAnsi="Book Antiqua"/>
          <w:u w:val="single"/>
        </w:rPr>
        <w:instrText xml:space="preserve"> FORMTEXT </w:instrText>
      </w:r>
      <w:r w:rsidR="00643C3D">
        <w:rPr>
          <w:rFonts w:ascii="Book Antiqua" w:hAnsi="Book Antiqua"/>
          <w:u w:val="single"/>
        </w:rPr>
      </w:r>
      <w:r w:rsidR="00643C3D">
        <w:rPr>
          <w:rFonts w:ascii="Book Antiqua" w:hAnsi="Book Antiqua"/>
          <w:u w:val="single"/>
        </w:rPr>
        <w:fldChar w:fldCharType="separate"/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643C3D">
        <w:rPr>
          <w:rFonts w:ascii="Book Antiqua" w:hAnsi="Book Antiqua"/>
          <w:u w:val="single"/>
        </w:rPr>
        <w:fldChar w:fldCharType="end"/>
      </w:r>
      <w:bookmarkEnd w:id="18"/>
    </w:p>
    <w:p w:rsidR="001850F2" w:rsidRDefault="001850F2">
      <w:pPr>
        <w:tabs>
          <w:tab w:val="left" w:pos="360"/>
          <w:tab w:val="left" w:pos="810"/>
          <w:tab w:val="left" w:pos="3240"/>
          <w:tab w:val="left" w:pos="3600"/>
          <w:tab w:val="left" w:pos="7380"/>
          <w:tab w:val="left" w:pos="7920"/>
          <w:tab w:val="left" w:pos="10440"/>
        </w:tabs>
        <w:spacing w:before="60" w:after="60"/>
        <w:rPr>
          <w:rFonts w:ascii="Book Antiqua" w:hAnsi="Book Antiqua"/>
        </w:rPr>
      </w:pPr>
      <w:r>
        <w:rPr>
          <w:rFonts w:ascii="Book Antiqua" w:hAnsi="Book Antiqua"/>
        </w:rPr>
        <w:t xml:space="preserve">City: </w:t>
      </w:r>
      <w:bookmarkStart w:id="19" w:name="Text17"/>
      <w:r w:rsidR="00643C3D">
        <w:rPr>
          <w:rFonts w:ascii="Book Antiqua" w:hAnsi="Book Antiqua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3C63AA">
        <w:rPr>
          <w:rFonts w:ascii="Book Antiqua" w:hAnsi="Book Antiqua"/>
          <w:u w:val="single"/>
        </w:rPr>
        <w:instrText xml:space="preserve"> FORMTEXT </w:instrText>
      </w:r>
      <w:r w:rsidR="00643C3D">
        <w:rPr>
          <w:rFonts w:ascii="Book Antiqua" w:hAnsi="Book Antiqua"/>
          <w:u w:val="single"/>
        </w:rPr>
      </w:r>
      <w:r w:rsidR="00643C3D">
        <w:rPr>
          <w:rFonts w:ascii="Book Antiqua" w:hAnsi="Book Antiqua"/>
          <w:u w:val="single"/>
        </w:rPr>
        <w:fldChar w:fldCharType="separate"/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643C3D">
        <w:rPr>
          <w:rFonts w:ascii="Book Antiqua" w:hAnsi="Book Antiqua"/>
          <w:u w:val="single"/>
        </w:rPr>
        <w:fldChar w:fldCharType="end"/>
      </w:r>
      <w:bookmarkEnd w:id="19"/>
      <w:r w:rsidR="003C63A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County: </w:t>
      </w:r>
      <w:bookmarkStart w:id="20" w:name="Text18"/>
      <w:r w:rsidR="00643C3D">
        <w:rPr>
          <w:rFonts w:ascii="Book Antiqua" w:hAnsi="Book Antiqua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C63AA">
        <w:rPr>
          <w:rFonts w:ascii="Book Antiqua" w:hAnsi="Book Antiqua"/>
          <w:u w:val="single"/>
        </w:rPr>
        <w:instrText xml:space="preserve"> FORMTEXT </w:instrText>
      </w:r>
      <w:r w:rsidR="00643C3D">
        <w:rPr>
          <w:rFonts w:ascii="Book Antiqua" w:hAnsi="Book Antiqua"/>
          <w:u w:val="single"/>
        </w:rPr>
      </w:r>
      <w:r w:rsidR="00643C3D">
        <w:rPr>
          <w:rFonts w:ascii="Book Antiqua" w:hAnsi="Book Antiqua"/>
          <w:u w:val="single"/>
        </w:rPr>
        <w:fldChar w:fldCharType="separate"/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643C3D">
        <w:rPr>
          <w:rFonts w:ascii="Book Antiqua" w:hAnsi="Book Antiqua"/>
          <w:u w:val="single"/>
        </w:rPr>
        <w:fldChar w:fldCharType="end"/>
      </w:r>
      <w:bookmarkEnd w:id="20"/>
      <w:r w:rsidR="003C63A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Zip: </w:t>
      </w:r>
      <w:bookmarkStart w:id="21" w:name="Text19"/>
      <w:r w:rsidR="00643C3D">
        <w:rPr>
          <w:rFonts w:ascii="Book Antiqua" w:hAnsi="Book Antiqua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C63AA">
        <w:rPr>
          <w:rFonts w:ascii="Book Antiqua" w:hAnsi="Book Antiqua"/>
          <w:u w:val="single"/>
        </w:rPr>
        <w:instrText xml:space="preserve"> FORMTEXT </w:instrText>
      </w:r>
      <w:r w:rsidR="00643C3D">
        <w:rPr>
          <w:rFonts w:ascii="Book Antiqua" w:hAnsi="Book Antiqua"/>
          <w:u w:val="single"/>
        </w:rPr>
      </w:r>
      <w:r w:rsidR="00643C3D">
        <w:rPr>
          <w:rFonts w:ascii="Book Antiqua" w:hAnsi="Book Antiqua"/>
          <w:u w:val="single"/>
        </w:rPr>
        <w:fldChar w:fldCharType="separate"/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3C63AA">
        <w:rPr>
          <w:rFonts w:ascii="Book Antiqua" w:hAnsi="Book Antiqua"/>
          <w:noProof/>
          <w:u w:val="single"/>
        </w:rPr>
        <w:t> </w:t>
      </w:r>
      <w:r w:rsidR="00643C3D">
        <w:rPr>
          <w:rFonts w:ascii="Book Antiqua" w:hAnsi="Book Antiqua"/>
          <w:u w:val="single"/>
        </w:rPr>
        <w:fldChar w:fldCharType="end"/>
      </w:r>
      <w:bookmarkEnd w:id="21"/>
    </w:p>
    <w:p w:rsidR="00DD5495" w:rsidRDefault="00DD5495" w:rsidP="00DD5495">
      <w:pPr>
        <w:tabs>
          <w:tab w:val="left" w:pos="1890"/>
          <w:tab w:val="left" w:pos="2700"/>
          <w:tab w:val="left" w:pos="3420"/>
          <w:tab w:val="left" w:pos="3960"/>
          <w:tab w:val="left" w:pos="4320"/>
          <w:tab w:val="left" w:pos="6120"/>
          <w:tab w:val="left" w:pos="7200"/>
          <w:tab w:val="left" w:pos="7560"/>
          <w:tab w:val="left" w:pos="8010"/>
          <w:tab w:val="left" w:pos="9990"/>
          <w:tab w:val="left" w:pos="10710"/>
        </w:tabs>
        <w:sectPr w:rsidR="00DD5495">
          <w:headerReference w:type="even" r:id="rId12"/>
          <w:headerReference w:type="default" r:id="rId13"/>
          <w:footerReference w:type="default" r:id="rId14"/>
          <w:footerReference w:type="first" r:id="rId15"/>
          <w:type w:val="continuous"/>
          <w:pgSz w:w="12240" w:h="15840" w:code="1"/>
          <w:pgMar w:top="360" w:right="720" w:bottom="302" w:left="720" w:header="432" w:footer="144" w:gutter="0"/>
          <w:cols w:space="720"/>
          <w:titlePg/>
        </w:sectPr>
      </w:pPr>
      <w:r>
        <w:t xml:space="preserve">Phone: </w:t>
      </w:r>
      <w:r w:rsidR="00643C3D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643C3D">
        <w:rPr>
          <w:u w:val="single"/>
        </w:rPr>
      </w:r>
      <w:r w:rsidR="00643C3D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43C3D">
        <w:rPr>
          <w:u w:val="single"/>
        </w:rPr>
        <w:fldChar w:fldCharType="end"/>
      </w:r>
      <w:r w:rsidR="00AF63D7">
        <w:t xml:space="preserve">  </w:t>
      </w:r>
      <w:r w:rsidR="00AF63D7">
        <w:tab/>
      </w:r>
      <w:r w:rsidR="00AF63D7">
        <w:tab/>
      </w:r>
      <w:r>
        <w:t xml:space="preserve">Fax: </w:t>
      </w:r>
      <w:r w:rsidR="00643C3D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643C3D">
        <w:rPr>
          <w:u w:val="single"/>
        </w:rPr>
      </w:r>
      <w:r w:rsidR="00643C3D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43C3D">
        <w:rPr>
          <w:u w:val="single"/>
        </w:rPr>
        <w:fldChar w:fldCharType="end"/>
      </w:r>
      <w:r w:rsidR="00463136">
        <w:t xml:space="preserve"> </w:t>
      </w:r>
      <w:r w:rsidR="00463136">
        <w:tab/>
      </w:r>
      <w:r w:rsidR="00463136">
        <w:tab/>
      </w:r>
      <w:r w:rsidR="00AF63D7">
        <w:tab/>
      </w:r>
      <w:r>
        <w:t xml:space="preserve">E-mail: </w:t>
      </w:r>
      <w:r w:rsidR="00643C3D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 w:rsidR="00643C3D">
        <w:rPr>
          <w:u w:val="single"/>
        </w:rPr>
      </w:r>
      <w:r w:rsidR="00643C3D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643C3D">
        <w:rPr>
          <w:u w:val="single"/>
        </w:rPr>
        <w:fldChar w:fldCharType="end"/>
      </w:r>
    </w:p>
    <w:p w:rsidR="001850F2" w:rsidRDefault="00643C3D" w:rsidP="00153108">
      <w:pPr>
        <w:tabs>
          <w:tab w:val="left" w:pos="360"/>
          <w:tab w:val="left" w:pos="810"/>
          <w:tab w:val="left" w:pos="1800"/>
          <w:tab w:val="left" w:pos="3240"/>
          <w:tab w:val="left" w:pos="3690"/>
          <w:tab w:val="left" w:pos="9000"/>
        </w:tabs>
        <w:spacing w:before="60" w:after="60"/>
        <w:ind w:left="360" w:right="720" w:hanging="36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="003C63AA">
        <w:rPr>
          <w:rFonts w:ascii="Book Antiqua" w:hAnsi="Book Antiqua"/>
        </w:rPr>
        <w:instrText xml:space="preserve"> FORMCHECKBOX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</w:rPr>
        <w:fldChar w:fldCharType="end"/>
      </w:r>
      <w:bookmarkEnd w:id="22"/>
      <w:r w:rsidR="001850F2">
        <w:rPr>
          <w:rFonts w:ascii="Book Antiqua" w:hAnsi="Book Antiqua"/>
        </w:rPr>
        <w:tab/>
        <w:t>Please check here to confirm that the candidate has been contacted and has indicated that he or she would be willing to serve if appointed.</w:t>
      </w:r>
    </w:p>
    <w:p w:rsidR="001850F2" w:rsidRDefault="001850F2">
      <w:pPr>
        <w:spacing w:before="60" w:after="60"/>
        <w:jc w:val="center"/>
        <w:rPr>
          <w:rFonts w:ascii="Book Antiqua" w:hAnsi="Book Antiqua"/>
          <w:b/>
          <w:caps/>
          <w:color w:val="000000"/>
          <w:sz w:val="28"/>
        </w:rPr>
      </w:pPr>
    </w:p>
    <w:p w:rsidR="00CF1CD9" w:rsidRDefault="00CF1CD9" w:rsidP="00153108">
      <w:pPr>
        <w:spacing w:before="60" w:after="60"/>
        <w:ind w:right="720"/>
        <w:jc w:val="right"/>
        <w:rPr>
          <w:b/>
        </w:rPr>
      </w:pPr>
    </w:p>
    <w:p w:rsidR="00CF1CD9" w:rsidRDefault="00CF1CD9" w:rsidP="00153108">
      <w:pPr>
        <w:spacing w:before="60" w:after="60"/>
        <w:ind w:right="720"/>
        <w:jc w:val="right"/>
        <w:rPr>
          <w:b/>
        </w:rPr>
      </w:pPr>
    </w:p>
    <w:p w:rsidR="00CF1CD9" w:rsidRDefault="00CF1CD9" w:rsidP="00153108">
      <w:pPr>
        <w:spacing w:before="60" w:after="60"/>
        <w:ind w:right="720"/>
        <w:jc w:val="right"/>
        <w:rPr>
          <w:b/>
        </w:rPr>
      </w:pPr>
    </w:p>
    <w:p w:rsidR="001850F2" w:rsidRDefault="001850F2" w:rsidP="00153108">
      <w:pPr>
        <w:spacing w:before="60" w:after="60"/>
        <w:ind w:right="720"/>
        <w:jc w:val="right"/>
        <w:rPr>
          <w:rFonts w:ascii="Book Antiqua" w:hAnsi="Book Antiqua"/>
          <w:b/>
          <w:caps/>
          <w:color w:val="000000"/>
          <w:sz w:val="28"/>
        </w:rPr>
      </w:pPr>
      <w:r>
        <w:rPr>
          <w:b/>
        </w:rPr>
        <w:t>Continued on reverse . . .</w:t>
      </w:r>
      <w:r>
        <w:rPr>
          <w:b/>
        </w:rPr>
        <w:sym w:font="Wingdings" w:char="F0CA"/>
      </w:r>
      <w:r>
        <w:rPr>
          <w:b/>
        </w:rPr>
        <w:t xml:space="preserve"> </w:t>
      </w:r>
      <w:r>
        <w:rPr>
          <w:rFonts w:ascii="Book Antiqua" w:hAnsi="Book Antiqua"/>
          <w:b/>
          <w:caps/>
          <w:color w:val="000000"/>
          <w:sz w:val="28"/>
        </w:rPr>
        <w:br w:type="page"/>
      </w:r>
    </w:p>
    <w:p w:rsidR="001850F2" w:rsidRDefault="001850F2">
      <w:pPr>
        <w:spacing w:before="60" w:after="60"/>
        <w:jc w:val="right"/>
        <w:rPr>
          <w:rFonts w:ascii="Book Antiqua" w:hAnsi="Book Antiqua"/>
          <w:b/>
          <w:caps/>
          <w:color w:val="000000"/>
          <w:sz w:val="28"/>
        </w:rPr>
      </w:pPr>
    </w:p>
    <w:p w:rsidR="001850F2" w:rsidRDefault="001850F2">
      <w:pPr>
        <w:tabs>
          <w:tab w:val="left" w:pos="-360"/>
          <w:tab w:val="left" w:pos="360"/>
          <w:tab w:val="left" w:pos="5040"/>
          <w:tab w:val="left" w:pos="10710"/>
        </w:tabs>
        <w:spacing w:before="60" w:after="60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Candidate’s name:</w:t>
      </w:r>
      <w:bookmarkStart w:id="23" w:name="Text21"/>
      <w:r w:rsidR="00643C3D">
        <w:rPr>
          <w:rFonts w:ascii="Book Antiqua" w:hAnsi="Book Antiqua"/>
          <w:color w:val="00000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3C63AA">
        <w:rPr>
          <w:rFonts w:ascii="Book Antiqua" w:hAnsi="Book Antiqua"/>
          <w:color w:val="000000"/>
          <w:u w:val="single"/>
        </w:rPr>
        <w:instrText xml:space="preserve"> FORMTEXT </w:instrText>
      </w:r>
      <w:r w:rsidR="00643C3D">
        <w:rPr>
          <w:rFonts w:ascii="Book Antiqua" w:hAnsi="Book Antiqua"/>
          <w:color w:val="000000"/>
          <w:u w:val="single"/>
        </w:rPr>
      </w:r>
      <w:r w:rsidR="00643C3D">
        <w:rPr>
          <w:rFonts w:ascii="Book Antiqua" w:hAnsi="Book Antiqua"/>
          <w:color w:val="000000"/>
          <w:u w:val="single"/>
        </w:rPr>
        <w:fldChar w:fldCharType="separate"/>
      </w:r>
      <w:r w:rsidR="003C63AA">
        <w:rPr>
          <w:rFonts w:ascii="Book Antiqua" w:hAnsi="Book Antiqua"/>
          <w:noProof/>
          <w:color w:val="000000"/>
          <w:u w:val="single"/>
        </w:rPr>
        <w:t> </w:t>
      </w:r>
      <w:r w:rsidR="003C63AA">
        <w:rPr>
          <w:rFonts w:ascii="Book Antiqua" w:hAnsi="Book Antiqua"/>
          <w:noProof/>
          <w:color w:val="000000"/>
          <w:u w:val="single"/>
        </w:rPr>
        <w:t> </w:t>
      </w:r>
      <w:r w:rsidR="003C63AA">
        <w:rPr>
          <w:rFonts w:ascii="Book Antiqua" w:hAnsi="Book Antiqua"/>
          <w:noProof/>
          <w:color w:val="000000"/>
          <w:u w:val="single"/>
        </w:rPr>
        <w:t> </w:t>
      </w:r>
      <w:r w:rsidR="003C63AA">
        <w:rPr>
          <w:rFonts w:ascii="Book Antiqua" w:hAnsi="Book Antiqua"/>
          <w:noProof/>
          <w:color w:val="000000"/>
          <w:u w:val="single"/>
        </w:rPr>
        <w:t> </w:t>
      </w:r>
      <w:r w:rsidR="003C63AA">
        <w:rPr>
          <w:rFonts w:ascii="Book Antiqua" w:hAnsi="Book Antiqua"/>
          <w:noProof/>
          <w:color w:val="000000"/>
          <w:u w:val="single"/>
        </w:rPr>
        <w:t> </w:t>
      </w:r>
      <w:r w:rsidR="00643C3D">
        <w:rPr>
          <w:rFonts w:ascii="Book Antiqua" w:hAnsi="Book Antiqua"/>
          <w:color w:val="000000"/>
          <w:u w:val="single"/>
        </w:rPr>
        <w:fldChar w:fldCharType="end"/>
      </w:r>
      <w:bookmarkEnd w:id="23"/>
      <w:r>
        <w:rPr>
          <w:rFonts w:ascii="Book Antiqua" w:hAnsi="Book Antiqua"/>
          <w:color w:val="000000"/>
        </w:rPr>
        <w:t xml:space="preserve">  </w:t>
      </w:r>
      <w:r w:rsidR="003C63AA">
        <w:rPr>
          <w:rFonts w:ascii="Book Antiqua" w:hAnsi="Book Antiqua"/>
          <w:color w:val="000000"/>
        </w:rPr>
        <w:tab/>
      </w:r>
      <w:r>
        <w:rPr>
          <w:rFonts w:ascii="Book Antiqua" w:hAnsi="Book Antiqua"/>
          <w:color w:val="000000"/>
        </w:rPr>
        <w:t>Nominator’s name:</w:t>
      </w:r>
      <w:bookmarkStart w:id="24" w:name="Text22"/>
      <w:r w:rsidR="00643C3D">
        <w:rPr>
          <w:rFonts w:ascii="Book Antiqua" w:hAnsi="Book Antiqua"/>
          <w:color w:val="00000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3C63AA">
        <w:rPr>
          <w:rFonts w:ascii="Book Antiqua" w:hAnsi="Book Antiqua"/>
          <w:color w:val="000000"/>
          <w:u w:val="single"/>
        </w:rPr>
        <w:instrText xml:space="preserve"> FORMTEXT </w:instrText>
      </w:r>
      <w:r w:rsidR="00643C3D">
        <w:rPr>
          <w:rFonts w:ascii="Book Antiqua" w:hAnsi="Book Antiqua"/>
          <w:color w:val="000000"/>
          <w:u w:val="single"/>
        </w:rPr>
      </w:r>
      <w:r w:rsidR="00643C3D">
        <w:rPr>
          <w:rFonts w:ascii="Book Antiqua" w:hAnsi="Book Antiqua"/>
          <w:color w:val="000000"/>
          <w:u w:val="single"/>
        </w:rPr>
        <w:fldChar w:fldCharType="separate"/>
      </w:r>
      <w:r w:rsidR="003C63AA">
        <w:rPr>
          <w:rFonts w:ascii="Book Antiqua" w:hAnsi="Book Antiqua"/>
          <w:noProof/>
          <w:color w:val="000000"/>
          <w:u w:val="single"/>
        </w:rPr>
        <w:t> </w:t>
      </w:r>
      <w:r w:rsidR="003C63AA">
        <w:rPr>
          <w:rFonts w:ascii="Book Antiqua" w:hAnsi="Book Antiqua"/>
          <w:noProof/>
          <w:color w:val="000000"/>
          <w:u w:val="single"/>
        </w:rPr>
        <w:t> </w:t>
      </w:r>
      <w:r w:rsidR="003C63AA">
        <w:rPr>
          <w:rFonts w:ascii="Book Antiqua" w:hAnsi="Book Antiqua"/>
          <w:noProof/>
          <w:color w:val="000000"/>
          <w:u w:val="single"/>
        </w:rPr>
        <w:t> </w:t>
      </w:r>
      <w:r w:rsidR="003C63AA">
        <w:rPr>
          <w:rFonts w:ascii="Book Antiqua" w:hAnsi="Book Antiqua"/>
          <w:noProof/>
          <w:color w:val="000000"/>
          <w:u w:val="single"/>
        </w:rPr>
        <w:t> </w:t>
      </w:r>
      <w:r w:rsidR="003C63AA">
        <w:rPr>
          <w:rFonts w:ascii="Book Antiqua" w:hAnsi="Book Antiqua"/>
          <w:noProof/>
          <w:color w:val="000000"/>
          <w:u w:val="single"/>
        </w:rPr>
        <w:t> </w:t>
      </w:r>
      <w:r w:rsidR="00643C3D">
        <w:rPr>
          <w:rFonts w:ascii="Book Antiqua" w:hAnsi="Book Antiqua"/>
          <w:color w:val="000000"/>
          <w:u w:val="single"/>
        </w:rPr>
        <w:fldChar w:fldCharType="end"/>
      </w:r>
      <w:bookmarkEnd w:id="24"/>
    </w:p>
    <w:p w:rsidR="001850F2" w:rsidRDefault="001850F2">
      <w:pPr>
        <w:tabs>
          <w:tab w:val="left" w:pos="-360"/>
          <w:tab w:val="left" w:pos="360"/>
          <w:tab w:val="left" w:pos="10080"/>
        </w:tabs>
        <w:spacing w:before="60" w:after="60"/>
        <w:rPr>
          <w:rFonts w:ascii="Book Antiqua" w:hAnsi="Book Antiqua"/>
        </w:rPr>
      </w:pPr>
    </w:p>
    <w:p w:rsidR="001850F2" w:rsidRDefault="001850F2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Briefly describe the contribution the nominee can make to the work of the council:</w:t>
      </w:r>
    </w:p>
    <w:p w:rsidR="001850F2" w:rsidRDefault="001850F2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</w:p>
    <w:p w:rsidR="001850F2" w:rsidRDefault="00643C3D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3C63AA"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 w:rsidR="003C63AA">
        <w:rPr>
          <w:rFonts w:ascii="Book Antiqua" w:hAnsi="Book Antiqua"/>
          <w:noProof/>
        </w:rPr>
        <w:t> </w:t>
      </w:r>
      <w:r w:rsidR="003C63AA">
        <w:rPr>
          <w:rFonts w:ascii="Book Antiqua" w:hAnsi="Book Antiqua"/>
          <w:noProof/>
        </w:rPr>
        <w:t> </w:t>
      </w:r>
      <w:r w:rsidR="003C63AA">
        <w:rPr>
          <w:rFonts w:ascii="Book Antiqua" w:hAnsi="Book Antiqua"/>
          <w:noProof/>
        </w:rPr>
        <w:t> </w:t>
      </w:r>
      <w:r w:rsidR="003C63AA">
        <w:rPr>
          <w:rFonts w:ascii="Book Antiqua" w:hAnsi="Book Antiqua"/>
          <w:noProof/>
        </w:rPr>
        <w:t> </w:t>
      </w:r>
      <w:r w:rsidR="003C63AA">
        <w:rPr>
          <w:rFonts w:ascii="Book Antiqua" w:hAnsi="Book Antiqua"/>
          <w:noProof/>
        </w:rPr>
        <w:t> </w:t>
      </w:r>
      <w:r>
        <w:rPr>
          <w:rFonts w:ascii="Book Antiqua" w:hAnsi="Book Antiqua"/>
        </w:rPr>
        <w:fldChar w:fldCharType="end"/>
      </w:r>
      <w:bookmarkEnd w:id="25"/>
    </w:p>
    <w:p w:rsidR="001850F2" w:rsidRDefault="001850F2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</w:p>
    <w:p w:rsidR="001850F2" w:rsidRDefault="001850F2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</w:p>
    <w:p w:rsidR="001850F2" w:rsidRDefault="001850F2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</w:p>
    <w:p w:rsidR="001850F2" w:rsidRDefault="001850F2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</w:p>
    <w:p w:rsidR="001850F2" w:rsidRDefault="001850F2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</w:p>
    <w:p w:rsidR="00463136" w:rsidRDefault="00463136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</w:p>
    <w:p w:rsidR="00463136" w:rsidRDefault="00463136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</w:p>
    <w:p w:rsidR="00463136" w:rsidRDefault="00463136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</w:p>
    <w:p w:rsidR="00463136" w:rsidRDefault="00463136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</w:p>
    <w:p w:rsidR="001850F2" w:rsidRDefault="001850F2">
      <w:pPr>
        <w:tabs>
          <w:tab w:val="left" w:pos="-270"/>
          <w:tab w:val="left" w:pos="360"/>
          <w:tab w:val="left" w:pos="1800"/>
        </w:tabs>
        <w:jc w:val="both"/>
        <w:rPr>
          <w:rFonts w:ascii="Book Antiqua" w:hAnsi="Book Antiqua"/>
        </w:rPr>
      </w:pPr>
    </w:p>
    <w:sectPr w:rsidR="001850F2" w:rsidSect="00DB0270">
      <w:headerReference w:type="even" r:id="rId16"/>
      <w:headerReference w:type="default" r:id="rId17"/>
      <w:footerReference w:type="default" r:id="rId18"/>
      <w:footerReference w:type="first" r:id="rId19"/>
      <w:type w:val="continuous"/>
      <w:pgSz w:w="12240" w:h="15840" w:code="1"/>
      <w:pgMar w:top="360" w:right="720" w:bottom="302" w:left="720" w:header="432" w:footer="14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FDB" w:rsidRDefault="007B5FDB">
      <w:r>
        <w:separator/>
      </w:r>
    </w:p>
  </w:endnote>
  <w:endnote w:type="continuationSeparator" w:id="0">
    <w:p w:rsidR="007B5FDB" w:rsidRDefault="007B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B" w:rsidRDefault="00643C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5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65B">
      <w:rPr>
        <w:rStyle w:val="PageNumber"/>
        <w:noProof/>
      </w:rPr>
      <w:t>2</w:t>
    </w:r>
    <w:r>
      <w:rPr>
        <w:rStyle w:val="PageNumber"/>
      </w:rPr>
      <w:fldChar w:fldCharType="end"/>
    </w:r>
  </w:p>
  <w:p w:rsidR="00FD565B" w:rsidRDefault="00FD565B">
    <w:pPr>
      <w:pStyle w:val="Footer"/>
      <w:jc w:val="right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B" w:rsidRDefault="00B7602D" w:rsidP="00CF1CD9">
    <w:pPr>
      <w:framePr w:w="9082" w:h="1801" w:hSpace="180" w:wrap="around" w:vAnchor="text" w:hAnchor="page" w:x="1679" w:y="-2134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b/>
        <w:smallCaps/>
        <w:sz w:val="25"/>
      </w:rPr>
    </w:pPr>
    <w:r>
      <w:rPr>
        <w:b/>
        <w:bCs/>
        <w:smallCaps/>
        <w:sz w:val="25"/>
      </w:rPr>
      <w:t>Please r</w:t>
    </w:r>
    <w:r w:rsidR="00FD565B">
      <w:rPr>
        <w:b/>
        <w:bCs/>
        <w:smallCaps/>
        <w:sz w:val="25"/>
      </w:rPr>
      <w:t xml:space="preserve">eturn postmarked or e-mail BY </w:t>
    </w:r>
    <w:r w:rsidR="00CF1CD9">
      <w:rPr>
        <w:b/>
        <w:bCs/>
        <w:smallCaps/>
        <w:sz w:val="25"/>
      </w:rPr>
      <w:t>April 11, 2014</w:t>
    </w:r>
  </w:p>
  <w:p w:rsidR="00FD565B" w:rsidRDefault="00FD565B" w:rsidP="00CF1CD9">
    <w:pPr>
      <w:framePr w:w="9082" w:h="1801" w:hSpace="180" w:wrap="around" w:vAnchor="text" w:hAnchor="page" w:x="1679" w:y="-2134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3"/>
      </w:rPr>
    </w:pPr>
    <w:r>
      <w:rPr>
        <w:rFonts w:ascii="Book Antiqua" w:hAnsi="Book Antiqua"/>
        <w:sz w:val="23"/>
      </w:rPr>
      <w:t>Administrative Office of the Courts</w:t>
    </w:r>
  </w:p>
  <w:p w:rsidR="00FD565B" w:rsidRDefault="00FD565B" w:rsidP="00CF1CD9">
    <w:pPr>
      <w:framePr w:w="9082" w:h="1801" w:hSpace="180" w:wrap="around" w:vAnchor="text" w:hAnchor="page" w:x="1679" w:y="-2134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3"/>
      </w:rPr>
    </w:pPr>
    <w:r w:rsidRPr="008E758D">
      <w:rPr>
        <w:rFonts w:ascii="Book Antiqua" w:hAnsi="Book Antiqua"/>
        <w:sz w:val="23"/>
      </w:rPr>
      <w:t>Judicial Council Support Services</w:t>
    </w:r>
  </w:p>
  <w:p w:rsidR="00FD565B" w:rsidRDefault="00FD565B" w:rsidP="00CF1CD9">
    <w:pPr>
      <w:framePr w:w="9082" w:h="1801" w:hSpace="180" w:wrap="around" w:vAnchor="text" w:hAnchor="page" w:x="1679" w:y="-2134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3"/>
      </w:rPr>
    </w:pPr>
    <w:r>
      <w:rPr>
        <w:rFonts w:ascii="Book Antiqua" w:hAnsi="Book Antiqua"/>
        <w:sz w:val="23"/>
      </w:rPr>
      <w:t>Attention: Maria Kwan</w:t>
    </w:r>
  </w:p>
  <w:p w:rsidR="00FD565B" w:rsidRDefault="00FD565B" w:rsidP="00CF1CD9">
    <w:pPr>
      <w:framePr w:w="9082" w:h="1801" w:hSpace="180" w:wrap="around" w:vAnchor="text" w:hAnchor="page" w:x="1679" w:y="-2134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3"/>
      </w:rPr>
    </w:pPr>
    <w:smartTag w:uri="urn:schemas-microsoft-com:office:smarttags" w:element="address">
      <w:smartTag w:uri="urn:schemas-microsoft-com:office:smarttags" w:element="Street">
        <w:r>
          <w:rPr>
            <w:rFonts w:ascii="Book Antiqua" w:hAnsi="Book Antiqua"/>
            <w:sz w:val="23"/>
          </w:rPr>
          <w:t>455 Golden Gate Avenue</w:t>
        </w:r>
      </w:smartTag>
      <w:r>
        <w:rPr>
          <w:rFonts w:ascii="Book Antiqua" w:hAnsi="Book Antiqua"/>
          <w:sz w:val="23"/>
        </w:rPr>
        <w:t xml:space="preserve">, </w:t>
      </w:r>
      <w:smartTag w:uri="urn:schemas-microsoft-com:office:smarttags" w:element="City">
        <w:r>
          <w:rPr>
            <w:rFonts w:ascii="Book Antiqua" w:hAnsi="Book Antiqua"/>
            <w:sz w:val="23"/>
          </w:rPr>
          <w:t>San Francisco</w:t>
        </w:r>
      </w:smartTag>
      <w:r>
        <w:rPr>
          <w:rFonts w:ascii="Book Antiqua" w:hAnsi="Book Antiqua"/>
          <w:sz w:val="23"/>
        </w:rPr>
        <w:t xml:space="preserve">, </w:t>
      </w:r>
      <w:smartTag w:uri="urn:schemas-microsoft-com:office:smarttags" w:element="State">
        <w:r>
          <w:rPr>
            <w:rFonts w:ascii="Book Antiqua" w:hAnsi="Book Antiqua"/>
            <w:sz w:val="23"/>
          </w:rPr>
          <w:t>CA</w:t>
        </w:r>
      </w:smartTag>
      <w:r>
        <w:rPr>
          <w:rFonts w:ascii="Book Antiqua" w:hAnsi="Book Antiqua"/>
          <w:sz w:val="23"/>
        </w:rPr>
        <w:t xml:space="preserve"> </w:t>
      </w:r>
      <w:smartTag w:uri="urn:schemas-microsoft-com:office:smarttags" w:element="PostalCode">
        <w:r>
          <w:rPr>
            <w:rFonts w:ascii="Book Antiqua" w:hAnsi="Book Antiqua"/>
            <w:sz w:val="23"/>
          </w:rPr>
          <w:t>94102-3688</w:t>
        </w:r>
      </w:smartTag>
    </w:smartTag>
  </w:p>
  <w:p w:rsidR="00FD565B" w:rsidRPr="00CF1CD9" w:rsidRDefault="00FD565B" w:rsidP="00CF1CD9">
    <w:pPr>
      <w:framePr w:w="9082" w:h="1801" w:hSpace="180" w:wrap="around" w:vAnchor="text" w:hAnchor="page" w:x="1679" w:y="-2134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4"/>
      </w:rPr>
    </w:pPr>
    <w:r>
      <w:rPr>
        <w:rFonts w:ascii="Book Antiqua" w:hAnsi="Book Antiqua"/>
        <w:sz w:val="23"/>
      </w:rPr>
      <w:t>415-865-4543</w:t>
    </w:r>
    <w:r w:rsidR="00CF1CD9">
      <w:rPr>
        <w:rFonts w:ascii="Book Antiqua" w:hAnsi="Book Antiqua"/>
        <w:sz w:val="23"/>
      </w:rPr>
      <w:t xml:space="preserve"> </w:t>
    </w:r>
    <w:r w:rsidR="00CF1CD9" w:rsidRPr="00CF1CD9">
      <w:rPr>
        <w:rFonts w:ascii="Book Antiqua" w:hAnsi="Book Antiqua"/>
        <w:sz w:val="23"/>
      </w:rPr>
      <w:t>|</w:t>
    </w:r>
    <w:hyperlink r:id="rId1" w:history="1">
      <w:r w:rsidR="009A3B8A" w:rsidRPr="00056D4B">
        <w:rPr>
          <w:rStyle w:val="Hyperlink"/>
          <w:rFonts w:ascii="Book Antiqua" w:hAnsi="Book Antiqua"/>
          <w:sz w:val="23"/>
        </w:rPr>
        <w:t>jcs</w:t>
      </w:r>
      <w:r w:rsidR="009A3B8A" w:rsidRPr="00056D4B">
        <w:rPr>
          <w:rStyle w:val="Hyperlink"/>
          <w:rFonts w:ascii="Book Antiqua" w:hAnsi="Book Antiqua"/>
          <w:sz w:val="23"/>
        </w:rPr>
        <w:t>e</w:t>
      </w:r>
      <w:r w:rsidR="009A3B8A" w:rsidRPr="00056D4B">
        <w:rPr>
          <w:rStyle w:val="Hyperlink"/>
          <w:rFonts w:ascii="Book Antiqua" w:hAnsi="Book Antiqua"/>
          <w:sz w:val="23"/>
        </w:rPr>
        <w:t>rvice</w:t>
      </w:r>
      <w:r w:rsidR="009A3B8A" w:rsidRPr="00056D4B">
        <w:rPr>
          <w:rStyle w:val="Hyperlink"/>
          <w:rFonts w:ascii="Book Antiqua" w:hAnsi="Book Antiqua"/>
          <w:sz w:val="23"/>
        </w:rPr>
        <w:t>s</w:t>
      </w:r>
      <w:r w:rsidR="009A3B8A" w:rsidRPr="00056D4B">
        <w:rPr>
          <w:rStyle w:val="Hyperlink"/>
          <w:rFonts w:ascii="Book Antiqua" w:hAnsi="Book Antiqua"/>
          <w:sz w:val="23"/>
        </w:rPr>
        <w:t>@jud.ca.gov</w:t>
      </w:r>
    </w:hyperlink>
  </w:p>
  <w:p w:rsidR="00FD565B" w:rsidRDefault="00FD56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B" w:rsidRDefault="00643C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D56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565B">
      <w:rPr>
        <w:rStyle w:val="PageNumber"/>
        <w:noProof/>
      </w:rPr>
      <w:t>2</w:t>
    </w:r>
    <w:r>
      <w:rPr>
        <w:rStyle w:val="PageNumber"/>
      </w:rPr>
      <w:fldChar w:fldCharType="end"/>
    </w:r>
  </w:p>
  <w:p w:rsidR="00FD565B" w:rsidRDefault="00FD565B">
    <w:pPr>
      <w:pStyle w:val="Footer"/>
      <w:jc w:val="right"/>
      <w:rPr>
        <w:b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B" w:rsidRDefault="00FD565B">
    <w:pPr>
      <w:framePr w:w="9082" w:h="1801" w:hSpace="180" w:wrap="around" w:vAnchor="text" w:hAnchor="page" w:x="1794" w:y="-3148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b/>
        <w:smallCaps/>
        <w:sz w:val="25"/>
      </w:rPr>
    </w:pPr>
    <w:r>
      <w:rPr>
        <w:b/>
        <w:bCs/>
        <w:smallCaps/>
        <w:sz w:val="25"/>
      </w:rPr>
      <w:t>Please return postmarked or by fax or e-mail no later than April 23, 2010</w:t>
    </w:r>
    <w:r>
      <w:rPr>
        <w:rFonts w:ascii="Book Antiqua" w:hAnsi="Book Antiqua"/>
        <w:b/>
        <w:smallCaps/>
        <w:sz w:val="25"/>
      </w:rPr>
      <w:t>.</w:t>
    </w:r>
  </w:p>
  <w:p w:rsidR="00FD565B" w:rsidRDefault="00FD565B">
    <w:pPr>
      <w:framePr w:w="9082" w:h="1801" w:hSpace="180" w:wrap="around" w:vAnchor="text" w:hAnchor="page" w:x="1794" w:y="-3148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3"/>
      </w:rPr>
    </w:pPr>
    <w:r>
      <w:rPr>
        <w:rFonts w:ascii="Book Antiqua" w:hAnsi="Book Antiqua"/>
        <w:sz w:val="23"/>
      </w:rPr>
      <w:t>Administrative Office of the Courts</w:t>
    </w:r>
  </w:p>
  <w:p w:rsidR="00FD565B" w:rsidRDefault="00FD565B">
    <w:pPr>
      <w:framePr w:w="9082" w:h="1801" w:hSpace="180" w:wrap="around" w:vAnchor="text" w:hAnchor="page" w:x="1794" w:y="-3148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3"/>
      </w:rPr>
    </w:pPr>
    <w:r>
      <w:rPr>
        <w:rFonts w:ascii="Book Antiqua" w:hAnsi="Book Antiqua"/>
        <w:sz w:val="23"/>
      </w:rPr>
      <w:t xml:space="preserve">Attention: Office of the Secretariat </w:t>
    </w:r>
  </w:p>
  <w:p w:rsidR="00FD565B" w:rsidRDefault="00FD565B">
    <w:pPr>
      <w:framePr w:w="9082" w:h="1801" w:hSpace="180" w:wrap="around" w:vAnchor="text" w:hAnchor="page" w:x="1794" w:y="-3148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3"/>
      </w:rPr>
    </w:pPr>
    <w:smartTag w:uri="urn:schemas-microsoft-com:office:smarttags" w:element="address">
      <w:smartTag w:uri="urn:schemas-microsoft-com:office:smarttags" w:element="Street">
        <w:r>
          <w:rPr>
            <w:rFonts w:ascii="Book Antiqua" w:hAnsi="Book Antiqua"/>
            <w:sz w:val="23"/>
          </w:rPr>
          <w:t>455 Golden Gate Avenue</w:t>
        </w:r>
      </w:smartTag>
      <w:r>
        <w:rPr>
          <w:rFonts w:ascii="Book Antiqua" w:hAnsi="Book Antiqua"/>
          <w:sz w:val="23"/>
        </w:rPr>
        <w:t xml:space="preserve">, </w:t>
      </w:r>
      <w:smartTag w:uri="urn:schemas-microsoft-com:office:smarttags" w:element="City">
        <w:r>
          <w:rPr>
            <w:rFonts w:ascii="Book Antiqua" w:hAnsi="Book Antiqua"/>
            <w:sz w:val="23"/>
          </w:rPr>
          <w:t>San Francisco</w:t>
        </w:r>
      </w:smartTag>
      <w:r>
        <w:rPr>
          <w:rFonts w:ascii="Book Antiqua" w:hAnsi="Book Antiqua"/>
          <w:sz w:val="23"/>
        </w:rPr>
        <w:t xml:space="preserve">, </w:t>
      </w:r>
      <w:smartTag w:uri="urn:schemas-microsoft-com:office:smarttags" w:element="State">
        <w:r>
          <w:rPr>
            <w:rFonts w:ascii="Book Antiqua" w:hAnsi="Book Antiqua"/>
            <w:sz w:val="23"/>
          </w:rPr>
          <w:t>CA</w:t>
        </w:r>
      </w:smartTag>
      <w:r>
        <w:rPr>
          <w:rFonts w:ascii="Book Antiqua" w:hAnsi="Book Antiqua"/>
          <w:sz w:val="23"/>
        </w:rPr>
        <w:t xml:space="preserve"> </w:t>
      </w:r>
      <w:smartTag w:uri="urn:schemas-microsoft-com:office:smarttags" w:element="PostalCode">
        <w:r>
          <w:rPr>
            <w:rFonts w:ascii="Book Antiqua" w:hAnsi="Book Antiqua"/>
            <w:sz w:val="23"/>
          </w:rPr>
          <w:t>94102-3688</w:t>
        </w:r>
      </w:smartTag>
    </w:smartTag>
  </w:p>
  <w:p w:rsidR="00FD565B" w:rsidRDefault="00FD565B">
    <w:pPr>
      <w:framePr w:w="9082" w:h="1801" w:hSpace="180" w:wrap="around" w:vAnchor="text" w:hAnchor="page" w:x="1794" w:y="-3148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4"/>
      </w:rPr>
    </w:pPr>
    <w:r>
      <w:rPr>
        <w:rFonts w:ascii="Book Antiqua" w:hAnsi="Book Antiqua"/>
        <w:sz w:val="23"/>
      </w:rPr>
      <w:t>Telephone: 415-865-7640    Fax: 415-865-4586    jcservices@jud.ca.gov</w:t>
    </w:r>
  </w:p>
  <w:p w:rsidR="00FD565B" w:rsidRDefault="00FD565B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B" w:rsidRDefault="00FD565B">
    <w:pPr>
      <w:pStyle w:val="Footer"/>
      <w:jc w:val="center"/>
    </w:pPr>
  </w:p>
  <w:p w:rsidR="00FD565B" w:rsidRDefault="00FD565B">
    <w:pPr>
      <w:pStyle w:val="Footer"/>
      <w:jc w:val="center"/>
    </w:pPr>
  </w:p>
  <w:p w:rsidR="00FD565B" w:rsidRDefault="00643C3D">
    <w:pPr>
      <w:pStyle w:val="Footer"/>
      <w:jc w:val="center"/>
    </w:pPr>
    <w:fldSimple w:instr=" PAGE   \* MERGEFORMAT ">
      <w:r w:rsidR="009A3B8A">
        <w:rPr>
          <w:noProof/>
        </w:rPr>
        <w:t>2</w:t>
      </w:r>
    </w:fldSimple>
  </w:p>
  <w:p w:rsidR="00FD565B" w:rsidRDefault="00FD565B">
    <w:pPr>
      <w:pStyle w:val="Footer"/>
      <w:jc w:val="center"/>
    </w:pPr>
  </w:p>
  <w:p w:rsidR="00FD565B" w:rsidRDefault="00FD565B" w:rsidP="008E758D">
    <w:pPr>
      <w:pStyle w:val="Footer"/>
      <w:jc w:val="right"/>
      <w:rPr>
        <w:b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B" w:rsidRDefault="00FD565B">
    <w:pPr>
      <w:framePr w:w="8817" w:h="613" w:hSpace="180" w:wrap="around" w:vAnchor="text" w:hAnchor="page" w:x="1685" w:y="-2703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b/>
        <w:smallCaps/>
        <w:sz w:val="22"/>
      </w:rPr>
    </w:pPr>
    <w:r>
      <w:rPr>
        <w:rFonts w:ascii="Book Antiqua" w:hAnsi="Book Antiqua"/>
        <w:b/>
        <w:smallCaps/>
        <w:sz w:val="22"/>
      </w:rPr>
      <w:t>Please return postmarked or by fax no later than May 30, 2003</w:t>
    </w:r>
  </w:p>
  <w:p w:rsidR="00FD565B" w:rsidRDefault="00FD565B">
    <w:pPr>
      <w:framePr w:w="8817" w:h="613" w:hSpace="180" w:wrap="around" w:vAnchor="text" w:hAnchor="page" w:x="1685" w:y="-2703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2"/>
      </w:rPr>
    </w:pPr>
    <w:r>
      <w:rPr>
        <w:rFonts w:ascii="Book Antiqua" w:hAnsi="Book Antiqua"/>
        <w:sz w:val="22"/>
      </w:rPr>
      <w:t>Administrative Office of the Courts</w:t>
    </w:r>
  </w:p>
  <w:p w:rsidR="00FD565B" w:rsidRDefault="00FD565B">
    <w:pPr>
      <w:framePr w:w="8817" w:h="613" w:hSpace="180" w:wrap="around" w:vAnchor="text" w:hAnchor="page" w:x="1685" w:y="-2703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2"/>
      </w:rPr>
    </w:pPr>
    <w:r>
      <w:rPr>
        <w:rFonts w:ascii="Book Antiqua" w:hAnsi="Book Antiqua"/>
        <w:sz w:val="22"/>
      </w:rPr>
      <w:t xml:space="preserve">Attention: Office of the Secretariat </w:t>
    </w:r>
  </w:p>
  <w:p w:rsidR="00FD565B" w:rsidRDefault="00FD565B">
    <w:pPr>
      <w:framePr w:w="8817" w:h="613" w:hSpace="180" w:wrap="around" w:vAnchor="text" w:hAnchor="page" w:x="1685" w:y="-2703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rFonts w:ascii="Book Antiqua" w:hAnsi="Book Antiqua"/>
            <w:sz w:val="22"/>
          </w:rPr>
          <w:t>455 Golden Gate Avenue</w:t>
        </w:r>
      </w:smartTag>
      <w:r>
        <w:rPr>
          <w:rFonts w:ascii="Book Antiqua" w:hAnsi="Book Antiqua"/>
          <w:sz w:val="22"/>
        </w:rPr>
        <w:t xml:space="preserve">, </w:t>
      </w:r>
      <w:smartTag w:uri="urn:schemas-microsoft-com:office:smarttags" w:element="City">
        <w:r>
          <w:rPr>
            <w:rFonts w:ascii="Book Antiqua" w:hAnsi="Book Antiqua"/>
            <w:sz w:val="22"/>
          </w:rPr>
          <w:t>San Francisco</w:t>
        </w:r>
      </w:smartTag>
      <w:r>
        <w:rPr>
          <w:rFonts w:ascii="Book Antiqua" w:hAnsi="Book Antiqua"/>
          <w:sz w:val="22"/>
        </w:rPr>
        <w:t xml:space="preserve">, </w:t>
      </w:r>
      <w:smartTag w:uri="urn:schemas-microsoft-com:office:smarttags" w:element="State">
        <w:r>
          <w:rPr>
            <w:rFonts w:ascii="Book Antiqua" w:hAnsi="Book Antiqua"/>
            <w:sz w:val="22"/>
          </w:rPr>
          <w:t>CA</w:t>
        </w:r>
      </w:smartTag>
      <w:r>
        <w:rPr>
          <w:rFonts w:ascii="Book Antiqua" w:hAnsi="Book Antiqua"/>
          <w:sz w:val="22"/>
        </w:rPr>
        <w:t xml:space="preserve"> </w:t>
      </w:r>
      <w:smartTag w:uri="urn:schemas-microsoft-com:office:smarttags" w:element="PostalCode">
        <w:r>
          <w:rPr>
            <w:rFonts w:ascii="Book Antiqua" w:hAnsi="Book Antiqua"/>
            <w:sz w:val="22"/>
          </w:rPr>
          <w:t>94102-3660</w:t>
        </w:r>
      </w:smartTag>
    </w:smartTag>
  </w:p>
  <w:p w:rsidR="00FD565B" w:rsidRDefault="00FD565B">
    <w:pPr>
      <w:framePr w:w="8817" w:h="613" w:hSpace="180" w:wrap="around" w:vAnchor="text" w:hAnchor="page" w:x="1685" w:y="-2703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tabs>
        <w:tab w:val="left" w:pos="1080"/>
        <w:tab w:val="left" w:pos="1800"/>
      </w:tabs>
      <w:ind w:right="80"/>
      <w:jc w:val="center"/>
      <w:rPr>
        <w:rFonts w:ascii="Book Antiqua" w:hAnsi="Book Antiqua"/>
        <w:sz w:val="24"/>
      </w:rPr>
    </w:pPr>
    <w:r>
      <w:rPr>
        <w:rFonts w:ascii="Book Antiqua" w:hAnsi="Book Antiqua"/>
        <w:sz w:val="22"/>
      </w:rPr>
      <w:t>Telephone: 415-865-7640    Fax: 415-865-4332    jcservices@jud.ca.gov</w:t>
    </w:r>
  </w:p>
  <w:p w:rsidR="00FD565B" w:rsidRDefault="00FD5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FDB" w:rsidRDefault="007B5FDB">
      <w:r>
        <w:separator/>
      </w:r>
    </w:p>
  </w:footnote>
  <w:footnote w:type="continuationSeparator" w:id="0">
    <w:p w:rsidR="007B5FDB" w:rsidRDefault="007B5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B" w:rsidRDefault="00FD565B">
    <w:pPr>
      <w:pStyle w:val="Header"/>
      <w:jc w:val="center"/>
      <w:rPr>
        <w:rFonts w:ascii="Book Antiqua" w:hAnsi="Book Antiqua"/>
        <w:b/>
        <w:sz w:val="28"/>
      </w:rPr>
    </w:pPr>
    <w:r w:rsidRPr="00DB0270">
      <w:rPr>
        <w:rFonts w:ascii="Footlight MT Light" w:hAnsi="Footlight MT Light"/>
        <w:b/>
      </w:rPr>
      <w:object w:dxaOrig="1301" w:dyaOrig="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in;height:1in" o:ole="" fillcolor="window">
          <v:imagedata r:id="rId1" o:title=""/>
        </v:shape>
        <o:OLEObject Type="Embed" ProgID="Word.Picture.8" ShapeID="_x0000_i1026" DrawAspect="Content" ObjectID="_1454768791" r:id="rId2"/>
      </w:object>
    </w:r>
  </w:p>
  <w:p w:rsidR="00FD565B" w:rsidRDefault="00FD56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B" w:rsidRDefault="00FD565B">
    <w:pPr>
      <w:pStyle w:val="Header"/>
      <w:jc w:val="center"/>
      <w:rPr>
        <w:rFonts w:ascii="Footlight MT Light" w:hAnsi="Footlight MT Light"/>
        <w:b/>
      </w:rPr>
    </w:pPr>
    <w:r w:rsidRPr="00DB0270">
      <w:rPr>
        <w:rFonts w:ascii="Footlight MT Light" w:hAnsi="Footlight MT Light"/>
        <w:b/>
      </w:rPr>
      <w:object w:dxaOrig="1301" w:dyaOrig="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in;height:1in" o:ole="" fillcolor="window">
          <v:imagedata r:id="rId1" o:title=""/>
        </v:shape>
        <o:OLEObject Type="Embed" ProgID="Word.Picture.8" ShapeID="_x0000_i1027" DrawAspect="Content" ObjectID="_1454768792" r:id="rId2"/>
      </w:object>
    </w:r>
  </w:p>
  <w:p w:rsidR="00FD565B" w:rsidRDefault="00FD565B">
    <w:pPr>
      <w:pStyle w:val="Header"/>
      <w:jc w:val="center"/>
      <w:rPr>
        <w:rFonts w:ascii="Footlight MT Light" w:hAnsi="Footlight MT Light"/>
        <w:b/>
      </w:rPr>
    </w:pPr>
  </w:p>
  <w:p w:rsidR="00FD565B" w:rsidRDefault="00FD565B">
    <w:pPr>
      <w:pStyle w:val="Header"/>
      <w:jc w:val="center"/>
      <w:rPr>
        <w:sz w:val="32"/>
      </w:rPr>
    </w:pPr>
    <w:r>
      <w:rPr>
        <w:sz w:val="32"/>
      </w:rPr>
      <w:t xml:space="preserve">Judicial Council of </w:t>
    </w:r>
    <w:smartTag w:uri="urn:schemas-microsoft-com:office:smarttags" w:element="State">
      <w:smartTag w:uri="urn:schemas-microsoft-com:office:smarttags" w:element="place">
        <w:r>
          <w:rPr>
            <w:sz w:val="32"/>
          </w:rPr>
          <w:t>California</w:t>
        </w:r>
      </w:smartTag>
    </w:smartTag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B" w:rsidRDefault="00FD565B">
    <w:pPr>
      <w:pStyle w:val="Header"/>
      <w:jc w:val="center"/>
      <w:rPr>
        <w:rFonts w:ascii="Book Antiqua" w:hAnsi="Book Antiqua"/>
        <w:b/>
        <w:sz w:val="28"/>
      </w:rPr>
    </w:pPr>
    <w:r w:rsidRPr="00DB0270">
      <w:rPr>
        <w:rFonts w:ascii="Footlight MT Light" w:hAnsi="Footlight MT Light"/>
        <w:b/>
      </w:rPr>
      <w:object w:dxaOrig="1301" w:dyaOrig="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in;height:1in" o:ole="" fillcolor="window">
          <v:imagedata r:id="rId1" o:title=""/>
        </v:shape>
        <o:OLEObject Type="Embed" ProgID="Word.Picture.8" ShapeID="_x0000_i1028" DrawAspect="Content" ObjectID="_1454768793" r:id="rId2"/>
      </w:object>
    </w:r>
  </w:p>
  <w:p w:rsidR="00FD565B" w:rsidRDefault="00FD565B">
    <w:pPr>
      <w:pStyle w:val="Header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B" w:rsidRDefault="00FD565B">
    <w:pPr>
      <w:pStyle w:val="Header"/>
      <w:jc w:val="center"/>
      <w:rPr>
        <w:rFonts w:ascii="Footlight MT Light" w:hAnsi="Footlight MT Light"/>
        <w:b/>
      </w:rPr>
    </w:pPr>
    <w:r w:rsidRPr="00DB0270">
      <w:rPr>
        <w:rFonts w:ascii="Footlight MT Light" w:hAnsi="Footlight MT Light"/>
        <w:b/>
      </w:rPr>
      <w:object w:dxaOrig="1301" w:dyaOrig="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in;height:1in" o:ole="" fillcolor="window">
          <v:imagedata r:id="rId1" o:title=""/>
        </v:shape>
        <o:OLEObject Type="Embed" ProgID="Word.Picture.8" ShapeID="_x0000_i1029" DrawAspect="Content" ObjectID="_1454768794" r:id="rId2"/>
      </w:object>
    </w:r>
  </w:p>
  <w:p w:rsidR="00FD565B" w:rsidRDefault="00FD565B">
    <w:pPr>
      <w:pStyle w:val="Header"/>
      <w:jc w:val="center"/>
      <w:rPr>
        <w:rFonts w:ascii="Footlight MT Light" w:hAnsi="Footlight MT Light"/>
        <w:b/>
      </w:rPr>
    </w:pPr>
  </w:p>
  <w:p w:rsidR="00FD565B" w:rsidRDefault="00FD565B">
    <w:pPr>
      <w:pStyle w:val="Header"/>
      <w:jc w:val="center"/>
      <w:rPr>
        <w:sz w:val="32"/>
      </w:rPr>
    </w:pPr>
    <w:r>
      <w:rPr>
        <w:sz w:val="32"/>
      </w:rPr>
      <w:t xml:space="preserve">Judicial Council of </w:t>
    </w:r>
    <w:smartTag w:uri="urn:schemas-microsoft-com:office:smarttags" w:element="State">
      <w:smartTag w:uri="urn:schemas-microsoft-com:office:smarttags" w:element="place">
        <w:r>
          <w:rPr>
            <w:sz w:val="32"/>
          </w:rPr>
          <w:t>California</w:t>
        </w:r>
      </w:smartTag>
    </w:smartTag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B" w:rsidRDefault="00FD565B">
    <w:pPr>
      <w:pStyle w:val="Header"/>
      <w:jc w:val="center"/>
      <w:rPr>
        <w:rFonts w:ascii="Book Antiqua" w:hAnsi="Book Antiqua"/>
        <w:b/>
        <w:sz w:val="28"/>
      </w:rPr>
    </w:pPr>
    <w:r w:rsidRPr="00DB0270">
      <w:rPr>
        <w:rFonts w:ascii="Footlight MT Light" w:hAnsi="Footlight MT Light"/>
        <w:b/>
      </w:rPr>
      <w:object w:dxaOrig="1301" w:dyaOrig="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1in;height:1in" o:ole="" fillcolor="window">
          <v:imagedata r:id="rId1" o:title=""/>
        </v:shape>
        <o:OLEObject Type="Embed" ProgID="Word.Picture.8" ShapeID="_x0000_i1030" DrawAspect="Content" ObjectID="_1454768795" r:id="rId2"/>
      </w:object>
    </w:r>
  </w:p>
  <w:p w:rsidR="00FD565B" w:rsidRDefault="00FD565B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65B" w:rsidRDefault="00FD565B">
    <w:pPr>
      <w:pStyle w:val="Header"/>
      <w:jc w:val="center"/>
      <w:rPr>
        <w:rFonts w:ascii="Footlight MT Light" w:hAnsi="Footlight MT Light"/>
        <w:b/>
      </w:rPr>
    </w:pPr>
    <w:r w:rsidRPr="00DB0270">
      <w:rPr>
        <w:rFonts w:ascii="Footlight MT Light" w:hAnsi="Footlight MT Light"/>
        <w:b/>
      </w:rPr>
      <w:object w:dxaOrig="1301" w:dyaOrig="13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1in;height:1in" o:ole="" fillcolor="window">
          <v:imagedata r:id="rId1" o:title=""/>
        </v:shape>
        <o:OLEObject Type="Embed" ProgID="Word.Picture.8" ShapeID="_x0000_i1031" DrawAspect="Content" ObjectID="_1454768796" r:id="rId2"/>
      </w:object>
    </w:r>
  </w:p>
  <w:p w:rsidR="00FD565B" w:rsidRDefault="00FD565B">
    <w:pPr>
      <w:pStyle w:val="Header"/>
      <w:jc w:val="center"/>
      <w:rPr>
        <w:rFonts w:ascii="Footlight MT Light" w:hAnsi="Footlight MT Light"/>
        <w:b/>
      </w:rPr>
    </w:pPr>
  </w:p>
  <w:p w:rsidR="00FD565B" w:rsidRDefault="00FD565B">
    <w:pPr>
      <w:pStyle w:val="Header"/>
      <w:jc w:val="center"/>
      <w:rPr>
        <w:sz w:val="32"/>
      </w:rPr>
    </w:pPr>
    <w:r>
      <w:rPr>
        <w:sz w:val="32"/>
      </w:rPr>
      <w:t xml:space="preserve">Judicial Council of </w:t>
    </w:r>
    <w:smartTag w:uri="urn:schemas-microsoft-com:office:smarttags" w:element="State">
      <w:smartTag w:uri="urn:schemas-microsoft-com:office:smarttags" w:element="place">
        <w:r>
          <w:rPr>
            <w:sz w:val="32"/>
          </w:rPr>
          <w:t>California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7"/>
  </w:hdrShapeDefaults>
  <w:footnotePr>
    <w:footnote w:id="-1"/>
    <w:footnote w:id="0"/>
  </w:footnotePr>
  <w:endnotePr>
    <w:endnote w:id="-1"/>
    <w:endnote w:id="0"/>
  </w:endnotePr>
  <w:compat/>
  <w:rsids>
    <w:rsidRoot w:val="00735325"/>
    <w:rsid w:val="000368F0"/>
    <w:rsid w:val="000A114A"/>
    <w:rsid w:val="000B0786"/>
    <w:rsid w:val="000E4C62"/>
    <w:rsid w:val="00124B5F"/>
    <w:rsid w:val="00131989"/>
    <w:rsid w:val="00153108"/>
    <w:rsid w:val="00170322"/>
    <w:rsid w:val="001850F2"/>
    <w:rsid w:val="00221500"/>
    <w:rsid w:val="00232732"/>
    <w:rsid w:val="00294CC7"/>
    <w:rsid w:val="002E18B0"/>
    <w:rsid w:val="002F4441"/>
    <w:rsid w:val="003806DA"/>
    <w:rsid w:val="003A215E"/>
    <w:rsid w:val="003C63AA"/>
    <w:rsid w:val="0041005F"/>
    <w:rsid w:val="00463136"/>
    <w:rsid w:val="004A53CF"/>
    <w:rsid w:val="004D38AC"/>
    <w:rsid w:val="00501364"/>
    <w:rsid w:val="005110A6"/>
    <w:rsid w:val="00533827"/>
    <w:rsid w:val="005368AE"/>
    <w:rsid w:val="00563333"/>
    <w:rsid w:val="00574BBE"/>
    <w:rsid w:val="0058796B"/>
    <w:rsid w:val="005B1916"/>
    <w:rsid w:val="005B4952"/>
    <w:rsid w:val="005B5DE2"/>
    <w:rsid w:val="005D1EA8"/>
    <w:rsid w:val="005D7A41"/>
    <w:rsid w:val="0061059C"/>
    <w:rsid w:val="006159CD"/>
    <w:rsid w:val="0062389B"/>
    <w:rsid w:val="00643C3D"/>
    <w:rsid w:val="00650587"/>
    <w:rsid w:val="00683BBD"/>
    <w:rsid w:val="00684E15"/>
    <w:rsid w:val="006C7CFB"/>
    <w:rsid w:val="00734C2D"/>
    <w:rsid w:val="00735325"/>
    <w:rsid w:val="00795805"/>
    <w:rsid w:val="00796604"/>
    <w:rsid w:val="007B5FDB"/>
    <w:rsid w:val="007C294D"/>
    <w:rsid w:val="007E4567"/>
    <w:rsid w:val="0080343A"/>
    <w:rsid w:val="00835B9B"/>
    <w:rsid w:val="00863759"/>
    <w:rsid w:val="00885CCD"/>
    <w:rsid w:val="008D0F72"/>
    <w:rsid w:val="008E758D"/>
    <w:rsid w:val="008F5031"/>
    <w:rsid w:val="008F606F"/>
    <w:rsid w:val="009546D2"/>
    <w:rsid w:val="00963A14"/>
    <w:rsid w:val="009A3B8A"/>
    <w:rsid w:val="009B6C66"/>
    <w:rsid w:val="00A13579"/>
    <w:rsid w:val="00A55D1C"/>
    <w:rsid w:val="00AF63D7"/>
    <w:rsid w:val="00B5333D"/>
    <w:rsid w:val="00B57A14"/>
    <w:rsid w:val="00B721E8"/>
    <w:rsid w:val="00B7602D"/>
    <w:rsid w:val="00BA5B79"/>
    <w:rsid w:val="00BE2C89"/>
    <w:rsid w:val="00C31FA6"/>
    <w:rsid w:val="00C402AA"/>
    <w:rsid w:val="00C543BC"/>
    <w:rsid w:val="00C60B75"/>
    <w:rsid w:val="00C91CB8"/>
    <w:rsid w:val="00CA621E"/>
    <w:rsid w:val="00CF1CD9"/>
    <w:rsid w:val="00CF7678"/>
    <w:rsid w:val="00D15CB9"/>
    <w:rsid w:val="00D4282C"/>
    <w:rsid w:val="00D46EF0"/>
    <w:rsid w:val="00DB0270"/>
    <w:rsid w:val="00DC17D5"/>
    <w:rsid w:val="00DD5495"/>
    <w:rsid w:val="00DD7608"/>
    <w:rsid w:val="00DE316A"/>
    <w:rsid w:val="00E43996"/>
    <w:rsid w:val="00E82A83"/>
    <w:rsid w:val="00E83E39"/>
    <w:rsid w:val="00E9411B"/>
    <w:rsid w:val="00EB3B70"/>
    <w:rsid w:val="00EE5647"/>
    <w:rsid w:val="00EF102D"/>
    <w:rsid w:val="00F0273A"/>
    <w:rsid w:val="00F27576"/>
    <w:rsid w:val="00F52B41"/>
    <w:rsid w:val="00FA0786"/>
    <w:rsid w:val="00FC6358"/>
    <w:rsid w:val="00FD1F86"/>
    <w:rsid w:val="00FD565B"/>
    <w:rsid w:val="00FD7882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07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0270"/>
    <w:rPr>
      <w:sz w:val="26"/>
    </w:rPr>
  </w:style>
  <w:style w:type="paragraph" w:styleId="Heading1">
    <w:name w:val="heading 1"/>
    <w:basedOn w:val="Normal"/>
    <w:next w:val="Normal"/>
    <w:qFormat/>
    <w:rsid w:val="00DB0270"/>
    <w:pPr>
      <w:keepNext/>
      <w:spacing w:before="60" w:after="60"/>
      <w:jc w:val="center"/>
      <w:outlineLvl w:val="0"/>
    </w:pPr>
    <w:rPr>
      <w:rFonts w:ascii="Book Antiqua" w:hAnsi="Book Antiqua"/>
      <w:b/>
      <w:sz w:val="28"/>
    </w:rPr>
  </w:style>
  <w:style w:type="paragraph" w:styleId="Heading2">
    <w:name w:val="heading 2"/>
    <w:basedOn w:val="Normal"/>
    <w:next w:val="Normal"/>
    <w:qFormat/>
    <w:rsid w:val="00DB027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  <w:tabs>
        <w:tab w:val="left" w:pos="360"/>
        <w:tab w:val="left" w:pos="810"/>
        <w:tab w:val="left" w:pos="5490"/>
        <w:tab w:val="left" w:pos="5760"/>
        <w:tab w:val="left" w:pos="10440"/>
      </w:tabs>
      <w:spacing w:before="60" w:after="60"/>
      <w:jc w:val="center"/>
      <w:outlineLvl w:val="1"/>
    </w:pPr>
    <w:rPr>
      <w:rFonts w:ascii="Book Antiqua" w:hAnsi="Book Antiqua"/>
      <w:b/>
      <w:smallCaps/>
      <w:color w:val="FFFFFF"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F63D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63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F63D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F63D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63D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63D7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63D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B027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B0270"/>
    <w:pPr>
      <w:jc w:val="center"/>
    </w:pPr>
    <w:rPr>
      <w:rFonts w:ascii="Tms Rmn" w:hAnsi="Tms Rmn"/>
      <w:sz w:val="36"/>
    </w:rPr>
  </w:style>
  <w:style w:type="character" w:styleId="PageNumber">
    <w:name w:val="page number"/>
    <w:basedOn w:val="DefaultParagraphFont"/>
    <w:rsid w:val="00DB0270"/>
  </w:style>
  <w:style w:type="paragraph" w:styleId="BalloonText">
    <w:name w:val="Balloon Text"/>
    <w:basedOn w:val="Normal"/>
    <w:semiHidden/>
    <w:rsid w:val="00E83E3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AF63D7"/>
    <w:rPr>
      <w:rFonts w:ascii="Cambria" w:eastAsia="Times New Roman" w:hAnsi="Cambria" w:cs="Times New Roman"/>
      <w:b/>
      <w:bCs/>
      <w:color w:val="4F81BD"/>
      <w:sz w:val="26"/>
    </w:rPr>
  </w:style>
  <w:style w:type="character" w:customStyle="1" w:styleId="Heading4Char">
    <w:name w:val="Heading 4 Char"/>
    <w:basedOn w:val="DefaultParagraphFont"/>
    <w:link w:val="Heading4"/>
    <w:semiHidden/>
    <w:rsid w:val="00AF63D7"/>
    <w:rPr>
      <w:rFonts w:ascii="Cambria" w:eastAsia="Times New Roman" w:hAnsi="Cambria" w:cs="Times New Roman"/>
      <w:b/>
      <w:bCs/>
      <w:i/>
      <w:iCs/>
      <w:color w:val="4F81BD"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AF63D7"/>
    <w:rPr>
      <w:rFonts w:ascii="Cambria" w:eastAsia="Times New Roman" w:hAnsi="Cambria" w:cs="Times New Roman"/>
      <w:color w:val="243F60"/>
      <w:sz w:val="26"/>
    </w:rPr>
  </w:style>
  <w:style w:type="character" w:customStyle="1" w:styleId="Heading6Char">
    <w:name w:val="Heading 6 Char"/>
    <w:basedOn w:val="DefaultParagraphFont"/>
    <w:link w:val="Heading6"/>
    <w:semiHidden/>
    <w:rsid w:val="00AF63D7"/>
    <w:rPr>
      <w:rFonts w:ascii="Cambria" w:eastAsia="Times New Roman" w:hAnsi="Cambria" w:cs="Times New Roman"/>
      <w:i/>
      <w:iCs/>
      <w:color w:val="243F60"/>
      <w:sz w:val="26"/>
    </w:rPr>
  </w:style>
  <w:style w:type="character" w:customStyle="1" w:styleId="Heading7Char">
    <w:name w:val="Heading 7 Char"/>
    <w:basedOn w:val="DefaultParagraphFont"/>
    <w:link w:val="Heading7"/>
    <w:semiHidden/>
    <w:rsid w:val="00AF63D7"/>
    <w:rPr>
      <w:rFonts w:ascii="Cambria" w:eastAsia="Times New Roman" w:hAnsi="Cambria" w:cs="Times New Roman"/>
      <w:i/>
      <w:iCs/>
      <w:color w:val="404040"/>
      <w:sz w:val="26"/>
    </w:rPr>
  </w:style>
  <w:style w:type="character" w:customStyle="1" w:styleId="Heading8Char">
    <w:name w:val="Heading 8 Char"/>
    <w:basedOn w:val="DefaultParagraphFont"/>
    <w:link w:val="Heading8"/>
    <w:semiHidden/>
    <w:rsid w:val="00AF63D7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AF63D7"/>
    <w:rPr>
      <w:rFonts w:ascii="Cambria" w:eastAsia="Times New Roman" w:hAnsi="Cambria" w:cs="Times New Roman"/>
      <w:i/>
      <w:iCs/>
      <w:color w:val="404040"/>
    </w:rPr>
  </w:style>
  <w:style w:type="character" w:customStyle="1" w:styleId="FooterChar">
    <w:name w:val="Footer Char"/>
    <w:basedOn w:val="DefaultParagraphFont"/>
    <w:link w:val="Footer"/>
    <w:uiPriority w:val="99"/>
    <w:rsid w:val="008E758D"/>
    <w:rPr>
      <w:sz w:val="26"/>
    </w:rPr>
  </w:style>
  <w:style w:type="character" w:styleId="Hyperlink">
    <w:name w:val="Hyperlink"/>
    <w:basedOn w:val="DefaultParagraphFont"/>
    <w:rsid w:val="009A3B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A3B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cservices@jud.ca.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5.bin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of California</vt:lpstr>
    </vt:vector>
  </TitlesOfParts>
  <Company>Admin. Office of the Courts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of California</dc:title>
  <dc:creator>Administrative Office of the Courts</dc:creator>
  <cp:lastModifiedBy>MKwan</cp:lastModifiedBy>
  <cp:revision>4</cp:revision>
  <cp:lastPrinted>2012-03-13T00:00:00Z</cp:lastPrinted>
  <dcterms:created xsi:type="dcterms:W3CDTF">2014-02-25T01:31:00Z</dcterms:created>
  <dcterms:modified xsi:type="dcterms:W3CDTF">2014-02-25T01:39:00Z</dcterms:modified>
</cp:coreProperties>
</file>