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22" w:rsidRPr="00D80CDF" w:rsidRDefault="00AB7B22" w:rsidP="00AB7B22">
      <w:pPr>
        <w:pStyle w:val="Header"/>
        <w:jc w:val="center"/>
        <w:rPr>
          <w:b/>
          <w:smallCaps/>
        </w:rPr>
      </w:pPr>
      <w:r w:rsidRPr="00D80CDF">
        <w:rPr>
          <w:b/>
          <w:smallCaps/>
        </w:rPr>
        <w:t xml:space="preserve">Attachment </w:t>
      </w:r>
      <w:r w:rsidR="003A2339">
        <w:rPr>
          <w:b/>
          <w:smallCaps/>
        </w:rPr>
        <w:t>C</w:t>
      </w:r>
    </w:p>
    <w:p w:rsidR="00AB7B22" w:rsidRPr="00D80CDF" w:rsidRDefault="00AB7B22" w:rsidP="00AB7B22">
      <w:pPr>
        <w:pStyle w:val="Header"/>
        <w:jc w:val="center"/>
        <w:rPr>
          <w:b/>
          <w:smallCaps/>
        </w:rPr>
      </w:pPr>
      <w:r>
        <w:rPr>
          <w:b/>
          <w:smallCaps/>
        </w:rPr>
        <w:t>Contract Exceptions Form</w:t>
      </w:r>
    </w:p>
    <w:p w:rsidR="00AB7B22" w:rsidRPr="00194493" w:rsidRDefault="00AB7B22" w:rsidP="00AB7B22">
      <w:pPr>
        <w:pStyle w:val="Header"/>
      </w:pPr>
    </w:p>
    <w:p w:rsidR="00DA08E5" w:rsidRDefault="00DA08E5" w:rsidP="00DA08E5">
      <w:pPr>
        <w:ind w:right="-180"/>
        <w:jc w:val="center"/>
        <w:rPr>
          <w:b/>
          <w:bCs/>
          <w:smallCaps/>
          <w:noProof/>
          <w:sz w:val="26"/>
          <w:szCs w:val="26"/>
        </w:rPr>
      </w:pPr>
    </w:p>
    <w:p w:rsidR="00DA08E5" w:rsidRDefault="00DA08E5" w:rsidP="00DA08E5">
      <w:pPr>
        <w:ind w:right="-180"/>
        <w:jc w:val="center"/>
        <w:rPr>
          <w:b/>
          <w:bCs/>
          <w:smallCaps/>
          <w:noProof/>
          <w:sz w:val="26"/>
          <w:szCs w:val="26"/>
        </w:rPr>
      </w:pPr>
    </w:p>
    <w:p w:rsidR="00DA08E5" w:rsidRPr="001C13E4" w:rsidRDefault="00DA08E5" w:rsidP="00DA08E5">
      <w:pPr>
        <w:ind w:right="-180"/>
        <w:jc w:val="center"/>
        <w:rPr>
          <w:b/>
          <w:bCs/>
          <w:smallCaps/>
          <w:noProof/>
          <w:sz w:val="26"/>
          <w:szCs w:val="26"/>
        </w:rPr>
      </w:pPr>
    </w:p>
    <w:p w:rsidR="00DA08E5" w:rsidRPr="001C13E4" w:rsidRDefault="00DA08E5" w:rsidP="00DA08E5">
      <w:pPr>
        <w:ind w:right="-180"/>
        <w:jc w:val="center"/>
        <w:rPr>
          <w:b/>
          <w:sz w:val="26"/>
          <w:szCs w:val="26"/>
        </w:rPr>
      </w:pPr>
      <w:r w:rsidRPr="001C13E4">
        <w:rPr>
          <w:b/>
          <w:sz w:val="26"/>
          <w:szCs w:val="26"/>
        </w:rPr>
        <w:t>VENDOR’S ACCEPTANCE OF THE RFP’S CONTRACT TERMS</w:t>
      </w:r>
    </w:p>
    <w:p w:rsidR="00DA08E5" w:rsidRDefault="00DA08E5" w:rsidP="00DA08E5">
      <w:pPr>
        <w:pStyle w:val="Heading10"/>
        <w:keepNext w:val="0"/>
      </w:pPr>
    </w:p>
    <w:p w:rsidR="00DA08E5" w:rsidRDefault="00DA08E5" w:rsidP="00DA08E5">
      <w:pPr>
        <w:pStyle w:val="Heading10"/>
        <w:keepNext w:val="0"/>
      </w:pP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DA08E5">
        <w:rPr>
          <w:iCs/>
          <w:sz w:val="26"/>
          <w:szCs w:val="26"/>
        </w:rPr>
        <w:t>Choice, below:</w:t>
      </w: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Pr="00DA08E5" w:rsidRDefault="00DA08E5" w:rsidP="00DA08E5">
      <w:pPr>
        <w:tabs>
          <w:tab w:val="left" w:pos="720"/>
        </w:tabs>
        <w:autoSpaceDE w:val="0"/>
        <w:autoSpaceDN w:val="0"/>
        <w:adjustRightInd w:val="0"/>
        <w:rPr>
          <w:iCs/>
          <w:sz w:val="26"/>
          <w:szCs w:val="26"/>
        </w:rPr>
      </w:pPr>
      <w:r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ab/>
      </w:r>
      <w:r w:rsidRPr="00DA08E5">
        <w:rPr>
          <w:iCs/>
          <w:sz w:val="26"/>
          <w:szCs w:val="26"/>
        </w:rPr>
        <w:t>Vendor accepts Attachment B – Terms and Conditions, without exception.</w:t>
      </w: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  <w:r w:rsidRPr="00DA08E5">
        <w:rPr>
          <w:iCs/>
          <w:sz w:val="26"/>
          <w:szCs w:val="26"/>
        </w:rPr>
        <w:t xml:space="preserve">   or</w:t>
      </w: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Pr="00DA08E5" w:rsidRDefault="00DA08E5" w:rsidP="00DA08E5">
      <w:pPr>
        <w:autoSpaceDE w:val="0"/>
        <w:autoSpaceDN w:val="0"/>
        <w:adjustRightInd w:val="0"/>
        <w:ind w:left="720" w:hanging="720"/>
        <w:rPr>
          <w:iCs/>
          <w:sz w:val="26"/>
          <w:szCs w:val="26"/>
        </w:rPr>
      </w:pPr>
      <w:r w:rsidRPr="00DA08E5">
        <w:rPr>
          <w:iCs/>
          <w:sz w:val="26"/>
          <w:szCs w:val="26"/>
        </w:rPr>
        <w:t>_____</w:t>
      </w:r>
      <w:r w:rsidRPr="00DA08E5">
        <w:rPr>
          <w:iCs/>
          <w:sz w:val="26"/>
          <w:szCs w:val="26"/>
        </w:rPr>
        <w:tab/>
        <w:t xml:space="preserve">Vendor proposes exceptions/modifications to Attachment B – Terms and Conditions. </w:t>
      </w:r>
      <w:r>
        <w:rPr>
          <w:iCs/>
          <w:sz w:val="26"/>
          <w:szCs w:val="26"/>
        </w:rPr>
        <w:t xml:space="preserve"> </w:t>
      </w:r>
      <w:r w:rsidRPr="00DA08E5">
        <w:rPr>
          <w:iCs/>
          <w:sz w:val="26"/>
          <w:szCs w:val="26"/>
        </w:rPr>
        <w:t xml:space="preserve">Summarize any and all exceptions to Attachment </w:t>
      </w:r>
      <w:r>
        <w:rPr>
          <w:iCs/>
          <w:sz w:val="26"/>
          <w:szCs w:val="26"/>
        </w:rPr>
        <w:t>B</w:t>
      </w:r>
      <w:r w:rsidRPr="00DA08E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–</w:t>
      </w:r>
      <w:r w:rsidRPr="00DA08E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Terms and Conditions</w:t>
      </w:r>
      <w:r w:rsidRPr="00DA08E5">
        <w:rPr>
          <w:iCs/>
          <w:sz w:val="26"/>
          <w:szCs w:val="26"/>
        </w:rPr>
        <w:t>, below</w:t>
      </w:r>
      <w:r>
        <w:rPr>
          <w:iCs/>
          <w:sz w:val="26"/>
          <w:szCs w:val="26"/>
        </w:rPr>
        <w:t>, and provide rationale for the exception.</w:t>
      </w: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AB7B22" w:rsidRPr="00FF1EA2" w:rsidRDefault="00AB7B22" w:rsidP="00AB7B22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Company</w:t>
      </w:r>
      <w:r w:rsidRPr="00FF1EA2">
        <w:rPr>
          <w:bCs/>
          <w:color w:val="000000"/>
        </w:rPr>
        <w:t>:  ______________________________________</w:t>
      </w:r>
    </w:p>
    <w:p w:rsidR="00AB7B22" w:rsidRPr="00DA08E5" w:rsidRDefault="00AB7B22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Pr="00FF1EA2" w:rsidRDefault="00DA08E5" w:rsidP="00DA08E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DA08E5" w:rsidRPr="00344055" w:rsidRDefault="00DA08E5" w:rsidP="00DA08E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DA08E5" w:rsidRPr="00344055" w:rsidRDefault="00DA08E5" w:rsidP="00DA08E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DA08E5" w:rsidRPr="00344055" w:rsidRDefault="00DA08E5" w:rsidP="00DA08E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DA08E5" w:rsidRPr="00344055" w:rsidRDefault="00DA08E5" w:rsidP="00DA08E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DA08E5" w:rsidRPr="00344055" w:rsidRDefault="00DA08E5" w:rsidP="00DA08E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DA08E5" w:rsidRPr="00344055" w:rsidRDefault="00DA08E5" w:rsidP="00DA08E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DA08E5" w:rsidRDefault="00DA08E5" w:rsidP="003B55E7"/>
    <w:p w:rsidR="00E32047" w:rsidRDefault="00E32047"/>
    <w:sectPr w:rsidR="00E3204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0F" w:rsidRDefault="000A1D0F">
      <w:r>
        <w:separator/>
      </w:r>
    </w:p>
  </w:endnote>
  <w:endnote w:type="continuationSeparator" w:id="1">
    <w:p w:rsidR="000A1D0F" w:rsidRDefault="000A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19" w:rsidRDefault="00532F19" w:rsidP="002F4459">
    <w:pPr>
      <w:pStyle w:val="Footer"/>
      <w:jc w:val="center"/>
    </w:pPr>
    <w:r>
      <w:t xml:space="preserve">Page </w:t>
    </w:r>
    <w:fldSimple w:instr=" PAGE ">
      <w:r w:rsidR="00C76E21">
        <w:rPr>
          <w:noProof/>
        </w:rPr>
        <w:t>1</w:t>
      </w:r>
    </w:fldSimple>
    <w:r>
      <w:t xml:space="preserve"> of </w:t>
    </w:r>
    <w:fldSimple w:instr=" NUMPAGES ">
      <w:r w:rsidR="00C76E2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0F" w:rsidRDefault="000A1D0F">
      <w:r>
        <w:separator/>
      </w:r>
    </w:p>
  </w:footnote>
  <w:footnote w:type="continuationSeparator" w:id="1">
    <w:p w:rsidR="000A1D0F" w:rsidRDefault="000A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40" w:rsidRPr="002D1F08" w:rsidRDefault="00387740" w:rsidP="00387740">
    <w:pPr>
      <w:pStyle w:val="Header"/>
      <w:tabs>
        <w:tab w:val="clear" w:pos="4320"/>
        <w:tab w:val="clear" w:pos="8640"/>
        <w:tab w:val="right" w:pos="9360"/>
      </w:tabs>
      <w:ind w:left="-720"/>
    </w:pPr>
    <w:bookmarkStart w:id="0" w:name="OLE_LINK1"/>
    <w:bookmarkStart w:id="1" w:name="OLE_LINK3"/>
    <w:r w:rsidRPr="002D1F08">
      <w:t xml:space="preserve">Attachment </w:t>
    </w:r>
    <w:r>
      <w:t xml:space="preserve">C – </w:t>
    </w:r>
    <w:r w:rsidRPr="002D1F08">
      <w:tab/>
    </w:r>
    <w:r>
      <w:t>AOC Human Resources Needs Assessment</w:t>
    </w:r>
  </w:p>
  <w:p w:rsidR="00387740" w:rsidRPr="002D1F08" w:rsidRDefault="00387740" w:rsidP="00387740">
    <w:pPr>
      <w:pStyle w:val="HeaderPageNumber"/>
      <w:tabs>
        <w:tab w:val="clear" w:pos="4320"/>
        <w:tab w:val="clear" w:pos="8640"/>
        <w:tab w:val="right" w:pos="9360"/>
      </w:tabs>
      <w:spacing w:after="0"/>
      <w:ind w:left="-720"/>
    </w:pPr>
    <w:r>
      <w:t>Contract Exceptions Form</w:t>
    </w:r>
    <w:r w:rsidRPr="002D1F08">
      <w:tab/>
      <w:t>RFP# HR-20090</w:t>
    </w:r>
    <w:r>
      <w:t>5</w:t>
    </w:r>
    <w:r w:rsidRPr="002D1F08">
      <w:t>-RB</w:t>
    </w:r>
    <w:bookmarkEnd w:id="0"/>
    <w:bookmarkEnd w:id="1"/>
  </w:p>
  <w:p w:rsidR="00532F19" w:rsidRDefault="00532F19" w:rsidP="00AF7673">
    <w:pPr>
      <w:pStyle w:val="HeaderPageNumber"/>
      <w:tabs>
        <w:tab w:val="clear" w:pos="4320"/>
        <w:tab w:val="clear" w:pos="8640"/>
        <w:tab w:val="right" w:pos="9360"/>
      </w:tabs>
      <w:spacing w:after="0"/>
    </w:pPr>
  </w:p>
  <w:p w:rsidR="00532F19" w:rsidRPr="006D1135" w:rsidRDefault="00532F19" w:rsidP="00AF7673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08E5"/>
    <w:rsid w:val="000A1D0F"/>
    <w:rsid w:val="000B3A53"/>
    <w:rsid w:val="000C36F9"/>
    <w:rsid w:val="000D415D"/>
    <w:rsid w:val="000E70B8"/>
    <w:rsid w:val="00115196"/>
    <w:rsid w:val="0018020D"/>
    <w:rsid w:val="001A3B79"/>
    <w:rsid w:val="002C069B"/>
    <w:rsid w:val="002D3DA7"/>
    <w:rsid w:val="002F4459"/>
    <w:rsid w:val="003165B2"/>
    <w:rsid w:val="00322457"/>
    <w:rsid w:val="003245A0"/>
    <w:rsid w:val="00387740"/>
    <w:rsid w:val="003A2339"/>
    <w:rsid w:val="003B55E7"/>
    <w:rsid w:val="003D40E5"/>
    <w:rsid w:val="00411CED"/>
    <w:rsid w:val="00463210"/>
    <w:rsid w:val="004B68BF"/>
    <w:rsid w:val="00532F19"/>
    <w:rsid w:val="006438C5"/>
    <w:rsid w:val="006D1135"/>
    <w:rsid w:val="00706D7F"/>
    <w:rsid w:val="00766723"/>
    <w:rsid w:val="00772D5F"/>
    <w:rsid w:val="00781002"/>
    <w:rsid w:val="007904D0"/>
    <w:rsid w:val="007F34A4"/>
    <w:rsid w:val="0081146E"/>
    <w:rsid w:val="008453B5"/>
    <w:rsid w:val="0094336D"/>
    <w:rsid w:val="009541C3"/>
    <w:rsid w:val="00956E75"/>
    <w:rsid w:val="00987B76"/>
    <w:rsid w:val="009974AD"/>
    <w:rsid w:val="00A47B05"/>
    <w:rsid w:val="00A56E27"/>
    <w:rsid w:val="00A71B30"/>
    <w:rsid w:val="00AB7B22"/>
    <w:rsid w:val="00AD43C7"/>
    <w:rsid w:val="00AE10C9"/>
    <w:rsid w:val="00AF7673"/>
    <w:rsid w:val="00B3410E"/>
    <w:rsid w:val="00BF208F"/>
    <w:rsid w:val="00C4566E"/>
    <w:rsid w:val="00C76E21"/>
    <w:rsid w:val="00D02ECD"/>
    <w:rsid w:val="00DA08E5"/>
    <w:rsid w:val="00DD1388"/>
    <w:rsid w:val="00DF4F38"/>
    <w:rsid w:val="00E32047"/>
    <w:rsid w:val="00EA56FC"/>
    <w:rsid w:val="00EE1FF9"/>
    <w:rsid w:val="00FE095C"/>
    <w:rsid w:val="00FE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8E5"/>
    <w:rPr>
      <w:sz w:val="24"/>
      <w:szCs w:val="24"/>
    </w:rPr>
  </w:style>
  <w:style w:type="paragraph" w:styleId="Heading9">
    <w:name w:val="heading 9"/>
    <w:basedOn w:val="Normal"/>
    <w:next w:val="Normal"/>
    <w:qFormat/>
    <w:rsid w:val="00DA08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0">
    <w:name w:val="Heading10"/>
    <w:basedOn w:val="Heading9"/>
    <w:rsid w:val="00DA08E5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rsid w:val="000E7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E70B8"/>
    <w:rPr>
      <w:sz w:val="24"/>
      <w:szCs w:val="24"/>
      <w:lang w:val="en-US" w:eastAsia="en-US" w:bidi="ar-SA"/>
    </w:rPr>
  </w:style>
  <w:style w:type="paragraph" w:customStyle="1" w:styleId="HeaderPageNumber">
    <w:name w:val="Header Page Number"/>
    <w:basedOn w:val="Header"/>
    <w:rsid w:val="00AB7B22"/>
    <w:pPr>
      <w:spacing w:after="600"/>
    </w:pPr>
    <w:rPr>
      <w:szCs w:val="20"/>
    </w:rPr>
  </w:style>
  <w:style w:type="paragraph" w:customStyle="1" w:styleId="JCCAddress2ndline">
    <w:name w:val="JCC Address 2nd line"/>
    <w:basedOn w:val="Normal"/>
    <w:rsid w:val="00956E75"/>
    <w:pPr>
      <w:spacing w:line="280" w:lineRule="exact"/>
      <w:jc w:val="center"/>
    </w:pPr>
    <w:rPr>
      <w:rFonts w:ascii="Goudy Old Style" w:hAnsi="Goudy Old Style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  2</dc:creator>
  <cp:keywords/>
  <dc:description/>
  <cp:lastModifiedBy>Owner</cp:lastModifiedBy>
  <cp:revision>2</cp:revision>
  <cp:lastPrinted>2009-05-14T19:34:00Z</cp:lastPrinted>
  <dcterms:created xsi:type="dcterms:W3CDTF">2010-08-27T18:44:00Z</dcterms:created>
  <dcterms:modified xsi:type="dcterms:W3CDTF">2010-08-27T18:44:00Z</dcterms:modified>
</cp:coreProperties>
</file>