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9" w:rsidRDefault="00B71D19" w:rsidP="00B71D19"/>
    <w:p w:rsidR="00B71D19" w:rsidRDefault="00B71D19" w:rsidP="00B71D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B71D19" w:rsidRPr="00253718" w:rsidRDefault="00B71D19" w:rsidP="00B71D19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B71D19" w:rsidRDefault="00B71D19" w:rsidP="00B71D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B71D19" w:rsidRDefault="00B71D19" w:rsidP="00B71D19"/>
    <w:p w:rsidR="00B71D19" w:rsidRDefault="00B71D19" w:rsidP="00B71D19"/>
    <w:p w:rsidR="00B71D19" w:rsidRPr="00253718" w:rsidRDefault="00B71D19" w:rsidP="00B71D19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proofErr w:type="gramStart"/>
      <w:r w:rsidRPr="00632481">
        <w:rPr>
          <w:b/>
          <w:bCs/>
          <w:sz w:val="28"/>
          <w:szCs w:val="28"/>
        </w:rPr>
        <w:t>REQUEST FOR PROPOSAL</w:t>
      </w:r>
      <w:r w:rsidRPr="000F65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NO.</w:t>
      </w:r>
      <w:proofErr w:type="gramEnd"/>
      <w:r w:rsidRPr="000F6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CFCC </w:t>
      </w:r>
      <w:r w:rsidR="003E2B3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-09</w:t>
      </w:r>
      <w:r w:rsidR="003E2B37">
        <w:rPr>
          <w:b/>
          <w:sz w:val="28"/>
          <w:szCs w:val="28"/>
        </w:rPr>
        <w:t>-CT</w:t>
      </w:r>
    </w:p>
    <w:p w:rsidR="00B71D19" w:rsidRPr="003E2B37" w:rsidRDefault="003E2B37" w:rsidP="00B71D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E2B37">
        <w:rPr>
          <w:b/>
          <w:color w:val="000000"/>
          <w:sz w:val="28"/>
          <w:szCs w:val="28"/>
        </w:rPr>
        <w:t>Developing the Guide to Juvenile Delinquency Court Performance Measures</w:t>
      </w:r>
    </w:p>
    <w:p w:rsidR="00B71D19" w:rsidRDefault="00B71D19" w:rsidP="00B71D19">
      <w:pPr>
        <w:autoSpaceDE w:val="0"/>
        <w:autoSpaceDN w:val="0"/>
        <w:adjustRightInd w:val="0"/>
        <w:jc w:val="center"/>
      </w:pPr>
    </w:p>
    <w:p w:rsidR="00B71D19" w:rsidRDefault="00B71D19" w:rsidP="00B71D19"/>
    <w:p w:rsidR="00B71D19" w:rsidRDefault="00B71D19" w:rsidP="00B71D19"/>
    <w:p w:rsidR="00B71D19" w:rsidRDefault="00B71D19" w:rsidP="00B71D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B71D19" w:rsidRPr="001B3F11" w:rsidRDefault="00B71D19" w:rsidP="00B71D19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B71D19" w:rsidRDefault="00B71D19" w:rsidP="00B71D19">
      <w:pPr>
        <w:autoSpaceDE w:val="0"/>
        <w:autoSpaceDN w:val="0"/>
        <w:adjustRightInd w:val="0"/>
        <w:jc w:val="center"/>
      </w:pPr>
      <w:r>
        <w:t>June 29, 2009</w:t>
      </w:r>
    </w:p>
    <w:p w:rsidR="00B71D19" w:rsidRDefault="00B71D19" w:rsidP="00B71D19"/>
    <w:p w:rsidR="00B71D19" w:rsidRDefault="00B71D19" w:rsidP="00B71D19"/>
    <w:p w:rsidR="00B71D19" w:rsidRDefault="00B71D19" w:rsidP="00B71D19">
      <w:pPr>
        <w:widowControl w:val="0"/>
        <w:ind w:left="-450" w:right="-468"/>
        <w:jc w:val="both"/>
      </w:pPr>
      <w:r>
        <w:t xml:space="preserve">The Judicial Council of California, Administrative Office of the Courts entered into a contract effective this date with National Council of Juvenile and Family Court Judges of Reno, NV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 xml:space="preserve">CFCC </w:t>
      </w:r>
      <w:r w:rsidR="003E2B37">
        <w:rPr>
          <w:bCs/>
        </w:rPr>
        <w:t>09</w:t>
      </w:r>
      <w:r>
        <w:rPr>
          <w:bCs/>
        </w:rPr>
        <w:t>-09</w:t>
      </w:r>
      <w:r w:rsidR="003E2B37">
        <w:rPr>
          <w:bCs/>
        </w:rPr>
        <w:t xml:space="preserve">-CT, </w:t>
      </w:r>
      <w:r w:rsidR="003E2B37" w:rsidRPr="003E2B37">
        <w:rPr>
          <w:color w:val="000000"/>
        </w:rPr>
        <w:t>Developing the Guide to Juvenile Delinquency Court Performance Measures</w:t>
      </w:r>
      <w:r w:rsidRPr="003E2B37">
        <w:rPr>
          <w:bCs/>
          <w:color w:val="000000"/>
        </w:rPr>
        <w:t>.</w:t>
      </w:r>
    </w:p>
    <w:p w:rsidR="00211D40" w:rsidRDefault="00211D40"/>
    <w:sectPr w:rsidR="00211D40" w:rsidSect="0073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D19"/>
    <w:rsid w:val="00211D40"/>
    <w:rsid w:val="0038395F"/>
    <w:rsid w:val="003E2B37"/>
    <w:rsid w:val="00550662"/>
    <w:rsid w:val="005704B6"/>
    <w:rsid w:val="00737FF4"/>
    <w:rsid w:val="009001BD"/>
    <w:rsid w:val="00B05C95"/>
    <w:rsid w:val="00B71D19"/>
    <w:rsid w:val="00C00E6F"/>
    <w:rsid w:val="00F4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19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95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395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395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95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9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9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95F"/>
    <w:p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95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95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395F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95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38395F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395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95F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38395F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9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Turner</dc:creator>
  <cp:keywords/>
  <dc:description/>
  <cp:lastModifiedBy>Owner</cp:lastModifiedBy>
  <cp:revision>2</cp:revision>
  <dcterms:created xsi:type="dcterms:W3CDTF">2010-08-27T22:25:00Z</dcterms:created>
  <dcterms:modified xsi:type="dcterms:W3CDTF">2010-08-27T22:25:00Z</dcterms:modified>
</cp:coreProperties>
</file>