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EF6EE1" w:rsidP="001C13E4">
      <w:pPr>
        <w:ind w:right="-180"/>
        <w:jc w:val="center"/>
        <w:rPr>
          <w:b/>
          <w:sz w:val="26"/>
          <w:szCs w:val="26"/>
        </w:rPr>
      </w:pPr>
      <w:r w:rsidRPr="001C13E4">
        <w:rPr>
          <w:b/>
          <w:sz w:val="26"/>
          <w:szCs w:val="26"/>
        </w:rPr>
        <w:t xml:space="preserve">VENDOR’S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Vendor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Vendor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 xml:space="preserve">. Enclose both a red-lined version of </w:t>
      </w:r>
      <w:r w:rsidRPr="00FF1EA2">
        <w:rPr>
          <w:i/>
          <w:color w:val="000000"/>
        </w:rPr>
        <w:t xml:space="preserve">Attachment </w:t>
      </w:r>
      <w:r w:rsidR="004F4AAF" w:rsidRPr="00FF1EA2">
        <w:rPr>
          <w:i/>
          <w:color w:val="000000"/>
        </w:rPr>
        <w:t>2</w:t>
      </w:r>
      <w:r w:rsidRPr="00FF1EA2">
        <w:rPr>
          <w:i/>
          <w:color w:val="000000"/>
        </w:rPr>
        <w:t xml:space="preserve"> - Contract Terms</w:t>
      </w:r>
      <w:r w:rsidRPr="00FF1EA2">
        <w:rPr>
          <w:color w:val="000000"/>
        </w:rPr>
        <w:t>, that clear</w:t>
      </w:r>
      <w:r w:rsidR="000355DD" w:rsidRPr="00FF1EA2">
        <w:rPr>
          <w:color w:val="000000"/>
        </w:rPr>
        <w:t>ly</w:t>
      </w:r>
      <w:r w:rsidRPr="00FF1EA2">
        <w:rPr>
          <w:color w:val="000000"/>
        </w:rPr>
        <w:t xml:space="preserve"> shows each proposed exception/modification, and provide written documentation to substantiate each proposed exception/modification.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C0" w:rsidRDefault="008A43C0">
      <w:r>
        <w:separator/>
      </w:r>
    </w:p>
  </w:endnote>
  <w:endnote w:type="continuationSeparator" w:id="1">
    <w:p w:rsidR="008A43C0" w:rsidRDefault="008A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B04279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 xml:space="preserve">Attachment </w:t>
    </w:r>
    <w:r w:rsidR="00C00E4A">
      <w:rPr>
        <w:snapToGrid w:val="0"/>
        <w:sz w:val="22"/>
        <w:szCs w:val="22"/>
      </w:rPr>
      <w:t>3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–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Vendor’s Acceptance of the RFP’s Contract Terms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D75506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 w:rsidR="00C00E4A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C0" w:rsidRDefault="008A43C0">
      <w:r>
        <w:separator/>
      </w:r>
    </w:p>
  </w:footnote>
  <w:footnote w:type="continuationSeparator" w:id="1">
    <w:p w:rsidR="008A43C0" w:rsidRDefault="008A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2" w:rsidRDefault="00B909D7" w:rsidP="003F6962">
    <w:pPr>
      <w:pStyle w:val="Header"/>
      <w:rPr>
        <w:sz w:val="32"/>
        <w:szCs w:val="32"/>
      </w:rPr>
    </w:pPr>
    <w:r>
      <w:rPr>
        <w:sz w:val="32"/>
        <w:szCs w:val="32"/>
      </w:rPr>
      <w:t xml:space="preserve"> </w:t>
    </w:r>
  </w:p>
  <w:p w:rsidR="000A4DFC" w:rsidRPr="004C7A23" w:rsidRDefault="000A4DFC" w:rsidP="000A4DFC">
    <w:pPr>
      <w:pStyle w:val="CommentText"/>
      <w:ind w:left="1350" w:hanging="1350"/>
      <w:rPr>
        <w:sz w:val="24"/>
        <w:szCs w:val="24"/>
      </w:rPr>
    </w:pPr>
    <w:r w:rsidRPr="004C7A23">
      <w:rPr>
        <w:sz w:val="24"/>
        <w:szCs w:val="24"/>
      </w:rPr>
      <w:t xml:space="preserve">Project Title:  </w:t>
    </w:r>
    <w:r>
      <w:rPr>
        <w:sz w:val="24"/>
        <w:szCs w:val="24"/>
      </w:rPr>
      <w:t xml:space="preserve"> Family Law Workload Research</w:t>
    </w:r>
  </w:p>
  <w:p w:rsidR="000A4DFC" w:rsidRPr="004C7A23" w:rsidRDefault="000A4DFC" w:rsidP="000A4DFC">
    <w:pPr>
      <w:pStyle w:val="Header"/>
      <w:rPr>
        <w:color w:val="000000"/>
      </w:rPr>
    </w:pPr>
    <w:r w:rsidRPr="004C7A23">
      <w:rPr>
        <w:color w:val="000000"/>
      </w:rPr>
      <w:t>RFP Number:  CFCC 1</w:t>
    </w:r>
    <w:r>
      <w:rPr>
        <w:color w:val="000000"/>
      </w:rPr>
      <w:t>0</w:t>
    </w:r>
    <w:r w:rsidRPr="004C7A23">
      <w:rPr>
        <w:color w:val="000000"/>
      </w:rPr>
      <w:t>-0</w:t>
    </w:r>
    <w:r>
      <w:rPr>
        <w:color w:val="000000"/>
      </w:rPr>
      <w:t>9-LM</w:t>
    </w:r>
  </w:p>
  <w:p w:rsidR="0056009B" w:rsidRPr="0056009B" w:rsidRDefault="0056009B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90759"/>
    <w:rsid w:val="00095539"/>
    <w:rsid w:val="000A108D"/>
    <w:rsid w:val="000A3A8A"/>
    <w:rsid w:val="000A4DFC"/>
    <w:rsid w:val="000B4D88"/>
    <w:rsid w:val="000B653A"/>
    <w:rsid w:val="000B6860"/>
    <w:rsid w:val="000C0E47"/>
    <w:rsid w:val="000C2E30"/>
    <w:rsid w:val="000C44C1"/>
    <w:rsid w:val="000C5A9A"/>
    <w:rsid w:val="000D656C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6ECF"/>
    <w:rsid w:val="003135FE"/>
    <w:rsid w:val="00313CF3"/>
    <w:rsid w:val="00315D24"/>
    <w:rsid w:val="0032310E"/>
    <w:rsid w:val="00324D47"/>
    <w:rsid w:val="00332BE5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5573F"/>
    <w:rsid w:val="00464FA3"/>
    <w:rsid w:val="00476743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32AB"/>
    <w:rsid w:val="00535CB7"/>
    <w:rsid w:val="005415D9"/>
    <w:rsid w:val="0054200E"/>
    <w:rsid w:val="005441F2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290B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6DB4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43C0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6164"/>
    <w:rsid w:val="00931064"/>
    <w:rsid w:val="009347D3"/>
    <w:rsid w:val="0094293E"/>
    <w:rsid w:val="009472F0"/>
    <w:rsid w:val="0095094F"/>
    <w:rsid w:val="009543D6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42D7"/>
    <w:rsid w:val="009F4FB2"/>
    <w:rsid w:val="00A007E8"/>
    <w:rsid w:val="00A12006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6E0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3A95"/>
    <w:rsid w:val="00B748C3"/>
    <w:rsid w:val="00B77198"/>
    <w:rsid w:val="00B83687"/>
    <w:rsid w:val="00B909D7"/>
    <w:rsid w:val="00B915A8"/>
    <w:rsid w:val="00B93DBF"/>
    <w:rsid w:val="00B96837"/>
    <w:rsid w:val="00BA007D"/>
    <w:rsid w:val="00BB54E7"/>
    <w:rsid w:val="00BC2A02"/>
    <w:rsid w:val="00BC7014"/>
    <w:rsid w:val="00BD61BD"/>
    <w:rsid w:val="00BE4B3A"/>
    <w:rsid w:val="00BF1CA2"/>
    <w:rsid w:val="00BF1F54"/>
    <w:rsid w:val="00BF2DFE"/>
    <w:rsid w:val="00BF593A"/>
    <w:rsid w:val="00BF7F87"/>
    <w:rsid w:val="00C00E4A"/>
    <w:rsid w:val="00C039D5"/>
    <w:rsid w:val="00C03BD9"/>
    <w:rsid w:val="00C16BCF"/>
    <w:rsid w:val="00C16E02"/>
    <w:rsid w:val="00C219F0"/>
    <w:rsid w:val="00C21E4D"/>
    <w:rsid w:val="00C222CA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240C1"/>
    <w:rsid w:val="00D4578A"/>
    <w:rsid w:val="00D5250F"/>
    <w:rsid w:val="00D526F7"/>
    <w:rsid w:val="00D60EC7"/>
    <w:rsid w:val="00D61972"/>
    <w:rsid w:val="00D66A85"/>
    <w:rsid w:val="00D74462"/>
    <w:rsid w:val="00D75506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EBF"/>
    <w:rsid w:val="00F46B92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A6433"/>
    <w:rsid w:val="00FA7C9D"/>
    <w:rsid w:val="00FB47E5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036E0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2008-12-16T22:57:00Z</cp:lastPrinted>
  <dcterms:created xsi:type="dcterms:W3CDTF">2010-08-27T20:27:00Z</dcterms:created>
  <dcterms:modified xsi:type="dcterms:W3CDTF">2010-08-27T20:27:00Z</dcterms:modified>
</cp:coreProperties>
</file>