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48" w:rsidRDefault="00B01648" w:rsidP="00B01648">
      <w:pPr>
        <w:jc w:val="both"/>
        <w:rPr>
          <w:b/>
          <w:bCs/>
        </w:rPr>
      </w:pPr>
    </w:p>
    <w:p w:rsidR="00FE3D69" w:rsidRDefault="00FE3D69" w:rsidP="00B01648">
      <w:pPr>
        <w:jc w:val="both"/>
        <w:rPr>
          <w:b/>
          <w:bCs/>
        </w:rPr>
      </w:pPr>
    </w:p>
    <w:p w:rsidR="00B01648" w:rsidRPr="002B4664" w:rsidRDefault="00B01648" w:rsidP="00B01648">
      <w:pPr>
        <w:pStyle w:val="Heading2"/>
        <w:spacing w:before="0" w:after="0"/>
        <w:ind w:left="720" w:hanging="720"/>
        <w:jc w:val="both"/>
        <w:rPr>
          <w:rFonts w:ascii="Times New Roman" w:hAnsi="Times New Roman" w:cs="Times New Roman"/>
          <w:i w:val="0"/>
          <w:sz w:val="24"/>
          <w:szCs w:val="24"/>
        </w:rPr>
      </w:pPr>
      <w:r w:rsidRPr="002B4664">
        <w:rPr>
          <w:rFonts w:ascii="Times New Roman" w:hAnsi="Times New Roman" w:cs="Times New Roman"/>
          <w:i w:val="0"/>
          <w:sz w:val="24"/>
          <w:szCs w:val="24"/>
        </w:rPr>
        <w:t>A.</w:t>
      </w:r>
      <w:r w:rsidRPr="002B4664">
        <w:rPr>
          <w:rFonts w:ascii="Times New Roman" w:hAnsi="Times New Roman" w:cs="Times New Roman"/>
          <w:i w:val="0"/>
          <w:sz w:val="24"/>
          <w:szCs w:val="24"/>
        </w:rPr>
        <w:tab/>
      </w:r>
      <w:r w:rsidR="00900B7A" w:rsidRPr="002B4664">
        <w:rPr>
          <w:rFonts w:ascii="Times New Roman" w:hAnsi="Times New Roman" w:cs="Times New Roman"/>
          <w:i w:val="0"/>
          <w:sz w:val="24"/>
          <w:szCs w:val="24"/>
        </w:rPr>
        <w:t>GENERAL</w:t>
      </w:r>
    </w:p>
    <w:p w:rsidR="00B01648" w:rsidRPr="00F96012" w:rsidRDefault="00B01648" w:rsidP="00B01648">
      <w:pPr>
        <w:keepNext/>
        <w:jc w:val="both"/>
        <w:rPr>
          <w:color w:val="000000"/>
          <w:sz w:val="16"/>
          <w:szCs w:val="16"/>
        </w:rPr>
      </w:pPr>
    </w:p>
    <w:p w:rsidR="00B01648" w:rsidRPr="001B2D35" w:rsidRDefault="00B01648" w:rsidP="00B01648">
      <w:pPr>
        <w:pStyle w:val="Outlinearabic"/>
        <w:jc w:val="both"/>
        <w:rPr>
          <w:color w:val="000000"/>
        </w:rPr>
      </w:pPr>
      <w:r w:rsidRPr="00FF1EA2">
        <w:rPr>
          <w:color w:val="000000"/>
        </w:rPr>
        <w:t>1.</w:t>
      </w:r>
      <w:r w:rsidRPr="00FF1EA2">
        <w:rPr>
          <w:color w:val="000000"/>
        </w:rPr>
        <w:tab/>
        <w:t>This solicitation document, the evaluation of proposals, and the award of any contract shall conform w</w:t>
      </w:r>
      <w:r w:rsidRPr="00C16D60">
        <w:rPr>
          <w:color w:val="000000"/>
        </w:rPr>
        <w:t xml:space="preserve">ith current competitive bidding procedures as they relate to the procurement of goods and services.  A vendor's proposal is an irrevocable offer for </w:t>
      </w:r>
      <w:r w:rsidR="00EB4B47" w:rsidRPr="00C16D60">
        <w:rPr>
          <w:color w:val="000000"/>
        </w:rPr>
        <w:t xml:space="preserve">forty-five (45) </w:t>
      </w:r>
      <w:r w:rsidRPr="00C16D60">
        <w:rPr>
          <w:color w:val="000000"/>
        </w:rPr>
        <w:t>days</w:t>
      </w:r>
      <w:r w:rsidR="00306ECF" w:rsidRPr="00C16D60">
        <w:rPr>
          <w:color w:val="000000"/>
        </w:rPr>
        <w:t xml:space="preserve"> </w:t>
      </w:r>
      <w:r w:rsidRPr="00C16D60">
        <w:rPr>
          <w:color w:val="000000"/>
        </w:rPr>
        <w:t>follo</w:t>
      </w:r>
      <w:r w:rsidRPr="001B2D35">
        <w:rPr>
          <w:color w:val="000000"/>
        </w:rPr>
        <w:t>wing the deadline for its submission.</w:t>
      </w:r>
    </w:p>
    <w:p w:rsidR="00B01648" w:rsidRPr="00FF1EA2" w:rsidRDefault="00B01648" w:rsidP="00B01648">
      <w:pPr>
        <w:jc w:val="both"/>
        <w:rPr>
          <w:color w:val="000000"/>
        </w:rPr>
      </w:pPr>
    </w:p>
    <w:p w:rsidR="00B01648" w:rsidRPr="00FF1EA2" w:rsidRDefault="00B01648" w:rsidP="0094293E">
      <w:pPr>
        <w:pStyle w:val="Outlinearabic"/>
        <w:numPr>
          <w:ilvl w:val="0"/>
          <w:numId w:val="5"/>
        </w:numPr>
        <w:tabs>
          <w:tab w:val="clear" w:pos="2700"/>
          <w:tab w:val="left" w:pos="1620"/>
        </w:tabs>
        <w:ind w:left="1620" w:hanging="450"/>
        <w:jc w:val="both"/>
        <w:rPr>
          <w:color w:val="000000"/>
        </w:rPr>
      </w:pPr>
      <w:r w:rsidRPr="00FF1EA2">
        <w:rPr>
          <w:color w:val="000000"/>
        </w:rPr>
        <w:t>In addition to explaining the Administrative Office of the Courts’</w:t>
      </w:r>
      <w:r w:rsidR="00131BE9">
        <w:rPr>
          <w:color w:val="000000"/>
        </w:rPr>
        <w:t xml:space="preserve"> </w:t>
      </w:r>
      <w:r w:rsidRPr="00FF1EA2">
        <w:rPr>
          <w:color w:val="000000"/>
        </w:rPr>
        <w:t>requirements, the solicitation document includes instructions which prescribe the format and content of proposals.</w:t>
      </w:r>
    </w:p>
    <w:p w:rsidR="007A6631" w:rsidRPr="00FF1EA2" w:rsidRDefault="007A6631" w:rsidP="00B01648">
      <w:pPr>
        <w:pStyle w:val="Heading2"/>
        <w:spacing w:before="0" w:after="0"/>
        <w:ind w:left="720" w:hanging="720"/>
        <w:jc w:val="both"/>
        <w:rPr>
          <w:rFonts w:ascii="Times New Roman" w:hAnsi="Times New Roman" w:cs="Times New Roman"/>
          <w:b w:val="0"/>
          <w:i w:val="0"/>
          <w:color w:val="000000"/>
          <w:sz w:val="24"/>
          <w:szCs w:val="24"/>
        </w:rPr>
      </w:pPr>
    </w:p>
    <w:p w:rsidR="00EE4A68" w:rsidRPr="002B4664" w:rsidRDefault="00EE4A68" w:rsidP="00EE4A68">
      <w:pPr>
        <w:tabs>
          <w:tab w:val="left" w:pos="720"/>
          <w:tab w:val="right" w:pos="5099"/>
        </w:tabs>
        <w:rPr>
          <w:b/>
          <w:color w:val="000000"/>
          <w:u w:val="single"/>
        </w:rPr>
      </w:pPr>
      <w:r w:rsidRPr="002B4664">
        <w:rPr>
          <w:b/>
          <w:color w:val="000000"/>
        </w:rPr>
        <w:t>B.</w:t>
      </w:r>
      <w:r w:rsidRPr="002B4664">
        <w:rPr>
          <w:b/>
          <w:color w:val="000000"/>
        </w:rPr>
        <w:tab/>
      </w:r>
      <w:r w:rsidR="00900B7A" w:rsidRPr="002B4664">
        <w:rPr>
          <w:b/>
          <w:color w:val="000000"/>
        </w:rPr>
        <w:t>COMMUNICATIONS WITH AOC REGARDING THE RFP</w:t>
      </w:r>
    </w:p>
    <w:p w:rsidR="00EE4A68" w:rsidRPr="00FF1EA2" w:rsidRDefault="00EE4A68" w:rsidP="00EE4A68">
      <w:pPr>
        <w:pStyle w:val="Header"/>
        <w:tabs>
          <w:tab w:val="clear" w:pos="4320"/>
          <w:tab w:val="clear" w:pos="8640"/>
          <w:tab w:val="left" w:pos="720"/>
          <w:tab w:val="left" w:pos="768"/>
          <w:tab w:val="right" w:pos="5099"/>
        </w:tabs>
        <w:rPr>
          <w:color w:val="000000"/>
          <w:sz w:val="18"/>
        </w:rPr>
      </w:pPr>
    </w:p>
    <w:p w:rsidR="00EE4A68" w:rsidRPr="0032177D" w:rsidRDefault="00EE4A68" w:rsidP="00EE4A68">
      <w:pPr>
        <w:ind w:left="1620" w:hanging="450"/>
        <w:rPr>
          <w:b/>
        </w:rPr>
      </w:pPr>
      <w:r w:rsidRPr="00FF1EA2">
        <w:rPr>
          <w:color w:val="000000"/>
        </w:rPr>
        <w:t>1.</w:t>
      </w:r>
      <w:r w:rsidRPr="00FF1EA2">
        <w:rPr>
          <w:color w:val="000000"/>
        </w:rPr>
        <w:tab/>
        <w:t>Except as specifically addressed elsewhere in this RFP, including directions pertaining to the submittal of Proposals, vendors shall use the “Solicitations Mailbox,” identified on the cover memo of this RFP, for any communications with the AOC regarding the RFP and award.  Vendors must include the RFP</w:t>
      </w:r>
      <w:r w:rsidRPr="0032177D">
        <w:t xml:space="preserve"> Number in subject line of any communication.</w:t>
      </w:r>
    </w:p>
    <w:p w:rsidR="007A6631" w:rsidRPr="002B4664" w:rsidRDefault="007A6631" w:rsidP="00B01648">
      <w:pPr>
        <w:pStyle w:val="Heading2"/>
        <w:spacing w:before="0" w:after="0"/>
        <w:ind w:left="720" w:hanging="720"/>
        <w:jc w:val="both"/>
        <w:rPr>
          <w:rFonts w:ascii="Times New Roman" w:hAnsi="Times New Roman" w:cs="Times New Roman"/>
          <w:i w:val="0"/>
          <w:sz w:val="24"/>
          <w:szCs w:val="24"/>
        </w:rPr>
      </w:pPr>
    </w:p>
    <w:p w:rsidR="00EE4A68" w:rsidRPr="002B4664" w:rsidRDefault="00EE4A68" w:rsidP="00EE4A68">
      <w:pPr>
        <w:tabs>
          <w:tab w:val="left" w:pos="720"/>
          <w:tab w:val="right" w:pos="5099"/>
        </w:tabs>
        <w:rPr>
          <w:b/>
          <w:u w:val="single"/>
        </w:rPr>
      </w:pPr>
      <w:r w:rsidRPr="002B4664">
        <w:rPr>
          <w:b/>
        </w:rPr>
        <w:t>C.</w:t>
      </w:r>
      <w:r w:rsidRPr="002B4664">
        <w:rPr>
          <w:b/>
        </w:rPr>
        <w:tab/>
      </w:r>
      <w:r w:rsidR="00900B7A" w:rsidRPr="002B4664">
        <w:rPr>
          <w:b/>
        </w:rPr>
        <w:t>QUESTIONS REGARDING THE RFP</w:t>
      </w:r>
    </w:p>
    <w:p w:rsidR="00EE4A68" w:rsidRDefault="00EE4A68" w:rsidP="00EE4A68">
      <w:pPr>
        <w:pStyle w:val="Header"/>
        <w:tabs>
          <w:tab w:val="clear" w:pos="4320"/>
          <w:tab w:val="clear" w:pos="8640"/>
          <w:tab w:val="left" w:pos="720"/>
          <w:tab w:val="left" w:pos="768"/>
          <w:tab w:val="right" w:pos="5099"/>
        </w:tabs>
        <w:rPr>
          <w:sz w:val="18"/>
        </w:rPr>
      </w:pPr>
    </w:p>
    <w:p w:rsidR="00EE4A68" w:rsidRDefault="00EE4A68" w:rsidP="00EE4A68">
      <w:pPr>
        <w:pStyle w:val="Outlinearabic"/>
        <w:jc w:val="both"/>
      </w:pPr>
      <w:r>
        <w:t>1.</w:t>
      </w:r>
      <w:r>
        <w:tab/>
        <w:t>If a vendor’s question relates to a proprietary aspect of its proposal and the question would expose proprietary information if disclosed to competitors, the vendor may submit the question via email to the Solicitation</w:t>
      </w:r>
      <w:r w:rsidR="009D4CA8">
        <w:t>s</w:t>
      </w:r>
      <w:r>
        <w:t xml:space="preserve"> Mailbox, identified on the cover memo of this RFP, conspicuously marking it as "CONFIDENTIAL."  With the question, the vendor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vendor will be notified.</w:t>
      </w:r>
    </w:p>
    <w:p w:rsidR="00EE4A68" w:rsidRDefault="00EE4A68" w:rsidP="00EE4A68">
      <w:pPr>
        <w:ind w:left="1440" w:hanging="720"/>
      </w:pPr>
    </w:p>
    <w:p w:rsidR="00EE4A68" w:rsidRDefault="00EE4A68" w:rsidP="0048546C">
      <w:pPr>
        <w:pStyle w:val="Outlinearabic"/>
        <w:widowControl w:val="0"/>
        <w:ind w:left="1612" w:hanging="446"/>
        <w:jc w:val="both"/>
        <w:rPr>
          <w:color w:val="000000"/>
        </w:rPr>
      </w:pPr>
      <w:r>
        <w:t>2.</w:t>
      </w:r>
      <w:r>
        <w:tab/>
        <w:t>Vendors interested in responding to the solicitation may submit questions via email to the Solicitation</w:t>
      </w:r>
      <w:r w:rsidR="0080413B">
        <w:t>s</w:t>
      </w:r>
      <w:r>
        <w:t xml:space="preserve"> Mailbox, identified on the cover memo of this RFP, on procedural matters related to the RFP or requests for clarification or modification of this solicitation no later than </w:t>
      </w:r>
      <w:r w:rsidR="00464FA3">
        <w:t>the due date and time,</w:t>
      </w:r>
      <w:r w:rsidR="0080413B">
        <w:t xml:space="preserve"> a</w:t>
      </w:r>
      <w:r>
        <w:t>s</w:t>
      </w:r>
      <w:r w:rsidR="0080413B">
        <w:t xml:space="preserve"> s</w:t>
      </w:r>
      <w:r>
        <w:t xml:space="preserve">et forth on the RFP cover memo.  If the vendor is requesting a change, the request must set forth the recommended change and the vendor’s reasons for proposing the change.  Questions or requests submitted after </w:t>
      </w:r>
      <w:r w:rsidR="00464FA3">
        <w:t>the due date and time</w:t>
      </w:r>
      <w:r>
        <w:t xml:space="preserve"> will not be answered.  </w:t>
      </w:r>
      <w:r w:rsidRPr="00A632DD">
        <w:rPr>
          <w:color w:val="000000"/>
        </w:rPr>
        <w:t xml:space="preserve">Without disclosing the source of the question or request, a copy of the questions and the AOC’s responses will be </w:t>
      </w:r>
      <w:r w:rsidR="00A632DD" w:rsidRPr="00A632DD">
        <w:rPr>
          <w:color w:val="000000"/>
        </w:rPr>
        <w:t>made available</w:t>
      </w:r>
      <w:r w:rsidRPr="00A632DD">
        <w:rPr>
          <w:color w:val="000000"/>
        </w:rPr>
        <w:t>.</w:t>
      </w:r>
    </w:p>
    <w:p w:rsidR="009E0FE3" w:rsidRDefault="009E0FE3" w:rsidP="0048546C">
      <w:pPr>
        <w:pStyle w:val="Outlinearabic"/>
        <w:widowControl w:val="0"/>
        <w:ind w:left="1612" w:hanging="446"/>
        <w:jc w:val="both"/>
      </w:pPr>
    </w:p>
    <w:p w:rsidR="000B4D88" w:rsidRPr="002B4664" w:rsidRDefault="000B4D88" w:rsidP="00E62549">
      <w:pPr>
        <w:pStyle w:val="Outlinearabic"/>
        <w:keepNext/>
        <w:keepLines/>
        <w:widowControl w:val="0"/>
        <w:ind w:left="720" w:hanging="720"/>
        <w:jc w:val="both"/>
        <w:rPr>
          <w:b/>
          <w:u w:val="single"/>
        </w:rPr>
      </w:pPr>
      <w:r w:rsidRPr="002B4664">
        <w:rPr>
          <w:b/>
        </w:rPr>
        <w:lastRenderedPageBreak/>
        <w:t>D.</w:t>
      </w:r>
      <w:r w:rsidRPr="002B4664">
        <w:rPr>
          <w:b/>
        </w:rPr>
        <w:tab/>
      </w:r>
      <w:r w:rsidR="00900B7A" w:rsidRPr="002B4664">
        <w:rPr>
          <w:b/>
        </w:rPr>
        <w:t>ERRORS IN THE RFP</w:t>
      </w:r>
    </w:p>
    <w:p w:rsidR="000B4D88" w:rsidRPr="00F96012" w:rsidRDefault="000B4D88" w:rsidP="00E62549">
      <w:pPr>
        <w:pStyle w:val="Header"/>
        <w:keepNext/>
        <w:keepLines/>
        <w:widowControl w:val="0"/>
        <w:tabs>
          <w:tab w:val="clear" w:pos="4320"/>
          <w:tab w:val="clear" w:pos="8640"/>
          <w:tab w:val="left" w:pos="806"/>
          <w:tab w:val="right" w:pos="4086"/>
        </w:tabs>
        <w:rPr>
          <w:sz w:val="16"/>
          <w:szCs w:val="16"/>
        </w:rPr>
      </w:pPr>
    </w:p>
    <w:p w:rsidR="000B4D88" w:rsidRDefault="000B4D88" w:rsidP="00E62549">
      <w:pPr>
        <w:keepNext/>
        <w:keepLines/>
        <w:widowControl w:val="0"/>
        <w:ind w:left="1440" w:hanging="720"/>
        <w:jc w:val="both"/>
      </w:pPr>
      <w:r>
        <w:t>1.</w:t>
      </w:r>
      <w:r>
        <w:tab/>
        <w:t>If, prior to the date fixed for submission of proposals, a vendor discovers any ambiguity, conflict, discrepancy, omission, or error in this solicitation document, the vendor shall immediately notify the AOC via email to the Solicitation</w:t>
      </w:r>
      <w:r w:rsidR="009D4CA8">
        <w:t>s</w:t>
      </w:r>
      <w:r>
        <w:t xml:space="preserve"> Mailbox, identified on the cover memo of this RFP and request modification or clarification of the RFP.  </w:t>
      </w:r>
      <w:r w:rsidRPr="004A4B3F">
        <w:t>Without disclosing the source of the request, the AOC may modify the solicitation document prior to the date fixed for submission of prop</w:t>
      </w:r>
      <w:r w:rsidRPr="0091528D">
        <w:rPr>
          <w:color w:val="000000"/>
        </w:rPr>
        <w:t xml:space="preserve">osals by </w:t>
      </w:r>
      <w:r w:rsidR="0091528D" w:rsidRPr="0091528D">
        <w:rPr>
          <w:color w:val="000000"/>
        </w:rPr>
        <w:t>releasing</w:t>
      </w:r>
      <w:r w:rsidRPr="0091528D">
        <w:rPr>
          <w:color w:val="000000"/>
        </w:rPr>
        <w:t xml:space="preserve"> an addendum to the solicitation</w:t>
      </w:r>
      <w:r w:rsidR="003347D9" w:rsidRPr="0091528D">
        <w:rPr>
          <w:color w:val="000000"/>
        </w:rPr>
        <w:t>.</w:t>
      </w:r>
    </w:p>
    <w:p w:rsidR="000B4D88" w:rsidRDefault="000B4D88" w:rsidP="00E62549">
      <w:pPr>
        <w:pStyle w:val="Header"/>
        <w:keepNext/>
        <w:keepLines/>
        <w:widowControl w:val="0"/>
        <w:tabs>
          <w:tab w:val="clear" w:pos="4320"/>
          <w:tab w:val="clear" w:pos="8640"/>
        </w:tabs>
        <w:ind w:left="1440" w:hanging="720"/>
        <w:rPr>
          <w:sz w:val="18"/>
        </w:rPr>
      </w:pPr>
    </w:p>
    <w:p w:rsidR="000B4D88" w:rsidRDefault="000B4D88" w:rsidP="00E62549">
      <w:pPr>
        <w:keepNext/>
        <w:keepLines/>
        <w:widowControl w:val="0"/>
        <w:ind w:left="1440" w:hanging="720"/>
        <w:jc w:val="both"/>
      </w:pPr>
      <w:r>
        <w:t>2.</w:t>
      </w:r>
      <w:r>
        <w:tab/>
        <w:t>If a vendor fails to notify the AOC of an error in the RFP known to vendor, or an error that reasonably should have been known to vendor, prior to the date fixed for submission of proposals, vendor shall propose at its own risk.  Furthermore, if vendor is awarded the agreement, vendor shall not be entitled to additional compensation or time by reason of the error or its later correction.</w:t>
      </w:r>
    </w:p>
    <w:p w:rsidR="000B4D88" w:rsidRPr="002B4664" w:rsidRDefault="000B4D88" w:rsidP="00E62549">
      <w:pPr>
        <w:keepNext/>
        <w:keepLines/>
        <w:widowControl w:val="0"/>
        <w:ind w:left="1440" w:hanging="720"/>
        <w:jc w:val="both"/>
        <w:rPr>
          <w:b/>
        </w:rPr>
      </w:pPr>
    </w:p>
    <w:p w:rsidR="000B4D88" w:rsidRPr="002B4664" w:rsidRDefault="000B4D88" w:rsidP="00E62549">
      <w:pPr>
        <w:pStyle w:val="Outlinearabic"/>
        <w:keepNext/>
        <w:keepLines/>
        <w:widowControl w:val="0"/>
        <w:ind w:left="720" w:hanging="720"/>
        <w:jc w:val="both"/>
        <w:rPr>
          <w:b/>
          <w:color w:val="000000"/>
        </w:rPr>
      </w:pPr>
      <w:r w:rsidRPr="002B4664">
        <w:rPr>
          <w:b/>
        </w:rPr>
        <w:t>E.</w:t>
      </w:r>
      <w:r w:rsidRPr="002B4664">
        <w:rPr>
          <w:b/>
        </w:rPr>
        <w:tab/>
      </w:r>
      <w:r w:rsidR="00900B7A" w:rsidRPr="002B4664">
        <w:rPr>
          <w:b/>
        </w:rPr>
        <w:t>ADDENDA</w:t>
      </w:r>
    </w:p>
    <w:p w:rsidR="000B4D88" w:rsidRPr="00F96012" w:rsidRDefault="000B4D88" w:rsidP="00E62549">
      <w:pPr>
        <w:keepNext/>
        <w:keepLines/>
        <w:widowControl w:val="0"/>
        <w:rPr>
          <w:color w:val="000000"/>
          <w:sz w:val="16"/>
          <w:szCs w:val="16"/>
        </w:rPr>
      </w:pPr>
    </w:p>
    <w:p w:rsidR="000B4D88" w:rsidRPr="009A14C9" w:rsidRDefault="000B4D88" w:rsidP="00E62549">
      <w:pPr>
        <w:keepNext/>
        <w:keepLines/>
        <w:widowControl w:val="0"/>
        <w:ind w:left="1440" w:right="-180" w:hanging="720"/>
        <w:jc w:val="both"/>
        <w:rPr>
          <w:color w:val="0000FF"/>
        </w:rPr>
      </w:pPr>
      <w:r w:rsidRPr="007140E9">
        <w:rPr>
          <w:color w:val="000000"/>
        </w:rPr>
        <w:t>1.</w:t>
      </w:r>
      <w:r w:rsidRPr="007140E9">
        <w:rPr>
          <w:color w:val="000000"/>
        </w:rPr>
        <w:tab/>
        <w:t>The AOC may modify the solicitation document prior to the due date and time for submission of proposals, as set forth in the RFP cover memo,</w:t>
      </w:r>
      <w:r w:rsidRPr="009A14C9">
        <w:rPr>
          <w:color w:val="0000FF"/>
        </w:rPr>
        <w:t xml:space="preserve"> </w:t>
      </w:r>
      <w:r w:rsidRPr="004F71F6">
        <w:rPr>
          <w:color w:val="000000"/>
        </w:rPr>
        <w:t xml:space="preserve">by </w:t>
      </w:r>
      <w:r w:rsidR="004F71F6" w:rsidRPr="004F71F6">
        <w:rPr>
          <w:color w:val="000000"/>
        </w:rPr>
        <w:t>issuing</w:t>
      </w:r>
      <w:r w:rsidRPr="004F71F6">
        <w:rPr>
          <w:color w:val="000000"/>
        </w:rPr>
        <w:t xml:space="preserve"> an addendum.  </w:t>
      </w:r>
    </w:p>
    <w:p w:rsidR="000B4D88" w:rsidRDefault="000B4D88" w:rsidP="00E62549">
      <w:pPr>
        <w:keepNext/>
        <w:keepLines/>
        <w:widowControl w:val="0"/>
        <w:ind w:left="1440" w:hanging="720"/>
        <w:jc w:val="both"/>
      </w:pPr>
    </w:p>
    <w:p w:rsidR="000B4D88" w:rsidRDefault="000B4D88" w:rsidP="00E62549">
      <w:pPr>
        <w:keepNext/>
        <w:keepLines/>
        <w:widowControl w:val="0"/>
        <w:ind w:left="1440" w:hanging="720"/>
        <w:jc w:val="both"/>
      </w:pPr>
      <w:r>
        <w:t>2.</w:t>
      </w:r>
      <w:r>
        <w:tab/>
      </w:r>
      <w:r w:rsidRPr="00655BB6">
        <w:t xml:space="preserve">If </w:t>
      </w:r>
      <w:r w:rsidRPr="00067941">
        <w:t>any vendor determines that an addendum unnecessarily restricts its abilit</w:t>
      </w:r>
      <w:r w:rsidRPr="00264619">
        <w:t xml:space="preserve">y to </w:t>
      </w:r>
      <w:r>
        <w:t>propose</w:t>
      </w:r>
      <w:r w:rsidRPr="00264619">
        <w:t>,</w:t>
      </w:r>
      <w:r>
        <w:t xml:space="preserve"> the vendor shall immediately notify the AOC via email to the Solicitation</w:t>
      </w:r>
      <w:r w:rsidR="009D4CA8">
        <w:t>s</w:t>
      </w:r>
      <w:r>
        <w:t xml:space="preserve"> Mailbox, identified on the cover memo of this RFP</w:t>
      </w:r>
      <w:r w:rsidRPr="00264619">
        <w:t>, no l</w:t>
      </w:r>
      <w:r w:rsidRPr="00067941">
        <w:t xml:space="preserve">ater than one day following </w:t>
      </w:r>
      <w:r>
        <w:t>issuance of the</w:t>
      </w:r>
      <w:r w:rsidRPr="00067941">
        <w:t xml:space="preserve"> addendum. </w:t>
      </w:r>
    </w:p>
    <w:p w:rsidR="000B4D88" w:rsidRDefault="000B4D88" w:rsidP="00E62549">
      <w:pPr>
        <w:keepNext/>
        <w:keepLines/>
        <w:widowControl w:val="0"/>
        <w:ind w:left="1440" w:hanging="720"/>
        <w:jc w:val="both"/>
      </w:pPr>
    </w:p>
    <w:p w:rsidR="000B4D88" w:rsidRPr="002B4664" w:rsidRDefault="000B4D88" w:rsidP="00E62549">
      <w:pPr>
        <w:pStyle w:val="Outlinearabic"/>
        <w:keepNext/>
        <w:keepLines/>
        <w:widowControl w:val="0"/>
        <w:ind w:left="720" w:hanging="720"/>
        <w:jc w:val="both"/>
        <w:rPr>
          <w:b/>
        </w:rPr>
      </w:pPr>
      <w:r w:rsidRPr="002B4664">
        <w:rPr>
          <w:b/>
        </w:rPr>
        <w:t>F.</w:t>
      </w:r>
      <w:r w:rsidRPr="002B4664">
        <w:rPr>
          <w:b/>
        </w:rPr>
        <w:tab/>
      </w:r>
      <w:r w:rsidR="00900B7A" w:rsidRPr="002B4664">
        <w:rPr>
          <w:b/>
        </w:rPr>
        <w:t>WITHDRAWAL AND RESUBMISSION/MODIFICATION OF PROPOSALS</w:t>
      </w:r>
    </w:p>
    <w:p w:rsidR="000B4D88" w:rsidRPr="00F96012" w:rsidRDefault="000B4D88" w:rsidP="00E62549">
      <w:pPr>
        <w:keepNext/>
        <w:keepLines/>
        <w:widowControl w:val="0"/>
        <w:rPr>
          <w:sz w:val="16"/>
          <w:szCs w:val="16"/>
        </w:rPr>
      </w:pPr>
    </w:p>
    <w:p w:rsidR="000B4D88" w:rsidRDefault="000B4D88" w:rsidP="00E62549">
      <w:pPr>
        <w:pStyle w:val="Outlinearabic"/>
        <w:keepNext/>
        <w:keepLines/>
        <w:widowControl w:val="0"/>
        <w:ind w:left="1440" w:hanging="720"/>
        <w:jc w:val="both"/>
      </w:pPr>
      <w:r>
        <w:t>1.</w:t>
      </w:r>
      <w:r>
        <w:tab/>
        <w:t>A vendor may withdraw its proposal at any time prior to the deadline for submitting proposals by notifying the AOC in writing of its withdrawal.  The notice must be signed by the vendor.  The vendor may thereafter submit a new or modified proposal, provided that it is received at the AOC no later than the proposal due date and time listed on the cover letter of this RFP.  Modifications offered in any other manner, oral or written, will not be considered.  Proposals cannot be changed or withdrawn after the proposal due date and time listed on the coversheet of this RFP.</w:t>
      </w:r>
    </w:p>
    <w:p w:rsidR="000B4D88" w:rsidRDefault="000B4D88" w:rsidP="00E62549">
      <w:pPr>
        <w:keepNext/>
        <w:keepLines/>
        <w:widowControl w:val="0"/>
        <w:tabs>
          <w:tab w:val="left" w:pos="720"/>
          <w:tab w:val="right" w:pos="4297"/>
        </w:tabs>
        <w:rPr>
          <w:b/>
        </w:rPr>
      </w:pPr>
    </w:p>
    <w:p w:rsidR="000B4D88" w:rsidRPr="002B4664" w:rsidRDefault="000B4D88" w:rsidP="000B4D88">
      <w:pPr>
        <w:widowControl w:val="0"/>
        <w:tabs>
          <w:tab w:val="left" w:pos="720"/>
          <w:tab w:val="right" w:pos="4297"/>
        </w:tabs>
        <w:ind w:left="720" w:hanging="720"/>
        <w:rPr>
          <w:b/>
          <w:u w:val="single"/>
        </w:rPr>
      </w:pPr>
      <w:r w:rsidRPr="002B4664">
        <w:rPr>
          <w:b/>
        </w:rPr>
        <w:t xml:space="preserve"> G.</w:t>
      </w:r>
      <w:r w:rsidRPr="002B4664">
        <w:rPr>
          <w:b/>
        </w:rPr>
        <w:tab/>
      </w:r>
      <w:r w:rsidR="00900B7A" w:rsidRPr="002B4664">
        <w:rPr>
          <w:b/>
        </w:rPr>
        <w:t>ERRORS IN THE PROPOSAL</w:t>
      </w:r>
    </w:p>
    <w:p w:rsidR="000B4D88" w:rsidRPr="00411CF0" w:rsidRDefault="000B4D88" w:rsidP="000B4D88">
      <w:pPr>
        <w:pStyle w:val="Header"/>
        <w:widowControl w:val="0"/>
        <w:tabs>
          <w:tab w:val="clear" w:pos="4320"/>
          <w:tab w:val="clear" w:pos="8640"/>
          <w:tab w:val="left" w:pos="754"/>
          <w:tab w:val="right" w:pos="4297"/>
        </w:tabs>
      </w:pPr>
    </w:p>
    <w:p w:rsidR="000B4D88" w:rsidRDefault="000B4D88" w:rsidP="00F96012">
      <w:pPr>
        <w:pStyle w:val="BodyTextIndent"/>
        <w:widowControl w:val="0"/>
        <w:ind w:left="1440" w:hanging="720"/>
        <w:jc w:val="both"/>
      </w:pPr>
      <w:r>
        <w:t>1.</w:t>
      </w:r>
      <w:r>
        <w:tab/>
      </w:r>
      <w:r w:rsidRPr="00411CF0">
        <w:t xml:space="preserve">If errors are found in a proposal, the AOC may reject the proposal; however, AOC may, at its sole option, correct arithmetic or transposition errors or both on the basis that the lowest level of detail will prevail in any discrepancy. </w:t>
      </w:r>
      <w:r>
        <w:t xml:space="preserve"> </w:t>
      </w:r>
      <w:r w:rsidRPr="00411CF0">
        <w:t>If these corrections result in significant changes in the amount of money to be paid to the vendor (if selected for the award of the agreement), the vendor will be informed of the errors and corrections thereof and will be</w:t>
      </w:r>
      <w:r w:rsidR="00F96012">
        <w:t xml:space="preserve"> </w:t>
      </w:r>
      <w:r w:rsidRPr="00411CF0">
        <w:t>given the option to abide by the corrected amount or withdraw the proposal.</w:t>
      </w:r>
    </w:p>
    <w:p w:rsidR="000B4D88" w:rsidRPr="002B4664" w:rsidRDefault="000B4D88" w:rsidP="000B4D88">
      <w:pPr>
        <w:widowControl w:val="0"/>
        <w:tabs>
          <w:tab w:val="left" w:pos="720"/>
          <w:tab w:val="left" w:pos="781"/>
          <w:tab w:val="right" w:pos="4297"/>
        </w:tabs>
        <w:ind w:left="720" w:hanging="720"/>
        <w:rPr>
          <w:b/>
        </w:rPr>
      </w:pPr>
      <w:r w:rsidRPr="002B4664">
        <w:rPr>
          <w:b/>
        </w:rPr>
        <w:t>H.</w:t>
      </w:r>
      <w:r w:rsidRPr="002B4664">
        <w:rPr>
          <w:b/>
        </w:rPr>
        <w:tab/>
      </w:r>
      <w:r w:rsidR="00900B7A" w:rsidRPr="002B4664">
        <w:rPr>
          <w:b/>
        </w:rPr>
        <w:t>RIGHTS TO REJECT OR AWARD PROPOSALS</w:t>
      </w:r>
    </w:p>
    <w:p w:rsidR="000B4D88" w:rsidRPr="00D24430" w:rsidRDefault="000B4D88" w:rsidP="000B4D88">
      <w:pPr>
        <w:pStyle w:val="Header"/>
        <w:widowControl w:val="0"/>
        <w:tabs>
          <w:tab w:val="clear" w:pos="4320"/>
          <w:tab w:val="clear" w:pos="8640"/>
          <w:tab w:val="left" w:pos="781"/>
          <w:tab w:val="right" w:pos="4353"/>
          <w:tab w:val="left" w:pos="781"/>
        </w:tabs>
        <w:ind w:left="1440" w:hanging="720"/>
        <w:rPr>
          <w:highlight w:val="green"/>
        </w:rPr>
      </w:pPr>
    </w:p>
    <w:p w:rsidR="000B4D88" w:rsidRPr="005345DF" w:rsidRDefault="000B4D88" w:rsidP="000B4D88">
      <w:pPr>
        <w:pStyle w:val="Outlinearabic"/>
        <w:widowControl w:val="0"/>
        <w:ind w:left="1440" w:hanging="720"/>
        <w:jc w:val="both"/>
      </w:pPr>
      <w:r w:rsidRPr="005345DF">
        <w:t>1.</w:t>
      </w:r>
      <w:r w:rsidRPr="005345DF">
        <w:tab/>
        <w:t xml:space="preserve">The AOC may reject any or all proposals and may or may not waive an immaterial deviation or defect in a </w:t>
      </w:r>
      <w:r>
        <w:t>proposal</w:t>
      </w:r>
      <w:r w:rsidRPr="005345DF">
        <w:t xml:space="preserve">.  The AOC’s waiver of an immaterial deviation or defect shall in no way modify the solicitation document or excuse a vendor from full compliance with </w:t>
      </w:r>
      <w:r w:rsidRPr="005345DF">
        <w:lastRenderedPageBreak/>
        <w:t xml:space="preserve">solicitation document specifications.  The AOC reserves the right to accept or reject any or all of the items in the proposal, to award the contract in whole or in part and/or negotiate any or all items with individual vendors if it is deemed in the AOC’s best interest.  Moreover, the AOC reserves the right to make no selection if proposals are deemed to be outside the fiscal constraint or against the best interest of the State of </w:t>
      </w:r>
      <w:smartTag w:uri="urn:schemas-microsoft-com:office:smarttags" w:element="place">
        <w:smartTag w:uri="urn:schemas-microsoft-com:office:smarttags" w:element="State">
          <w:r w:rsidRPr="005345DF">
            <w:t>California</w:t>
          </w:r>
        </w:smartTag>
      </w:smartTag>
      <w:r w:rsidRPr="005345DF">
        <w:t>.</w:t>
      </w:r>
    </w:p>
    <w:p w:rsidR="000B4D88" w:rsidRPr="005345DF" w:rsidRDefault="000B4D88" w:rsidP="000B4D88">
      <w:pPr>
        <w:widowControl w:val="0"/>
        <w:ind w:left="1440" w:hanging="720"/>
      </w:pPr>
    </w:p>
    <w:p w:rsidR="000B4D88" w:rsidRPr="005345DF" w:rsidRDefault="000B4D88" w:rsidP="00476743">
      <w:pPr>
        <w:pStyle w:val="BodyTextIndent2"/>
        <w:widowControl w:val="0"/>
        <w:spacing w:after="0" w:line="240" w:lineRule="auto"/>
        <w:ind w:left="1440" w:hanging="720"/>
        <w:jc w:val="both"/>
      </w:pPr>
      <w:r w:rsidRPr="005345DF">
        <w:t>2.</w:t>
      </w:r>
      <w:r w:rsidRPr="005345DF">
        <w:tab/>
        <w:t xml:space="preserve">In addition to the right to reject any and all proposals, in whole or in part, the AOC also reserves the right to issue similar RFPs in the future.  This RFP is in no way an agreement, obligation, or contract and in no way is the AOC or the State of </w:t>
      </w:r>
      <w:smartTag w:uri="urn:schemas-microsoft-com:office:smarttags" w:element="place">
        <w:smartTag w:uri="urn:schemas-microsoft-com:office:smarttags" w:element="State">
          <w:r w:rsidRPr="005345DF">
            <w:t>California</w:t>
          </w:r>
        </w:smartTag>
      </w:smartTag>
      <w:r w:rsidRPr="005345DF">
        <w:t xml:space="preserve"> responsible for the cost of preparing the proposal.  One copy of a submitted proposal will be retained for official files and becomes a public record.</w:t>
      </w:r>
    </w:p>
    <w:p w:rsidR="000B4D88" w:rsidRPr="005345DF" w:rsidRDefault="000B4D88" w:rsidP="000B4D88">
      <w:pPr>
        <w:widowControl w:val="0"/>
        <w:ind w:left="1440" w:hanging="720"/>
      </w:pPr>
    </w:p>
    <w:p w:rsidR="000B4D88" w:rsidRDefault="000B4D88" w:rsidP="00476743">
      <w:pPr>
        <w:pStyle w:val="Outlinearabic"/>
        <w:widowControl w:val="0"/>
        <w:ind w:left="1440" w:hanging="720"/>
        <w:jc w:val="both"/>
      </w:pPr>
      <w:r w:rsidRPr="005345DF">
        <w:t>3.</w:t>
      </w:r>
      <w:r w:rsidRPr="005345DF">
        <w:tab/>
        <w:t xml:space="preserve">Vendors are specifically directed NOT to contact any AOC or </w:t>
      </w:r>
      <w:r>
        <w:t>its</w:t>
      </w:r>
      <w:r w:rsidRPr="005345DF">
        <w:t xml:space="preserve"> personnel or consultants for meetings, conferences, or discussions that are specifically related to this RFP at any time </w:t>
      </w:r>
      <w:r w:rsidR="00131BC9">
        <w:t xml:space="preserve">between release of the RFP and </w:t>
      </w:r>
      <w:r w:rsidRPr="005345DF">
        <w:t>any award and execution</w:t>
      </w:r>
      <w:r w:rsidRPr="005345DF">
        <w:rPr>
          <w:i/>
          <w:iCs/>
          <w:color w:val="0000FF"/>
        </w:rPr>
        <w:t xml:space="preserve"> </w:t>
      </w:r>
      <w:r w:rsidRPr="005345DF">
        <w:t xml:space="preserve">of a contract.  Unauthorized contact with any AOC or </w:t>
      </w:r>
      <w:r>
        <w:t>its</w:t>
      </w:r>
      <w:r w:rsidRPr="005345DF">
        <w:t xml:space="preserve"> personnel or consultants may be cause for rejection of the vendor’s proposal.</w:t>
      </w:r>
    </w:p>
    <w:p w:rsidR="000B4D88" w:rsidRPr="002B4664" w:rsidRDefault="000B4D88" w:rsidP="000B4D88">
      <w:pPr>
        <w:pStyle w:val="Outlinearabic"/>
        <w:widowControl w:val="0"/>
        <w:ind w:left="1440" w:hanging="720"/>
        <w:rPr>
          <w:b/>
        </w:rPr>
      </w:pPr>
    </w:p>
    <w:p w:rsidR="000B4D88" w:rsidRPr="002B4664" w:rsidRDefault="000B4D88" w:rsidP="000B4D88">
      <w:pPr>
        <w:widowControl w:val="0"/>
        <w:tabs>
          <w:tab w:val="left" w:pos="720"/>
          <w:tab w:val="left" w:pos="781"/>
          <w:tab w:val="right" w:pos="4297"/>
        </w:tabs>
        <w:ind w:left="720" w:hanging="720"/>
        <w:rPr>
          <w:b/>
        </w:rPr>
      </w:pPr>
      <w:r w:rsidRPr="002B4664">
        <w:rPr>
          <w:b/>
        </w:rPr>
        <w:t>I.</w:t>
      </w:r>
      <w:r w:rsidRPr="002B4664">
        <w:rPr>
          <w:b/>
        </w:rPr>
        <w:tab/>
      </w:r>
      <w:r w:rsidR="00900B7A" w:rsidRPr="002B4664">
        <w:rPr>
          <w:b/>
        </w:rPr>
        <w:t>EVALUATION PROCESS</w:t>
      </w:r>
    </w:p>
    <w:p w:rsidR="000B4D88" w:rsidRDefault="000B4D88" w:rsidP="000B4D88">
      <w:pPr>
        <w:pStyle w:val="Outlinearabic"/>
        <w:widowControl w:val="0"/>
        <w:ind w:left="0" w:firstLine="0"/>
      </w:pPr>
    </w:p>
    <w:p w:rsidR="000B4D88" w:rsidRDefault="000B4D88" w:rsidP="000B4D88">
      <w:pPr>
        <w:pStyle w:val="Outlinearabic"/>
        <w:ind w:left="1440" w:hanging="720"/>
        <w:jc w:val="both"/>
      </w:pPr>
      <w:r>
        <w:t>1.</w:t>
      </w:r>
      <w:r>
        <w:tab/>
        <w:t>An evaluation team will review in detail all proposals that are received to determine the extent to which they comply with solicitation document requirements.</w:t>
      </w:r>
    </w:p>
    <w:p w:rsidR="000B4D88" w:rsidRDefault="000B4D88" w:rsidP="000B4D88">
      <w:pPr>
        <w:ind w:left="1440" w:hanging="720"/>
        <w:jc w:val="both"/>
      </w:pPr>
    </w:p>
    <w:p w:rsidR="000B4D88" w:rsidRDefault="000B4D88" w:rsidP="000B4D88">
      <w:pPr>
        <w:pStyle w:val="Outlinearabic"/>
        <w:ind w:left="1440" w:hanging="720"/>
        <w:jc w:val="both"/>
      </w:pPr>
      <w:r>
        <w:t>2.</w:t>
      </w:r>
      <w:r>
        <w:tab/>
        <w:t>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cause a proposal to be rejected.</w:t>
      </w:r>
    </w:p>
    <w:p w:rsidR="000B4D88" w:rsidRDefault="000B4D88" w:rsidP="000B4D88">
      <w:pPr>
        <w:ind w:left="1440" w:hanging="720"/>
        <w:jc w:val="both"/>
      </w:pPr>
    </w:p>
    <w:p w:rsidR="000B4D88" w:rsidRDefault="000B4D88" w:rsidP="000B4D88">
      <w:pPr>
        <w:pStyle w:val="Outlinearabic"/>
        <w:ind w:left="1440" w:hanging="720"/>
        <w:jc w:val="both"/>
      </w:pPr>
      <w:r>
        <w:t>3.</w:t>
      </w:r>
      <w:r>
        <w:tab/>
        <w:t>Proposals that contain false or misleading statements may be rejected if in the AOC’s opinion the information was intended to mislead the state regarding a requirement of the solicitation document.</w:t>
      </w:r>
    </w:p>
    <w:p w:rsidR="000B4D88" w:rsidRDefault="000B4D88" w:rsidP="000B4D88">
      <w:pPr>
        <w:ind w:left="1440" w:hanging="720"/>
        <w:jc w:val="both"/>
      </w:pPr>
    </w:p>
    <w:p w:rsidR="000B4D88" w:rsidRDefault="000B4D88" w:rsidP="000B4D88">
      <w:pPr>
        <w:pStyle w:val="Outlinearabic"/>
        <w:ind w:left="1440" w:hanging="720"/>
        <w:jc w:val="both"/>
      </w:pPr>
      <w:r>
        <w:t>4.</w:t>
      </w:r>
      <w:r>
        <w:tab/>
        <w:t>Cost sheets will be checked only if a proposal is determined to be otherwise qualified.  All figures entered on the cost sheets must be clearly legible.</w:t>
      </w:r>
    </w:p>
    <w:p w:rsidR="000B4D88" w:rsidRDefault="000B4D88" w:rsidP="000B4D88">
      <w:pPr>
        <w:pStyle w:val="Outlinesmallletter"/>
        <w:ind w:left="1440" w:hanging="720"/>
        <w:jc w:val="both"/>
      </w:pPr>
    </w:p>
    <w:p w:rsidR="000B4D88" w:rsidRDefault="000B4D88" w:rsidP="000B4D88">
      <w:pPr>
        <w:pStyle w:val="Outlinearabic"/>
        <w:ind w:left="1440" w:hanging="720"/>
        <w:jc w:val="both"/>
      </w:pPr>
      <w:r>
        <w:t>5.</w:t>
      </w:r>
      <w:r>
        <w:tab/>
        <w:t>During the evaluation process, the AOC may require a vendor's representative to answer questions with regard to the vendor’s proposal.  Failure of a vendor to demonstrate that the claims made in its proposal are in fact true may be sufficient cause for deeming a proposal non-responsive.</w:t>
      </w:r>
    </w:p>
    <w:p w:rsidR="000B4D88" w:rsidRPr="002B4664" w:rsidRDefault="006D2DAC" w:rsidP="000B4D88">
      <w:pPr>
        <w:pStyle w:val="Heading2"/>
        <w:ind w:left="720" w:hanging="720"/>
        <w:rPr>
          <w:rFonts w:ascii="Times New Roman" w:hAnsi="Times New Roman"/>
          <w:i w:val="0"/>
          <w:sz w:val="24"/>
          <w:szCs w:val="24"/>
        </w:rPr>
      </w:pPr>
      <w:r w:rsidRPr="002B4664">
        <w:rPr>
          <w:rFonts w:ascii="Times New Roman" w:hAnsi="Times New Roman"/>
          <w:i w:val="0"/>
          <w:sz w:val="24"/>
          <w:szCs w:val="24"/>
        </w:rPr>
        <w:t>J</w:t>
      </w:r>
      <w:r w:rsidR="000B4D88" w:rsidRPr="002B4664">
        <w:rPr>
          <w:rFonts w:ascii="Times New Roman" w:hAnsi="Times New Roman"/>
          <w:i w:val="0"/>
          <w:sz w:val="24"/>
          <w:szCs w:val="24"/>
        </w:rPr>
        <w:t>.</w:t>
      </w:r>
      <w:r w:rsidR="000B4D88" w:rsidRPr="002B4664">
        <w:rPr>
          <w:rFonts w:ascii="Times New Roman" w:hAnsi="Times New Roman"/>
          <w:i w:val="0"/>
          <w:sz w:val="24"/>
          <w:szCs w:val="24"/>
        </w:rPr>
        <w:tab/>
      </w:r>
      <w:r w:rsidR="00900B7A" w:rsidRPr="002B4664">
        <w:rPr>
          <w:rFonts w:ascii="Times New Roman" w:hAnsi="Times New Roman"/>
          <w:i w:val="0"/>
          <w:sz w:val="24"/>
          <w:szCs w:val="24"/>
        </w:rPr>
        <w:t>PROTEST PROCEDURE</w:t>
      </w:r>
    </w:p>
    <w:p w:rsidR="000B4D88" w:rsidRPr="00F96012" w:rsidRDefault="000B4D88" w:rsidP="000B4D88">
      <w:pPr>
        <w:pStyle w:val="CommentText"/>
        <w:keepNext/>
        <w:rPr>
          <w:sz w:val="16"/>
          <w:szCs w:val="16"/>
        </w:rPr>
      </w:pPr>
    </w:p>
    <w:p w:rsidR="000B4D88" w:rsidRPr="00E62549" w:rsidRDefault="000B4D88" w:rsidP="00E62549">
      <w:pPr>
        <w:pStyle w:val="Outlinearabic"/>
        <w:widowControl w:val="0"/>
        <w:numPr>
          <w:ilvl w:val="0"/>
          <w:numId w:val="6"/>
        </w:numPr>
        <w:tabs>
          <w:tab w:val="clear" w:pos="1620"/>
          <w:tab w:val="num" w:pos="1440"/>
        </w:tabs>
        <w:ind w:left="1440" w:hanging="720"/>
        <w:rPr>
          <w:color w:val="000000"/>
        </w:rPr>
      </w:pPr>
      <w:r w:rsidRPr="00CB37F1">
        <w:rPr>
          <w:u w:val="single"/>
        </w:rPr>
        <w:t>General</w:t>
      </w:r>
      <w:r w:rsidR="007976DA">
        <w:t>.</w:t>
      </w:r>
    </w:p>
    <w:p w:rsidR="00E62549" w:rsidRPr="00FF1EA2" w:rsidRDefault="00E62549" w:rsidP="00E62549">
      <w:pPr>
        <w:pStyle w:val="Outlinearabic"/>
        <w:widowControl w:val="0"/>
        <w:ind w:left="720" w:firstLine="0"/>
        <w:rPr>
          <w:color w:val="000000"/>
        </w:rPr>
      </w:pPr>
    </w:p>
    <w:p w:rsidR="000B4D88" w:rsidRPr="00FF1EA2" w:rsidRDefault="000B4D88" w:rsidP="00E62549">
      <w:pPr>
        <w:pStyle w:val="Outlinearabic"/>
        <w:widowControl w:val="0"/>
        <w:tabs>
          <w:tab w:val="num" w:pos="1440"/>
        </w:tabs>
        <w:ind w:left="1440" w:firstLine="0"/>
        <w:jc w:val="both"/>
        <w:rPr>
          <w:color w:val="000000"/>
        </w:rPr>
      </w:pPr>
      <w:r w:rsidRPr="00FF1EA2">
        <w:rPr>
          <w:color w:val="000000"/>
        </w:rPr>
        <w:t xml:space="preserve">Failure of a vendor to comply with the protest procedures set forth in this </w:t>
      </w:r>
      <w:r w:rsidRPr="00C16D60">
        <w:rPr>
          <w:color w:val="000000"/>
        </w:rPr>
        <w:t xml:space="preserve">Section </w:t>
      </w:r>
      <w:r w:rsidR="00DC1CC3" w:rsidRPr="00C16D60">
        <w:rPr>
          <w:color w:val="000000"/>
        </w:rPr>
        <w:t>J</w:t>
      </w:r>
      <w:r w:rsidR="00C16D60" w:rsidRPr="00C16D60">
        <w:rPr>
          <w:color w:val="000000"/>
        </w:rPr>
        <w:t>,</w:t>
      </w:r>
      <w:r w:rsidR="00DC1CC3" w:rsidRPr="00C16D60">
        <w:rPr>
          <w:color w:val="000000"/>
        </w:rPr>
        <w:t xml:space="preserve"> Protest Procedures</w:t>
      </w:r>
      <w:r w:rsidRPr="00FF1EA2">
        <w:rPr>
          <w:color w:val="000000"/>
        </w:rPr>
        <w:t>, will render a protest inadequate and non-responsive, and will result in rejection of the protest.</w:t>
      </w:r>
    </w:p>
    <w:p w:rsidR="000B4D88" w:rsidRPr="00FF1EA2" w:rsidRDefault="000B4D88" w:rsidP="000B4D88">
      <w:pPr>
        <w:pStyle w:val="CommentText"/>
        <w:tabs>
          <w:tab w:val="num" w:pos="1440"/>
        </w:tabs>
        <w:ind w:left="1440" w:hanging="720"/>
        <w:rPr>
          <w:color w:val="000000"/>
        </w:rPr>
      </w:pPr>
    </w:p>
    <w:p w:rsidR="000B4D88" w:rsidRPr="00FF1EA2" w:rsidRDefault="000B4D88" w:rsidP="0094293E">
      <w:pPr>
        <w:pStyle w:val="Outlinearabic"/>
        <w:numPr>
          <w:ilvl w:val="0"/>
          <w:numId w:val="6"/>
        </w:numPr>
        <w:tabs>
          <w:tab w:val="clear" w:pos="1620"/>
          <w:tab w:val="num" w:pos="1440"/>
        </w:tabs>
        <w:ind w:left="1440" w:hanging="720"/>
        <w:rPr>
          <w:color w:val="000000"/>
          <w:u w:val="single"/>
        </w:rPr>
      </w:pPr>
      <w:r w:rsidRPr="00FF1EA2">
        <w:rPr>
          <w:color w:val="000000"/>
          <w:u w:val="single"/>
        </w:rPr>
        <w:t>Prior to Submission of Proposal</w:t>
      </w:r>
      <w:r w:rsidR="007976DA" w:rsidRPr="00FF1EA2">
        <w:rPr>
          <w:color w:val="000000"/>
          <w:u w:val="single"/>
        </w:rPr>
        <w:t>.</w:t>
      </w:r>
    </w:p>
    <w:p w:rsidR="000B4D88" w:rsidRPr="00F96012" w:rsidRDefault="000B4D88" w:rsidP="000B4D88">
      <w:pPr>
        <w:tabs>
          <w:tab w:val="num" w:pos="1440"/>
        </w:tabs>
        <w:ind w:left="1440" w:hanging="720"/>
      </w:pPr>
    </w:p>
    <w:p w:rsidR="000B4D88" w:rsidRDefault="000B4D88" w:rsidP="000B4D88">
      <w:pPr>
        <w:tabs>
          <w:tab w:val="num" w:pos="1440"/>
        </w:tabs>
        <w:ind w:left="1440"/>
        <w:jc w:val="both"/>
      </w:pPr>
      <w:r>
        <w:t xml:space="preserve">An interested party that is an actual or prospective proposer with a direct economic interest 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on the RFP cover memo.  The protestor shall have exhausted all administrative remedies discussed in this </w:t>
      </w:r>
      <w:r w:rsidRPr="00E31546">
        <w:rPr>
          <w:i/>
        </w:rPr>
        <w:t xml:space="preserve">Attachment </w:t>
      </w:r>
      <w:r w:rsidR="00E31546" w:rsidRPr="00E31546">
        <w:rPr>
          <w:i/>
        </w:rPr>
        <w:t>1</w:t>
      </w:r>
      <w:r>
        <w:t xml:space="preserve"> prior to submitting the protest.  Failure to do so may be grounds for denying the protest.</w:t>
      </w:r>
    </w:p>
    <w:p w:rsidR="000B4D88" w:rsidRDefault="000B4D88" w:rsidP="000B4D88">
      <w:pPr>
        <w:tabs>
          <w:tab w:val="num" w:pos="1440"/>
        </w:tabs>
        <w:ind w:left="1440" w:hanging="720"/>
      </w:pPr>
    </w:p>
    <w:p w:rsidR="000B4D88" w:rsidRDefault="000B4D88" w:rsidP="000B4D88">
      <w:pPr>
        <w:pStyle w:val="Outlinearabic"/>
        <w:tabs>
          <w:tab w:val="num" w:pos="1440"/>
        </w:tabs>
        <w:ind w:left="1440" w:hanging="720"/>
      </w:pPr>
      <w:r>
        <w:t>3.</w:t>
      </w:r>
      <w:r>
        <w:tab/>
      </w:r>
      <w:r w:rsidRPr="00CB37F1">
        <w:rPr>
          <w:u w:val="single"/>
        </w:rPr>
        <w:t>After Notice of Intent to Award/Not to Award</w:t>
      </w:r>
      <w:r w:rsidR="007976DA" w:rsidRPr="00CB37F1">
        <w:rPr>
          <w:u w:val="single"/>
        </w:rPr>
        <w:t>.</w:t>
      </w:r>
    </w:p>
    <w:p w:rsidR="000B4D88" w:rsidRPr="006D2DAC" w:rsidRDefault="000B4D88" w:rsidP="000B4D88">
      <w:pPr>
        <w:pStyle w:val="Heading3"/>
        <w:tabs>
          <w:tab w:val="num" w:pos="1440"/>
        </w:tabs>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 vendor submitting a proposal may protest the AOC’s intent to award based upon allegations of improprieties occurring during the proposal evaluation or selection period if it meets all of the following conditions:</w:t>
      </w:r>
    </w:p>
    <w:p w:rsidR="000B4D88" w:rsidRDefault="000B4D88" w:rsidP="000B4D88">
      <w:pPr>
        <w:pStyle w:val="NormalIndent"/>
      </w:pPr>
    </w:p>
    <w:p w:rsidR="000B4D88" w:rsidRDefault="000B4D88" w:rsidP="000B4D88">
      <w:pPr>
        <w:pStyle w:val="NormalIndent"/>
        <w:spacing w:after="120"/>
        <w:ind w:left="2160" w:right="270" w:hanging="540"/>
        <w:jc w:val="both"/>
        <w:rPr>
          <w:sz w:val="24"/>
          <w:szCs w:val="24"/>
        </w:rPr>
      </w:pPr>
      <w:r>
        <w:rPr>
          <w:sz w:val="24"/>
          <w:szCs w:val="24"/>
        </w:rPr>
        <w:t>a.</w:t>
      </w:r>
      <w:r>
        <w:rPr>
          <w:sz w:val="24"/>
          <w:szCs w:val="24"/>
        </w:rPr>
        <w:tab/>
        <w:t>The vendor has submitted a proposal that it believes to be responsive to the solicitation document;</w:t>
      </w:r>
    </w:p>
    <w:p w:rsidR="000B4D88" w:rsidRDefault="000B4D88" w:rsidP="000B4D88">
      <w:pPr>
        <w:pStyle w:val="NormalIndent"/>
        <w:spacing w:after="120"/>
        <w:ind w:left="2160" w:right="270" w:hanging="540"/>
        <w:jc w:val="both"/>
        <w:rPr>
          <w:sz w:val="24"/>
          <w:szCs w:val="24"/>
        </w:rPr>
      </w:pPr>
      <w:r>
        <w:rPr>
          <w:sz w:val="24"/>
          <w:szCs w:val="24"/>
        </w:rPr>
        <w:t>b.</w:t>
      </w:r>
      <w:r>
        <w:rPr>
          <w:sz w:val="24"/>
          <w:szCs w:val="24"/>
        </w:rPr>
        <w:tab/>
        <w:t>The vendor believes that its proposal meets the administrative and technical requirements of the solicitation, proposes services of proven quality and performance, and offers a competitive cost; and,</w:t>
      </w:r>
    </w:p>
    <w:p w:rsidR="000B4D88" w:rsidRDefault="000B4D88" w:rsidP="000B4D88">
      <w:pPr>
        <w:pStyle w:val="NormalIndent"/>
        <w:ind w:left="2160" w:right="270" w:hanging="540"/>
        <w:jc w:val="both"/>
        <w:rPr>
          <w:sz w:val="24"/>
          <w:szCs w:val="24"/>
        </w:rPr>
      </w:pPr>
      <w:r>
        <w:rPr>
          <w:sz w:val="24"/>
          <w:szCs w:val="24"/>
        </w:rPr>
        <w:t>c.</w:t>
      </w:r>
      <w:r>
        <w:rPr>
          <w:sz w:val="24"/>
          <w:szCs w:val="24"/>
        </w:rPr>
        <w:tab/>
        <w:t>The vendor believes that the AOC has incorrectly selected another vendor submitting a proposal for an award.</w:t>
      </w:r>
    </w:p>
    <w:p w:rsidR="000B4D88" w:rsidRDefault="000B4D88" w:rsidP="000B4D88">
      <w:pPr>
        <w:pStyle w:val="NormalIndent"/>
        <w:ind w:left="0" w:firstLine="720"/>
        <w:rPr>
          <w:sz w:val="24"/>
          <w:szCs w:val="24"/>
        </w:rPr>
      </w:pPr>
    </w:p>
    <w:p w:rsidR="000B4D88" w:rsidRDefault="000B4D88" w:rsidP="000B4D88">
      <w:pPr>
        <w:pStyle w:val="NormalIndent"/>
        <w:ind w:left="1440"/>
        <w:jc w:val="both"/>
        <w:rPr>
          <w:sz w:val="24"/>
          <w:szCs w:val="24"/>
        </w:rPr>
      </w:pPr>
      <w:r>
        <w:rPr>
          <w:sz w:val="24"/>
          <w:szCs w:val="24"/>
        </w:rPr>
        <w:t xml:space="preserve">Protests must be received no later than five (5) business days after the protesting party receives a notice of intent not to award. </w:t>
      </w:r>
    </w:p>
    <w:p w:rsidR="000B4D88" w:rsidRDefault="000B4D88" w:rsidP="000B4D88">
      <w:pPr>
        <w:pStyle w:val="Outlinearabic"/>
        <w:ind w:firstLine="0"/>
      </w:pPr>
    </w:p>
    <w:p w:rsidR="000B4D88" w:rsidRDefault="000B4D88" w:rsidP="000B4D88">
      <w:pPr>
        <w:pStyle w:val="Outlinearabic"/>
        <w:keepNext/>
        <w:ind w:left="1440" w:hanging="720"/>
      </w:pPr>
      <w:r>
        <w:t>4.</w:t>
      </w:r>
      <w:r>
        <w:tab/>
      </w:r>
      <w:r w:rsidRPr="00CB37F1">
        <w:rPr>
          <w:u w:val="single"/>
        </w:rPr>
        <w:t>Form of Protest</w:t>
      </w:r>
      <w:r w:rsidR="007976DA" w:rsidRPr="00CB37F1">
        <w:rPr>
          <w:u w:val="single"/>
        </w:rPr>
        <w:t>.</w:t>
      </w:r>
    </w:p>
    <w:p w:rsidR="006D2DAC" w:rsidRPr="00F96012" w:rsidRDefault="006D2DAC" w:rsidP="000B4D88">
      <w:pPr>
        <w:pStyle w:val="Outlinearabic"/>
        <w:keepNext/>
        <w:ind w:left="1440" w:hanging="720"/>
        <w:rPr>
          <w:sz w:val="16"/>
          <w:szCs w:val="16"/>
        </w:rPr>
      </w:pPr>
    </w:p>
    <w:p w:rsidR="000B4D88" w:rsidRDefault="000B4D88" w:rsidP="006D2DAC">
      <w:pPr>
        <w:pStyle w:val="Heading3"/>
        <w:keepNext w:val="0"/>
        <w:widowControl w:val="0"/>
        <w:spacing w:before="0" w:after="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 vendor who is qualified to protest should submit the protest to the individual addressed under Submission of Proposals, as set forth in the RFP cover memo, who will forward the matter to the appropriate Contracting Officer.</w:t>
      </w:r>
    </w:p>
    <w:p w:rsidR="00F25EBF" w:rsidRPr="00F25EBF" w:rsidRDefault="00F25EBF" w:rsidP="00F25EBF">
      <w:pPr>
        <w:rPr>
          <w:sz w:val="16"/>
          <w:szCs w:val="16"/>
        </w:rPr>
      </w:pPr>
    </w:p>
    <w:p w:rsidR="000B4D88" w:rsidRDefault="000B4D88" w:rsidP="006D2DAC">
      <w:pPr>
        <w:pStyle w:val="NormalIndent"/>
        <w:widowControl w:val="0"/>
        <w:ind w:left="2160" w:right="270" w:hanging="540"/>
        <w:jc w:val="both"/>
        <w:rPr>
          <w:sz w:val="24"/>
          <w:szCs w:val="24"/>
        </w:rPr>
      </w:pPr>
      <w:r w:rsidRPr="006D2DAC">
        <w:rPr>
          <w:sz w:val="24"/>
          <w:szCs w:val="24"/>
        </w:rPr>
        <w:t>a.</w:t>
      </w:r>
      <w:r w:rsidRPr="006D2DAC">
        <w:rPr>
          <w:sz w:val="24"/>
          <w:szCs w:val="24"/>
        </w:rPr>
        <w:tab/>
        <w:t>The protest must be in writing and sent by certified, or registered mail, or overnight delivery service (with</w:t>
      </w:r>
      <w:r>
        <w:rPr>
          <w:sz w:val="24"/>
          <w:szCs w:val="24"/>
        </w:rPr>
        <w:t xml:space="preserve"> proof of delivery),</w:t>
      </w:r>
      <w:r>
        <w:t xml:space="preserve"> </w:t>
      </w:r>
      <w:r>
        <w:rPr>
          <w:sz w:val="24"/>
          <w:szCs w:val="24"/>
        </w:rPr>
        <w:t>or delivered personally to the address noted on the RFP cover memo under Submission of Proposals.  If the protest is hand-delivered, a receipt must be requested.</w:t>
      </w:r>
    </w:p>
    <w:p w:rsidR="00F96012" w:rsidRPr="00F96012" w:rsidRDefault="00F96012" w:rsidP="006D2DAC">
      <w:pPr>
        <w:pStyle w:val="NormalIndent"/>
        <w:widowControl w:val="0"/>
        <w:ind w:left="2160" w:right="270" w:hanging="540"/>
        <w:jc w:val="both"/>
        <w:rPr>
          <w:sz w:val="12"/>
          <w:szCs w:val="12"/>
        </w:rPr>
      </w:pPr>
    </w:p>
    <w:p w:rsidR="000B4D88" w:rsidRDefault="000B4D88" w:rsidP="000B4D88">
      <w:pPr>
        <w:pStyle w:val="NormalIndent"/>
        <w:spacing w:after="120"/>
        <w:ind w:left="2160" w:right="270" w:hanging="540"/>
        <w:jc w:val="both"/>
        <w:rPr>
          <w:sz w:val="24"/>
          <w:szCs w:val="24"/>
        </w:rPr>
      </w:pPr>
      <w:r>
        <w:rPr>
          <w:sz w:val="24"/>
          <w:szCs w:val="24"/>
        </w:rPr>
        <w:t>b.</w:t>
      </w:r>
      <w:r>
        <w:rPr>
          <w:sz w:val="24"/>
          <w:szCs w:val="24"/>
        </w:rPr>
        <w:tab/>
        <w:t xml:space="preserve">The protest shall include the name, vendor, </w:t>
      </w:r>
      <w:r w:rsidR="005415D9">
        <w:rPr>
          <w:sz w:val="24"/>
          <w:szCs w:val="24"/>
        </w:rPr>
        <w:t xml:space="preserve">physical and electronic </w:t>
      </w:r>
      <w:r>
        <w:rPr>
          <w:sz w:val="24"/>
          <w:szCs w:val="24"/>
        </w:rPr>
        <w:t>address</w:t>
      </w:r>
      <w:r w:rsidR="005415D9">
        <w:rPr>
          <w:sz w:val="24"/>
          <w:szCs w:val="24"/>
        </w:rPr>
        <w:t>es</w:t>
      </w:r>
      <w:r>
        <w:rPr>
          <w:sz w:val="24"/>
          <w:szCs w:val="24"/>
        </w:rPr>
        <w:t>,</w:t>
      </w:r>
      <w:r w:rsidR="005415D9">
        <w:rPr>
          <w:sz w:val="24"/>
          <w:szCs w:val="24"/>
        </w:rPr>
        <w:t xml:space="preserve"> and </w:t>
      </w:r>
      <w:r>
        <w:rPr>
          <w:sz w:val="24"/>
          <w:szCs w:val="24"/>
        </w:rPr>
        <w:t xml:space="preserve"> telephone and facsimile numbers of the party protesting or their representative.</w:t>
      </w:r>
    </w:p>
    <w:p w:rsidR="000B4D88" w:rsidRDefault="000B4D88" w:rsidP="000B4D88">
      <w:pPr>
        <w:pStyle w:val="NormalIndent"/>
        <w:spacing w:after="120"/>
        <w:ind w:left="2160" w:right="270" w:hanging="540"/>
        <w:jc w:val="both"/>
        <w:rPr>
          <w:sz w:val="24"/>
          <w:szCs w:val="24"/>
        </w:rPr>
      </w:pPr>
      <w:r>
        <w:rPr>
          <w:sz w:val="24"/>
          <w:szCs w:val="24"/>
        </w:rPr>
        <w:t>c.</w:t>
      </w:r>
      <w:r>
        <w:rPr>
          <w:sz w:val="24"/>
          <w:szCs w:val="24"/>
        </w:rPr>
        <w:tab/>
        <w:t>The title and number of the solicitation document under which the protest is submitted shall be identified.</w:t>
      </w:r>
    </w:p>
    <w:p w:rsidR="000B4D88" w:rsidRDefault="000B4D88" w:rsidP="000B4D88">
      <w:pPr>
        <w:pStyle w:val="NormalIndent"/>
        <w:spacing w:after="120"/>
        <w:ind w:left="2160" w:right="270" w:hanging="540"/>
        <w:jc w:val="both"/>
        <w:rPr>
          <w:sz w:val="24"/>
          <w:szCs w:val="24"/>
        </w:rPr>
      </w:pPr>
      <w:r>
        <w:rPr>
          <w:sz w:val="24"/>
          <w:szCs w:val="24"/>
        </w:rPr>
        <w:t>d.</w:t>
      </w:r>
      <w:r>
        <w:rPr>
          <w:sz w:val="24"/>
          <w:szCs w:val="24"/>
        </w:rPr>
        <w:tab/>
        <w:t>A detailed description of the specific legal and factual grounds of protest and any supporting documentation shall be included.</w:t>
      </w:r>
    </w:p>
    <w:p w:rsidR="000B4D88" w:rsidRDefault="000B4D88" w:rsidP="000B4D88">
      <w:pPr>
        <w:pStyle w:val="NormalIndent"/>
        <w:ind w:left="2160" w:right="270" w:hanging="540"/>
        <w:jc w:val="both"/>
        <w:rPr>
          <w:sz w:val="24"/>
          <w:szCs w:val="24"/>
        </w:rPr>
      </w:pPr>
      <w:r>
        <w:rPr>
          <w:sz w:val="24"/>
          <w:szCs w:val="24"/>
        </w:rPr>
        <w:lastRenderedPageBreak/>
        <w:t>e.</w:t>
      </w:r>
      <w:r>
        <w:rPr>
          <w:sz w:val="24"/>
          <w:szCs w:val="24"/>
        </w:rPr>
        <w:tab/>
        <w:t>The specific ruling or relief requested must be stated.</w:t>
      </w:r>
    </w:p>
    <w:p w:rsidR="000B4D88" w:rsidRPr="006D2DAC" w:rsidRDefault="000B4D88" w:rsidP="000B4D88">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The AOC, at its discretion, may make a decision regarding the protest without requesting further information or documents from the protestor.  Therefore, the initial protest submittal must include all grounds for the protest and all evidence available at the time the protest is submitted.  If the protestor later raises new grounds or evidence that was not included in the initial protest but which could have been raised at that time, the AOC will not consider such new grounds or new evidence.</w:t>
      </w:r>
    </w:p>
    <w:p w:rsidR="000B4D88" w:rsidRPr="006D2DAC" w:rsidRDefault="000B4D88" w:rsidP="000B4D88">
      <w:pPr>
        <w:ind w:left="1620"/>
      </w:pPr>
    </w:p>
    <w:p w:rsidR="000B4D88" w:rsidRPr="00CB37F1" w:rsidRDefault="000B4D88" w:rsidP="000B4D88">
      <w:pPr>
        <w:pStyle w:val="Outlinearabic"/>
        <w:keepNext/>
        <w:ind w:left="1440" w:hanging="720"/>
        <w:rPr>
          <w:u w:val="single"/>
        </w:rPr>
      </w:pPr>
      <w:r>
        <w:t>5.</w:t>
      </w:r>
      <w:r>
        <w:tab/>
      </w:r>
      <w:r w:rsidRPr="00CB37F1">
        <w:rPr>
          <w:u w:val="single"/>
        </w:rPr>
        <w:t xml:space="preserve">Determination of Protest Submitted Prior to Submission of </w:t>
      </w:r>
      <w:r w:rsidR="00702762">
        <w:rPr>
          <w:u w:val="single"/>
        </w:rPr>
        <w:t xml:space="preserve">A </w:t>
      </w:r>
      <w:r w:rsidRPr="00CB37F1">
        <w:rPr>
          <w:u w:val="single"/>
        </w:rPr>
        <w:t>Proposal</w:t>
      </w:r>
      <w:r w:rsidR="007976DA" w:rsidRPr="00CB37F1">
        <w:rPr>
          <w:u w:val="single"/>
        </w:rPr>
        <w:t>.</w:t>
      </w:r>
    </w:p>
    <w:p w:rsidR="000B4D88" w:rsidRDefault="000B4D88" w:rsidP="000B4D88">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Upon receipt of a timely and proper protest based on allegedly restrictive or defective specifications or other improprieties in the solicitation process that are apparent, or should have been reasonably discovered prior to the submission of a proposal, the AOC will provide a written determination to the protestor prior to the </w:t>
      </w:r>
      <w:r w:rsidRPr="006D2DAC">
        <w:rPr>
          <w:rFonts w:ascii="Times New Roman" w:hAnsi="Times New Roman" w:cs="Times New Roman"/>
          <w:b w:val="0"/>
          <w:sz w:val="24"/>
          <w:szCs w:val="24"/>
        </w:rPr>
        <w:t>date and time for submittal of proposals, as set forth on the RFP cover memo</w:t>
      </w:r>
      <w:r w:rsidRPr="006D2DAC">
        <w:rPr>
          <w:rFonts w:ascii="Times New Roman" w:hAnsi="Times New Roman" w:cs="Times New Roman"/>
          <w:b w:val="0"/>
          <w:bCs w:val="0"/>
          <w:sz w:val="24"/>
          <w:szCs w:val="24"/>
        </w:rPr>
        <w:t>.  If required, the AOC may extend such proposal due date and time to allow for a reasonable time to review the protest.  If the protesting party elects to appeal the decision, the protesting party will follow the appeals process outlined below and the AOC, at its sole discretion, may elect to withhold the contract award until the protest is resolved or denied or proceed with the award and implementation of the contract.</w:t>
      </w:r>
    </w:p>
    <w:p w:rsidR="006D2DAC" w:rsidRPr="006D2DAC" w:rsidRDefault="006D2DAC" w:rsidP="006D2DAC"/>
    <w:p w:rsidR="000B4D88" w:rsidRDefault="000B4D88" w:rsidP="000B4D88">
      <w:pPr>
        <w:pStyle w:val="Outlinearabic"/>
        <w:keepNext/>
        <w:ind w:left="1440" w:hanging="720"/>
        <w:jc w:val="both"/>
      </w:pPr>
      <w:r>
        <w:t>6.</w:t>
      </w:r>
      <w:r>
        <w:tab/>
      </w:r>
      <w:r w:rsidRPr="00CB37F1">
        <w:rPr>
          <w:u w:val="single"/>
        </w:rPr>
        <w:t xml:space="preserve">Determination of Protest Submitted After Submission of </w:t>
      </w:r>
      <w:r w:rsidR="00702762">
        <w:rPr>
          <w:u w:val="single"/>
        </w:rPr>
        <w:t xml:space="preserve">A </w:t>
      </w:r>
      <w:r w:rsidRPr="00CB37F1">
        <w:rPr>
          <w:u w:val="single"/>
        </w:rPr>
        <w:t>Proposal</w:t>
      </w:r>
      <w:r w:rsidR="007976DA" w:rsidRPr="00CB37F1">
        <w:rPr>
          <w:u w:val="single"/>
        </w:rPr>
        <w:t>.</w:t>
      </w:r>
    </w:p>
    <w:p w:rsidR="000B4D88" w:rsidRDefault="000B4D88" w:rsidP="006D2DAC">
      <w:pPr>
        <w:pStyle w:val="Heading3"/>
        <w:keepNext w:val="0"/>
        <w:widowControl w:val="0"/>
        <w:ind w:left="1440" w:hanging="720"/>
        <w:jc w:val="both"/>
        <w:rPr>
          <w:rFonts w:ascii="Times New Roman" w:hAnsi="Times New Roman" w:cs="Times New Roman"/>
          <w:b w:val="0"/>
          <w:bCs w:val="0"/>
          <w:sz w:val="24"/>
          <w:szCs w:val="24"/>
        </w:rPr>
      </w:pPr>
      <w:r>
        <w:rPr>
          <w:b w:val="0"/>
          <w:bCs w:val="0"/>
        </w:rPr>
        <w:tab/>
      </w:r>
      <w:r w:rsidRPr="006D2DAC">
        <w:rPr>
          <w:rFonts w:ascii="Times New Roman" w:hAnsi="Times New Roman" w:cs="Times New Roman"/>
          <w:b w:val="0"/>
          <w:bCs w:val="0"/>
          <w:sz w:val="24"/>
          <w:szCs w:val="24"/>
        </w:rPr>
        <w:t>Upon receipt of a timely and proper protest, the AOC will investigate the protest and will provide a written response to the vendor within a reasonable time.  If the AOC requires additional time to review the protest and is not able to provide a response within ten (10) business days, the AOC will notify the vendor.  If the protesting party elects to appeal the decision, the protesting party will follow the appeals process outlined below.  The AOC, at its sole discretion, may elect to withhold the contract award until the protest is resolved or denied or proceed with the award and implementation of the agreement.</w:t>
      </w:r>
    </w:p>
    <w:p w:rsidR="00F96012" w:rsidRPr="00B53A0E" w:rsidRDefault="00F96012" w:rsidP="00B53A0E"/>
    <w:p w:rsidR="000B4D88" w:rsidRDefault="000B4D88" w:rsidP="002B4664">
      <w:pPr>
        <w:pStyle w:val="Outlinearabic"/>
        <w:widowControl w:val="0"/>
        <w:numPr>
          <w:ilvl w:val="0"/>
          <w:numId w:val="17"/>
        </w:numPr>
        <w:rPr>
          <w:u w:val="single"/>
        </w:rPr>
      </w:pPr>
      <w:r w:rsidRPr="00CB37F1">
        <w:rPr>
          <w:u w:val="single"/>
        </w:rPr>
        <w:t>Appeals Process</w:t>
      </w:r>
      <w:r w:rsidR="007976DA" w:rsidRPr="00CB37F1">
        <w:rPr>
          <w:u w:val="single"/>
        </w:rPr>
        <w:t>.</w:t>
      </w:r>
    </w:p>
    <w:p w:rsidR="002B4664" w:rsidRPr="006D2DAC" w:rsidRDefault="002B4664" w:rsidP="002B4664">
      <w:pPr>
        <w:pStyle w:val="Outlinearabic"/>
        <w:widowControl w:val="0"/>
        <w:ind w:left="720" w:firstLine="0"/>
      </w:pPr>
    </w:p>
    <w:p w:rsidR="000B4D88" w:rsidRDefault="000B4D88" w:rsidP="00F96012">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Contracting Officer’s decision shall be considered the final action by the AOC unless the protesting party thereafter seeks an appeal of the decision by filing a request for appeal with the AOC’s Business Services Manager, at the same address set forth under Submission of Proposal on the RFP cover memo, within five (5) </w:t>
      </w:r>
      <w:r w:rsidR="00E62549">
        <w:rPr>
          <w:rFonts w:ascii="Times New Roman" w:hAnsi="Times New Roman" w:cs="Times New Roman"/>
          <w:b w:val="0"/>
          <w:bCs w:val="0"/>
          <w:sz w:val="24"/>
          <w:szCs w:val="24"/>
        </w:rPr>
        <w:t>business</w:t>
      </w:r>
      <w:r w:rsidRPr="006D2DAC">
        <w:rPr>
          <w:rFonts w:ascii="Times New Roman" w:hAnsi="Times New Roman" w:cs="Times New Roman"/>
          <w:b w:val="0"/>
          <w:bCs w:val="0"/>
          <w:sz w:val="24"/>
          <w:szCs w:val="24"/>
        </w:rPr>
        <w:t xml:space="preserve"> days of the issuance of the Contracting Officer’s decision.</w:t>
      </w:r>
    </w:p>
    <w:p w:rsidR="00F96012" w:rsidRPr="00F96012" w:rsidRDefault="00F96012" w:rsidP="00F96012">
      <w:pPr>
        <w:rPr>
          <w:sz w:val="10"/>
          <w:szCs w:val="10"/>
        </w:rPr>
      </w:pPr>
    </w:p>
    <w:p w:rsidR="000B4D88" w:rsidRPr="006D2DAC" w:rsidRDefault="000B4D88" w:rsidP="00F96012">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justification for appeal is specifically limited to: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Facts and/or information related to the protest, as previously submitted, that were not available at the time the protest was originally submitted;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Contracting Officer’s decision contained errors of fact, and that such errors of fact were significant and material factors in the Contracting Officer’s decision; or </w:t>
      </w:r>
    </w:p>
    <w:p w:rsidR="00B53A0E" w:rsidRDefault="000B4D88" w:rsidP="006D2DAC">
      <w:pPr>
        <w:pStyle w:val="Heading3"/>
        <w:keepNext w:val="0"/>
        <w:widowControl w:val="0"/>
        <w:spacing w:before="120" w:after="0"/>
        <w:ind w:left="2160" w:right="274" w:hanging="5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lastRenderedPageBreak/>
        <w:t>c.</w:t>
      </w:r>
      <w:r w:rsidRPr="006D2DAC">
        <w:rPr>
          <w:rFonts w:ascii="Times New Roman" w:hAnsi="Times New Roman" w:cs="Times New Roman"/>
          <w:b w:val="0"/>
          <w:bCs w:val="0"/>
          <w:sz w:val="24"/>
          <w:szCs w:val="24"/>
        </w:rPr>
        <w:tab/>
        <w:t>Decision of the Contracting Officer was in error of law or regulation.</w:t>
      </w:r>
    </w:p>
    <w:p w:rsidR="00B53A0E" w:rsidRPr="00B53A0E" w:rsidRDefault="00B53A0E" w:rsidP="006D2DAC">
      <w:pPr>
        <w:pStyle w:val="Heading3"/>
        <w:keepNext w:val="0"/>
        <w:widowControl w:val="0"/>
        <w:spacing w:before="120" w:after="0"/>
        <w:ind w:left="2174" w:right="274" w:hanging="734"/>
        <w:jc w:val="both"/>
        <w:rPr>
          <w:rFonts w:ascii="Times New Roman" w:hAnsi="Times New Roman" w:cs="Times New Roman"/>
          <w:b w:val="0"/>
          <w:bCs w:val="0"/>
          <w:sz w:val="4"/>
          <w:szCs w:val="4"/>
        </w:rPr>
      </w:pPr>
    </w:p>
    <w:p w:rsidR="000B4D88" w:rsidRPr="006D2DAC" w:rsidRDefault="000B4D88" w:rsidP="006D2DAC">
      <w:pPr>
        <w:pStyle w:val="Heading3"/>
        <w:keepNext w:val="0"/>
        <w:widowControl w:val="0"/>
        <w:spacing w:before="120" w:after="0"/>
        <w:ind w:left="2174" w:right="274" w:hanging="734"/>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vendor’s request for appeal shall include: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Name, vendor, </w:t>
      </w:r>
      <w:r w:rsidR="005415D9">
        <w:rPr>
          <w:rFonts w:ascii="Times New Roman" w:hAnsi="Times New Roman" w:cs="Times New Roman"/>
          <w:b w:val="0"/>
          <w:bCs w:val="0"/>
          <w:sz w:val="24"/>
          <w:szCs w:val="24"/>
        </w:rPr>
        <w:t xml:space="preserve">physical and electronic </w:t>
      </w:r>
      <w:r w:rsidRPr="006D2DAC">
        <w:rPr>
          <w:rFonts w:ascii="Times New Roman" w:hAnsi="Times New Roman" w:cs="Times New Roman"/>
          <w:b w:val="0"/>
          <w:bCs w:val="0"/>
          <w:sz w:val="24"/>
          <w:szCs w:val="24"/>
        </w:rPr>
        <w:t>address</w:t>
      </w:r>
      <w:r w:rsidR="005415D9">
        <w:rPr>
          <w:rFonts w:ascii="Times New Roman" w:hAnsi="Times New Roman" w:cs="Times New Roman"/>
          <w:b w:val="0"/>
          <w:bCs w:val="0"/>
          <w:sz w:val="24"/>
          <w:szCs w:val="24"/>
        </w:rPr>
        <w:t>es</w:t>
      </w:r>
      <w:r w:rsidRPr="006D2DAC">
        <w:rPr>
          <w:rFonts w:ascii="Times New Roman" w:hAnsi="Times New Roman" w:cs="Times New Roman"/>
          <w:b w:val="0"/>
          <w:bCs w:val="0"/>
          <w:sz w:val="24"/>
          <w:szCs w:val="24"/>
        </w:rPr>
        <w:t xml:space="preserve">, </w:t>
      </w:r>
      <w:r w:rsidR="005415D9">
        <w:rPr>
          <w:rFonts w:ascii="Times New Roman" w:hAnsi="Times New Roman" w:cs="Times New Roman"/>
          <w:b w:val="0"/>
          <w:bCs w:val="0"/>
          <w:sz w:val="24"/>
          <w:szCs w:val="24"/>
        </w:rPr>
        <w:t xml:space="preserve">and </w:t>
      </w:r>
      <w:r w:rsidRPr="006D2DAC">
        <w:rPr>
          <w:rFonts w:ascii="Times New Roman" w:hAnsi="Times New Roman" w:cs="Times New Roman"/>
          <w:b w:val="0"/>
          <w:bCs w:val="0"/>
          <w:sz w:val="24"/>
          <w:szCs w:val="24"/>
        </w:rPr>
        <w:t xml:space="preserve">telephone and facsimile numbers of the vendor filing the appeal or their representative;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Copy of the Contracting Officer’s decision; </w:t>
      </w:r>
    </w:p>
    <w:p w:rsidR="006D2DAC" w:rsidRPr="006D2DAC" w:rsidRDefault="006D2DAC"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 xml:space="preserve">Legal and factual basis for the appeal; and </w:t>
      </w:r>
    </w:p>
    <w:p w:rsidR="006D2DAC" w:rsidRPr="006D2DAC" w:rsidRDefault="006D2DAC"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d.</w:t>
      </w:r>
      <w:r w:rsidRPr="006D2DAC">
        <w:rPr>
          <w:rFonts w:ascii="Times New Roman" w:hAnsi="Times New Roman" w:cs="Times New Roman"/>
          <w:b w:val="0"/>
          <w:bCs w:val="0"/>
          <w:sz w:val="24"/>
          <w:szCs w:val="24"/>
        </w:rPr>
        <w:tab/>
        <w:t xml:space="preserve">Ruling or relief requested.  Issues that could have been raised earlier will not be considered on appeal.  </w:t>
      </w:r>
    </w:p>
    <w:p w:rsidR="006D2DAC" w:rsidRDefault="006D2DAC" w:rsidP="00F25EBF">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Upon receipt of a request for appeal, the AOC’s Business Services Manager will review the request and the decision of the Contracting Officer and shall issue a final determination.  The decision of the AOC’s Business Services Manager shall constitute the final action of the AOC.</w:t>
      </w:r>
    </w:p>
    <w:p w:rsidR="006D2DAC" w:rsidRPr="006D2DAC" w:rsidRDefault="006D2DAC" w:rsidP="00F25EBF">
      <w:pPr>
        <w:widowControl w:val="0"/>
      </w:pPr>
    </w:p>
    <w:p w:rsidR="006D2DAC" w:rsidRPr="00900B7A" w:rsidRDefault="006D2DAC" w:rsidP="00F25EBF">
      <w:pPr>
        <w:pStyle w:val="Outlinearabic"/>
        <w:widowControl w:val="0"/>
        <w:ind w:left="1627" w:hanging="907"/>
        <w:jc w:val="both"/>
        <w:rPr>
          <w:u w:val="single"/>
        </w:rPr>
      </w:pPr>
      <w:r w:rsidRPr="006D2DAC">
        <w:t>8.</w:t>
      </w:r>
      <w:r w:rsidRPr="006D2DAC">
        <w:tab/>
      </w:r>
      <w:r w:rsidRPr="00CB37F1">
        <w:rPr>
          <w:u w:val="single"/>
        </w:rPr>
        <w:t>Protest Remedies</w:t>
      </w:r>
      <w:r w:rsidR="007976DA" w:rsidRPr="00CB37F1">
        <w:rPr>
          <w:u w:val="single"/>
        </w:rPr>
        <w:t>.</w:t>
      </w:r>
    </w:p>
    <w:p w:rsidR="006D2DAC" w:rsidRPr="006D2DAC" w:rsidRDefault="006D2DAC" w:rsidP="00F25EBF">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If the protest is upheld, the AOC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AOC, the urgency of the procurement, and the impact of the recommendation(s) on the AOC.  The AOC may recommend ay combination of the following remedies:</w:t>
      </w:r>
    </w:p>
    <w:p w:rsidR="006D2DAC" w:rsidRDefault="006D2DAC" w:rsidP="006D2DAC">
      <w:pPr>
        <w:pStyle w:val="NormalIndent"/>
        <w:widowControl w:val="0"/>
        <w:spacing w:before="120"/>
        <w:ind w:left="2174" w:hanging="547"/>
        <w:rPr>
          <w:sz w:val="24"/>
          <w:szCs w:val="24"/>
        </w:rPr>
      </w:pPr>
      <w:r>
        <w:rPr>
          <w:sz w:val="24"/>
          <w:szCs w:val="24"/>
        </w:rPr>
        <w:t>a.</w:t>
      </w:r>
      <w:r>
        <w:rPr>
          <w:sz w:val="24"/>
          <w:szCs w:val="24"/>
        </w:rPr>
        <w:tab/>
        <w:t>Terminate the contract for convenience;</w:t>
      </w:r>
    </w:p>
    <w:p w:rsidR="006D2DAC" w:rsidRDefault="006D2DAC" w:rsidP="006D2DAC">
      <w:pPr>
        <w:pStyle w:val="NormalIndent"/>
        <w:widowControl w:val="0"/>
        <w:spacing w:before="120"/>
        <w:ind w:left="2174" w:hanging="547"/>
        <w:rPr>
          <w:sz w:val="24"/>
          <w:szCs w:val="24"/>
        </w:rPr>
      </w:pPr>
      <w:r>
        <w:rPr>
          <w:sz w:val="24"/>
          <w:szCs w:val="24"/>
        </w:rPr>
        <w:t>b.</w:t>
      </w:r>
      <w:r>
        <w:rPr>
          <w:sz w:val="24"/>
          <w:szCs w:val="24"/>
        </w:rPr>
        <w:tab/>
        <w:t>Re-solicit the requirement;</w:t>
      </w:r>
    </w:p>
    <w:p w:rsidR="006D2DAC" w:rsidRDefault="006D2DAC" w:rsidP="006D2DAC">
      <w:pPr>
        <w:pStyle w:val="NormalIndent"/>
        <w:widowControl w:val="0"/>
        <w:spacing w:before="120"/>
        <w:ind w:left="2174" w:hanging="547"/>
        <w:rPr>
          <w:sz w:val="24"/>
          <w:szCs w:val="24"/>
        </w:rPr>
      </w:pPr>
      <w:r>
        <w:rPr>
          <w:sz w:val="24"/>
          <w:szCs w:val="24"/>
        </w:rPr>
        <w:t>c.</w:t>
      </w:r>
      <w:r>
        <w:rPr>
          <w:sz w:val="24"/>
          <w:szCs w:val="24"/>
        </w:rPr>
        <w:tab/>
        <w:t>Issue a new solicitation;</w:t>
      </w:r>
    </w:p>
    <w:p w:rsidR="006D2DAC" w:rsidRDefault="006D2DAC" w:rsidP="00B53A0E">
      <w:pPr>
        <w:pStyle w:val="NormalIndent"/>
        <w:widowControl w:val="0"/>
        <w:spacing w:before="120"/>
        <w:ind w:left="2174" w:right="288" w:hanging="547"/>
        <w:rPr>
          <w:sz w:val="24"/>
          <w:szCs w:val="24"/>
        </w:rPr>
      </w:pPr>
      <w:r>
        <w:rPr>
          <w:sz w:val="24"/>
          <w:szCs w:val="24"/>
        </w:rPr>
        <w:t>d.</w:t>
      </w:r>
      <w:r>
        <w:rPr>
          <w:sz w:val="24"/>
          <w:szCs w:val="24"/>
        </w:rPr>
        <w:tab/>
        <w:t>Refrain from exercising options to extend the term under the contract, if applicable;</w:t>
      </w:r>
    </w:p>
    <w:p w:rsidR="006D2DAC" w:rsidRPr="00661ECD" w:rsidRDefault="006D2DAC" w:rsidP="006D2DAC">
      <w:pPr>
        <w:pStyle w:val="NormalIndent"/>
        <w:widowControl w:val="0"/>
        <w:spacing w:before="120"/>
        <w:ind w:left="2174" w:hanging="547"/>
        <w:rPr>
          <w:sz w:val="24"/>
          <w:szCs w:val="24"/>
        </w:rPr>
      </w:pPr>
      <w:r w:rsidRPr="00661ECD">
        <w:rPr>
          <w:sz w:val="24"/>
          <w:szCs w:val="24"/>
        </w:rPr>
        <w:t>e.</w:t>
      </w:r>
      <w:r w:rsidRPr="00661ECD">
        <w:rPr>
          <w:sz w:val="24"/>
          <w:szCs w:val="24"/>
        </w:rPr>
        <w:tab/>
        <w:t>Award a contract consistent with statute or regulation; or</w:t>
      </w:r>
    </w:p>
    <w:p w:rsidR="006D2DAC" w:rsidRPr="00661ECD" w:rsidRDefault="006D2DAC" w:rsidP="006D2DAC">
      <w:pPr>
        <w:pStyle w:val="NormalIndent"/>
        <w:widowControl w:val="0"/>
        <w:spacing w:before="120"/>
        <w:ind w:left="2174" w:hanging="547"/>
        <w:rPr>
          <w:sz w:val="24"/>
          <w:szCs w:val="24"/>
        </w:rPr>
      </w:pPr>
      <w:r w:rsidRPr="00661ECD">
        <w:rPr>
          <w:sz w:val="24"/>
          <w:szCs w:val="24"/>
        </w:rPr>
        <w:t>f.</w:t>
      </w:r>
      <w:r w:rsidRPr="00661ECD">
        <w:rPr>
          <w:sz w:val="24"/>
          <w:szCs w:val="24"/>
        </w:rPr>
        <w:tab/>
        <w:t>Other such remedies as may be required to promote compliance.</w:t>
      </w:r>
    </w:p>
    <w:p w:rsidR="006D2DAC" w:rsidRPr="002B4664" w:rsidRDefault="00B53A0E" w:rsidP="006D2DAC">
      <w:pPr>
        <w:pStyle w:val="Heading2"/>
        <w:ind w:left="720" w:hanging="720"/>
        <w:rPr>
          <w:rFonts w:ascii="Times New Roman" w:hAnsi="Times New Roman"/>
          <w:i w:val="0"/>
          <w:sz w:val="24"/>
          <w:szCs w:val="24"/>
        </w:rPr>
      </w:pPr>
      <w:r w:rsidRPr="002B4664">
        <w:rPr>
          <w:rFonts w:ascii="Times New Roman" w:hAnsi="Times New Roman"/>
          <w:i w:val="0"/>
          <w:sz w:val="24"/>
          <w:szCs w:val="24"/>
        </w:rPr>
        <w:t>K</w:t>
      </w:r>
      <w:r w:rsidR="006D2DAC" w:rsidRPr="002B4664">
        <w:rPr>
          <w:rFonts w:ascii="Times New Roman" w:hAnsi="Times New Roman"/>
          <w:i w:val="0"/>
          <w:sz w:val="24"/>
          <w:szCs w:val="24"/>
        </w:rPr>
        <w:t>.</w:t>
      </w:r>
      <w:r w:rsidR="006D2DAC" w:rsidRPr="002B4664">
        <w:rPr>
          <w:rFonts w:ascii="Times New Roman" w:hAnsi="Times New Roman"/>
          <w:i w:val="0"/>
          <w:sz w:val="24"/>
          <w:szCs w:val="24"/>
        </w:rPr>
        <w:tab/>
      </w:r>
      <w:r w:rsidR="00900B7A" w:rsidRPr="002B4664">
        <w:rPr>
          <w:rFonts w:ascii="Times New Roman" w:hAnsi="Times New Roman"/>
          <w:i w:val="0"/>
          <w:sz w:val="24"/>
          <w:szCs w:val="24"/>
        </w:rPr>
        <w:t>DISPOSITION OF MATERIALS</w:t>
      </w:r>
    </w:p>
    <w:p w:rsidR="006D2DAC" w:rsidRPr="00F96012" w:rsidRDefault="006D2DAC" w:rsidP="006D2DAC">
      <w:pPr>
        <w:keepNext/>
        <w:rPr>
          <w:sz w:val="16"/>
          <w:szCs w:val="16"/>
        </w:rPr>
      </w:pPr>
    </w:p>
    <w:p w:rsidR="006D2DAC" w:rsidRDefault="006D2DAC" w:rsidP="00B53A0E">
      <w:pPr>
        <w:pStyle w:val="Outlinearabic"/>
        <w:jc w:val="both"/>
      </w:pPr>
      <w:r>
        <w:t>1.</w:t>
      </w:r>
      <w:r>
        <w:tab/>
        <w:t xml:space="preserve">All materials submitted in response to this solicitation document will become the property of the State of </w:t>
      </w:r>
      <w:smartTag w:uri="urn:schemas-microsoft-com:office:smarttags" w:element="place">
        <w:smartTag w:uri="urn:schemas-microsoft-com:office:smarttags" w:element="State">
          <w:r>
            <w:t>California</w:t>
          </w:r>
        </w:smartTag>
      </w:smartTag>
      <w:r>
        <w:t xml:space="preserve"> and will be returned only at the AOC’s option and at the expense of the vendor submitting the proposal.  One copy of a submitted proposal will be retained for official files and become a public record.  Any material that a vendor considers as confidential but does not meet the disclosure exemption requirements of the California Public Records Act should not be included in the vendor’s proposal as it may be made available to the public.</w:t>
      </w:r>
    </w:p>
    <w:p w:rsidR="006D2DAC" w:rsidRPr="002B4664" w:rsidRDefault="00B53A0E" w:rsidP="006D2DAC">
      <w:pPr>
        <w:pStyle w:val="Heading2"/>
        <w:ind w:left="720" w:hanging="720"/>
        <w:rPr>
          <w:rFonts w:ascii="Times New Roman" w:hAnsi="Times New Roman"/>
          <w:i w:val="0"/>
          <w:sz w:val="24"/>
          <w:szCs w:val="24"/>
        </w:rPr>
      </w:pPr>
      <w:r w:rsidRPr="002B4664">
        <w:rPr>
          <w:rFonts w:ascii="Times New Roman" w:hAnsi="Times New Roman"/>
          <w:i w:val="0"/>
          <w:sz w:val="24"/>
          <w:szCs w:val="24"/>
        </w:rPr>
        <w:lastRenderedPageBreak/>
        <w:t>L</w:t>
      </w:r>
      <w:r w:rsidR="006D2DAC" w:rsidRPr="002B4664">
        <w:rPr>
          <w:rFonts w:ascii="Times New Roman" w:hAnsi="Times New Roman"/>
          <w:i w:val="0"/>
          <w:sz w:val="24"/>
          <w:szCs w:val="24"/>
        </w:rPr>
        <w:t>.</w:t>
      </w:r>
      <w:r w:rsidR="006D2DAC" w:rsidRPr="002B4664">
        <w:rPr>
          <w:rFonts w:ascii="Times New Roman" w:hAnsi="Times New Roman"/>
          <w:i w:val="0"/>
          <w:sz w:val="24"/>
          <w:szCs w:val="24"/>
        </w:rPr>
        <w:tab/>
      </w:r>
      <w:r w:rsidR="00900B7A" w:rsidRPr="002B4664">
        <w:rPr>
          <w:rFonts w:ascii="Times New Roman" w:hAnsi="Times New Roman"/>
          <w:i w:val="0"/>
          <w:sz w:val="24"/>
          <w:szCs w:val="24"/>
        </w:rPr>
        <w:t>PAYMENT</w:t>
      </w:r>
    </w:p>
    <w:p w:rsidR="006D2DAC" w:rsidRPr="00F96012" w:rsidRDefault="006D2DAC" w:rsidP="006D2DAC">
      <w:pPr>
        <w:keepNext/>
        <w:rPr>
          <w:sz w:val="16"/>
          <w:szCs w:val="16"/>
        </w:rPr>
      </w:pPr>
    </w:p>
    <w:p w:rsidR="006D2DAC" w:rsidRDefault="006D2DAC" w:rsidP="00B53A0E">
      <w:pPr>
        <w:pStyle w:val="Outlinearabic"/>
        <w:jc w:val="both"/>
      </w:pPr>
      <w:r>
        <w:t>1.</w:t>
      </w:r>
      <w:r>
        <w:tab/>
        <w:t>Payment terms will be specified in any agreement that may ensue as a result of this solicitation document.</w:t>
      </w:r>
    </w:p>
    <w:p w:rsidR="006D2DAC" w:rsidRDefault="006D2DAC" w:rsidP="006D2DAC"/>
    <w:p w:rsidR="006D2DAC" w:rsidRDefault="006D2DAC" w:rsidP="00B53A0E">
      <w:pPr>
        <w:ind w:left="1620" w:hanging="450"/>
        <w:jc w:val="both"/>
      </w:pPr>
      <w:r>
        <w:t>2.</w:t>
      </w:r>
      <w:r>
        <w:tab/>
      </w:r>
      <w:r w:rsidRPr="00AB674B">
        <w:rPr>
          <w:bCs/>
        </w:rPr>
        <w:t>THE STATE DOES NOT MAKE ANY ADVANCE PAYMENT FOR SERVICES</w:t>
      </w:r>
      <w:r>
        <w:t>.  Payment is normally made based upon completion of tasks as provide in the agreement between the AOC and the selected vendor.  The AOC may withhold ten percent of each invoice until receipt and acceptance of the final product.  The amount of the withhold may depend upon the length of the project and the payment schedule provide in the agreement between the AOC and the selected vendor.</w:t>
      </w:r>
    </w:p>
    <w:p w:rsidR="00B53A0E" w:rsidRPr="00A244D7" w:rsidRDefault="00B53A0E" w:rsidP="00B53A0E">
      <w:pPr>
        <w:ind w:left="1620" w:hanging="450"/>
        <w:jc w:val="both"/>
        <w:rPr>
          <w:sz w:val="20"/>
          <w:szCs w:val="20"/>
        </w:rPr>
      </w:pPr>
    </w:p>
    <w:p w:rsidR="006D2DAC" w:rsidRPr="002B4664" w:rsidRDefault="00B53A0E" w:rsidP="006D2DAC">
      <w:pPr>
        <w:keepNext/>
        <w:keepLines/>
        <w:tabs>
          <w:tab w:val="left" w:pos="720"/>
        </w:tabs>
        <w:spacing w:before="120"/>
        <w:ind w:left="720" w:hanging="720"/>
        <w:rPr>
          <w:b/>
          <w:u w:val="single"/>
        </w:rPr>
      </w:pPr>
      <w:r w:rsidRPr="002B4664">
        <w:rPr>
          <w:b/>
        </w:rPr>
        <w:t>M</w:t>
      </w:r>
      <w:r w:rsidR="006D2DAC" w:rsidRPr="002B4664">
        <w:rPr>
          <w:b/>
        </w:rPr>
        <w:t>.</w:t>
      </w:r>
      <w:r w:rsidR="006D2DAC" w:rsidRPr="002B4664">
        <w:rPr>
          <w:b/>
        </w:rPr>
        <w:tab/>
      </w:r>
      <w:r w:rsidR="00900B7A" w:rsidRPr="002B4664">
        <w:rPr>
          <w:b/>
        </w:rPr>
        <w:t>AWARD AND EXECUTION OF AGREEMENT</w:t>
      </w:r>
    </w:p>
    <w:p w:rsidR="006D2DAC" w:rsidRPr="00F96012" w:rsidRDefault="006D2DAC" w:rsidP="006D2DAC">
      <w:pPr>
        <w:keepNext/>
        <w:keepLines/>
        <w:rPr>
          <w:sz w:val="16"/>
          <w:szCs w:val="16"/>
        </w:rPr>
      </w:pPr>
    </w:p>
    <w:p w:rsidR="006D2DAC" w:rsidRPr="003D45F2" w:rsidRDefault="006D2DAC" w:rsidP="006D2DAC">
      <w:pPr>
        <w:pStyle w:val="Outlinearabic"/>
        <w:jc w:val="both"/>
      </w:pPr>
      <w:r>
        <w:t>1.</w:t>
      </w:r>
      <w:r w:rsidRPr="003D45F2">
        <w:tab/>
        <w:t>Award of contract, if made, will be in accordance with the solicitation document to a responsible vendor submitting a proposal compliant with all the requirements of the solicitation document and any addenda thereto, except for such immaterial defects as may be waived by the AOC.</w:t>
      </w:r>
    </w:p>
    <w:p w:rsidR="006D2DAC" w:rsidRPr="00F96012" w:rsidRDefault="006D2DAC" w:rsidP="006D2DAC">
      <w:pPr>
        <w:ind w:left="1620" w:hanging="450"/>
        <w:jc w:val="both"/>
        <w:rPr>
          <w:sz w:val="12"/>
          <w:szCs w:val="12"/>
        </w:rPr>
      </w:pPr>
    </w:p>
    <w:p w:rsidR="006D2DAC" w:rsidRPr="003D45F2" w:rsidRDefault="006D2DAC" w:rsidP="006D2DAC">
      <w:pPr>
        <w:pStyle w:val="Outlinearabic"/>
        <w:jc w:val="both"/>
      </w:pPr>
      <w:r>
        <w:t>2.</w:t>
      </w:r>
      <w:r>
        <w:tab/>
      </w:r>
      <w:r w:rsidRPr="003D45F2">
        <w:t>The AOC reserves the right to determine the suitability of proposals for contracts on the basis of a proposal’s meeting administrative requirements, technical requirements, its assessment of the quality of service and performance of items proposed, and cost.</w:t>
      </w:r>
    </w:p>
    <w:p w:rsidR="006D2DAC" w:rsidRPr="00F96012" w:rsidRDefault="006D2DAC" w:rsidP="006D2DAC">
      <w:pPr>
        <w:keepNext/>
        <w:ind w:left="1620" w:hanging="450"/>
        <w:rPr>
          <w:sz w:val="12"/>
          <w:szCs w:val="12"/>
        </w:rPr>
      </w:pPr>
    </w:p>
    <w:p w:rsidR="006D2DAC" w:rsidRDefault="006D2DAC" w:rsidP="006D2DAC">
      <w:pPr>
        <w:pStyle w:val="Outlinearabic"/>
        <w:jc w:val="both"/>
      </w:pPr>
      <w:r>
        <w:t>3.</w:t>
      </w:r>
      <w:r w:rsidRPr="003D45F2">
        <w:tab/>
        <w:t xml:space="preserve">The AOC will make a reasonable effort to execute any contract based on this solicitation document </w:t>
      </w:r>
      <w:r w:rsidRPr="00F90065">
        <w:rPr>
          <w:color w:val="000000"/>
        </w:rPr>
        <w:t xml:space="preserve">within </w:t>
      </w:r>
      <w:r w:rsidR="00EB4B47" w:rsidRPr="00C16D60">
        <w:rPr>
          <w:color w:val="000000"/>
        </w:rPr>
        <w:t>forty-five</w:t>
      </w:r>
      <w:r w:rsidR="00235E3D" w:rsidRPr="00C16D60">
        <w:rPr>
          <w:color w:val="000000"/>
        </w:rPr>
        <w:t xml:space="preserve"> </w:t>
      </w:r>
      <w:r w:rsidR="00EB4B47" w:rsidRPr="00C16D60">
        <w:rPr>
          <w:color w:val="000000"/>
        </w:rPr>
        <w:t xml:space="preserve">(45) </w:t>
      </w:r>
      <w:r w:rsidRPr="00C16D60">
        <w:rPr>
          <w:color w:val="000000"/>
        </w:rPr>
        <w:t>days</w:t>
      </w:r>
      <w:r w:rsidRPr="003D45F2">
        <w:t xml:space="preserve"> of selecting a proposal that best meets its requirements.  However, exceptions taken by a vendor may delay execution of a contract.</w:t>
      </w:r>
    </w:p>
    <w:p w:rsidR="00F96012" w:rsidRPr="00F96012" w:rsidRDefault="00F96012" w:rsidP="006D2DAC">
      <w:pPr>
        <w:pStyle w:val="Outlinearabic"/>
        <w:jc w:val="both"/>
        <w:rPr>
          <w:sz w:val="12"/>
          <w:szCs w:val="12"/>
        </w:rPr>
      </w:pPr>
    </w:p>
    <w:p w:rsidR="006D2DAC" w:rsidRDefault="006D2DAC" w:rsidP="006D2DAC">
      <w:pPr>
        <w:autoSpaceDE w:val="0"/>
        <w:autoSpaceDN w:val="0"/>
        <w:adjustRightInd w:val="0"/>
        <w:ind w:left="1620" w:hanging="450"/>
        <w:jc w:val="both"/>
      </w:pPr>
      <w:r>
        <w:t>4.</w:t>
      </w:r>
      <w:r w:rsidRPr="003D45F2">
        <w:tab/>
        <w:t xml:space="preserve">A vendor submitting a proposal must be prepared to use a standard state contract form rather than its own contract form.  </w:t>
      </w:r>
    </w:p>
    <w:p w:rsidR="00E62549" w:rsidRPr="003D45F2" w:rsidRDefault="00E62549" w:rsidP="006D2DAC">
      <w:pPr>
        <w:autoSpaceDE w:val="0"/>
        <w:autoSpaceDN w:val="0"/>
        <w:adjustRightInd w:val="0"/>
        <w:ind w:left="1620" w:hanging="450"/>
        <w:jc w:val="both"/>
        <w:rPr>
          <w:rFonts w:ascii="News Gothic MT" w:hAnsi="News Gothic MT" w:cs="News Gothic MT"/>
        </w:rPr>
      </w:pPr>
    </w:p>
    <w:p w:rsidR="006D2DAC" w:rsidRDefault="006D2DAC" w:rsidP="00E62549">
      <w:pPr>
        <w:widowControl w:val="0"/>
        <w:ind w:left="1620" w:hanging="450"/>
        <w:jc w:val="both"/>
      </w:pPr>
      <w:r>
        <w:t>5.</w:t>
      </w:r>
      <w:r w:rsidRPr="003D45F2">
        <w:tab/>
        <w:t xml:space="preserve">Upon award of the agreement, the agreement shall be signed by the vendor(s) in two original </w:t>
      </w:r>
      <w:r>
        <w:t>contract</w:t>
      </w:r>
      <w:r w:rsidRPr="003D45F2">
        <w:t xml:space="preserve"> counterparts and returned, along with the required attachments, to the AOC </w:t>
      </w:r>
      <w:r>
        <w:t>no later than</w:t>
      </w:r>
      <w:r w:rsidRPr="003D45F2">
        <w:t xml:space="preserve"> ten (10) </w:t>
      </w:r>
      <w:r w:rsidR="00E62549">
        <w:t>business</w:t>
      </w:r>
      <w:r w:rsidRPr="003D45F2">
        <w:t xml:space="preserve"> days of receipt of agreement</w:t>
      </w:r>
      <w:r>
        <w:t xml:space="preserve"> form or prior to end of June if award is at fiscal year-end</w:t>
      </w:r>
      <w:r w:rsidRPr="003D45F2">
        <w:t xml:space="preserve">. </w:t>
      </w:r>
      <w:r>
        <w:t xml:space="preserve"> </w:t>
      </w:r>
      <w:r w:rsidRPr="003D45F2">
        <w:t xml:space="preserve">Agreements are not effective until executed by both parties and approved by the appropriate AOC officials. </w:t>
      </w:r>
      <w:r>
        <w:t xml:space="preserve"> </w:t>
      </w:r>
      <w:r w:rsidRPr="003D45F2">
        <w:t>Any work performed prior to receipt of a fully executed agreement shall be at vendor(s)’ own risk.</w:t>
      </w:r>
    </w:p>
    <w:p w:rsidR="006D2DAC" w:rsidRDefault="006D2DAC" w:rsidP="00E62549">
      <w:pPr>
        <w:pStyle w:val="Header"/>
        <w:widowControl w:val="0"/>
        <w:tabs>
          <w:tab w:val="clear" w:pos="4320"/>
          <w:tab w:val="clear" w:pos="8640"/>
          <w:tab w:val="left" w:pos="1440"/>
        </w:tabs>
        <w:ind w:left="1440" w:hanging="720"/>
      </w:pPr>
      <w:r>
        <w:rPr>
          <w:b/>
        </w:rPr>
        <w:t xml:space="preserve"> </w:t>
      </w:r>
    </w:p>
    <w:p w:rsidR="006D2DAC" w:rsidRPr="002B4664" w:rsidRDefault="00B53A0E" w:rsidP="00E62549">
      <w:pPr>
        <w:widowControl w:val="0"/>
        <w:tabs>
          <w:tab w:val="left" w:pos="720"/>
        </w:tabs>
        <w:ind w:left="720" w:hanging="720"/>
        <w:rPr>
          <w:b/>
          <w:u w:val="single"/>
        </w:rPr>
      </w:pPr>
      <w:r w:rsidRPr="002B4664">
        <w:rPr>
          <w:b/>
        </w:rPr>
        <w:t>N</w:t>
      </w:r>
      <w:r w:rsidR="006D2DAC" w:rsidRPr="002B4664">
        <w:rPr>
          <w:b/>
        </w:rPr>
        <w:t xml:space="preserve">. </w:t>
      </w:r>
      <w:r w:rsidR="006D2DAC" w:rsidRPr="002B4664">
        <w:rPr>
          <w:b/>
        </w:rPr>
        <w:tab/>
      </w:r>
      <w:r w:rsidR="00900B7A" w:rsidRPr="002B4664">
        <w:rPr>
          <w:b/>
        </w:rPr>
        <w:t>FAILURE TO EXECUTE THE AGREEMENT</w:t>
      </w:r>
    </w:p>
    <w:p w:rsidR="006D2DAC" w:rsidRPr="00F96012" w:rsidRDefault="006D2DAC" w:rsidP="00E62549">
      <w:pPr>
        <w:pStyle w:val="Header"/>
        <w:widowControl w:val="0"/>
        <w:tabs>
          <w:tab w:val="clear" w:pos="4320"/>
          <w:tab w:val="clear" w:pos="8640"/>
        </w:tabs>
        <w:rPr>
          <w:sz w:val="16"/>
          <w:szCs w:val="16"/>
        </w:rPr>
      </w:pPr>
    </w:p>
    <w:p w:rsidR="006D2DAC" w:rsidRDefault="006D2DAC" w:rsidP="00E62549">
      <w:pPr>
        <w:widowControl w:val="0"/>
        <w:ind w:left="1620" w:hanging="450"/>
        <w:jc w:val="both"/>
      </w:pPr>
      <w:r>
        <w:t>1.</w:t>
      </w:r>
      <w:r>
        <w:tab/>
      </w:r>
      <w:r w:rsidR="009918A9" w:rsidRPr="003D45F2">
        <w:t>The period for execution</w:t>
      </w:r>
      <w:r w:rsidR="00452336">
        <w:t xml:space="preserve"> set forth in </w:t>
      </w:r>
      <w:r w:rsidR="00452336" w:rsidRPr="00C16D60">
        <w:t>Section M</w:t>
      </w:r>
      <w:r w:rsidR="00C16D60" w:rsidRPr="00C16D60">
        <w:t>,</w:t>
      </w:r>
      <w:r w:rsidR="00452336" w:rsidRPr="00C16D60">
        <w:t xml:space="preserve"> Award and Execution of Agreement</w:t>
      </w:r>
      <w:r w:rsidR="009918A9" w:rsidRPr="00C16D60">
        <w:t xml:space="preserve"> </w:t>
      </w:r>
      <w:r w:rsidR="009918A9" w:rsidRPr="003D45F2">
        <w:t xml:space="preserve">may </w:t>
      </w:r>
      <w:r w:rsidR="009918A9">
        <w:t xml:space="preserve">only </w:t>
      </w:r>
      <w:r w:rsidR="009918A9" w:rsidRPr="003D45F2">
        <w:t>be changed by mutual agreement of the parties.</w:t>
      </w:r>
      <w:r w:rsidR="009918A9">
        <w:t xml:space="preserve">  </w:t>
      </w:r>
      <w:r w:rsidRPr="00F138B8">
        <w:t xml:space="preserve">Failure to execute the agreement within the time frame identified above shall be sufficient cause for voiding the award. </w:t>
      </w:r>
      <w:r w:rsidR="009918A9">
        <w:t xml:space="preserve"> </w:t>
      </w:r>
      <w:r w:rsidRPr="00F138B8">
        <w:t xml:space="preserve">Failure to comply with other requirements within the set time shall constitute failure to execute the agreement. </w:t>
      </w:r>
      <w:r>
        <w:t xml:space="preserve"> </w:t>
      </w:r>
      <w:r w:rsidRPr="00F138B8">
        <w:t>If the successful vendor refuse</w:t>
      </w:r>
      <w:r w:rsidR="00437CCF">
        <w:t>s</w:t>
      </w:r>
      <w:r w:rsidRPr="00F138B8">
        <w:t xml:space="preserve"> or fail</w:t>
      </w:r>
      <w:r w:rsidR="00437CCF">
        <w:t>s</w:t>
      </w:r>
      <w:r w:rsidRPr="00F138B8">
        <w:t xml:space="preserve"> to execute the agreement, the AOC may award the agreement to the next qualified vendor(s).</w:t>
      </w:r>
    </w:p>
    <w:p w:rsidR="006D2DAC" w:rsidRPr="002B4664" w:rsidRDefault="00B53A0E" w:rsidP="008D1D14">
      <w:pPr>
        <w:pStyle w:val="Outlinearabic"/>
        <w:keepNext/>
        <w:spacing w:before="120"/>
        <w:ind w:left="720" w:hanging="720"/>
        <w:rPr>
          <w:b/>
          <w:bCs/>
        </w:rPr>
      </w:pPr>
      <w:r w:rsidRPr="002B4664">
        <w:rPr>
          <w:b/>
          <w:bCs/>
        </w:rPr>
        <w:lastRenderedPageBreak/>
        <w:t>O</w:t>
      </w:r>
      <w:r w:rsidR="006D2DAC" w:rsidRPr="002B4664">
        <w:rPr>
          <w:b/>
          <w:bCs/>
        </w:rPr>
        <w:t>.</w:t>
      </w:r>
      <w:r w:rsidR="006D2DAC" w:rsidRPr="002B4664">
        <w:rPr>
          <w:b/>
          <w:bCs/>
        </w:rPr>
        <w:tab/>
      </w:r>
      <w:r w:rsidR="00900B7A" w:rsidRPr="002B4664">
        <w:rPr>
          <w:b/>
          <w:bCs/>
        </w:rPr>
        <w:t>DECISION</w:t>
      </w:r>
    </w:p>
    <w:p w:rsidR="006D2DAC" w:rsidRPr="00F96012" w:rsidRDefault="006D2DAC" w:rsidP="006D2DAC">
      <w:pPr>
        <w:keepNext/>
        <w:rPr>
          <w:sz w:val="16"/>
          <w:szCs w:val="16"/>
        </w:rPr>
      </w:pPr>
    </w:p>
    <w:p w:rsidR="006D2DAC" w:rsidRDefault="006D2DAC" w:rsidP="006D2DAC">
      <w:pPr>
        <w:pStyle w:val="Outlinearabic"/>
      </w:pPr>
      <w:r>
        <w:t>1.</w:t>
      </w:r>
      <w:r>
        <w:tab/>
        <w:t>Questions regarding the AOC’s award of any business on the basis of proposals submitted in response to this solicitation document, or on any related matter, should be addressed to Solicitations Mailbox, set forth on the RFP cover memo.</w:t>
      </w:r>
    </w:p>
    <w:p w:rsidR="002B4664" w:rsidRPr="002B4664" w:rsidRDefault="002B4664" w:rsidP="006D2DAC">
      <w:pPr>
        <w:pStyle w:val="Outlinearabic"/>
        <w:rPr>
          <w:sz w:val="16"/>
          <w:szCs w:val="16"/>
        </w:rPr>
      </w:pPr>
    </w:p>
    <w:p w:rsidR="006D2DAC" w:rsidRPr="002B4664" w:rsidRDefault="00B53A0E" w:rsidP="008D1D14">
      <w:pPr>
        <w:pStyle w:val="Outlinearabic"/>
        <w:keepNext/>
        <w:spacing w:before="120"/>
        <w:ind w:left="720" w:hanging="720"/>
        <w:rPr>
          <w:b/>
        </w:rPr>
      </w:pPr>
      <w:r w:rsidRPr="002B4664">
        <w:rPr>
          <w:b/>
          <w:bCs/>
        </w:rPr>
        <w:t>P</w:t>
      </w:r>
      <w:r w:rsidR="006D2DAC" w:rsidRPr="002B4664">
        <w:rPr>
          <w:b/>
          <w:bCs/>
        </w:rPr>
        <w:t>.</w:t>
      </w:r>
      <w:r w:rsidR="006D2DAC" w:rsidRPr="002B4664">
        <w:rPr>
          <w:b/>
          <w:bCs/>
        </w:rPr>
        <w:tab/>
      </w:r>
      <w:r w:rsidR="00900B7A" w:rsidRPr="002B4664">
        <w:rPr>
          <w:b/>
          <w:bCs/>
        </w:rPr>
        <w:t>NEWS RELEASES</w:t>
      </w:r>
    </w:p>
    <w:p w:rsidR="006D2DAC" w:rsidRPr="00F96012" w:rsidRDefault="006D2DAC" w:rsidP="006D2DAC">
      <w:pPr>
        <w:keepNext/>
        <w:rPr>
          <w:sz w:val="16"/>
          <w:szCs w:val="16"/>
        </w:rPr>
      </w:pPr>
    </w:p>
    <w:p w:rsidR="006D2DAC" w:rsidRDefault="006D2DAC" w:rsidP="006D2DAC">
      <w:pPr>
        <w:pStyle w:val="Outlinearabic"/>
        <w:rPr>
          <w:b/>
        </w:rPr>
      </w:pPr>
      <w:r>
        <w:t>1.</w:t>
      </w:r>
      <w:r>
        <w:tab/>
        <w:t>News releases pertaining to the award of a contract may not be made without prior written approval of the AOC’s Business Services Manager.</w:t>
      </w:r>
    </w:p>
    <w:p w:rsidR="007A6631" w:rsidRDefault="007A6631" w:rsidP="00B01648">
      <w:pPr>
        <w:pStyle w:val="Heading2"/>
        <w:spacing w:before="0" w:after="0"/>
        <w:ind w:left="720" w:hanging="720"/>
        <w:jc w:val="both"/>
        <w:rPr>
          <w:rFonts w:ascii="Times New Roman" w:hAnsi="Times New Roman" w:cs="Times New Roman"/>
          <w:i w:val="0"/>
          <w:sz w:val="24"/>
          <w:szCs w:val="24"/>
        </w:rPr>
      </w:pPr>
    </w:p>
    <w:p w:rsidR="00FE3D69" w:rsidRDefault="00FE3D69" w:rsidP="00B01648">
      <w:pPr>
        <w:pStyle w:val="Heading10"/>
        <w:keepNext w:val="0"/>
        <w:rPr>
          <w:sz w:val="26"/>
          <w:szCs w:val="26"/>
        </w:rPr>
      </w:pPr>
    </w:p>
    <w:p w:rsidR="00E62549" w:rsidRPr="0094352A" w:rsidRDefault="00E62549" w:rsidP="00B01648">
      <w:pPr>
        <w:pStyle w:val="Heading10"/>
        <w:keepNext w:val="0"/>
        <w:rPr>
          <w:b w:val="0"/>
          <w:i/>
          <w:sz w:val="26"/>
          <w:szCs w:val="26"/>
        </w:rPr>
      </w:pPr>
      <w:r w:rsidRPr="0094352A">
        <w:rPr>
          <w:b w:val="0"/>
          <w:i/>
          <w:sz w:val="26"/>
          <w:szCs w:val="26"/>
        </w:rPr>
        <w:t xml:space="preserve">END OF ATTACHMENT </w:t>
      </w:r>
    </w:p>
    <w:sectPr w:rsidR="00E62549" w:rsidRPr="0094352A" w:rsidSect="00BB54E7">
      <w:headerReference w:type="even" r:id="rId7"/>
      <w:headerReference w:type="default" r:id="rId8"/>
      <w:footerReference w:type="even" r:id="rId9"/>
      <w:footerReference w:type="default" r:id="rId10"/>
      <w:headerReference w:type="first" r:id="rId11"/>
      <w:footerReference w:type="first" r:id="rId12"/>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45D" w:rsidRDefault="004A145D">
      <w:r>
        <w:separator/>
      </w:r>
    </w:p>
  </w:endnote>
  <w:endnote w:type="continuationSeparator" w:id="1">
    <w:p w:rsidR="004A145D" w:rsidRDefault="004A1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17" w:rsidRDefault="004540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DE" w:rsidRDefault="00AA4CDE" w:rsidP="007B7361">
    <w:pPr>
      <w:pStyle w:val="Footer"/>
      <w:tabs>
        <w:tab w:val="clear" w:pos="8640"/>
        <w:tab w:val="right" w:pos="10350"/>
      </w:tabs>
      <w:rPr>
        <w:snapToGrid w:val="0"/>
        <w:sz w:val="20"/>
        <w:szCs w:val="20"/>
      </w:rPr>
    </w:pPr>
  </w:p>
  <w:p w:rsidR="009611F8" w:rsidRPr="00587697" w:rsidRDefault="009611F8" w:rsidP="00587697">
    <w:pPr>
      <w:pStyle w:val="Header"/>
      <w:tabs>
        <w:tab w:val="clear" w:pos="8640"/>
        <w:tab w:val="right" w:pos="10350"/>
      </w:tabs>
      <w:spacing w:before="60"/>
      <w:jc w:val="center"/>
      <w:rPr>
        <w:snapToGrid w:val="0"/>
        <w:sz w:val="20"/>
        <w:szCs w:val="20"/>
      </w:rPr>
    </w:pPr>
    <w:r w:rsidRPr="00587697">
      <w:rPr>
        <w:sz w:val="20"/>
        <w:szCs w:val="20"/>
      </w:rPr>
      <w:t xml:space="preserve">Page </w:t>
    </w:r>
    <w:r w:rsidRPr="00587697">
      <w:rPr>
        <w:sz w:val="20"/>
        <w:szCs w:val="20"/>
      </w:rPr>
      <w:fldChar w:fldCharType="begin"/>
    </w:r>
    <w:r w:rsidRPr="00587697">
      <w:rPr>
        <w:sz w:val="20"/>
        <w:szCs w:val="20"/>
      </w:rPr>
      <w:instrText xml:space="preserve"> PAGE </w:instrText>
    </w:r>
    <w:r w:rsidRPr="00587697">
      <w:rPr>
        <w:sz w:val="20"/>
        <w:szCs w:val="20"/>
      </w:rPr>
      <w:fldChar w:fldCharType="separate"/>
    </w:r>
    <w:r w:rsidR="00AF7722">
      <w:rPr>
        <w:noProof/>
        <w:sz w:val="20"/>
        <w:szCs w:val="20"/>
      </w:rPr>
      <w:t>1</w:t>
    </w:r>
    <w:r w:rsidRPr="00587697">
      <w:rPr>
        <w:sz w:val="20"/>
        <w:szCs w:val="20"/>
      </w:rPr>
      <w:fldChar w:fldCharType="end"/>
    </w:r>
    <w:r w:rsidRPr="00587697">
      <w:rPr>
        <w:sz w:val="20"/>
        <w:szCs w:val="20"/>
      </w:rPr>
      <w:t xml:space="preserve"> of </w:t>
    </w:r>
    <w:r w:rsidR="00AE7CEF" w:rsidRPr="00587697">
      <w:rPr>
        <w:sz w:val="20"/>
        <w:szCs w:val="20"/>
      </w:rPr>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17" w:rsidRDefault="004540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45D" w:rsidRDefault="004A145D">
      <w:r>
        <w:separator/>
      </w:r>
    </w:p>
  </w:footnote>
  <w:footnote w:type="continuationSeparator" w:id="1">
    <w:p w:rsidR="004A145D" w:rsidRDefault="004A1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17" w:rsidRDefault="004540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17" w:rsidRPr="00E3451C" w:rsidRDefault="00454017" w:rsidP="00454017">
    <w:pPr>
      <w:pStyle w:val="Header"/>
      <w:tabs>
        <w:tab w:val="clear" w:pos="4320"/>
        <w:tab w:val="clear" w:pos="8640"/>
      </w:tabs>
      <w:rPr>
        <w:sz w:val="20"/>
        <w:szCs w:val="20"/>
      </w:rPr>
    </w:pPr>
    <w:r w:rsidRPr="00E3451C">
      <w:rPr>
        <w:sz w:val="20"/>
        <w:szCs w:val="20"/>
      </w:rPr>
      <w:t>Project Title:</w:t>
    </w:r>
    <w:r>
      <w:rPr>
        <w:sz w:val="20"/>
        <w:szCs w:val="20"/>
      </w:rPr>
      <w:tab/>
    </w:r>
    <w:r w:rsidRPr="00E3451C">
      <w:rPr>
        <w:b/>
        <w:sz w:val="20"/>
        <w:szCs w:val="20"/>
      </w:rPr>
      <w:t>Consultant - Enterprise Network Infrastructure Architect</w:t>
    </w:r>
  </w:p>
  <w:p w:rsidR="00454017" w:rsidRDefault="00454017" w:rsidP="00454017">
    <w:pPr>
      <w:pStyle w:val="Header"/>
      <w:tabs>
        <w:tab w:val="clear" w:pos="4320"/>
        <w:tab w:val="clear" w:pos="8640"/>
      </w:tabs>
      <w:rPr>
        <w:sz w:val="20"/>
        <w:szCs w:val="20"/>
      </w:rPr>
    </w:pPr>
    <w:r w:rsidRPr="00E3451C">
      <w:rPr>
        <w:sz w:val="20"/>
        <w:szCs w:val="20"/>
      </w:rPr>
      <w:t>RFP Number</w:t>
    </w:r>
    <w:r>
      <w:rPr>
        <w:sz w:val="20"/>
        <w:szCs w:val="20"/>
      </w:rPr>
      <w:t>:</w:t>
    </w:r>
    <w:r>
      <w:rPr>
        <w:sz w:val="20"/>
        <w:szCs w:val="20"/>
      </w:rPr>
      <w:tab/>
    </w:r>
    <w:r w:rsidRPr="00E3451C">
      <w:rPr>
        <w:b/>
        <w:sz w:val="20"/>
        <w:szCs w:val="20"/>
      </w:rPr>
      <w:t>ISD200815-RB</w:t>
    </w:r>
  </w:p>
  <w:p w:rsidR="00EF3169" w:rsidRPr="001E0F38" w:rsidRDefault="00EF3169" w:rsidP="00EF3169">
    <w:pPr>
      <w:pStyle w:val="Header"/>
      <w:rPr>
        <w:sz w:val="22"/>
        <w:szCs w:val="22"/>
      </w:rPr>
    </w:pPr>
  </w:p>
  <w:p w:rsidR="007B7361" w:rsidRPr="00982B26" w:rsidRDefault="007B7361" w:rsidP="00587697">
    <w:pPr>
      <w:pStyle w:val="Header"/>
      <w:jc w:val="center"/>
      <w:rPr>
        <w:color w:val="000000"/>
        <w:sz w:val="22"/>
        <w:szCs w:val="22"/>
        <w:u w:val="single"/>
      </w:rPr>
    </w:pPr>
    <w:r w:rsidRPr="00982B26">
      <w:rPr>
        <w:color w:val="000000"/>
        <w:sz w:val="22"/>
        <w:szCs w:val="22"/>
        <w:u w:val="single"/>
      </w:rPr>
      <w:t>Attachment 1, Administrative Rules Governing Requests for Proposals</w:t>
    </w:r>
  </w:p>
  <w:p w:rsidR="005664B2" w:rsidRPr="00E62549" w:rsidRDefault="005664B2" w:rsidP="00E62549">
    <w:pPr>
      <w:pStyle w:val="Header"/>
      <w:rPr>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17" w:rsidRDefault="004540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7">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9">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1">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12">
    <w:nsid w:val="4C2D19D9"/>
    <w:multiLevelType w:val="multilevel"/>
    <w:tmpl w:val="9F6C9CD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15">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6">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num w:numId="1">
    <w:abstractNumId w:val="13"/>
  </w:num>
  <w:num w:numId="2">
    <w:abstractNumId w:val="1"/>
  </w:num>
  <w:num w:numId="3">
    <w:abstractNumId w:val="3"/>
  </w:num>
  <w:num w:numId="4">
    <w:abstractNumId w:val="2"/>
  </w:num>
  <w:num w:numId="5">
    <w:abstractNumId w:val="14"/>
  </w:num>
  <w:num w:numId="6">
    <w:abstractNumId w:val="6"/>
  </w:num>
  <w:num w:numId="7">
    <w:abstractNumId w:val="4"/>
  </w:num>
  <w:num w:numId="8">
    <w:abstractNumId w:val="12"/>
  </w:num>
  <w:num w:numId="9">
    <w:abstractNumId w:val="5"/>
  </w:num>
  <w:num w:numId="10">
    <w:abstractNumId w:val="15"/>
  </w:num>
  <w:num w:numId="11">
    <w:abstractNumId w:val="11"/>
  </w:num>
  <w:num w:numId="12">
    <w:abstractNumId w:val="9"/>
  </w:num>
  <w:num w:numId="13">
    <w:abstractNumId w:val="16"/>
  </w:num>
  <w:num w:numId="14">
    <w:abstractNumId w:val="0"/>
  </w:num>
  <w:num w:numId="15">
    <w:abstractNumId w:val="8"/>
  </w:num>
  <w:num w:numId="16">
    <w:abstractNumId w:val="10"/>
  </w:num>
  <w:num w:numId="17">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ocumentProtection w:edit="readOnly" w:enforcement="1" w:cryptProviderType="rsaFull" w:cryptAlgorithmClass="hash" w:cryptAlgorithmType="typeAny" w:cryptAlgorithmSid="4" w:cryptSpinCount="50000" w:hash="qfjYCC4tHcQAx07GgaaPGb4oWNU=" w:salt="Z4DbuXMXNX9Lgpf9G2zs6A=="/>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EE6163"/>
    <w:rsid w:val="000011BF"/>
    <w:rsid w:val="0000297C"/>
    <w:rsid w:val="00004270"/>
    <w:rsid w:val="000070AC"/>
    <w:rsid w:val="00023174"/>
    <w:rsid w:val="00023DC2"/>
    <w:rsid w:val="0002539E"/>
    <w:rsid w:val="000274C6"/>
    <w:rsid w:val="000355DD"/>
    <w:rsid w:val="00036104"/>
    <w:rsid w:val="00037958"/>
    <w:rsid w:val="0004534D"/>
    <w:rsid w:val="000709D3"/>
    <w:rsid w:val="000762C7"/>
    <w:rsid w:val="00090759"/>
    <w:rsid w:val="00092062"/>
    <w:rsid w:val="00094CF0"/>
    <w:rsid w:val="00095539"/>
    <w:rsid w:val="000A108D"/>
    <w:rsid w:val="000A3A8A"/>
    <w:rsid w:val="000B4D88"/>
    <w:rsid w:val="000B6860"/>
    <w:rsid w:val="000C0E47"/>
    <w:rsid w:val="000C1FDF"/>
    <w:rsid w:val="000C2E30"/>
    <w:rsid w:val="000C44C1"/>
    <w:rsid w:val="000C65F6"/>
    <w:rsid w:val="000C7CE2"/>
    <w:rsid w:val="000D5691"/>
    <w:rsid w:val="000D656C"/>
    <w:rsid w:val="000E5B84"/>
    <w:rsid w:val="000E6EFF"/>
    <w:rsid w:val="001025EE"/>
    <w:rsid w:val="001040F1"/>
    <w:rsid w:val="001056A7"/>
    <w:rsid w:val="00112637"/>
    <w:rsid w:val="001211BE"/>
    <w:rsid w:val="0013118E"/>
    <w:rsid w:val="00131BC9"/>
    <w:rsid w:val="00131BE9"/>
    <w:rsid w:val="00136799"/>
    <w:rsid w:val="00154419"/>
    <w:rsid w:val="001553BE"/>
    <w:rsid w:val="001562F0"/>
    <w:rsid w:val="00156AE1"/>
    <w:rsid w:val="0016698A"/>
    <w:rsid w:val="00173CFB"/>
    <w:rsid w:val="00180774"/>
    <w:rsid w:val="001877FC"/>
    <w:rsid w:val="001921BA"/>
    <w:rsid w:val="0019454D"/>
    <w:rsid w:val="001958EB"/>
    <w:rsid w:val="001B2D35"/>
    <w:rsid w:val="001B613A"/>
    <w:rsid w:val="001C13E4"/>
    <w:rsid w:val="001C39DA"/>
    <w:rsid w:val="001D56F2"/>
    <w:rsid w:val="001D5862"/>
    <w:rsid w:val="001D5D4C"/>
    <w:rsid w:val="001F22FD"/>
    <w:rsid w:val="001F3404"/>
    <w:rsid w:val="001F4425"/>
    <w:rsid w:val="002020AB"/>
    <w:rsid w:val="0020495E"/>
    <w:rsid w:val="0020565F"/>
    <w:rsid w:val="002102E5"/>
    <w:rsid w:val="00210761"/>
    <w:rsid w:val="00210E4D"/>
    <w:rsid w:val="0021120E"/>
    <w:rsid w:val="002206AF"/>
    <w:rsid w:val="00223D78"/>
    <w:rsid w:val="002254F9"/>
    <w:rsid w:val="00235E3D"/>
    <w:rsid w:val="00243FEE"/>
    <w:rsid w:val="00247790"/>
    <w:rsid w:val="00252174"/>
    <w:rsid w:val="002533FD"/>
    <w:rsid w:val="00254025"/>
    <w:rsid w:val="002549C7"/>
    <w:rsid w:val="0025667C"/>
    <w:rsid w:val="00265DF6"/>
    <w:rsid w:val="0027305B"/>
    <w:rsid w:val="002744E3"/>
    <w:rsid w:val="00274BFD"/>
    <w:rsid w:val="00277248"/>
    <w:rsid w:val="002831BA"/>
    <w:rsid w:val="00294723"/>
    <w:rsid w:val="00297FDE"/>
    <w:rsid w:val="002A2D7B"/>
    <w:rsid w:val="002A5CA1"/>
    <w:rsid w:val="002B2581"/>
    <w:rsid w:val="002B4664"/>
    <w:rsid w:val="002C0486"/>
    <w:rsid w:val="002C14CF"/>
    <w:rsid w:val="002C1E1B"/>
    <w:rsid w:val="002C4146"/>
    <w:rsid w:val="002C4572"/>
    <w:rsid w:val="002D38A5"/>
    <w:rsid w:val="002F021A"/>
    <w:rsid w:val="002F0BF9"/>
    <w:rsid w:val="002F1CCB"/>
    <w:rsid w:val="002F2404"/>
    <w:rsid w:val="002F2BB1"/>
    <w:rsid w:val="002F7163"/>
    <w:rsid w:val="003057F5"/>
    <w:rsid w:val="00306ECF"/>
    <w:rsid w:val="003135FE"/>
    <w:rsid w:val="00313CF3"/>
    <w:rsid w:val="00315D24"/>
    <w:rsid w:val="0032310E"/>
    <w:rsid w:val="00324D47"/>
    <w:rsid w:val="003347D9"/>
    <w:rsid w:val="00343BB2"/>
    <w:rsid w:val="00344055"/>
    <w:rsid w:val="00351B0B"/>
    <w:rsid w:val="003522D7"/>
    <w:rsid w:val="003548BD"/>
    <w:rsid w:val="003576FF"/>
    <w:rsid w:val="003630CD"/>
    <w:rsid w:val="00364312"/>
    <w:rsid w:val="00365716"/>
    <w:rsid w:val="00365911"/>
    <w:rsid w:val="003748D3"/>
    <w:rsid w:val="00380E1D"/>
    <w:rsid w:val="0038413A"/>
    <w:rsid w:val="00393478"/>
    <w:rsid w:val="003A13E2"/>
    <w:rsid w:val="003A2697"/>
    <w:rsid w:val="003B7ABC"/>
    <w:rsid w:val="003C13AF"/>
    <w:rsid w:val="003C4DE5"/>
    <w:rsid w:val="003D15F5"/>
    <w:rsid w:val="003D30AD"/>
    <w:rsid w:val="003D7799"/>
    <w:rsid w:val="003E14CA"/>
    <w:rsid w:val="003E3C20"/>
    <w:rsid w:val="003E4CC2"/>
    <w:rsid w:val="003E5106"/>
    <w:rsid w:val="003E6758"/>
    <w:rsid w:val="003F5953"/>
    <w:rsid w:val="003F6962"/>
    <w:rsid w:val="003F736F"/>
    <w:rsid w:val="00407D2E"/>
    <w:rsid w:val="00410B63"/>
    <w:rsid w:val="00415995"/>
    <w:rsid w:val="004170D8"/>
    <w:rsid w:val="00423FB7"/>
    <w:rsid w:val="00437CCF"/>
    <w:rsid w:val="0044252D"/>
    <w:rsid w:val="004460F4"/>
    <w:rsid w:val="00452336"/>
    <w:rsid w:val="00454017"/>
    <w:rsid w:val="00464FA3"/>
    <w:rsid w:val="00476743"/>
    <w:rsid w:val="0048546C"/>
    <w:rsid w:val="00485606"/>
    <w:rsid w:val="004A003C"/>
    <w:rsid w:val="004A145D"/>
    <w:rsid w:val="004A4A91"/>
    <w:rsid w:val="004A6900"/>
    <w:rsid w:val="004B16BA"/>
    <w:rsid w:val="004B33C8"/>
    <w:rsid w:val="004B38D1"/>
    <w:rsid w:val="004B3C6E"/>
    <w:rsid w:val="004B71B2"/>
    <w:rsid w:val="004D7FB2"/>
    <w:rsid w:val="004E3766"/>
    <w:rsid w:val="004E6C6F"/>
    <w:rsid w:val="004E7CCB"/>
    <w:rsid w:val="004F0E79"/>
    <w:rsid w:val="004F36C0"/>
    <w:rsid w:val="004F4AAF"/>
    <w:rsid w:val="004F609B"/>
    <w:rsid w:val="004F6333"/>
    <w:rsid w:val="004F71F6"/>
    <w:rsid w:val="00500F5E"/>
    <w:rsid w:val="00501773"/>
    <w:rsid w:val="00504FA7"/>
    <w:rsid w:val="00505B89"/>
    <w:rsid w:val="00517810"/>
    <w:rsid w:val="00517D3A"/>
    <w:rsid w:val="005315FA"/>
    <w:rsid w:val="00535CB7"/>
    <w:rsid w:val="005415D9"/>
    <w:rsid w:val="00552ACA"/>
    <w:rsid w:val="00552DEB"/>
    <w:rsid w:val="00552ED5"/>
    <w:rsid w:val="00555150"/>
    <w:rsid w:val="005664B2"/>
    <w:rsid w:val="00581172"/>
    <w:rsid w:val="00582AFD"/>
    <w:rsid w:val="00587697"/>
    <w:rsid w:val="005914F5"/>
    <w:rsid w:val="0059184B"/>
    <w:rsid w:val="00591B80"/>
    <w:rsid w:val="005946C6"/>
    <w:rsid w:val="005A4B5C"/>
    <w:rsid w:val="005A5A3D"/>
    <w:rsid w:val="005A77E6"/>
    <w:rsid w:val="005B0888"/>
    <w:rsid w:val="005B4079"/>
    <w:rsid w:val="005B7484"/>
    <w:rsid w:val="005B759C"/>
    <w:rsid w:val="005C34EB"/>
    <w:rsid w:val="005C5152"/>
    <w:rsid w:val="005D192B"/>
    <w:rsid w:val="005E3D31"/>
    <w:rsid w:val="005E5958"/>
    <w:rsid w:val="005E6787"/>
    <w:rsid w:val="005E7CA5"/>
    <w:rsid w:val="005F51EF"/>
    <w:rsid w:val="00604A9C"/>
    <w:rsid w:val="00605A37"/>
    <w:rsid w:val="00611461"/>
    <w:rsid w:val="00623346"/>
    <w:rsid w:val="00626180"/>
    <w:rsid w:val="006271DF"/>
    <w:rsid w:val="0063192F"/>
    <w:rsid w:val="00634DF3"/>
    <w:rsid w:val="00644637"/>
    <w:rsid w:val="00645CE8"/>
    <w:rsid w:val="006559F7"/>
    <w:rsid w:val="00657B77"/>
    <w:rsid w:val="006609BE"/>
    <w:rsid w:val="006665B1"/>
    <w:rsid w:val="00672AE5"/>
    <w:rsid w:val="00673F34"/>
    <w:rsid w:val="00675C28"/>
    <w:rsid w:val="006862CA"/>
    <w:rsid w:val="006A49A8"/>
    <w:rsid w:val="006A4FFC"/>
    <w:rsid w:val="006A79E1"/>
    <w:rsid w:val="006A7D95"/>
    <w:rsid w:val="006B30B2"/>
    <w:rsid w:val="006B65F0"/>
    <w:rsid w:val="006B7C77"/>
    <w:rsid w:val="006C0BE8"/>
    <w:rsid w:val="006D2200"/>
    <w:rsid w:val="006D2DAC"/>
    <w:rsid w:val="006D6D6E"/>
    <w:rsid w:val="006F3E6C"/>
    <w:rsid w:val="006F74D9"/>
    <w:rsid w:val="00700440"/>
    <w:rsid w:val="00702462"/>
    <w:rsid w:val="00702762"/>
    <w:rsid w:val="007131BC"/>
    <w:rsid w:val="0071398F"/>
    <w:rsid w:val="007140E9"/>
    <w:rsid w:val="007243E5"/>
    <w:rsid w:val="00725709"/>
    <w:rsid w:val="00741D78"/>
    <w:rsid w:val="007447CB"/>
    <w:rsid w:val="0075678B"/>
    <w:rsid w:val="00762FCB"/>
    <w:rsid w:val="007652AA"/>
    <w:rsid w:val="00773EEE"/>
    <w:rsid w:val="0078070A"/>
    <w:rsid w:val="00784811"/>
    <w:rsid w:val="007976DA"/>
    <w:rsid w:val="007A07AA"/>
    <w:rsid w:val="007A6631"/>
    <w:rsid w:val="007B1EB9"/>
    <w:rsid w:val="007B20A7"/>
    <w:rsid w:val="007B33C9"/>
    <w:rsid w:val="007B349D"/>
    <w:rsid w:val="007B4347"/>
    <w:rsid w:val="007B6C1B"/>
    <w:rsid w:val="007B7361"/>
    <w:rsid w:val="007B7E84"/>
    <w:rsid w:val="007C7846"/>
    <w:rsid w:val="007E0AB5"/>
    <w:rsid w:val="007E1DC6"/>
    <w:rsid w:val="007E320F"/>
    <w:rsid w:val="007F3913"/>
    <w:rsid w:val="007F52DF"/>
    <w:rsid w:val="00801347"/>
    <w:rsid w:val="0080413B"/>
    <w:rsid w:val="00804AC9"/>
    <w:rsid w:val="008310B5"/>
    <w:rsid w:val="00833417"/>
    <w:rsid w:val="00836612"/>
    <w:rsid w:val="0083768F"/>
    <w:rsid w:val="00845F79"/>
    <w:rsid w:val="00856675"/>
    <w:rsid w:val="008609F0"/>
    <w:rsid w:val="00860D6A"/>
    <w:rsid w:val="0086406C"/>
    <w:rsid w:val="008679D6"/>
    <w:rsid w:val="00867C86"/>
    <w:rsid w:val="0087047F"/>
    <w:rsid w:val="00873E99"/>
    <w:rsid w:val="00876FE9"/>
    <w:rsid w:val="008777EE"/>
    <w:rsid w:val="00880C14"/>
    <w:rsid w:val="00880CE9"/>
    <w:rsid w:val="00883F67"/>
    <w:rsid w:val="00884480"/>
    <w:rsid w:val="00892F1B"/>
    <w:rsid w:val="008943CF"/>
    <w:rsid w:val="008A0D07"/>
    <w:rsid w:val="008A19EB"/>
    <w:rsid w:val="008A7026"/>
    <w:rsid w:val="008B1C0B"/>
    <w:rsid w:val="008B3711"/>
    <w:rsid w:val="008B4737"/>
    <w:rsid w:val="008B6120"/>
    <w:rsid w:val="008C0A1B"/>
    <w:rsid w:val="008C2473"/>
    <w:rsid w:val="008D1D14"/>
    <w:rsid w:val="008D21A5"/>
    <w:rsid w:val="008E36B4"/>
    <w:rsid w:val="008E4ABD"/>
    <w:rsid w:val="008F3C42"/>
    <w:rsid w:val="00900B7A"/>
    <w:rsid w:val="0091528D"/>
    <w:rsid w:val="00915C8B"/>
    <w:rsid w:val="00917352"/>
    <w:rsid w:val="00921062"/>
    <w:rsid w:val="00921175"/>
    <w:rsid w:val="00926164"/>
    <w:rsid w:val="00931064"/>
    <w:rsid w:val="0094293E"/>
    <w:rsid w:val="0094352A"/>
    <w:rsid w:val="009472F0"/>
    <w:rsid w:val="0095094F"/>
    <w:rsid w:val="00956064"/>
    <w:rsid w:val="009565A5"/>
    <w:rsid w:val="009600F8"/>
    <w:rsid w:val="009611F8"/>
    <w:rsid w:val="00963D1B"/>
    <w:rsid w:val="00966795"/>
    <w:rsid w:val="00966EBD"/>
    <w:rsid w:val="0097005B"/>
    <w:rsid w:val="00973681"/>
    <w:rsid w:val="00982B26"/>
    <w:rsid w:val="009918A9"/>
    <w:rsid w:val="00994A8E"/>
    <w:rsid w:val="009A14C9"/>
    <w:rsid w:val="009A31E0"/>
    <w:rsid w:val="009A5DF5"/>
    <w:rsid w:val="009A79FC"/>
    <w:rsid w:val="009B14FD"/>
    <w:rsid w:val="009B6DDF"/>
    <w:rsid w:val="009C1555"/>
    <w:rsid w:val="009C542F"/>
    <w:rsid w:val="009D4CA8"/>
    <w:rsid w:val="009D7165"/>
    <w:rsid w:val="009E0FE3"/>
    <w:rsid w:val="009F1306"/>
    <w:rsid w:val="009F4FB2"/>
    <w:rsid w:val="00A015EC"/>
    <w:rsid w:val="00A12006"/>
    <w:rsid w:val="00A16F87"/>
    <w:rsid w:val="00A21B79"/>
    <w:rsid w:val="00A244D7"/>
    <w:rsid w:val="00A27DF0"/>
    <w:rsid w:val="00A31879"/>
    <w:rsid w:val="00A400F3"/>
    <w:rsid w:val="00A43066"/>
    <w:rsid w:val="00A466CA"/>
    <w:rsid w:val="00A46AD5"/>
    <w:rsid w:val="00A50ED1"/>
    <w:rsid w:val="00A62643"/>
    <w:rsid w:val="00A632DD"/>
    <w:rsid w:val="00A65B62"/>
    <w:rsid w:val="00A81DE5"/>
    <w:rsid w:val="00A82F11"/>
    <w:rsid w:val="00A84FFA"/>
    <w:rsid w:val="00A869BE"/>
    <w:rsid w:val="00A87B7F"/>
    <w:rsid w:val="00A958EE"/>
    <w:rsid w:val="00AA2EAC"/>
    <w:rsid w:val="00AA3FBA"/>
    <w:rsid w:val="00AA4CDE"/>
    <w:rsid w:val="00AA5D05"/>
    <w:rsid w:val="00AB674B"/>
    <w:rsid w:val="00AC203B"/>
    <w:rsid w:val="00AC324E"/>
    <w:rsid w:val="00AC6DA0"/>
    <w:rsid w:val="00AC7222"/>
    <w:rsid w:val="00AD6B47"/>
    <w:rsid w:val="00AE790C"/>
    <w:rsid w:val="00AE7CEF"/>
    <w:rsid w:val="00AF5DA7"/>
    <w:rsid w:val="00AF7722"/>
    <w:rsid w:val="00B0085B"/>
    <w:rsid w:val="00B01648"/>
    <w:rsid w:val="00B02E9F"/>
    <w:rsid w:val="00B04279"/>
    <w:rsid w:val="00B10827"/>
    <w:rsid w:val="00B20ECC"/>
    <w:rsid w:val="00B31254"/>
    <w:rsid w:val="00B355D5"/>
    <w:rsid w:val="00B407BC"/>
    <w:rsid w:val="00B42B88"/>
    <w:rsid w:val="00B45B21"/>
    <w:rsid w:val="00B505D5"/>
    <w:rsid w:val="00B53A0E"/>
    <w:rsid w:val="00B54F99"/>
    <w:rsid w:val="00B60D3E"/>
    <w:rsid w:val="00B748C3"/>
    <w:rsid w:val="00B77198"/>
    <w:rsid w:val="00B83687"/>
    <w:rsid w:val="00B93DBF"/>
    <w:rsid w:val="00B96837"/>
    <w:rsid w:val="00BA007D"/>
    <w:rsid w:val="00BB54E7"/>
    <w:rsid w:val="00BC2A02"/>
    <w:rsid w:val="00BC7014"/>
    <w:rsid w:val="00BC7157"/>
    <w:rsid w:val="00BE3B0F"/>
    <w:rsid w:val="00BE4B3A"/>
    <w:rsid w:val="00BF1CA2"/>
    <w:rsid w:val="00BF1F54"/>
    <w:rsid w:val="00BF2DFE"/>
    <w:rsid w:val="00BF7F87"/>
    <w:rsid w:val="00C039D5"/>
    <w:rsid w:val="00C03BD9"/>
    <w:rsid w:val="00C04020"/>
    <w:rsid w:val="00C16BCF"/>
    <w:rsid w:val="00C16D60"/>
    <w:rsid w:val="00C16E02"/>
    <w:rsid w:val="00C21E4D"/>
    <w:rsid w:val="00C263AB"/>
    <w:rsid w:val="00C40BC5"/>
    <w:rsid w:val="00C41693"/>
    <w:rsid w:val="00C42B38"/>
    <w:rsid w:val="00C4403E"/>
    <w:rsid w:val="00C44B56"/>
    <w:rsid w:val="00C44D2E"/>
    <w:rsid w:val="00C45B36"/>
    <w:rsid w:val="00C47DDB"/>
    <w:rsid w:val="00C53C36"/>
    <w:rsid w:val="00C55705"/>
    <w:rsid w:val="00C6125B"/>
    <w:rsid w:val="00C67163"/>
    <w:rsid w:val="00C702FA"/>
    <w:rsid w:val="00C85D7F"/>
    <w:rsid w:val="00C924DF"/>
    <w:rsid w:val="00C93B84"/>
    <w:rsid w:val="00C95E57"/>
    <w:rsid w:val="00CA4B34"/>
    <w:rsid w:val="00CA6E9D"/>
    <w:rsid w:val="00CB00B9"/>
    <w:rsid w:val="00CB16FE"/>
    <w:rsid w:val="00CB37F1"/>
    <w:rsid w:val="00CC0DF9"/>
    <w:rsid w:val="00CC135B"/>
    <w:rsid w:val="00CD17FB"/>
    <w:rsid w:val="00CD6473"/>
    <w:rsid w:val="00CD7438"/>
    <w:rsid w:val="00CE0BE3"/>
    <w:rsid w:val="00CE4B3F"/>
    <w:rsid w:val="00CF2675"/>
    <w:rsid w:val="00CF2F79"/>
    <w:rsid w:val="00CF51B1"/>
    <w:rsid w:val="00CF560B"/>
    <w:rsid w:val="00D01923"/>
    <w:rsid w:val="00D0548A"/>
    <w:rsid w:val="00D14727"/>
    <w:rsid w:val="00D240C1"/>
    <w:rsid w:val="00D4578A"/>
    <w:rsid w:val="00D51488"/>
    <w:rsid w:val="00D5250F"/>
    <w:rsid w:val="00D526F7"/>
    <w:rsid w:val="00D57A05"/>
    <w:rsid w:val="00D60EC7"/>
    <w:rsid w:val="00D61972"/>
    <w:rsid w:val="00D634B3"/>
    <w:rsid w:val="00D6370F"/>
    <w:rsid w:val="00D66A85"/>
    <w:rsid w:val="00D74462"/>
    <w:rsid w:val="00D765BE"/>
    <w:rsid w:val="00D8128E"/>
    <w:rsid w:val="00D864F8"/>
    <w:rsid w:val="00D90CE1"/>
    <w:rsid w:val="00D91250"/>
    <w:rsid w:val="00D93F3A"/>
    <w:rsid w:val="00D95305"/>
    <w:rsid w:val="00DB1C53"/>
    <w:rsid w:val="00DB2BEE"/>
    <w:rsid w:val="00DC04DC"/>
    <w:rsid w:val="00DC1CC3"/>
    <w:rsid w:val="00DC3CF8"/>
    <w:rsid w:val="00DE6C12"/>
    <w:rsid w:val="00E019F4"/>
    <w:rsid w:val="00E12ADC"/>
    <w:rsid w:val="00E16725"/>
    <w:rsid w:val="00E23C2B"/>
    <w:rsid w:val="00E268C1"/>
    <w:rsid w:val="00E27B7F"/>
    <w:rsid w:val="00E31546"/>
    <w:rsid w:val="00E36D79"/>
    <w:rsid w:val="00E417F0"/>
    <w:rsid w:val="00E4348D"/>
    <w:rsid w:val="00E44877"/>
    <w:rsid w:val="00E44FBF"/>
    <w:rsid w:val="00E564DE"/>
    <w:rsid w:val="00E62549"/>
    <w:rsid w:val="00E65503"/>
    <w:rsid w:val="00E65D40"/>
    <w:rsid w:val="00E67680"/>
    <w:rsid w:val="00E713FA"/>
    <w:rsid w:val="00E71F70"/>
    <w:rsid w:val="00E77CD8"/>
    <w:rsid w:val="00E90DA7"/>
    <w:rsid w:val="00EB41ED"/>
    <w:rsid w:val="00EB4B47"/>
    <w:rsid w:val="00EC2470"/>
    <w:rsid w:val="00EC2E3F"/>
    <w:rsid w:val="00EC33C1"/>
    <w:rsid w:val="00ED30EC"/>
    <w:rsid w:val="00EE421F"/>
    <w:rsid w:val="00EE4A68"/>
    <w:rsid w:val="00EE540F"/>
    <w:rsid w:val="00EE6163"/>
    <w:rsid w:val="00EF2821"/>
    <w:rsid w:val="00EF3169"/>
    <w:rsid w:val="00EF5DA2"/>
    <w:rsid w:val="00EF6B2A"/>
    <w:rsid w:val="00EF6EE1"/>
    <w:rsid w:val="00EF7370"/>
    <w:rsid w:val="00EF773D"/>
    <w:rsid w:val="00F04B7A"/>
    <w:rsid w:val="00F06379"/>
    <w:rsid w:val="00F11D5D"/>
    <w:rsid w:val="00F15F94"/>
    <w:rsid w:val="00F1621C"/>
    <w:rsid w:val="00F25EBF"/>
    <w:rsid w:val="00F317E5"/>
    <w:rsid w:val="00F32398"/>
    <w:rsid w:val="00F46675"/>
    <w:rsid w:val="00F471DF"/>
    <w:rsid w:val="00F5566C"/>
    <w:rsid w:val="00F6166B"/>
    <w:rsid w:val="00F61EED"/>
    <w:rsid w:val="00F66D02"/>
    <w:rsid w:val="00F6758C"/>
    <w:rsid w:val="00F8189B"/>
    <w:rsid w:val="00F90065"/>
    <w:rsid w:val="00F9039C"/>
    <w:rsid w:val="00F93E0E"/>
    <w:rsid w:val="00F96012"/>
    <w:rsid w:val="00FA6433"/>
    <w:rsid w:val="00FA7C9D"/>
    <w:rsid w:val="00FB47E5"/>
    <w:rsid w:val="00FC2977"/>
    <w:rsid w:val="00FC3EEE"/>
    <w:rsid w:val="00FC7962"/>
    <w:rsid w:val="00FD3926"/>
    <w:rsid w:val="00FD654A"/>
    <w:rsid w:val="00FD74C6"/>
    <w:rsid w:val="00FE3D69"/>
    <w:rsid w:val="00FE461E"/>
    <w:rsid w:val="00FE5A9F"/>
    <w:rsid w:val="00FE69A8"/>
    <w:rsid w:val="00FE7F5A"/>
    <w:rsid w:val="00FF1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link w:val="HeaderChar"/>
    <w:rsid w:val="00EE6163"/>
    <w:pPr>
      <w:tabs>
        <w:tab w:val="center" w:pos="4320"/>
        <w:tab w:val="right" w:pos="8640"/>
      </w:tabs>
    </w:pPr>
  </w:style>
  <w:style w:type="paragraph" w:styleId="CommentText">
    <w:name w:val="annotation text"/>
    <w:basedOn w:val="Normal"/>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 w:type="character" w:customStyle="1" w:styleId="HeaderChar">
    <w:name w:val="Header Char"/>
    <w:basedOn w:val="DefaultParagraphFont"/>
    <w:link w:val="Header"/>
    <w:rsid w:val="0045401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1</TotalTime>
  <Pages>8</Pages>
  <Words>2786</Words>
  <Characters>15883</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18632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cp:lastModifiedBy>Owner</cp:lastModifiedBy>
  <cp:revision>2</cp:revision>
  <cp:lastPrinted>2008-10-01T16:29:00Z</cp:lastPrinted>
  <dcterms:created xsi:type="dcterms:W3CDTF">2010-08-30T15:58:00Z</dcterms:created>
  <dcterms:modified xsi:type="dcterms:W3CDTF">2010-08-30T15:58:00Z</dcterms:modified>
</cp:coreProperties>
</file>