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 xml:space="preserve">_____ </w:t>
      </w:r>
      <w:r w:rsidR="00143761">
        <w:rPr>
          <w:bCs/>
          <w:color w:val="000000"/>
        </w:rPr>
        <w:t>Proposer</w:t>
      </w:r>
      <w:r w:rsidR="00143761" w:rsidRPr="00DA690E">
        <w:rPr>
          <w:bCs/>
          <w:color w:val="000000"/>
        </w:rPr>
        <w:t xml:space="preserve"> </w:t>
      </w:r>
      <w:r w:rsidRPr="00DA690E">
        <w:rPr>
          <w:bCs/>
          <w:color w:val="000000"/>
        </w:rPr>
        <w:t>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 xml:space="preserve">_____ </w:t>
      </w:r>
      <w:r w:rsidR="00143761">
        <w:rPr>
          <w:bCs/>
          <w:color w:val="000000"/>
        </w:rPr>
        <w:t>Proposer</w:t>
      </w:r>
      <w:r w:rsidR="00143761" w:rsidRPr="00DA690E">
        <w:rPr>
          <w:bCs/>
          <w:color w:val="000000"/>
        </w:rPr>
        <w:t xml:space="preserve"> </w:t>
      </w:r>
      <w:r w:rsidRPr="00DA690E">
        <w:rPr>
          <w:bCs/>
          <w:color w:val="000000"/>
        </w:rPr>
        <w:t>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B3" w:rsidRDefault="008B7FB3">
      <w:r>
        <w:separator/>
      </w:r>
    </w:p>
  </w:endnote>
  <w:endnote w:type="continuationSeparator" w:id="1">
    <w:p w:rsidR="008B7FB3" w:rsidRDefault="008B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5729FD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B3" w:rsidRDefault="008B7FB3">
      <w:r>
        <w:separator/>
      </w:r>
    </w:p>
  </w:footnote>
  <w:footnote w:type="continuationSeparator" w:id="1">
    <w:p w:rsidR="008B7FB3" w:rsidRDefault="008B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AC" w:rsidRPr="00F00786" w:rsidRDefault="00D964AC" w:rsidP="00D964AC">
    <w:pPr>
      <w:pStyle w:val="Header"/>
    </w:pPr>
    <w:r w:rsidRPr="00F00786">
      <w:t>Project Title:  Deployment Project Manager, California Courts Protective Order Registry</w:t>
    </w:r>
  </w:p>
  <w:p w:rsidR="00D964AC" w:rsidRPr="00F00786" w:rsidRDefault="00D964AC" w:rsidP="00D964AC">
    <w:pPr>
      <w:pStyle w:val="Header"/>
    </w:pPr>
    <w:r w:rsidRPr="00F00786">
      <w:t>RFP Number:  ISD</w:t>
    </w:r>
    <w:r w:rsidR="000B29B9">
      <w:t xml:space="preserve"> </w:t>
    </w:r>
    <w:r w:rsidRPr="00F00786">
      <w:t>200810-RB</w:t>
    </w:r>
  </w:p>
  <w:p w:rsidR="00D964AC" w:rsidRPr="00F00786" w:rsidRDefault="00D964AC" w:rsidP="00D964AC">
    <w:pPr>
      <w:pStyle w:val="Header"/>
      <w:rPr>
        <w:sz w:val="20"/>
        <w:szCs w:val="20"/>
      </w:rPr>
    </w:pPr>
  </w:p>
  <w:p w:rsidR="004B468C" w:rsidRPr="008677CD" w:rsidRDefault="004B468C" w:rsidP="004B468C">
    <w:pPr>
      <w:pStyle w:val="Header"/>
      <w:jc w:val="center"/>
      <w:rPr>
        <w:color w:val="000000"/>
        <w:u w:val="single"/>
      </w:rPr>
    </w:pPr>
    <w:r w:rsidRPr="008677CD">
      <w:rPr>
        <w:color w:val="000000"/>
        <w:u w:val="single"/>
      </w:rPr>
      <w:t xml:space="preserve">Attachment 3, </w:t>
    </w:r>
    <w:r w:rsidR="00143761" w:rsidRPr="008677CD">
      <w:rPr>
        <w:color w:val="000000"/>
        <w:u w:val="single"/>
      </w:rPr>
      <w:t xml:space="preserve">Proposer’s </w:t>
    </w:r>
    <w:r w:rsidRPr="008677CD">
      <w:rPr>
        <w:color w:val="000000"/>
        <w:u w:val="single"/>
      </w:rPr>
      <w:t>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5BFE"/>
    <w:rsid w:val="000B29B9"/>
    <w:rsid w:val="000B3183"/>
    <w:rsid w:val="000B3B28"/>
    <w:rsid w:val="00100BBF"/>
    <w:rsid w:val="00143761"/>
    <w:rsid w:val="0018655E"/>
    <w:rsid w:val="002E7E43"/>
    <w:rsid w:val="0037129A"/>
    <w:rsid w:val="003875E1"/>
    <w:rsid w:val="003B08B1"/>
    <w:rsid w:val="003B7468"/>
    <w:rsid w:val="003C5562"/>
    <w:rsid w:val="00415BFE"/>
    <w:rsid w:val="004345A7"/>
    <w:rsid w:val="00447B1A"/>
    <w:rsid w:val="00472D22"/>
    <w:rsid w:val="004B468C"/>
    <w:rsid w:val="004B604A"/>
    <w:rsid w:val="005729FD"/>
    <w:rsid w:val="005A377C"/>
    <w:rsid w:val="005B7DB2"/>
    <w:rsid w:val="005C54E8"/>
    <w:rsid w:val="007367CF"/>
    <w:rsid w:val="007436B1"/>
    <w:rsid w:val="007A2CE7"/>
    <w:rsid w:val="00830043"/>
    <w:rsid w:val="00845F98"/>
    <w:rsid w:val="008677CD"/>
    <w:rsid w:val="008A5EE5"/>
    <w:rsid w:val="008B7FB3"/>
    <w:rsid w:val="008D139F"/>
    <w:rsid w:val="009A5991"/>
    <w:rsid w:val="009A7452"/>
    <w:rsid w:val="009F370E"/>
    <w:rsid w:val="00A04F5B"/>
    <w:rsid w:val="00A25DD3"/>
    <w:rsid w:val="00A40627"/>
    <w:rsid w:val="00B875A3"/>
    <w:rsid w:val="00BB4A52"/>
    <w:rsid w:val="00BD26D2"/>
    <w:rsid w:val="00BE294C"/>
    <w:rsid w:val="00BF79F9"/>
    <w:rsid w:val="00C300ED"/>
    <w:rsid w:val="00C73EDA"/>
    <w:rsid w:val="00C92ADA"/>
    <w:rsid w:val="00C95EEB"/>
    <w:rsid w:val="00C96005"/>
    <w:rsid w:val="00CB4E28"/>
    <w:rsid w:val="00D135F2"/>
    <w:rsid w:val="00D13907"/>
    <w:rsid w:val="00D3709C"/>
    <w:rsid w:val="00D964AC"/>
    <w:rsid w:val="00DA4B9B"/>
    <w:rsid w:val="00DA690E"/>
    <w:rsid w:val="00DE4283"/>
    <w:rsid w:val="00E07481"/>
    <w:rsid w:val="00E33C59"/>
    <w:rsid w:val="00E469ED"/>
    <w:rsid w:val="00EA26C1"/>
    <w:rsid w:val="00EE121D"/>
    <w:rsid w:val="00FA7384"/>
    <w:rsid w:val="00FB1C74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2010-08-30T17:55:00Z</dcterms:created>
  <dcterms:modified xsi:type="dcterms:W3CDTF">2010-08-30T17:55:00Z</dcterms:modified>
</cp:coreProperties>
</file>