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 w:rsidR="00F1178C">
        <w:rPr>
          <w:rFonts w:ascii="Arial" w:hAnsi="Arial" w:cs="Arial"/>
          <w:b/>
        </w:rPr>
        <w:t>Revision 1</w:t>
      </w:r>
      <w:r w:rsidR="00296B7A">
        <w:rPr>
          <w:rFonts w:ascii="Arial" w:hAnsi="Arial" w:cs="Arial"/>
          <w:b/>
        </w:rPr>
        <w:t xml:space="preserve"> - A</w:t>
      </w:r>
      <w:r>
        <w:rPr>
          <w:rFonts w:ascii="Arial" w:hAnsi="Arial" w:cs="Arial"/>
          <w:b/>
        </w:rPr>
        <w:t xml:space="preserve">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Default="00217796" w:rsidP="00217796">
      <w:pPr>
        <w:pStyle w:val="ListParagraph"/>
        <w:ind w:left="810"/>
        <w:rPr>
          <w:sz w:val="22"/>
        </w:rPr>
      </w:pPr>
    </w:p>
    <w:p w:rsidR="0012179B" w:rsidRDefault="0012179B" w:rsidP="0012179B">
      <w:pPr>
        <w:tabs>
          <w:tab w:val="left" w:pos="1530"/>
        </w:tabs>
      </w:pPr>
    </w:p>
    <w:p w:rsidR="0012179B" w:rsidRPr="00D14D39" w:rsidRDefault="0012179B" w:rsidP="0012179B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12179B" w:rsidTr="0012179B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Default="0012179B" w:rsidP="0012179B">
            <w:pPr>
              <w:pStyle w:val="Heading2"/>
              <w:keepNext w:val="0"/>
              <w:ind w:right="180"/>
              <w:jc w:val="center"/>
            </w:pPr>
          </w:p>
          <w:p w:rsidR="0012179B" w:rsidRDefault="0012179B" w:rsidP="0012179B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Default="0012179B" w:rsidP="0012179B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12179B" w:rsidRPr="00B2342A" w:rsidTr="0012179B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ind w:right="180"/>
            </w:pPr>
          </w:p>
          <w:p w:rsidR="0012179B" w:rsidRPr="00B2342A" w:rsidRDefault="0012179B" w:rsidP="0012179B">
            <w:r w:rsidRPr="00B2342A">
              <w:t>Complimentary</w:t>
            </w:r>
          </w:p>
        </w:tc>
      </w:tr>
      <w:tr w:rsidR="0012179B" w:rsidRPr="00B2342A" w:rsidTr="0012179B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ind w:right="180"/>
            </w:pPr>
          </w:p>
        </w:tc>
      </w:tr>
      <w:tr w:rsidR="0012179B" w:rsidRPr="00B2342A" w:rsidTr="0012179B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ind w:right="180"/>
            </w:pPr>
          </w:p>
        </w:tc>
      </w:tr>
      <w:tr w:rsidR="0012179B" w:rsidRPr="00B2342A" w:rsidTr="0012179B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keepNext w:val="0"/>
              <w:ind w:right="180"/>
            </w:pPr>
            <w:r w:rsidRPr="00B2342A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9B" w:rsidRPr="00B2342A" w:rsidRDefault="0012179B" w:rsidP="0012179B">
            <w:pPr>
              <w:pStyle w:val="Heading2"/>
              <w:keepNext w:val="0"/>
              <w:ind w:right="180"/>
            </w:pPr>
          </w:p>
        </w:tc>
      </w:tr>
    </w:tbl>
    <w:p w:rsidR="0012179B" w:rsidRDefault="0012179B" w:rsidP="0012179B">
      <w:pPr>
        <w:rPr>
          <w:b/>
          <w:bCs/>
          <w:i/>
          <w:iCs/>
          <w:sz w:val="22"/>
          <w:szCs w:val="16"/>
        </w:rPr>
      </w:pPr>
    </w:p>
    <w:p w:rsidR="0012179B" w:rsidRPr="00217796" w:rsidRDefault="0012179B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12179B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12179B">
            <w:pPr>
              <w:pStyle w:val="Style4"/>
            </w:pPr>
          </w:p>
          <w:p w:rsidR="00E45C40" w:rsidRDefault="00E45C40" w:rsidP="0012179B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pStyle w:val="Style4"/>
            </w:pPr>
          </w:p>
          <w:p w:rsidR="00E45C40" w:rsidRDefault="00E45C40" w:rsidP="0012179B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</w:p>
          <w:p w:rsidR="00E45C40" w:rsidRDefault="00E45C40" w:rsidP="0012179B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</w:p>
          <w:p w:rsidR="00E45C40" w:rsidRDefault="00E45C40" w:rsidP="0012179B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  <w:r>
              <w:t>Percentage</w:t>
            </w:r>
          </w:p>
          <w:p w:rsidR="00E45C40" w:rsidRDefault="00E45C40" w:rsidP="0012179B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12179B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12179B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12179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12179B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12179B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12179B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12179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12179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12179B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12179B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12179B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12179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12179B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12179B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12179B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12179B" w:rsidRDefault="0012179B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12179B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7668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</w:tblGrid>
      <w:tr w:rsidR="00F65CA5" w:rsidRPr="008B6520" w:rsidTr="00F65CA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</w:p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</w:p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</w:p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</w:p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5CA5" w:rsidRPr="008B6520" w:rsidRDefault="00F65CA5" w:rsidP="0012179B">
            <w:pPr>
              <w:pStyle w:val="Title"/>
              <w:rPr>
                <w:color w:val="000000" w:themeColor="text1"/>
              </w:rPr>
            </w:pPr>
            <w:r w:rsidRPr="008B6520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5CA5" w:rsidRDefault="00F65CA5" w:rsidP="00F65CA5">
            <w:pPr>
              <w:ind w:right="180"/>
              <w:jc w:val="center"/>
            </w:pPr>
            <w:r>
              <w:rPr>
                <w:sz w:val="22"/>
              </w:rPr>
              <w:t xml:space="preserve">Sleeping Room Rate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5CA5" w:rsidRDefault="00F65CA5" w:rsidP="006805D8">
            <w:pPr>
              <w:ind w:right="180"/>
              <w:jc w:val="center"/>
            </w:pPr>
            <w:r>
              <w:rPr>
                <w:sz w:val="22"/>
              </w:rPr>
              <w:t>Sleeping Room Rate (Rate + applicable taxes) per room</w:t>
            </w:r>
          </w:p>
        </w:tc>
      </w:tr>
      <w:tr w:rsidR="00F65CA5" w:rsidRPr="008B6520" w:rsidTr="00F65C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296B7A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lastRenderedPageBreak/>
              <w:t xml:space="preserve">June </w:t>
            </w:r>
            <w:r>
              <w:rPr>
                <w:color w:val="000000" w:themeColor="text1"/>
              </w:rPr>
              <w:t>15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7C4CAE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</w:pPr>
          </w:p>
        </w:tc>
      </w:tr>
      <w:tr w:rsidR="00F65CA5" w:rsidRPr="008B6520" w:rsidTr="00F65C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296B7A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 xml:space="preserve">June </w:t>
            </w:r>
            <w:r>
              <w:rPr>
                <w:color w:val="000000" w:themeColor="text1"/>
              </w:rPr>
              <w:t>16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7C4CA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</w:pPr>
          </w:p>
        </w:tc>
      </w:tr>
      <w:tr w:rsidR="00F65CA5" w:rsidRPr="008B6520" w:rsidTr="00F65C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296B7A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June 1</w:t>
            </w:r>
            <w:r>
              <w:rPr>
                <w:color w:val="000000" w:themeColor="text1"/>
              </w:rPr>
              <w:t>7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7C4CA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</w:pPr>
          </w:p>
        </w:tc>
      </w:tr>
      <w:tr w:rsidR="00F65CA5" w:rsidRPr="008B6520" w:rsidTr="00F65C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18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7C4CA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</w:pPr>
          </w:p>
        </w:tc>
      </w:tr>
      <w:tr w:rsidR="00F65CA5" w:rsidRPr="008B6520" w:rsidTr="00F65C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296B7A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June 1</w:t>
            </w:r>
            <w:r>
              <w:rPr>
                <w:color w:val="000000" w:themeColor="text1"/>
              </w:rPr>
              <w:t>9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7C4CA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</w:pPr>
          </w:p>
        </w:tc>
      </w:tr>
      <w:tr w:rsidR="00F65CA5" w:rsidTr="00F65CA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296B7A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 xml:space="preserve">June </w:t>
            </w:r>
            <w:r>
              <w:rPr>
                <w:color w:val="000000" w:themeColor="text1"/>
              </w:rPr>
              <w:t>20</w:t>
            </w:r>
            <w:r w:rsidRPr="008B6520">
              <w:rPr>
                <w:color w:val="000000" w:themeColor="text1"/>
              </w:rP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Default="00F65CA5" w:rsidP="007C4CA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A5" w:rsidRDefault="00F65CA5" w:rsidP="0012179B">
            <w:pPr>
              <w:pStyle w:val="Style4"/>
            </w:pPr>
          </w:p>
        </w:tc>
      </w:tr>
      <w:tr w:rsidR="00F65CA5" w:rsidTr="00F65CA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65CA5" w:rsidRPr="008B6520" w:rsidRDefault="00F65CA5" w:rsidP="0012179B">
            <w:pPr>
              <w:pStyle w:val="Style4"/>
              <w:rPr>
                <w:color w:val="000000" w:themeColor="text1"/>
              </w:rPr>
            </w:pPr>
            <w:r w:rsidRPr="008B6520">
              <w:rPr>
                <w:color w:val="000000" w:themeColor="text1"/>
              </w:rPr>
              <w:t>290</w:t>
            </w:r>
          </w:p>
        </w:tc>
        <w:tc>
          <w:tcPr>
            <w:tcW w:w="1530" w:type="dxa"/>
            <w:shd w:val="clear" w:color="auto" w:fill="000000"/>
          </w:tcPr>
          <w:p w:rsidR="00F65CA5" w:rsidRDefault="00F65CA5" w:rsidP="007C4CA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5CA5" w:rsidRDefault="00F65CA5" w:rsidP="0012179B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Pr="006805D8" w:rsidRDefault="00BF4FC6" w:rsidP="0012179B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6805D8">
        <w:rPr>
          <w:color w:val="000000" w:themeColor="text1"/>
        </w:rPr>
        <w:t>Propose Parking price schedule, number of parking passes,</w:t>
      </w:r>
      <w:r w:rsidR="00E45C40" w:rsidRPr="006805D8">
        <w:rPr>
          <w:color w:val="000000" w:themeColor="text1"/>
        </w:rPr>
        <w:t xml:space="preserve"> discounted passes </w:t>
      </w:r>
      <w:proofErr w:type="gramStart"/>
      <w:r w:rsidR="00E45C40" w:rsidRPr="006805D8">
        <w:rPr>
          <w:color w:val="000000" w:themeColor="text1"/>
        </w:rPr>
        <w:t xml:space="preserve">and </w:t>
      </w:r>
      <w:r w:rsidRPr="006805D8">
        <w:rPr>
          <w:color w:val="000000" w:themeColor="text1"/>
        </w:rPr>
        <w:t xml:space="preserve"> parking</w:t>
      </w:r>
      <w:proofErr w:type="gramEnd"/>
      <w:r w:rsidRPr="006805D8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6805D8">
        <w:rPr>
          <w:color w:val="000000" w:themeColor="text1"/>
        </w:rPr>
        <w:t>dates</w:t>
      </w:r>
      <w:r w:rsidRPr="006805D8">
        <w:rPr>
          <w:color w:val="000000" w:themeColor="text1"/>
        </w:rPr>
        <w:t xml:space="preserve"> as set forth in Section II, </w:t>
      </w:r>
      <w:r w:rsidR="00E45C40" w:rsidRPr="006805D8">
        <w:rPr>
          <w:color w:val="000000" w:themeColor="text1"/>
        </w:rPr>
        <w:t>of RFP</w:t>
      </w:r>
    </w:p>
    <w:p w:rsidR="00BF4FC6" w:rsidRPr="006805D8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6805D8" w:rsidTr="00E45C40">
        <w:trPr>
          <w:tblHeader/>
        </w:trPr>
        <w:tc>
          <w:tcPr>
            <w:tcW w:w="1800" w:type="dxa"/>
          </w:tcPr>
          <w:p w:rsidR="00E45C40" w:rsidRPr="006805D8" w:rsidRDefault="00E45C40" w:rsidP="0012179B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6805D8" w:rsidRDefault="00E45C40" w:rsidP="0012179B">
            <w:pPr>
              <w:pStyle w:val="Style4"/>
              <w:rPr>
                <w:color w:val="000000" w:themeColor="text1"/>
              </w:rPr>
            </w:pPr>
            <w:r w:rsidRPr="006805D8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6805D8" w:rsidRDefault="00E45C40" w:rsidP="0012179B">
            <w:pPr>
              <w:pStyle w:val="Style4"/>
              <w:rPr>
                <w:color w:val="000000" w:themeColor="text1"/>
              </w:rPr>
            </w:pPr>
          </w:p>
          <w:p w:rsidR="00E45C40" w:rsidRPr="006805D8" w:rsidRDefault="00E45C40" w:rsidP="0012179B">
            <w:pPr>
              <w:pStyle w:val="Style4"/>
              <w:rPr>
                <w:color w:val="000000" w:themeColor="text1"/>
              </w:rPr>
            </w:pPr>
            <w:r w:rsidRPr="006805D8">
              <w:rPr>
                <w:color w:val="000000" w:themeColor="text1"/>
              </w:rPr>
              <w:t>Parking Rate</w:t>
            </w:r>
          </w:p>
        </w:tc>
      </w:tr>
      <w:tr w:rsidR="00E45C40" w:rsidRPr="006805D8" w:rsidTr="00E45C40">
        <w:tc>
          <w:tcPr>
            <w:tcW w:w="1800" w:type="dxa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  <w:r w:rsidRPr="006805D8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6805D8" w:rsidTr="00E45C40">
        <w:tc>
          <w:tcPr>
            <w:tcW w:w="1800" w:type="dxa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  <w:r w:rsidRPr="006805D8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6805D8" w:rsidTr="00E45C40">
        <w:tc>
          <w:tcPr>
            <w:tcW w:w="1800" w:type="dxa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  <w:r w:rsidRPr="006805D8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6805D8" w:rsidRDefault="00E45C40" w:rsidP="0012179B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6805D8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6805D8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6805D8" w:rsidRDefault="00D14D39" w:rsidP="0012179B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6805D8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6805D8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6805D8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6805D8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682168" w:rsidRDefault="00682168" w:rsidP="00682168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:rsidR="00682168" w:rsidRDefault="00682168" w:rsidP="00682168">
      <w:pPr>
        <w:keepNext/>
        <w:ind w:left="720" w:hanging="720"/>
        <w:rPr>
          <w:b/>
          <w:bCs/>
          <w:sz w:val="22"/>
          <w:szCs w:val="22"/>
        </w:rPr>
      </w:pPr>
    </w:p>
    <w:p w:rsidR="00682168" w:rsidRPr="00682168" w:rsidRDefault="00682168" w:rsidP="00682168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9113E2" w:rsidRPr="006805D8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6805D8" w:rsidRDefault="008C1782" w:rsidP="0012179B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6805D8">
        <w:rPr>
          <w:b/>
          <w:bCs/>
          <w:color w:val="000000" w:themeColor="text1"/>
          <w:sz w:val="22"/>
        </w:rPr>
        <w:t>Signature</w:t>
      </w:r>
      <w:r w:rsidR="009113E2" w:rsidRPr="006805D8">
        <w:rPr>
          <w:b/>
          <w:bCs/>
          <w:color w:val="000000" w:themeColor="text1"/>
          <w:sz w:val="22"/>
        </w:rPr>
        <w:t xml:space="preserve"> (</w:t>
      </w:r>
      <w:r w:rsidR="009113E2" w:rsidRPr="006805D8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6805D8">
        <w:rPr>
          <w:b/>
          <w:bCs/>
          <w:color w:val="000000" w:themeColor="text1"/>
          <w:sz w:val="22"/>
        </w:rPr>
        <w:t>):</w:t>
      </w:r>
      <w:r w:rsidR="009113E2" w:rsidRPr="006805D8">
        <w:rPr>
          <w:b/>
          <w:smallCaps/>
          <w:color w:val="000000" w:themeColor="text1"/>
          <w:sz w:val="22"/>
        </w:rPr>
        <w:t xml:space="preserve"> </w:t>
      </w:r>
    </w:p>
    <w:p w:rsidR="009113E2" w:rsidRPr="006805D8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12179B">
        <w:trPr>
          <w:cantSplit/>
        </w:trPr>
        <w:tc>
          <w:tcPr>
            <w:tcW w:w="9648" w:type="dxa"/>
            <w:gridSpan w:val="4"/>
          </w:tcPr>
          <w:p w:rsidR="009113E2" w:rsidRDefault="009113E2" w:rsidP="0012179B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lastRenderedPageBreak/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12179B">
        <w:trPr>
          <w:cantSplit/>
        </w:trPr>
        <w:tc>
          <w:tcPr>
            <w:tcW w:w="1520" w:type="dxa"/>
          </w:tcPr>
          <w:p w:rsidR="009113E2" w:rsidRDefault="009113E2" w:rsidP="0012179B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12179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12179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12179B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12179B">
        <w:trPr>
          <w:cantSplit/>
        </w:trPr>
        <w:tc>
          <w:tcPr>
            <w:tcW w:w="1520" w:type="dxa"/>
          </w:tcPr>
          <w:p w:rsidR="009113E2" w:rsidRDefault="009113E2" w:rsidP="0012179B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12179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12179B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12179B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12179B">
        <w:trPr>
          <w:cantSplit/>
        </w:trPr>
        <w:tc>
          <w:tcPr>
            <w:tcW w:w="1520" w:type="dxa"/>
          </w:tcPr>
          <w:p w:rsidR="009113E2" w:rsidRDefault="009113E2" w:rsidP="0012179B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12179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12179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12179B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AF" w:rsidRDefault="00E961AF" w:rsidP="003D4FD3">
      <w:r>
        <w:separator/>
      </w:r>
    </w:p>
  </w:endnote>
  <w:endnote w:type="continuationSeparator" w:id="0">
    <w:p w:rsidR="00E961AF" w:rsidRDefault="00E961A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2179B" w:rsidRPr="00947F28" w:rsidRDefault="0012179B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04AB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04ABB" w:rsidRPr="00947F28">
              <w:rPr>
                <w:b/>
                <w:sz w:val="20"/>
                <w:szCs w:val="20"/>
              </w:rPr>
              <w:fldChar w:fldCharType="separate"/>
            </w:r>
            <w:r w:rsidR="00F1178C">
              <w:rPr>
                <w:b/>
                <w:noProof/>
                <w:sz w:val="20"/>
                <w:szCs w:val="20"/>
              </w:rPr>
              <w:t>1</w:t>
            </w:r>
            <w:r w:rsidR="00E04AB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04AB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04ABB" w:rsidRPr="00947F28">
              <w:rPr>
                <w:b/>
                <w:sz w:val="20"/>
                <w:szCs w:val="20"/>
              </w:rPr>
              <w:fldChar w:fldCharType="separate"/>
            </w:r>
            <w:r w:rsidR="00F1178C">
              <w:rPr>
                <w:b/>
                <w:noProof/>
                <w:sz w:val="20"/>
                <w:szCs w:val="20"/>
              </w:rPr>
              <w:t>3</w:t>
            </w:r>
            <w:r w:rsidR="00E04AB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2179B" w:rsidRPr="00947F28" w:rsidRDefault="0012179B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AF" w:rsidRDefault="00E961AF" w:rsidP="003D4FD3">
      <w:r>
        <w:separator/>
      </w:r>
    </w:p>
  </w:footnote>
  <w:footnote w:type="continuationSeparator" w:id="0">
    <w:p w:rsidR="00E961AF" w:rsidRDefault="00E961A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9B" w:rsidRDefault="0012179B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12179B" w:rsidRPr="002A5517" w:rsidRDefault="0012179B" w:rsidP="00251B87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 w:rsidRPr="002A5517">
      <w:rPr>
        <w:color w:val="000000" w:themeColor="text1"/>
      </w:rPr>
      <w:t>RFP Title:    CRS SP 057</w:t>
    </w:r>
  </w:p>
  <w:p w:rsidR="0012179B" w:rsidRPr="002A5517" w:rsidRDefault="0012179B" w:rsidP="00251B87">
    <w:pPr>
      <w:pStyle w:val="CommentText"/>
      <w:tabs>
        <w:tab w:val="left" w:pos="1242"/>
      </w:tabs>
      <w:ind w:left="-990" w:right="252"/>
      <w:jc w:val="both"/>
      <w:rPr>
        <w:color w:val="000000" w:themeColor="text1"/>
      </w:rPr>
    </w:pPr>
    <w:r w:rsidRPr="002A5517">
      <w:rPr>
        <w:color w:val="000000" w:themeColor="text1"/>
      </w:rPr>
      <w:t>RFP Number:   Primary Assignment Orientations</w:t>
    </w:r>
  </w:p>
  <w:p w:rsidR="0012179B" w:rsidRPr="009000D1" w:rsidRDefault="0012179B" w:rsidP="00251B87">
    <w:pPr>
      <w:pStyle w:val="CommentText"/>
      <w:tabs>
        <w:tab w:val="left" w:pos="1242"/>
      </w:tabs>
      <w:ind w:left="-99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817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66249"/>
    <w:rsid w:val="000B151F"/>
    <w:rsid w:val="00102530"/>
    <w:rsid w:val="00107480"/>
    <w:rsid w:val="001207B9"/>
    <w:rsid w:val="0012179B"/>
    <w:rsid w:val="00125B5F"/>
    <w:rsid w:val="00127EAB"/>
    <w:rsid w:val="00152BEB"/>
    <w:rsid w:val="00164C9D"/>
    <w:rsid w:val="00217796"/>
    <w:rsid w:val="00251B87"/>
    <w:rsid w:val="00257642"/>
    <w:rsid w:val="0029285F"/>
    <w:rsid w:val="00296B7A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805D8"/>
    <w:rsid w:val="00682168"/>
    <w:rsid w:val="006B10B0"/>
    <w:rsid w:val="00742799"/>
    <w:rsid w:val="00763806"/>
    <w:rsid w:val="007869C3"/>
    <w:rsid w:val="007E7090"/>
    <w:rsid w:val="0083338C"/>
    <w:rsid w:val="0083618C"/>
    <w:rsid w:val="00841250"/>
    <w:rsid w:val="00854CC2"/>
    <w:rsid w:val="008C1782"/>
    <w:rsid w:val="009113E2"/>
    <w:rsid w:val="009151C4"/>
    <w:rsid w:val="00920C5E"/>
    <w:rsid w:val="00925263"/>
    <w:rsid w:val="00971F44"/>
    <w:rsid w:val="0099182D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975CA"/>
    <w:rsid w:val="00BF4FC6"/>
    <w:rsid w:val="00C97170"/>
    <w:rsid w:val="00D14D39"/>
    <w:rsid w:val="00D852ED"/>
    <w:rsid w:val="00DD2FCD"/>
    <w:rsid w:val="00E043DB"/>
    <w:rsid w:val="00E04ABB"/>
    <w:rsid w:val="00E1629B"/>
    <w:rsid w:val="00E23D98"/>
    <w:rsid w:val="00E31720"/>
    <w:rsid w:val="00E31FCB"/>
    <w:rsid w:val="00E45C40"/>
    <w:rsid w:val="00E8578D"/>
    <w:rsid w:val="00E961AF"/>
    <w:rsid w:val="00EB6A66"/>
    <w:rsid w:val="00F039AC"/>
    <w:rsid w:val="00F1178C"/>
    <w:rsid w:val="00F65CA5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82168"/>
    <w:pPr>
      <w:numPr>
        <w:numId w:val="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82168"/>
    <w:pPr>
      <w:numPr>
        <w:ilvl w:val="1"/>
        <w:numId w:val="5"/>
      </w:numPr>
    </w:pPr>
    <w:rPr>
      <w:noProof/>
      <w:szCs w:val="20"/>
    </w:rPr>
  </w:style>
  <w:style w:type="paragraph" w:customStyle="1" w:styleId="ExhibitC3">
    <w:name w:val="ExhibitC3"/>
    <w:basedOn w:val="Normal"/>
    <w:rsid w:val="00682168"/>
    <w:pPr>
      <w:keepNext/>
      <w:numPr>
        <w:ilvl w:val="2"/>
        <w:numId w:val="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82168"/>
    <w:pPr>
      <w:numPr>
        <w:ilvl w:val="3"/>
        <w:numId w:val="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82168"/>
    <w:pPr>
      <w:numPr>
        <w:ilvl w:val="4"/>
        <w:numId w:val="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82168"/>
    <w:pPr>
      <w:numPr>
        <w:ilvl w:val="5"/>
        <w:numId w:val="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82168"/>
    <w:pPr>
      <w:numPr>
        <w:ilvl w:val="6"/>
        <w:numId w:val="5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2A9D-AE4B-43AF-BF82-8B9406D6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7</cp:revision>
  <cp:lastPrinted>2011-12-01T17:21:00Z</cp:lastPrinted>
  <dcterms:created xsi:type="dcterms:W3CDTF">2013-08-16T21:03:00Z</dcterms:created>
  <dcterms:modified xsi:type="dcterms:W3CDTF">2013-09-06T14:57:00Z</dcterms:modified>
</cp:coreProperties>
</file>