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vendor's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2B4664" w:rsidRDefault="000B4D88" w:rsidP="00E62549">
      <w:pPr>
        <w:pStyle w:val="Outlinearabic"/>
        <w:keepNext/>
        <w:keepLines/>
        <w:widowControl w:val="0"/>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E62549">
      <w:pPr>
        <w:keepNext/>
        <w:keepLines/>
        <w:widowControl w:val="0"/>
        <w:rPr>
          <w:color w:val="000000"/>
          <w:sz w:val="16"/>
          <w:szCs w:val="16"/>
        </w:rPr>
      </w:pPr>
    </w:p>
    <w:p w:rsidR="000B4D88" w:rsidRPr="009A14C9" w:rsidRDefault="000B4D88"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w:t>
      </w:r>
      <w:r w:rsidR="004F71F6" w:rsidRPr="004F71F6">
        <w:rPr>
          <w:color w:val="000000"/>
        </w:rPr>
        <w:t>issuing</w:t>
      </w:r>
      <w:r w:rsidRPr="004F71F6">
        <w:rPr>
          <w:color w:val="000000"/>
        </w:rPr>
        <w:t xml:space="preserve"> an addendum.  </w:t>
      </w:r>
    </w:p>
    <w:p w:rsidR="000B4D88" w:rsidRDefault="000B4D88" w:rsidP="00E62549">
      <w:pPr>
        <w:keepNext/>
        <w:keepLines/>
        <w:widowControl w:val="0"/>
        <w:ind w:left="1440" w:hanging="720"/>
        <w:jc w:val="both"/>
      </w:pPr>
    </w:p>
    <w:p w:rsidR="000B4D88" w:rsidRDefault="000B4D88"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w:t>
      </w:r>
      <w:r w:rsidRPr="005345DF">
        <w:lastRenderedPageBreak/>
        <w:t xml:space="preserve">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lastRenderedPageBreak/>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F96012" w:rsidP="00B53A0E"/>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w:t>
      </w:r>
      <w:r w:rsidRPr="006D2DAC">
        <w:rPr>
          <w:rFonts w:ascii="Times New Roman" w:hAnsi="Times New Roman" w:cs="Times New Roman"/>
          <w:b w:val="0"/>
          <w:bCs w:val="0"/>
          <w:sz w:val="24"/>
          <w:szCs w:val="24"/>
        </w:rPr>
        <w:lastRenderedPageBreak/>
        <w:t xml:space="preserve">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lastRenderedPageBreak/>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vendor(s).</w:t>
      </w:r>
    </w:p>
    <w:p w:rsidR="006D2DAC" w:rsidRPr="002B4664" w:rsidRDefault="00B53A0E" w:rsidP="008D1D14">
      <w:pPr>
        <w:pStyle w:val="Outlinearabic"/>
        <w:keepNext/>
        <w:spacing w:before="120"/>
        <w:ind w:left="720" w:hanging="720"/>
        <w:rPr>
          <w:b/>
          <w:bCs/>
        </w:rPr>
      </w:pPr>
      <w:r w:rsidRPr="002B4664">
        <w:rPr>
          <w:b/>
          <w:bCs/>
        </w:rPr>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1A" w:rsidRDefault="00CB161A">
      <w:r>
        <w:separator/>
      </w:r>
    </w:p>
  </w:endnote>
  <w:endnote w:type="continuationSeparator" w:id="1">
    <w:p w:rsidR="00CB161A" w:rsidRDefault="00CB1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1B73DD">
      <w:rPr>
        <w:noProof/>
        <w:sz w:val="20"/>
        <w:szCs w:val="20"/>
      </w:rPr>
      <w:t>1</w:t>
    </w:r>
    <w:r w:rsidRPr="00587697">
      <w:rPr>
        <w:sz w:val="20"/>
        <w:szCs w:val="20"/>
      </w:rPr>
      <w:fldChar w:fldCharType="end"/>
    </w:r>
    <w:r w:rsidRPr="00587697">
      <w:rPr>
        <w:sz w:val="20"/>
        <w:szCs w:val="20"/>
      </w:rPr>
      <w:t xml:space="preserve"> of </w:t>
    </w:r>
    <w:r w:rsidR="00AE7CEF" w:rsidRPr="00587697">
      <w:rPr>
        <w:sz w:val="20"/>
        <w:szCs w:val="20"/>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1A" w:rsidRDefault="00CB161A">
      <w:r>
        <w:separator/>
      </w:r>
    </w:p>
  </w:footnote>
  <w:footnote w:type="continuationSeparator" w:id="1">
    <w:p w:rsidR="00CB161A" w:rsidRDefault="00CB1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94" w:rsidRPr="00B549A5" w:rsidRDefault="005D6694" w:rsidP="005D6694">
    <w:pPr>
      <w:pStyle w:val="Header"/>
      <w:rPr>
        <w:sz w:val="32"/>
        <w:szCs w:val="32"/>
      </w:rPr>
    </w:pPr>
  </w:p>
  <w:p w:rsidR="005D6694" w:rsidRPr="00B549A5" w:rsidRDefault="005D6694" w:rsidP="005D6694">
    <w:pPr>
      <w:pStyle w:val="Header"/>
      <w:tabs>
        <w:tab w:val="clear" w:pos="4320"/>
        <w:tab w:val="clear" w:pos="8640"/>
      </w:tabs>
      <w:rPr>
        <w:sz w:val="20"/>
        <w:szCs w:val="20"/>
      </w:rPr>
    </w:pPr>
    <w:r w:rsidRPr="00B549A5">
      <w:rPr>
        <w:sz w:val="20"/>
        <w:szCs w:val="20"/>
      </w:rPr>
      <w:t>Project Title:</w:t>
    </w:r>
    <w:r w:rsidRPr="00B549A5">
      <w:rPr>
        <w:sz w:val="20"/>
        <w:szCs w:val="20"/>
      </w:rPr>
      <w:tab/>
      <w:t>Consultant for CCMS V4 Data Center Infrastructure Integration</w:t>
    </w:r>
  </w:p>
  <w:p w:rsidR="005D6694" w:rsidRPr="00B549A5" w:rsidRDefault="005D6694" w:rsidP="005D6694">
    <w:pPr>
      <w:pStyle w:val="Header"/>
      <w:tabs>
        <w:tab w:val="clear" w:pos="4320"/>
        <w:tab w:val="clear" w:pos="8640"/>
      </w:tabs>
      <w:rPr>
        <w:sz w:val="20"/>
        <w:szCs w:val="20"/>
      </w:rPr>
    </w:pPr>
    <w:r w:rsidRPr="00B549A5">
      <w:rPr>
        <w:sz w:val="20"/>
        <w:szCs w:val="20"/>
      </w:rPr>
      <w:t>RFP Number:</w:t>
    </w:r>
    <w:r w:rsidRPr="00B549A5">
      <w:rPr>
        <w:sz w:val="20"/>
        <w:szCs w:val="20"/>
      </w:rPr>
      <w:tab/>
      <w:t>ISD200807-RB</w:t>
    </w:r>
  </w:p>
  <w:p w:rsidR="005D6694" w:rsidRPr="00B549A5" w:rsidRDefault="005D6694" w:rsidP="005D6694">
    <w:pPr>
      <w:pStyle w:val="Header"/>
      <w:rPr>
        <w:sz w:val="32"/>
        <w:szCs w:val="32"/>
      </w:rPr>
    </w:pPr>
  </w:p>
  <w:p w:rsidR="007B7361" w:rsidRPr="00587697" w:rsidRDefault="007B7361" w:rsidP="00587697">
    <w:pPr>
      <w:pStyle w:val="Header"/>
      <w:jc w:val="center"/>
      <w:rPr>
        <w:color w:val="000000"/>
        <w:sz w:val="20"/>
        <w:szCs w:val="20"/>
        <w:u w:val="single"/>
      </w:rPr>
    </w:pPr>
    <w:r w:rsidRPr="00587697">
      <w:rPr>
        <w:color w:val="000000"/>
        <w:sz w:val="20"/>
        <w:szCs w:val="20"/>
        <w:u w:val="single"/>
      </w:rPr>
      <w:t>Attachment 1, Administrative Rules Governing Requests for Proposals</w:t>
    </w:r>
  </w:p>
  <w:p w:rsidR="005664B2" w:rsidRPr="00E62549" w:rsidRDefault="005664B2" w:rsidP="00E62549">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709D3"/>
    <w:rsid w:val="000762C7"/>
    <w:rsid w:val="00090759"/>
    <w:rsid w:val="00092062"/>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B73DD"/>
    <w:rsid w:val="001C13E4"/>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667C"/>
    <w:rsid w:val="00265DF6"/>
    <w:rsid w:val="0027305B"/>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23FB7"/>
    <w:rsid w:val="00437CCF"/>
    <w:rsid w:val="0044252D"/>
    <w:rsid w:val="004460F4"/>
    <w:rsid w:val="00452336"/>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33"/>
    <w:rsid w:val="004F71F6"/>
    <w:rsid w:val="00500F5E"/>
    <w:rsid w:val="00504FA7"/>
    <w:rsid w:val="00505B89"/>
    <w:rsid w:val="00517810"/>
    <w:rsid w:val="00517D3A"/>
    <w:rsid w:val="005315FA"/>
    <w:rsid w:val="00535CB7"/>
    <w:rsid w:val="005415D9"/>
    <w:rsid w:val="00552ACA"/>
    <w:rsid w:val="00552DEB"/>
    <w:rsid w:val="00552ED5"/>
    <w:rsid w:val="00555150"/>
    <w:rsid w:val="005664B2"/>
    <w:rsid w:val="00581172"/>
    <w:rsid w:val="00582AFD"/>
    <w:rsid w:val="00587697"/>
    <w:rsid w:val="005914F5"/>
    <w:rsid w:val="0059184B"/>
    <w:rsid w:val="00591B80"/>
    <w:rsid w:val="005946C6"/>
    <w:rsid w:val="005A4B5C"/>
    <w:rsid w:val="005A5A3D"/>
    <w:rsid w:val="005A77E6"/>
    <w:rsid w:val="005B0888"/>
    <w:rsid w:val="005B4079"/>
    <w:rsid w:val="005B759C"/>
    <w:rsid w:val="005C34EB"/>
    <w:rsid w:val="005C5152"/>
    <w:rsid w:val="005D192B"/>
    <w:rsid w:val="005D6694"/>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57B7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6B2D"/>
    <w:rsid w:val="008A7026"/>
    <w:rsid w:val="008B1C0B"/>
    <w:rsid w:val="008B3711"/>
    <w:rsid w:val="008B4737"/>
    <w:rsid w:val="008B6120"/>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1A"/>
    <w:rsid w:val="00CB16FE"/>
    <w:rsid w:val="00CB37F1"/>
    <w:rsid w:val="00CC0DF9"/>
    <w:rsid w:val="00CC135B"/>
    <w:rsid w:val="00CD17FB"/>
    <w:rsid w:val="00CD6473"/>
    <w:rsid w:val="00CD7438"/>
    <w:rsid w:val="00CE4B3F"/>
    <w:rsid w:val="00CF2675"/>
    <w:rsid w:val="00CF2F79"/>
    <w:rsid w:val="00CF51B1"/>
    <w:rsid w:val="00CF560B"/>
    <w:rsid w:val="00D01923"/>
    <w:rsid w:val="00D0548A"/>
    <w:rsid w:val="00D14727"/>
    <w:rsid w:val="00D240C1"/>
    <w:rsid w:val="00D4578A"/>
    <w:rsid w:val="00D51488"/>
    <w:rsid w:val="00D5250F"/>
    <w:rsid w:val="00D526F7"/>
    <w:rsid w:val="00D57A05"/>
    <w:rsid w:val="00D60EC7"/>
    <w:rsid w:val="00D61972"/>
    <w:rsid w:val="00D634B3"/>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F70"/>
    <w:rsid w:val="00E77CD8"/>
    <w:rsid w:val="00E90DA7"/>
    <w:rsid w:val="00EB41ED"/>
    <w:rsid w:val="00EB4B47"/>
    <w:rsid w:val="00EC2470"/>
    <w:rsid w:val="00EC2E3F"/>
    <w:rsid w:val="00EC33C1"/>
    <w:rsid w:val="00ED30EC"/>
    <w:rsid w:val="00EE421F"/>
    <w:rsid w:val="00EE4A68"/>
    <w:rsid w:val="00EE540F"/>
    <w:rsid w:val="00EE6163"/>
    <w:rsid w:val="00EF2821"/>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2008-10-01T16:29:00Z</cp:lastPrinted>
  <dcterms:created xsi:type="dcterms:W3CDTF">2010-08-30T18:07:00Z</dcterms:created>
  <dcterms:modified xsi:type="dcterms:W3CDTF">2010-08-30T18:07:00Z</dcterms:modified>
</cp:coreProperties>
</file>