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5" w:rsidRDefault="009B27E5" w:rsidP="00415BFE">
      <w:pPr>
        <w:ind w:right="-180"/>
      </w:pPr>
      <w:r>
        <w:t xml:space="preserve"> </w:t>
      </w:r>
    </w:p>
    <w:p w:rsidR="009B27E5" w:rsidRDefault="009B27E5" w:rsidP="00415BFE">
      <w:pPr>
        <w:pStyle w:val="Heading10"/>
        <w:keepNext w:val="0"/>
      </w:pPr>
    </w:p>
    <w:p w:rsidR="009B27E5" w:rsidRDefault="009B27E5" w:rsidP="00415BFE">
      <w:pPr>
        <w:pStyle w:val="Heading10"/>
        <w:keepNext w:val="0"/>
      </w:pPr>
    </w:p>
    <w:p w:rsidR="009B27E5" w:rsidRPr="00DA690E" w:rsidRDefault="009B27E5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9B27E5" w:rsidRPr="00DA690E" w:rsidRDefault="009B27E5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9B27E5" w:rsidRPr="00DA690E" w:rsidRDefault="009B27E5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2, Contract Terms, without exception.</w:t>
      </w:r>
    </w:p>
    <w:p w:rsidR="009B27E5" w:rsidRPr="00DA690E" w:rsidRDefault="009B27E5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9B27E5" w:rsidRPr="00DA690E" w:rsidRDefault="009B27E5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9B27E5" w:rsidRPr="00DA690E" w:rsidRDefault="009B27E5" w:rsidP="00415BFE">
      <w:pPr>
        <w:autoSpaceDE w:val="0"/>
        <w:autoSpaceDN w:val="0"/>
        <w:adjustRightInd w:val="0"/>
        <w:rPr>
          <w:bCs/>
          <w:color w:val="000000"/>
        </w:rPr>
      </w:pPr>
    </w:p>
    <w:p w:rsidR="009B27E5" w:rsidRPr="00DA690E" w:rsidRDefault="009B27E5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 xml:space="preserve">_____ Vendor proposes exceptions/modifications to Attachment 2, Contract Terms. </w:t>
      </w:r>
      <w:r w:rsidRPr="00DA690E">
        <w:rPr>
          <w:iCs/>
          <w:color w:val="000000"/>
        </w:rPr>
        <w:t>Summarize any and all exceptions to Attachment 2, Contract Terms, below</w:t>
      </w:r>
      <w:r w:rsidRPr="00DA690E">
        <w:rPr>
          <w:color w:val="000000"/>
        </w:rPr>
        <w:t xml:space="preserve">.  Enclose both a </w:t>
      </w:r>
      <w:r>
        <w:rPr>
          <w:color w:val="000000"/>
        </w:rPr>
        <w:t>tracked changes “</w:t>
      </w:r>
      <w:r w:rsidRPr="00DA690E">
        <w:rPr>
          <w:color w:val="000000"/>
        </w:rPr>
        <w:t>red-lined</w:t>
      </w:r>
      <w:r>
        <w:rPr>
          <w:color w:val="000000"/>
        </w:rPr>
        <w:t>”</w:t>
      </w:r>
      <w:r w:rsidRPr="00DA690E">
        <w:rPr>
          <w:color w:val="000000"/>
        </w:rPr>
        <w:t xml:space="preserve"> version of Attachment 2, Contract Terms, that clearly shows each proposed exception/modification, and provide written documentation to substantiate each proposed exception/modification.</w:t>
      </w:r>
    </w:p>
    <w:p w:rsidR="009B27E5" w:rsidRPr="00DA690E" w:rsidRDefault="009B27E5" w:rsidP="00415BFE">
      <w:pPr>
        <w:autoSpaceDE w:val="0"/>
        <w:autoSpaceDN w:val="0"/>
        <w:adjustRightInd w:val="0"/>
        <w:rPr>
          <w:color w:val="000000"/>
        </w:rPr>
      </w:pPr>
    </w:p>
    <w:p w:rsidR="009B27E5" w:rsidRPr="00DA690E" w:rsidRDefault="009B27E5" w:rsidP="00415BFE">
      <w:pPr>
        <w:autoSpaceDE w:val="0"/>
        <w:autoSpaceDN w:val="0"/>
        <w:adjustRightInd w:val="0"/>
        <w:rPr>
          <w:color w:val="000000"/>
        </w:rPr>
      </w:pPr>
    </w:p>
    <w:p w:rsidR="009B27E5" w:rsidRPr="00DA690E" w:rsidRDefault="009B27E5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9B27E5" w:rsidRPr="00DA690E" w:rsidRDefault="009B27E5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9B27E5" w:rsidRPr="00DA690E" w:rsidRDefault="009B27E5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9B27E5" w:rsidRPr="00DA690E" w:rsidRDefault="009B27E5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9B27E5" w:rsidRPr="00DA690E" w:rsidRDefault="009B27E5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9B27E5" w:rsidRPr="00DA690E" w:rsidRDefault="009B27E5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9B27E5" w:rsidRPr="00DA690E" w:rsidRDefault="009B27E5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9B27E5" w:rsidRPr="00DA690E" w:rsidRDefault="009B27E5" w:rsidP="00415BFE">
      <w:pPr>
        <w:pStyle w:val="Heading10"/>
        <w:keepNext w:val="0"/>
      </w:pPr>
    </w:p>
    <w:p w:rsidR="009B27E5" w:rsidRPr="00DA690E" w:rsidRDefault="009B27E5" w:rsidP="00415BFE">
      <w:pPr>
        <w:pStyle w:val="Heading10"/>
        <w:keepNext w:val="0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Default="009B27E5" w:rsidP="00415BFE">
      <w:pPr>
        <w:pStyle w:val="BodyText"/>
        <w:jc w:val="both"/>
      </w:pPr>
    </w:p>
    <w:p w:rsidR="009B27E5" w:rsidRPr="004B468C" w:rsidRDefault="009B27E5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9B27E5" w:rsidRDefault="009B27E5"/>
    <w:sectPr w:rsidR="009B27E5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92" w:rsidRDefault="00DC7C92">
      <w:r>
        <w:separator/>
      </w:r>
    </w:p>
  </w:endnote>
  <w:endnote w:type="continuationSeparator" w:id="1">
    <w:p w:rsidR="00DC7C92" w:rsidRDefault="00DC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E5" w:rsidRPr="004B468C" w:rsidRDefault="009B27E5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3E179F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92" w:rsidRDefault="00DC7C92">
      <w:r>
        <w:separator/>
      </w:r>
    </w:p>
  </w:footnote>
  <w:footnote w:type="continuationSeparator" w:id="1">
    <w:p w:rsidR="00DC7C92" w:rsidRDefault="00DC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E5" w:rsidRPr="00A03373" w:rsidRDefault="009B27E5" w:rsidP="00F302AB">
    <w:pPr>
      <w:pStyle w:val="Header"/>
      <w:rPr>
        <w:sz w:val="32"/>
        <w:szCs w:val="32"/>
      </w:rPr>
    </w:pPr>
  </w:p>
  <w:p w:rsidR="009B27E5" w:rsidRPr="00902AD5" w:rsidRDefault="009B27E5" w:rsidP="00F302AB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902AD5">
      <w:rPr>
        <w:sz w:val="24"/>
      </w:rPr>
      <w:t xml:space="preserve">Project Title:  </w:t>
    </w:r>
    <w:r w:rsidRPr="00902AD5">
      <w:rPr>
        <w:color w:val="000000"/>
        <w:sz w:val="24"/>
      </w:rPr>
      <w:t>Court Case Management System (CCMS-V2) Transition Program</w:t>
    </w:r>
  </w:p>
  <w:p w:rsidR="009B27E5" w:rsidRPr="00902AD5" w:rsidRDefault="009B27E5" w:rsidP="00F302AB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902AD5">
      <w:rPr>
        <w:sz w:val="24"/>
      </w:rPr>
      <w:t>RFP Number:</w:t>
    </w:r>
    <w:r w:rsidRPr="00902AD5">
      <w:rPr>
        <w:color w:val="000000"/>
        <w:sz w:val="24"/>
      </w:rPr>
      <w:t xml:space="preserve">  ISD200816-RB</w:t>
    </w:r>
  </w:p>
  <w:p w:rsidR="009B27E5" w:rsidRPr="00B315C9" w:rsidRDefault="009B27E5" w:rsidP="00F302AB">
    <w:pPr>
      <w:pStyle w:val="Header"/>
      <w:rPr>
        <w:sz w:val="32"/>
        <w:szCs w:val="32"/>
      </w:rPr>
    </w:pPr>
  </w:p>
  <w:p w:rsidR="009B27E5" w:rsidRPr="009F647E" w:rsidRDefault="009B27E5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9B27E5" w:rsidRPr="00A03373" w:rsidRDefault="009B27E5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8655E"/>
    <w:rsid w:val="002E7E43"/>
    <w:rsid w:val="003609C9"/>
    <w:rsid w:val="0037129A"/>
    <w:rsid w:val="003875E1"/>
    <w:rsid w:val="003A59AA"/>
    <w:rsid w:val="003B7468"/>
    <w:rsid w:val="003E179F"/>
    <w:rsid w:val="00415BFE"/>
    <w:rsid w:val="004345A7"/>
    <w:rsid w:val="00447B1A"/>
    <w:rsid w:val="00472D22"/>
    <w:rsid w:val="004B468C"/>
    <w:rsid w:val="004B604A"/>
    <w:rsid w:val="00595CBB"/>
    <w:rsid w:val="005A377C"/>
    <w:rsid w:val="005B7DB2"/>
    <w:rsid w:val="005C54E8"/>
    <w:rsid w:val="00695E0E"/>
    <w:rsid w:val="006E2B22"/>
    <w:rsid w:val="006E36D1"/>
    <w:rsid w:val="007367CF"/>
    <w:rsid w:val="007436B1"/>
    <w:rsid w:val="007512C8"/>
    <w:rsid w:val="007A2CE7"/>
    <w:rsid w:val="007C2658"/>
    <w:rsid w:val="008074B7"/>
    <w:rsid w:val="00830043"/>
    <w:rsid w:val="00845F98"/>
    <w:rsid w:val="008A5EE5"/>
    <w:rsid w:val="008B5804"/>
    <w:rsid w:val="008D139F"/>
    <w:rsid w:val="008F3566"/>
    <w:rsid w:val="00902AD5"/>
    <w:rsid w:val="00952FA1"/>
    <w:rsid w:val="009A5991"/>
    <w:rsid w:val="009A7452"/>
    <w:rsid w:val="009B27E5"/>
    <w:rsid w:val="009F370E"/>
    <w:rsid w:val="009F647E"/>
    <w:rsid w:val="00A03373"/>
    <w:rsid w:val="00A25DD3"/>
    <w:rsid w:val="00A40627"/>
    <w:rsid w:val="00AA48A6"/>
    <w:rsid w:val="00B315C9"/>
    <w:rsid w:val="00B875A3"/>
    <w:rsid w:val="00BB4A52"/>
    <w:rsid w:val="00BD45A9"/>
    <w:rsid w:val="00BE294C"/>
    <w:rsid w:val="00BF79F9"/>
    <w:rsid w:val="00C300ED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C7C92"/>
    <w:rsid w:val="00DE4283"/>
    <w:rsid w:val="00E07481"/>
    <w:rsid w:val="00E33C59"/>
    <w:rsid w:val="00E469ED"/>
    <w:rsid w:val="00EA26C1"/>
    <w:rsid w:val="00ED6747"/>
    <w:rsid w:val="00EE121D"/>
    <w:rsid w:val="00F302AB"/>
    <w:rsid w:val="00F562B0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0904A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F3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302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2010-08-27T17:51:00Z</dcterms:created>
  <dcterms:modified xsi:type="dcterms:W3CDTF">2010-08-27T17:51:00Z</dcterms:modified>
</cp:coreProperties>
</file>