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4C62"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03A1962" w14:textId="77777777" w:rsidR="005A2932" w:rsidRPr="005A2932" w:rsidRDefault="005A2932" w:rsidP="005A2932">
      <w:pPr>
        <w:autoSpaceDE w:val="0"/>
        <w:autoSpaceDN w:val="0"/>
        <w:adjustRightInd w:val="0"/>
        <w:spacing w:line="240" w:lineRule="auto"/>
        <w:rPr>
          <w:rFonts w:cstheme="minorHAnsi"/>
          <w:b/>
          <w:bCs/>
          <w:lang w:bidi="ar-SA"/>
        </w:rPr>
      </w:pPr>
    </w:p>
    <w:p w14:paraId="4FEC668B"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B26C734" w14:textId="77777777" w:rsidR="003929F5" w:rsidRDefault="003929F5" w:rsidP="005A2932">
      <w:pPr>
        <w:autoSpaceDE w:val="0"/>
        <w:autoSpaceDN w:val="0"/>
        <w:adjustRightInd w:val="0"/>
        <w:spacing w:line="240" w:lineRule="auto"/>
        <w:rPr>
          <w:rFonts w:cstheme="minorHAnsi"/>
          <w:bCs/>
          <w:lang w:bidi="ar-SA"/>
        </w:rPr>
      </w:pPr>
    </w:p>
    <w:p w14:paraId="59B4DC8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0A7DCBB7" w14:textId="77777777" w:rsidR="00346D02" w:rsidRDefault="00346D02" w:rsidP="001A46BE">
      <w:pPr>
        <w:autoSpaceDE w:val="0"/>
        <w:autoSpaceDN w:val="0"/>
        <w:adjustRightInd w:val="0"/>
        <w:spacing w:line="240" w:lineRule="auto"/>
        <w:rPr>
          <w:rFonts w:cstheme="minorHAnsi"/>
          <w:lang w:bidi="ar-SA"/>
        </w:rPr>
      </w:pPr>
    </w:p>
    <w:p w14:paraId="16FCF1B1"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00D0CE59"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6588E4E7"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4FC25114"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D456E"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4E4D6CA5" w14:textId="77777777" w:rsidR="002E1519" w:rsidRDefault="002E1519" w:rsidP="00751403">
      <w:pPr>
        <w:autoSpaceDE w:val="0"/>
        <w:autoSpaceDN w:val="0"/>
        <w:adjustRightInd w:val="0"/>
        <w:spacing w:line="240" w:lineRule="auto"/>
        <w:ind w:left="720" w:hanging="720"/>
        <w:rPr>
          <w:rFonts w:cstheme="minorHAnsi"/>
          <w:bCs/>
          <w:lang w:bidi="ar-SA"/>
        </w:rPr>
      </w:pPr>
    </w:p>
    <w:p w14:paraId="0B4DCE2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42E9C02C"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1C7E3F5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24FA60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4A1E6D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222713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E5E4F6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318148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0DD771A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2FF6E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41EB5B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92EB64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013987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ACDACF5"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5F70F9A9"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0C26AD40" w14:textId="77777777" w:rsidR="00BD144E" w:rsidRDefault="00BD144E" w:rsidP="005A2932">
      <w:pPr>
        <w:autoSpaceDE w:val="0"/>
        <w:autoSpaceDN w:val="0"/>
        <w:adjustRightInd w:val="0"/>
        <w:spacing w:line="240" w:lineRule="auto"/>
        <w:rPr>
          <w:rFonts w:cstheme="minorHAnsi"/>
          <w:bCs/>
          <w:lang w:bidi="ar-SA"/>
        </w:rPr>
      </w:pPr>
    </w:p>
    <w:p w14:paraId="42D13675"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6F2307E8" w14:textId="77777777" w:rsidR="008D1D51" w:rsidRDefault="008D1D51" w:rsidP="008D1D51">
      <w:pPr>
        <w:autoSpaceDE w:val="0"/>
        <w:autoSpaceDN w:val="0"/>
        <w:adjustRightInd w:val="0"/>
        <w:spacing w:line="240" w:lineRule="auto"/>
        <w:rPr>
          <w:rFonts w:cstheme="minorHAnsi"/>
          <w:i/>
          <w:lang w:bidi="ar-SA"/>
        </w:rPr>
      </w:pPr>
    </w:p>
    <w:p w14:paraId="2DF35495"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6B0090FF" w14:textId="77777777" w:rsidR="002A5FDA" w:rsidRPr="005A2932" w:rsidRDefault="002A5FDA" w:rsidP="002A5FDA">
      <w:pPr>
        <w:autoSpaceDE w:val="0"/>
        <w:autoSpaceDN w:val="0"/>
        <w:adjustRightInd w:val="0"/>
        <w:spacing w:line="240" w:lineRule="auto"/>
        <w:rPr>
          <w:rFonts w:cstheme="minorHAnsi"/>
          <w:b/>
          <w:bCs/>
          <w:lang w:bidi="ar-SA"/>
        </w:rPr>
      </w:pPr>
    </w:p>
    <w:p w14:paraId="0FC781AC"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73C660D9"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C7E5BF8"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369B0BBE" w14:textId="77777777" w:rsidR="008D1D51" w:rsidRPr="008D1D51" w:rsidRDefault="008D1D51" w:rsidP="005A2932">
      <w:pPr>
        <w:autoSpaceDE w:val="0"/>
        <w:autoSpaceDN w:val="0"/>
        <w:adjustRightInd w:val="0"/>
        <w:spacing w:line="240" w:lineRule="auto"/>
        <w:rPr>
          <w:rFonts w:cstheme="minorHAnsi"/>
          <w:bCs/>
          <w:lang w:bidi="ar-SA"/>
        </w:rPr>
      </w:pPr>
    </w:p>
    <w:p w14:paraId="751E38E9"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lastRenderedPageBreak/>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237A2806" w14:textId="77777777" w:rsidR="00583C6E" w:rsidRDefault="00583C6E" w:rsidP="005A2932">
      <w:pPr>
        <w:autoSpaceDE w:val="0"/>
        <w:autoSpaceDN w:val="0"/>
        <w:adjustRightInd w:val="0"/>
        <w:spacing w:line="240" w:lineRule="auto"/>
        <w:rPr>
          <w:rFonts w:cstheme="minorHAnsi"/>
          <w:lang w:bidi="ar-SA"/>
        </w:rPr>
      </w:pPr>
    </w:p>
    <w:p w14:paraId="205E3EE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5A9F0944" w14:textId="77777777" w:rsidR="00D50C0F" w:rsidRDefault="00D50C0F" w:rsidP="005A2932">
      <w:pPr>
        <w:autoSpaceDE w:val="0"/>
        <w:autoSpaceDN w:val="0"/>
        <w:adjustRightInd w:val="0"/>
        <w:spacing w:line="240" w:lineRule="auto"/>
        <w:rPr>
          <w:rFonts w:cstheme="minorHAnsi"/>
          <w:lang w:bidi="ar-SA"/>
        </w:rPr>
      </w:pPr>
    </w:p>
    <w:p w14:paraId="22335324"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260952F6" w14:textId="77777777" w:rsidR="00122035" w:rsidRDefault="00122035" w:rsidP="005A2932">
      <w:pPr>
        <w:autoSpaceDE w:val="0"/>
        <w:autoSpaceDN w:val="0"/>
        <w:adjustRightInd w:val="0"/>
        <w:spacing w:line="240" w:lineRule="auto"/>
        <w:rPr>
          <w:rFonts w:cstheme="minorHAnsi"/>
          <w:lang w:bidi="ar-SA"/>
        </w:rPr>
      </w:pPr>
    </w:p>
    <w:p w14:paraId="4EC07AC3"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49326B0C" w14:textId="77777777" w:rsidR="00583C6E" w:rsidRDefault="00583C6E" w:rsidP="005A2932">
      <w:pPr>
        <w:autoSpaceDE w:val="0"/>
        <w:autoSpaceDN w:val="0"/>
        <w:adjustRightInd w:val="0"/>
        <w:spacing w:line="240" w:lineRule="auto"/>
        <w:rPr>
          <w:rFonts w:cstheme="minorHAnsi"/>
          <w:lang w:bidi="ar-SA"/>
        </w:rPr>
      </w:pPr>
    </w:p>
    <w:p w14:paraId="2E418DE4"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3ED3833"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E91C43B"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1922051F"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492B2923"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17D60A5F"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09588C2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250532AC"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5375B20C"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653C4DB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557EAA77" w14:textId="77777777" w:rsidR="00993C13" w:rsidRDefault="00993C13" w:rsidP="00FB4706">
      <w:pPr>
        <w:ind w:left="720"/>
      </w:pPr>
      <w:r>
        <w:rPr>
          <w:rFonts w:cstheme="minorHAnsi"/>
          <w:lang w:bidi="ar-SA"/>
        </w:rPr>
        <w:t>________________________________________________________________________</w:t>
      </w:r>
    </w:p>
    <w:p w14:paraId="775E8586"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0354DE9" w14:textId="77777777" w:rsidR="00993C13" w:rsidRDefault="00993C13" w:rsidP="00FB4706">
      <w:pPr>
        <w:ind w:left="720"/>
      </w:pPr>
      <w:r>
        <w:rPr>
          <w:rFonts w:cstheme="minorHAnsi"/>
          <w:lang w:bidi="ar-SA"/>
        </w:rPr>
        <w:t>________________________________________________________________________</w:t>
      </w:r>
    </w:p>
    <w:p w14:paraId="17FA8A3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0195E82F"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6EF90062" w14:textId="77777777" w:rsidR="00FB4706" w:rsidRDefault="00FB4706" w:rsidP="00FB4706">
      <w:pPr>
        <w:ind w:left="720"/>
      </w:pPr>
      <w:r>
        <w:rPr>
          <w:rFonts w:cstheme="minorHAnsi"/>
          <w:lang w:bidi="ar-SA"/>
        </w:rPr>
        <w:t>________________________________________________________________________</w:t>
      </w:r>
    </w:p>
    <w:p w14:paraId="6190B388" w14:textId="77777777" w:rsidR="00FB4706" w:rsidRDefault="00FB4706" w:rsidP="00FB4706">
      <w:pPr>
        <w:ind w:left="720"/>
      </w:pPr>
      <w:r>
        <w:rPr>
          <w:rFonts w:cstheme="minorHAnsi"/>
          <w:lang w:bidi="ar-SA"/>
        </w:rPr>
        <w:t>________________________________________________________________________</w:t>
      </w:r>
    </w:p>
    <w:p w14:paraId="074450A3"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62D623BA"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4C257E58"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556CE5C3" w14:textId="77777777" w:rsidR="00B631A6" w:rsidRDefault="00B631A6" w:rsidP="005A2932">
      <w:pPr>
        <w:autoSpaceDE w:val="0"/>
        <w:autoSpaceDN w:val="0"/>
        <w:adjustRightInd w:val="0"/>
        <w:spacing w:line="240" w:lineRule="auto"/>
        <w:rPr>
          <w:rFonts w:cstheme="minorHAnsi"/>
          <w:lang w:bidi="ar-SA"/>
        </w:rPr>
      </w:pPr>
    </w:p>
    <w:p w14:paraId="4DB743FA"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B7BB5E" w14:textId="77777777" w:rsidR="00DF61C1" w:rsidRDefault="00DF61C1" w:rsidP="005A2932">
      <w:pPr>
        <w:autoSpaceDE w:val="0"/>
        <w:autoSpaceDN w:val="0"/>
        <w:adjustRightInd w:val="0"/>
        <w:spacing w:line="240" w:lineRule="auto"/>
        <w:rPr>
          <w:rFonts w:cstheme="minorHAnsi"/>
          <w:b/>
          <w:lang w:bidi="ar-SA"/>
        </w:rPr>
      </w:pPr>
    </w:p>
    <w:p w14:paraId="459BCE0E"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053CBED0"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676F04DA"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670EF3B" w14:textId="77777777" w:rsidR="00664A3D" w:rsidRPr="00D4161B" w:rsidRDefault="00664A3D" w:rsidP="00737250">
            <w:pPr>
              <w:spacing w:line="480" w:lineRule="auto"/>
              <w:rPr>
                <w:rFonts w:cs="Arial"/>
              </w:rPr>
            </w:pPr>
            <w:r w:rsidRPr="00E50BAE">
              <w:rPr>
                <w:rFonts w:cs="Arial"/>
                <w:i/>
                <w:iCs/>
              </w:rPr>
              <w:lastRenderedPageBreak/>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59670B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6932E289"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91A2060"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A58BC0B"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3734EAC5"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0299B3A"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40EEBB37"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41F5439"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308F9BA9"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19102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3243EF2"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105382C1" w14:textId="77777777" w:rsidR="00DF61C1" w:rsidRDefault="00DF61C1" w:rsidP="00B51930">
      <w:pPr>
        <w:autoSpaceDE w:val="0"/>
        <w:autoSpaceDN w:val="0"/>
        <w:adjustRightInd w:val="0"/>
        <w:spacing w:line="240" w:lineRule="auto"/>
        <w:rPr>
          <w:rFonts w:cstheme="minorHAnsi"/>
          <w:b/>
          <w:lang w:bidi="ar-SA"/>
        </w:rPr>
      </w:pPr>
    </w:p>
    <w:p w14:paraId="6ECBF037" w14:textId="77777777" w:rsidR="00551F4B" w:rsidRDefault="00551F4B">
      <w:pPr>
        <w:rPr>
          <w:rFonts w:cstheme="minorHAnsi"/>
          <w:b/>
          <w:lang w:bidi="ar-SA"/>
        </w:rPr>
      </w:pPr>
      <w:r>
        <w:rPr>
          <w:rFonts w:cstheme="minorHAnsi"/>
          <w:b/>
          <w:lang w:bidi="ar-SA"/>
        </w:rPr>
        <w:br w:type="page"/>
      </w:r>
    </w:p>
    <w:p w14:paraId="20CB6079"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540CA6A" w14:textId="77777777" w:rsidR="00551F4B" w:rsidRPr="00786E13" w:rsidRDefault="00551F4B" w:rsidP="00551F4B">
      <w:pPr>
        <w:spacing w:line="240" w:lineRule="auto"/>
        <w:rPr>
          <w:rFonts w:cstheme="minorHAnsi"/>
        </w:rPr>
      </w:pPr>
    </w:p>
    <w:p w14:paraId="11A210CA"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116AC56A"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824378B"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3073A6A4" w14:textId="77777777" w:rsidR="00914094" w:rsidRDefault="00914094" w:rsidP="00551F4B">
      <w:pPr>
        <w:autoSpaceDE w:val="0"/>
        <w:autoSpaceDN w:val="0"/>
        <w:adjustRightInd w:val="0"/>
        <w:spacing w:line="240" w:lineRule="auto"/>
        <w:rPr>
          <w:rFonts w:cstheme="minorHAnsi"/>
          <w:bCs/>
          <w:sz w:val="20"/>
          <w:szCs w:val="20"/>
          <w:lang w:bidi="ar-SA"/>
        </w:rPr>
      </w:pPr>
    </w:p>
    <w:p w14:paraId="5FCC9E91"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EC1B55"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7E172F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2F04DEA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8DD78F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13776C1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77A4A3A"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597E82CA"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656C528D"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07A7DCE5"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w:t>
      </w:r>
      <w:proofErr w:type="gramStart"/>
      <w:r w:rsidRPr="00551F4B">
        <w:rPr>
          <w:rFonts w:cstheme="minorHAnsi"/>
          <w:bCs/>
          <w:sz w:val="20"/>
          <w:szCs w:val="20"/>
          <w:lang w:bidi="ar-SA"/>
        </w:rPr>
        <w:t>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4DD1DF5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7729FA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3643564"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4661281A"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184C4111"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4068F7E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15FC154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02C8A733" w14:textId="77777777" w:rsidR="003E5A74" w:rsidRDefault="003E5A74" w:rsidP="00551F4B">
      <w:pPr>
        <w:autoSpaceDE w:val="0"/>
        <w:autoSpaceDN w:val="0"/>
        <w:adjustRightInd w:val="0"/>
        <w:spacing w:line="240" w:lineRule="auto"/>
        <w:rPr>
          <w:rFonts w:cstheme="minorHAnsi"/>
          <w:b/>
          <w:bCs/>
          <w:sz w:val="20"/>
          <w:szCs w:val="20"/>
          <w:lang w:bidi="ar-SA"/>
        </w:rPr>
      </w:pPr>
    </w:p>
    <w:p w14:paraId="66C30CAB" w14:textId="77777777" w:rsidR="003E5A74" w:rsidRDefault="003E5A74" w:rsidP="00551F4B">
      <w:pPr>
        <w:autoSpaceDE w:val="0"/>
        <w:autoSpaceDN w:val="0"/>
        <w:adjustRightInd w:val="0"/>
        <w:spacing w:line="240" w:lineRule="auto"/>
        <w:rPr>
          <w:rFonts w:cstheme="minorHAnsi"/>
          <w:b/>
          <w:bCs/>
          <w:sz w:val="20"/>
          <w:szCs w:val="20"/>
          <w:lang w:bidi="ar-SA"/>
        </w:rPr>
      </w:pPr>
    </w:p>
    <w:p w14:paraId="63C9DE5A" w14:textId="77777777" w:rsidR="003E5A74" w:rsidRDefault="003E5A74" w:rsidP="00551F4B">
      <w:pPr>
        <w:autoSpaceDE w:val="0"/>
        <w:autoSpaceDN w:val="0"/>
        <w:adjustRightInd w:val="0"/>
        <w:spacing w:line="240" w:lineRule="auto"/>
        <w:rPr>
          <w:rFonts w:cstheme="minorHAnsi"/>
          <w:b/>
          <w:bCs/>
          <w:sz w:val="20"/>
          <w:szCs w:val="20"/>
          <w:lang w:bidi="ar-SA"/>
        </w:rPr>
      </w:pPr>
    </w:p>
    <w:p w14:paraId="5264188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650EF512"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09DCAC8D"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71D45E1C"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B2B3D8C"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44E51AEC"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4469B5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43C216A5"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7EBA112"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758EDCF1"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4BF0C9B"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30533DF2"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47C4A21"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3485F8"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D04347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755E7E7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452794D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1A86F47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465D8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0D38EFC8"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5C5380B4"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A7D6A5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08642847"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0569DB87"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917723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23851C85"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44A3D5C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C4E4894"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42434290"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295D5E43" w14:textId="77777777" w:rsidR="00551F4B" w:rsidRPr="00551F4B" w:rsidRDefault="00551F4B" w:rsidP="00551F4B">
      <w:pPr>
        <w:spacing w:line="240" w:lineRule="auto"/>
        <w:rPr>
          <w:rFonts w:cstheme="minorHAnsi"/>
          <w:b/>
          <w:bCs/>
          <w:sz w:val="20"/>
          <w:szCs w:val="20"/>
          <w:lang w:bidi="ar-SA"/>
        </w:rPr>
      </w:pPr>
    </w:p>
    <w:p w14:paraId="7DF602E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61DA84ED" w14:textId="77777777" w:rsidR="00551F4B" w:rsidRDefault="00551F4B" w:rsidP="00551F4B">
      <w:pPr>
        <w:spacing w:line="240" w:lineRule="auto"/>
        <w:rPr>
          <w:rFonts w:cstheme="minorHAnsi"/>
          <w:lang w:bidi="ar-SA"/>
        </w:rPr>
      </w:pPr>
    </w:p>
    <w:p w14:paraId="172A61AD"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DA3F" w14:textId="77777777" w:rsidR="00615B1C" w:rsidRDefault="00615B1C" w:rsidP="005A1DC5">
      <w:pPr>
        <w:spacing w:line="240" w:lineRule="auto"/>
      </w:pPr>
      <w:r>
        <w:separator/>
      </w:r>
    </w:p>
  </w:endnote>
  <w:endnote w:type="continuationSeparator" w:id="0">
    <w:p w14:paraId="463B1B90" w14:textId="77777777" w:rsidR="00615B1C" w:rsidRDefault="00615B1C"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8887" w14:textId="77777777" w:rsidR="005D676A" w:rsidRDefault="005D676A">
    <w:pPr>
      <w:pStyle w:val="Footer"/>
      <w:jc w:val="right"/>
    </w:pPr>
  </w:p>
  <w:p w14:paraId="19E48C65" w14:textId="77777777" w:rsidR="00720D9B" w:rsidRDefault="00AE0E59"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6FEAC100"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9BE89" w14:textId="77777777" w:rsidR="00615B1C" w:rsidRDefault="00615B1C" w:rsidP="005A1DC5">
      <w:pPr>
        <w:spacing w:line="240" w:lineRule="auto"/>
      </w:pPr>
      <w:r>
        <w:separator/>
      </w:r>
    </w:p>
  </w:footnote>
  <w:footnote w:type="continuationSeparator" w:id="0">
    <w:p w14:paraId="5F89FB7E" w14:textId="77777777" w:rsidR="00615B1C" w:rsidRDefault="00615B1C"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74FB" w14:textId="6ABD0FB4" w:rsidR="00FF60E9" w:rsidRDefault="00FF60E9" w:rsidP="00FF60E9">
    <w:pPr>
      <w:pStyle w:val="CommentText"/>
      <w:tabs>
        <w:tab w:val="left" w:pos="1242"/>
      </w:tabs>
      <w:ind w:right="252"/>
      <w:jc w:val="both"/>
      <w:rPr>
        <w:color w:val="000000"/>
        <w:sz w:val="22"/>
        <w:szCs w:val="22"/>
      </w:rPr>
    </w:pPr>
    <w:r>
      <w:t>RFP</w:t>
    </w:r>
    <w:r w:rsidRPr="0045523B">
      <w:t xml:space="preserve"> Title: </w:t>
    </w:r>
    <w:r w:rsidR="00F63F9D">
      <w:t>Bulk Paper and Storage</w:t>
    </w:r>
  </w:p>
  <w:p w14:paraId="6C347A80" w14:textId="4DA930F6" w:rsidR="00FF60E9" w:rsidRPr="008B424D" w:rsidRDefault="00FF60E9" w:rsidP="00FF60E9">
    <w:pPr>
      <w:pStyle w:val="CommentText"/>
      <w:tabs>
        <w:tab w:val="left" w:pos="1242"/>
      </w:tabs>
      <w:ind w:right="252"/>
      <w:jc w:val="both"/>
      <w:rPr>
        <w:color w:val="000000"/>
        <w:sz w:val="22"/>
        <w:szCs w:val="22"/>
      </w:rPr>
    </w:pPr>
    <w:r w:rsidRPr="0045523B">
      <w:t>RFP Number:</w:t>
    </w:r>
    <w:r w:rsidRPr="009000D1">
      <w:rPr>
        <w:color w:val="000000"/>
      </w:rPr>
      <w:t xml:space="preserve">  </w:t>
    </w:r>
    <w:r w:rsidR="00F63F9D">
      <w:rPr>
        <w:color w:val="000000"/>
      </w:rPr>
      <w:t>MAPS-2023-04-MS</w:t>
    </w:r>
  </w:p>
  <w:p w14:paraId="1E2FAFBE" w14:textId="044C222D" w:rsidR="005A1DC5" w:rsidRPr="005A1DC5" w:rsidRDefault="005A1DC5" w:rsidP="00BD14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177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27CD9"/>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15B1C"/>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5AE9"/>
    <w:rsid w:val="008B6BD8"/>
    <w:rsid w:val="008B7027"/>
    <w:rsid w:val="008D0C2A"/>
    <w:rsid w:val="008D1D51"/>
    <w:rsid w:val="008E4B6F"/>
    <w:rsid w:val="00914094"/>
    <w:rsid w:val="00944C67"/>
    <w:rsid w:val="00963F3F"/>
    <w:rsid w:val="00977AA5"/>
    <w:rsid w:val="00982BAD"/>
    <w:rsid w:val="00984E6F"/>
    <w:rsid w:val="00993C13"/>
    <w:rsid w:val="009961BE"/>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7518A"/>
    <w:rsid w:val="00CA0DA6"/>
    <w:rsid w:val="00CA704D"/>
    <w:rsid w:val="00CC3BFF"/>
    <w:rsid w:val="00CD4725"/>
    <w:rsid w:val="00D14258"/>
    <w:rsid w:val="00D319AE"/>
    <w:rsid w:val="00D34192"/>
    <w:rsid w:val="00D420C9"/>
    <w:rsid w:val="00D420EC"/>
    <w:rsid w:val="00D456DC"/>
    <w:rsid w:val="00D50C0F"/>
    <w:rsid w:val="00D62474"/>
    <w:rsid w:val="00D82B98"/>
    <w:rsid w:val="00DA3087"/>
    <w:rsid w:val="00DB2030"/>
    <w:rsid w:val="00DB4C14"/>
    <w:rsid w:val="00DD1543"/>
    <w:rsid w:val="00DF61C1"/>
    <w:rsid w:val="00E005CF"/>
    <w:rsid w:val="00E075C4"/>
    <w:rsid w:val="00E317C8"/>
    <w:rsid w:val="00E34B2A"/>
    <w:rsid w:val="00E52C8D"/>
    <w:rsid w:val="00ED66F6"/>
    <w:rsid w:val="00F341DE"/>
    <w:rsid w:val="00F35952"/>
    <w:rsid w:val="00F42947"/>
    <w:rsid w:val="00F4427B"/>
    <w:rsid w:val="00F531E0"/>
    <w:rsid w:val="00F554E3"/>
    <w:rsid w:val="00F620AF"/>
    <w:rsid w:val="00F63F9D"/>
    <w:rsid w:val="00F7219C"/>
    <w:rsid w:val="00F75F89"/>
    <w:rsid w:val="00F801BC"/>
    <w:rsid w:val="00FA2A97"/>
    <w:rsid w:val="00FA3411"/>
    <w:rsid w:val="00FB4706"/>
    <w:rsid w:val="00FD2122"/>
    <w:rsid w:val="00FE16DA"/>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D570"/>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Shanine, Michelle</cp:lastModifiedBy>
  <cp:revision>2</cp:revision>
  <cp:lastPrinted>2012-12-12T01:29:00Z</cp:lastPrinted>
  <dcterms:created xsi:type="dcterms:W3CDTF">2023-04-21T17:52:00Z</dcterms:created>
  <dcterms:modified xsi:type="dcterms:W3CDTF">2023-04-21T17:52:00Z</dcterms:modified>
</cp:coreProperties>
</file>