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49133A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5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9133A">
        <w:rPr>
          <w:rFonts w:ascii="Times New Roman" w:hAnsi="Times New Roman" w:cs="Times New Roman"/>
          <w:sz w:val="24"/>
          <w:szCs w:val="24"/>
        </w:rPr>
        <w:t>Proposer accepts Attachment 4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682D08">
        <w:rPr>
          <w:rFonts w:ascii="Times New Roman" w:hAnsi="Times New Roman" w:cs="Times New Roman"/>
          <w:sz w:val="24"/>
          <w:szCs w:val="24"/>
        </w:rPr>
        <w:t>Judicial Council of California (“Judicial Council”)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Standard Terms and </w:t>
      </w:r>
      <w:r w:rsidR="00CB5B9E">
        <w:rPr>
          <w:rFonts w:ascii="Times New Roman" w:hAnsi="Times New Roman" w:cs="Times New Roman"/>
          <w:sz w:val="24"/>
          <w:szCs w:val="24"/>
        </w:rPr>
        <w:t>Conditions (“Attachment 4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49133A">
        <w:rPr>
          <w:rFonts w:ascii="Times New Roman" w:hAnsi="Times New Roman" w:cs="Times New Roman"/>
          <w:sz w:val="24"/>
          <w:szCs w:val="24"/>
        </w:rPr>
        <w:t>to Attachment 4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49133A">
        <w:rPr>
          <w:rFonts w:ascii="Times New Roman" w:hAnsi="Times New Roman" w:cs="Times New Roman"/>
          <w:sz w:val="24"/>
          <w:szCs w:val="24"/>
        </w:rPr>
        <w:t>ed-lined version of Attachment 4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F69D9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9D9" w:rsidRDefault="008F69D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  <w:bookmarkStart w:id="0" w:name="_GoBack"/>
            <w:bookmarkEnd w:id="0"/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32" w:rsidRDefault="00E72432" w:rsidP="004D0CDC">
      <w:r>
        <w:separator/>
      </w:r>
    </w:p>
  </w:endnote>
  <w:endnote w:type="continuationSeparator" w:id="0">
    <w:p w:rsidR="00E72432" w:rsidRDefault="00E7243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576E" w:rsidRDefault="00A0576E" w:rsidP="00A0576E">
            <w:pPr>
              <w:pStyle w:val="Footer"/>
              <w:jc w:val="right"/>
            </w:pPr>
            <w:r w:rsidRPr="0049133A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133A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69D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133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133A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69D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93EAA" w:rsidRPr="004913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32" w:rsidRDefault="00E72432" w:rsidP="004D0CDC">
      <w:r>
        <w:separator/>
      </w:r>
    </w:p>
  </w:footnote>
  <w:footnote w:type="continuationSeparator" w:id="0">
    <w:p w:rsidR="00E72432" w:rsidRDefault="00E7243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3A" w:rsidRPr="009906F0" w:rsidRDefault="0049133A" w:rsidP="0049133A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9906F0">
      <w:rPr>
        <w:b/>
        <w:sz w:val="22"/>
        <w:szCs w:val="22"/>
      </w:rPr>
      <w:t xml:space="preserve">RFP Title:    Phoenix SAP System Support Consultants </w:t>
    </w:r>
  </w:p>
  <w:p w:rsidR="0049133A" w:rsidRPr="009906F0" w:rsidRDefault="0049133A" w:rsidP="0049133A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9906F0">
      <w:rPr>
        <w:b/>
        <w:sz w:val="22"/>
        <w:szCs w:val="22"/>
      </w:rPr>
      <w:t>RFP Number:   TCAS-SAPC-2016-01-ML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71654"/>
    <w:rsid w:val="0008002C"/>
    <w:rsid w:val="000A036B"/>
    <w:rsid w:val="000D7F9E"/>
    <w:rsid w:val="000F028F"/>
    <w:rsid w:val="0018074F"/>
    <w:rsid w:val="001E277C"/>
    <w:rsid w:val="002071C3"/>
    <w:rsid w:val="002925BB"/>
    <w:rsid w:val="002979C6"/>
    <w:rsid w:val="00310EE8"/>
    <w:rsid w:val="003A2875"/>
    <w:rsid w:val="003C1CD2"/>
    <w:rsid w:val="00431566"/>
    <w:rsid w:val="00435C9E"/>
    <w:rsid w:val="0049133A"/>
    <w:rsid w:val="004B24A3"/>
    <w:rsid w:val="004D0CDC"/>
    <w:rsid w:val="004E17DF"/>
    <w:rsid w:val="005C2DBA"/>
    <w:rsid w:val="00610266"/>
    <w:rsid w:val="00682D08"/>
    <w:rsid w:val="00702B6F"/>
    <w:rsid w:val="00715E08"/>
    <w:rsid w:val="007835A5"/>
    <w:rsid w:val="00783DCB"/>
    <w:rsid w:val="007A0C3E"/>
    <w:rsid w:val="008127FA"/>
    <w:rsid w:val="00880DE9"/>
    <w:rsid w:val="00882035"/>
    <w:rsid w:val="00893EAA"/>
    <w:rsid w:val="008B424D"/>
    <w:rsid w:val="008D26E3"/>
    <w:rsid w:val="008E2402"/>
    <w:rsid w:val="008F69D9"/>
    <w:rsid w:val="009113CF"/>
    <w:rsid w:val="00911BF5"/>
    <w:rsid w:val="009E2837"/>
    <w:rsid w:val="00A0576E"/>
    <w:rsid w:val="00A167B2"/>
    <w:rsid w:val="00A23C2C"/>
    <w:rsid w:val="00AC7788"/>
    <w:rsid w:val="00B17263"/>
    <w:rsid w:val="00B30026"/>
    <w:rsid w:val="00BE6A0A"/>
    <w:rsid w:val="00BE6E11"/>
    <w:rsid w:val="00BF2E9B"/>
    <w:rsid w:val="00C21F04"/>
    <w:rsid w:val="00C7776B"/>
    <w:rsid w:val="00CB5B9E"/>
    <w:rsid w:val="00CD0EA1"/>
    <w:rsid w:val="00D17F2D"/>
    <w:rsid w:val="00D3274C"/>
    <w:rsid w:val="00D65E7C"/>
    <w:rsid w:val="00D66385"/>
    <w:rsid w:val="00D720E4"/>
    <w:rsid w:val="00E4585E"/>
    <w:rsid w:val="00E72432"/>
    <w:rsid w:val="00E85E86"/>
    <w:rsid w:val="00EB6CE5"/>
    <w:rsid w:val="00EE4E2A"/>
    <w:rsid w:val="00EE71BB"/>
    <w:rsid w:val="00F24297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62A31-3A88-4939-9AA9-5C03C31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Lawson, Mona</cp:lastModifiedBy>
  <cp:revision>5</cp:revision>
  <cp:lastPrinted>2015-07-22T16:36:00Z</cp:lastPrinted>
  <dcterms:created xsi:type="dcterms:W3CDTF">2016-02-23T21:19:00Z</dcterms:created>
  <dcterms:modified xsi:type="dcterms:W3CDTF">2016-03-02T00:51:00Z</dcterms:modified>
</cp:coreProperties>
</file>