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0627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3A65DD9C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70F38289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8E3AB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82539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7C8F265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6307DBBD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5D3B4" w14:textId="77777777" w:rsidR="00715E08" w:rsidRPr="00EA1521" w:rsidRDefault="00715E08" w:rsidP="00715E08">
      <w:pPr>
        <w:jc w:val="both"/>
        <w:rPr>
          <w:rFonts w:ascii="Arial" w:hAnsi="Arial" w:cs="Arial"/>
        </w:rPr>
      </w:pPr>
    </w:p>
    <w:p w14:paraId="0C176567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610266">
        <w:rPr>
          <w:rFonts w:ascii="Times New Roman" w:hAnsi="Times New Roman" w:cs="Times New Roman"/>
          <w:sz w:val="24"/>
          <w:szCs w:val="24"/>
        </w:rPr>
        <w:t>JBE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9DF0E" w14:textId="77777777"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0F1698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57E29E7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BE5D528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14:paraId="2B2F3387" w14:textId="77777777"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4CD88D45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2055BF7A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077FE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4EF822A4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75DEFCF0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F734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415467A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7F3D833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6E3CC144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A730F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2BCF3E1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488E0A3E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6952" w14:textId="77777777" w:rsidR="00574058" w:rsidRDefault="00574058" w:rsidP="004D0CDC">
      <w:r>
        <w:separator/>
      </w:r>
    </w:p>
  </w:endnote>
  <w:endnote w:type="continuationSeparator" w:id="0">
    <w:p w14:paraId="6B06A1DC" w14:textId="77777777" w:rsidR="00574058" w:rsidRDefault="00574058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6996" w14:textId="77777777"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9D16" w14:textId="77777777" w:rsidR="00574058" w:rsidRDefault="00574058" w:rsidP="004D0CDC">
      <w:r>
        <w:separator/>
      </w:r>
    </w:p>
  </w:footnote>
  <w:footnote w:type="continuationSeparator" w:id="0">
    <w:p w14:paraId="10454BAF" w14:textId="77777777" w:rsidR="00574058" w:rsidRDefault="00574058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CDC8" w14:textId="125A9BFF" w:rsid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DE75FE">
      <w:rPr>
        <w:rFonts w:ascii="Arial" w:eastAsia="Calibri" w:hAnsi="Arial" w:cs="Arial"/>
        <w:iCs/>
        <w:sz w:val="22"/>
        <w:szCs w:val="22"/>
      </w:rPr>
      <w:t>Payroll Services</w:t>
    </w:r>
  </w:p>
  <w:p w14:paraId="0DE66CD7" w14:textId="005D0280"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</w:t>
    </w:r>
    <w:r w:rsidR="00E52AFA">
      <w:t xml:space="preserve">: </w:t>
    </w:r>
    <w:r w:rsidR="00E52AFA" w:rsidRPr="00E52AFA">
      <w:rPr>
        <w:rFonts w:ascii="Arial" w:hAnsi="Arial" w:cs="Arial"/>
        <w:color w:val="000000"/>
        <w:sz w:val="22"/>
        <w:szCs w:val="22"/>
      </w:rPr>
      <w:t>TCAS-2021-0</w:t>
    </w:r>
    <w:r w:rsidR="00DE75FE">
      <w:rPr>
        <w:rFonts w:ascii="Arial" w:hAnsi="Arial" w:cs="Arial"/>
        <w:color w:val="000000"/>
        <w:sz w:val="22"/>
        <w:szCs w:val="22"/>
      </w:rPr>
      <w:t>3</w:t>
    </w:r>
    <w:r w:rsidR="00E52AFA" w:rsidRPr="00E52AFA">
      <w:rPr>
        <w:rFonts w:ascii="Arial" w:hAnsi="Arial" w:cs="Arial"/>
        <w:color w:val="000000"/>
        <w:sz w:val="22"/>
        <w:szCs w:val="22"/>
      </w:rPr>
      <w:t>-AJ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1cajfbR+lgYZJ+qOoRtxlJOGntcPjen4UynOUzeVQ+qdIFbhu0nsHNNpcDdH/28h3x0S+Kk6f829FKwMcESFA==" w:salt="hVJF7ZV9ViSgSGNV7yKf+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8074F"/>
    <w:rsid w:val="001E277C"/>
    <w:rsid w:val="002925BB"/>
    <w:rsid w:val="00310EE8"/>
    <w:rsid w:val="003451ED"/>
    <w:rsid w:val="003A2875"/>
    <w:rsid w:val="003C1CD2"/>
    <w:rsid w:val="00431566"/>
    <w:rsid w:val="00435C9E"/>
    <w:rsid w:val="004D0CDC"/>
    <w:rsid w:val="004E17DF"/>
    <w:rsid w:val="00574058"/>
    <w:rsid w:val="005C2DBA"/>
    <w:rsid w:val="00610266"/>
    <w:rsid w:val="00715E08"/>
    <w:rsid w:val="007835A5"/>
    <w:rsid w:val="00792A08"/>
    <w:rsid w:val="007A0C3E"/>
    <w:rsid w:val="00850317"/>
    <w:rsid w:val="00880DE9"/>
    <w:rsid w:val="008B424D"/>
    <w:rsid w:val="008D26E3"/>
    <w:rsid w:val="008E2402"/>
    <w:rsid w:val="00A167B2"/>
    <w:rsid w:val="00A23C2C"/>
    <w:rsid w:val="00B17263"/>
    <w:rsid w:val="00BE6A0A"/>
    <w:rsid w:val="00BE6E11"/>
    <w:rsid w:val="00BF2E9B"/>
    <w:rsid w:val="00C21F04"/>
    <w:rsid w:val="00C7776B"/>
    <w:rsid w:val="00CC5D5A"/>
    <w:rsid w:val="00CD0EA1"/>
    <w:rsid w:val="00CF022C"/>
    <w:rsid w:val="00D17F2D"/>
    <w:rsid w:val="00D3274C"/>
    <w:rsid w:val="00D66385"/>
    <w:rsid w:val="00D720E4"/>
    <w:rsid w:val="00DE75FE"/>
    <w:rsid w:val="00E4585E"/>
    <w:rsid w:val="00E52AFA"/>
    <w:rsid w:val="00E85E86"/>
    <w:rsid w:val="00EB6CE5"/>
    <w:rsid w:val="00EE4E2A"/>
    <w:rsid w:val="00F44202"/>
    <w:rsid w:val="00FB33F5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91508"/>
  <w15:docId w15:val="{836212B4-BF43-49ED-ABBA-5B80B957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Jauregui, Alicia</cp:lastModifiedBy>
  <cp:revision>7</cp:revision>
  <dcterms:created xsi:type="dcterms:W3CDTF">2021-02-26T01:15:00Z</dcterms:created>
  <dcterms:modified xsi:type="dcterms:W3CDTF">2021-11-05T18:13:00Z</dcterms:modified>
</cp:coreProperties>
</file>