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16C8" w14:textId="77777777" w:rsidR="0088570C" w:rsidRDefault="0088570C" w:rsidP="0088570C"/>
    <w:p w14:paraId="321BC8A1" w14:textId="30760BA5" w:rsidR="0088570C" w:rsidRPr="00780451" w:rsidRDefault="0088570C" w:rsidP="0088570C">
      <w:pPr>
        <w:pStyle w:val="JBCMHeading2"/>
        <w:jc w:val="center"/>
        <w:rPr>
          <w:rStyle w:val="Heading4Char"/>
          <w:i w:val="0"/>
          <w:iCs/>
        </w:rPr>
      </w:pPr>
      <w:r w:rsidRPr="00780451">
        <w:rPr>
          <w:rStyle w:val="Heading4Char"/>
          <w:i w:val="0"/>
          <w:iCs/>
        </w:rPr>
        <w:t xml:space="preserve">ATTACHMENT </w:t>
      </w:r>
      <w:r w:rsidR="00780451" w:rsidRPr="00780451">
        <w:rPr>
          <w:rStyle w:val="Heading4Char"/>
          <w:i w:val="0"/>
          <w:iCs/>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BD1D" w14:textId="77777777" w:rsidR="007B00A7" w:rsidRDefault="007B00A7" w:rsidP="006D7E4E">
      <w:r>
        <w:separator/>
      </w:r>
    </w:p>
  </w:endnote>
  <w:endnote w:type="continuationSeparator" w:id="0">
    <w:p w14:paraId="6641E295" w14:textId="77777777" w:rsidR="007B00A7" w:rsidRDefault="007B00A7" w:rsidP="006D7E4E">
      <w:r>
        <w:continuationSeparator/>
      </w:r>
    </w:p>
  </w:endnote>
  <w:endnote w:type="continuationNotice" w:id="1">
    <w:p w14:paraId="3FA853D0" w14:textId="77777777" w:rsidR="007B00A7" w:rsidRDefault="007B00A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B800" w14:textId="77777777" w:rsidR="007B00A7" w:rsidRDefault="007B00A7" w:rsidP="006D7E4E">
      <w:r>
        <w:separator/>
      </w:r>
    </w:p>
  </w:footnote>
  <w:footnote w:type="continuationSeparator" w:id="0">
    <w:p w14:paraId="4322D111" w14:textId="77777777" w:rsidR="007B00A7" w:rsidRDefault="007B00A7" w:rsidP="006D7E4E">
      <w:r>
        <w:continuationSeparator/>
      </w:r>
    </w:p>
  </w:footnote>
  <w:footnote w:type="continuationNotice" w:id="1">
    <w:p w14:paraId="128F1093" w14:textId="77777777" w:rsidR="007B00A7" w:rsidRDefault="007B00A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75EA" w14:textId="77777777" w:rsidR="00780451" w:rsidRPr="00572F13" w:rsidRDefault="00780451" w:rsidP="00780451">
    <w:pPr>
      <w:pStyle w:val="CommentText"/>
      <w:tabs>
        <w:tab w:val="left" w:pos="1242"/>
      </w:tabs>
      <w:ind w:right="252"/>
      <w:jc w:val="both"/>
      <w:rPr>
        <w:rFonts w:asciiTheme="majorHAnsi" w:hAnsiTheme="majorHAnsi" w:cstheme="majorHAnsi"/>
        <w:color w:val="000000"/>
      </w:rPr>
    </w:pPr>
    <w:r w:rsidRPr="00572F13">
      <w:rPr>
        <w:rFonts w:asciiTheme="majorHAnsi" w:hAnsiTheme="majorHAnsi" w:cstheme="majorHAnsi"/>
      </w:rPr>
      <w:t xml:space="preserve">RFP Title:  </w:t>
    </w:r>
    <w:r w:rsidRPr="00572F13">
      <w:rPr>
        <w:rFonts w:asciiTheme="majorHAnsi" w:hAnsiTheme="majorHAnsi" w:cstheme="majorHAnsi"/>
        <w:color w:val="000000"/>
      </w:rPr>
      <w:t xml:space="preserve"> Human Capital Management </w:t>
    </w:r>
    <w:r>
      <w:rPr>
        <w:rFonts w:asciiTheme="majorHAnsi" w:hAnsiTheme="majorHAnsi" w:cstheme="majorHAnsi"/>
        <w:color w:val="000000"/>
      </w:rPr>
      <w:t>Application</w:t>
    </w:r>
  </w:p>
  <w:p w14:paraId="3DD4379F" w14:textId="77777777" w:rsidR="00780451" w:rsidRPr="00572F13" w:rsidRDefault="00780451" w:rsidP="00780451">
    <w:pPr>
      <w:pStyle w:val="CommentText"/>
      <w:tabs>
        <w:tab w:val="left" w:pos="1242"/>
      </w:tabs>
      <w:ind w:right="252"/>
      <w:jc w:val="both"/>
      <w:rPr>
        <w:rFonts w:asciiTheme="majorHAnsi" w:hAnsiTheme="majorHAnsi" w:cstheme="majorHAnsi"/>
        <w:color w:val="000000"/>
      </w:rPr>
    </w:pPr>
    <w:r w:rsidRPr="00572F13">
      <w:rPr>
        <w:rFonts w:asciiTheme="majorHAnsi" w:hAnsiTheme="majorHAnsi" w:cstheme="majorHAnsi"/>
      </w:rPr>
      <w:t>RFP Number:</w:t>
    </w:r>
    <w:r w:rsidRPr="00572F13">
      <w:rPr>
        <w:rFonts w:asciiTheme="majorHAnsi" w:hAnsiTheme="majorHAnsi" w:cstheme="majorHAnsi"/>
        <w:color w:val="000000"/>
      </w:rPr>
      <w:t xml:space="preserve">  </w:t>
    </w:r>
    <w:r>
      <w:rPr>
        <w:rFonts w:asciiTheme="majorHAnsi" w:hAnsiTheme="majorHAnsi" w:cstheme="majorHAnsi"/>
        <w:color w:val="000000"/>
      </w:rPr>
      <w:t>TCAS-2021-02-AJ</w:t>
    </w:r>
  </w:p>
  <w:p w14:paraId="2AAC47B4" w14:textId="77777777" w:rsidR="00780451" w:rsidRDefault="0078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780451"/>
    <w:rsid w:val="007B00A7"/>
    <w:rsid w:val="008175CD"/>
    <w:rsid w:val="00844DFB"/>
    <w:rsid w:val="00866825"/>
    <w:rsid w:val="0088570C"/>
    <w:rsid w:val="00891C6E"/>
    <w:rsid w:val="008A7093"/>
    <w:rsid w:val="00910F56"/>
    <w:rsid w:val="00930424"/>
    <w:rsid w:val="009B7CBC"/>
    <w:rsid w:val="00A90B88"/>
    <w:rsid w:val="00B26D6E"/>
    <w:rsid w:val="00B87A8C"/>
    <w:rsid w:val="00BD4EB6"/>
    <w:rsid w:val="00BE350C"/>
    <w:rsid w:val="00BF1314"/>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D72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1777</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Jauregui, Alicia</cp:lastModifiedBy>
  <cp:revision>3</cp:revision>
  <dcterms:created xsi:type="dcterms:W3CDTF">2021-02-26T01:39:00Z</dcterms:created>
  <dcterms:modified xsi:type="dcterms:W3CDTF">2021-03-18T19:45:00Z</dcterms:modified>
</cp:coreProperties>
</file>