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4A777" w14:textId="77777777" w:rsidR="00511845" w:rsidRDefault="00511845">
      <w:pPr>
        <w:pStyle w:val="BodyText"/>
        <w:rPr>
          <w:sz w:val="12"/>
        </w:rPr>
      </w:pPr>
    </w:p>
    <w:p w14:paraId="71F95CD7" w14:textId="77777777" w:rsidR="00511845" w:rsidRDefault="005D61E9">
      <w:pPr>
        <w:pStyle w:val="Title"/>
      </w:pPr>
      <w:r>
        <w:t>ATTACHMENT</w:t>
      </w:r>
      <w:r>
        <w:rPr>
          <w:spacing w:val="3"/>
        </w:rPr>
        <w:t xml:space="preserve"> </w:t>
      </w:r>
      <w:r>
        <w:t>12</w:t>
      </w:r>
    </w:p>
    <w:p w14:paraId="066B916E" w14:textId="77777777" w:rsidR="00511845" w:rsidRDefault="005D61E9">
      <w:pPr>
        <w:pStyle w:val="Title"/>
        <w:spacing w:before="168"/>
        <w:ind w:right="2443"/>
      </w:pPr>
      <w:r>
        <w:t>BIDDER DECLARATION</w:t>
      </w:r>
    </w:p>
    <w:p w14:paraId="67B6DD09" w14:textId="77777777" w:rsidR="00511845" w:rsidRDefault="005D61E9">
      <w:pPr>
        <w:spacing w:before="167"/>
        <w:ind w:left="119" w:right="112"/>
        <w:jc w:val="both"/>
        <w:rPr>
          <w:sz w:val="24"/>
        </w:rPr>
      </w:pP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form</w:t>
      </w:r>
      <w:r>
        <w:rPr>
          <w:spacing w:val="60"/>
          <w:sz w:val="24"/>
        </w:rPr>
        <w:t xml:space="preserve"> </w:t>
      </w:r>
      <w:r>
        <w:rPr>
          <w:sz w:val="24"/>
        </w:rPr>
        <w:t>only</w:t>
      </w:r>
      <w:r>
        <w:rPr>
          <w:spacing w:val="60"/>
          <w:sz w:val="24"/>
        </w:rPr>
        <w:t xml:space="preserve"> </w:t>
      </w:r>
      <w:r>
        <w:rPr>
          <w:sz w:val="24"/>
        </w:rPr>
        <w:t>if</w:t>
      </w:r>
      <w:r>
        <w:rPr>
          <w:spacing w:val="60"/>
          <w:sz w:val="24"/>
        </w:rPr>
        <w:t xml:space="preserve"> </w:t>
      </w:r>
      <w:r>
        <w:rPr>
          <w:sz w:val="24"/>
        </w:rPr>
        <w:t>Bidder</w:t>
      </w:r>
      <w:r>
        <w:rPr>
          <w:spacing w:val="60"/>
          <w:sz w:val="24"/>
        </w:rPr>
        <w:t xml:space="preserve"> </w:t>
      </w:r>
      <w:r>
        <w:rPr>
          <w:sz w:val="24"/>
        </w:rPr>
        <w:t>wishes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claim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DVBE</w:t>
      </w:r>
      <w:r>
        <w:rPr>
          <w:spacing w:val="60"/>
          <w:sz w:val="24"/>
        </w:rPr>
        <w:t xml:space="preserve"> </w:t>
      </w:r>
      <w:r>
        <w:rPr>
          <w:sz w:val="24"/>
        </w:rPr>
        <w:t>incentive</w:t>
      </w:r>
      <w:r>
        <w:rPr>
          <w:spacing w:val="60"/>
          <w:sz w:val="24"/>
        </w:rPr>
        <w:t xml:space="preserve"> </w:t>
      </w:r>
      <w:r>
        <w:rPr>
          <w:sz w:val="24"/>
        </w:rPr>
        <w:t>associated</w:t>
      </w:r>
      <w:r>
        <w:rPr>
          <w:spacing w:val="60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solicitation.</w:t>
      </w:r>
      <w:r>
        <w:rPr>
          <w:spacing w:val="1"/>
          <w:sz w:val="24"/>
        </w:rPr>
        <w:t xml:space="preserve"> </w:t>
      </w:r>
      <w:r>
        <w:rPr>
          <w:sz w:val="24"/>
        </w:rPr>
        <w:t>Please review the “Bidder Declaration Instructions” prior to completing this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  <w:r>
        <w:rPr>
          <w:spacing w:val="1"/>
          <w:sz w:val="24"/>
        </w:rPr>
        <w:t xml:space="preserve"> </w:t>
      </w:r>
      <w:r>
        <w:rPr>
          <w:sz w:val="24"/>
        </w:rPr>
        <w:t>If Bidder submits incomplete or inaccurate information, it will not receive the DVBE</w:t>
      </w:r>
      <w:r>
        <w:rPr>
          <w:spacing w:val="1"/>
          <w:sz w:val="24"/>
        </w:rPr>
        <w:t xml:space="preserve"> </w:t>
      </w:r>
      <w:r>
        <w:rPr>
          <w:sz w:val="24"/>
        </w:rPr>
        <w:t>incentive.</w:t>
      </w:r>
    </w:p>
    <w:p w14:paraId="6D4A8553" w14:textId="77777777" w:rsidR="00511845" w:rsidRDefault="00511845">
      <w:pPr>
        <w:pStyle w:val="BodyText"/>
        <w:rPr>
          <w:sz w:val="24"/>
        </w:rPr>
      </w:pPr>
    </w:p>
    <w:p w14:paraId="5EE99FEF" w14:textId="77777777" w:rsidR="00511845" w:rsidRDefault="005D61E9">
      <w:pPr>
        <w:spacing w:before="1"/>
        <w:ind w:left="120"/>
        <w:jc w:val="both"/>
        <w:rPr>
          <w:b/>
          <w:sz w:val="24"/>
        </w:rPr>
      </w:pPr>
      <w:r>
        <w:rPr>
          <w:b/>
          <w:sz w:val="24"/>
        </w:rPr>
        <w:t>SECTION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I.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COMPLETE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BIDDER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DVBE</w:t>
      </w:r>
    </w:p>
    <w:p w14:paraId="43A98B7C" w14:textId="77777777" w:rsidR="00511845" w:rsidRDefault="00511845">
      <w:pPr>
        <w:pStyle w:val="BodyText"/>
        <w:spacing w:before="11"/>
        <w:rPr>
          <w:b/>
          <w:sz w:val="23"/>
        </w:rPr>
      </w:pPr>
    </w:p>
    <w:p w14:paraId="5A58F0F5" w14:textId="77777777" w:rsidR="00511845" w:rsidRDefault="005D61E9">
      <w:pPr>
        <w:ind w:left="120"/>
        <w:jc w:val="both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DVBE,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section.</w:t>
      </w:r>
    </w:p>
    <w:p w14:paraId="2120C9D6" w14:textId="77777777" w:rsidR="00511845" w:rsidRDefault="00511845">
      <w:pPr>
        <w:pStyle w:val="BodyText"/>
        <w:rPr>
          <w:i/>
          <w:sz w:val="24"/>
        </w:rPr>
      </w:pPr>
    </w:p>
    <w:p w14:paraId="01EBE0A0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227"/>
        </w:tabs>
        <w:rPr>
          <w:sz w:val="24"/>
        </w:rPr>
      </w:pP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1151159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5303"/>
          <w:tab w:val="left" w:pos="6933"/>
        </w:tabs>
        <w:ind w:hanging="721"/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47582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  <w:tab w:val="left" w:pos="8958"/>
        </w:tabs>
        <w:ind w:hanging="721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portion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 subcontractors?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0DB253" w14:textId="77777777" w:rsidR="00511845" w:rsidRDefault="00511845">
      <w:pPr>
        <w:pStyle w:val="BodyText"/>
        <w:spacing w:before="2"/>
        <w:rPr>
          <w:sz w:val="16"/>
        </w:rPr>
      </w:pPr>
    </w:p>
    <w:p w14:paraId="747EF20A" w14:textId="77777777" w:rsidR="00511845" w:rsidRDefault="005D61E9">
      <w:pPr>
        <w:spacing w:before="90"/>
        <w:ind w:left="84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yes:</w:t>
      </w:r>
    </w:p>
    <w:p w14:paraId="45186C4F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53"/>
          <w:tab w:val="left" w:pos="9064"/>
        </w:tabs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will subcontract: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4FFE42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836"/>
          <w:tab w:val="left" w:pos="7859"/>
        </w:tabs>
        <w:ind w:left="1560" w:right="120" w:firstLine="0"/>
        <w:rPr>
          <w:sz w:val="24"/>
        </w:rPr>
      </w:pPr>
      <w:r>
        <w:rPr>
          <w:sz w:val="24"/>
        </w:rPr>
        <w:t>Describe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provided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Bidder</w:t>
      </w:r>
      <w:r>
        <w:rPr>
          <w:spacing w:val="-7"/>
          <w:sz w:val="24"/>
        </w:rPr>
        <w:t xml:space="preserve"> </w:t>
      </w:r>
      <w:r>
        <w:rPr>
          <w:sz w:val="24"/>
        </w:rPr>
        <w:t>itself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contract: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7E04A49" w14:textId="77777777" w:rsidR="00511845" w:rsidRDefault="005D61E9">
      <w:pPr>
        <w:pStyle w:val="BodyText"/>
        <w:spacing w:before="9"/>
        <w:rPr>
          <w:sz w:val="19"/>
        </w:rPr>
      </w:pPr>
      <w:r>
        <w:pict w14:anchorId="0DA368AA">
          <v:shape id="_x0000_s1041" style="position:absolute;margin-left:2in;margin-top:13.6pt;width:372pt;height:.1pt;z-index:-15728640;mso-wrap-distance-left:0;mso-wrap-distance-right:0;mso-position-horizontal-relative:page" coordorigin="2880,272" coordsize="7440,0" path="m2880,272r7440,e" filled="f" strokeweight=".48pt">
            <v:path arrowok="t"/>
            <w10:wrap type="topAndBottom" anchorx="page"/>
          </v:shape>
        </w:pict>
      </w:r>
      <w:r>
        <w:pict w14:anchorId="50F300C6">
          <v:shape id="_x0000_s1040" style="position:absolute;margin-left:2in;margin-top:27.4pt;width:372pt;height:.1pt;z-index:-15728128;mso-wrap-distance-left:0;mso-wrap-distance-right:0;mso-position-horizontal-relative:page" coordorigin="2880,548" coordsize="7440,0" path="m2880,548r7440,e" filled="f" strokeweight=".48pt">
            <v:path arrowok="t"/>
            <w10:wrap type="topAndBottom" anchorx="page"/>
          </v:shape>
        </w:pict>
      </w:r>
      <w:r>
        <w:pict w14:anchorId="15717C8E">
          <v:shape id="_x0000_s1039" style="position:absolute;margin-left:2in;margin-top:41.2pt;width:372pt;height:.1pt;z-index:-15727616;mso-wrap-distance-left:0;mso-wrap-distance-right:0;mso-position-horizontal-relative:page" coordorigin="2880,824" coordsize="7440,0" path="m2880,824r7440,e" filled="f" strokeweight=".48pt">
            <v:path arrowok="t"/>
            <w10:wrap type="topAndBottom" anchorx="page"/>
          </v:shape>
        </w:pict>
      </w:r>
      <w:r>
        <w:pict w14:anchorId="3DC41825">
          <v:shape id="_x0000_s1038" style="position:absolute;margin-left:2in;margin-top:54.95pt;width:372pt;height:.1pt;z-index:-15727104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</w:p>
    <w:p w14:paraId="728ED378" w14:textId="77777777" w:rsidR="00511845" w:rsidRDefault="00511845">
      <w:pPr>
        <w:pStyle w:val="BodyText"/>
        <w:spacing w:before="2"/>
        <w:rPr>
          <w:sz w:val="17"/>
        </w:rPr>
      </w:pPr>
    </w:p>
    <w:p w14:paraId="6C5393A8" w14:textId="77777777" w:rsidR="00511845" w:rsidRDefault="00511845">
      <w:pPr>
        <w:pStyle w:val="BodyText"/>
        <w:spacing w:before="2"/>
        <w:rPr>
          <w:sz w:val="17"/>
        </w:rPr>
      </w:pPr>
    </w:p>
    <w:p w14:paraId="5D5497FA" w14:textId="77777777" w:rsidR="00511845" w:rsidRDefault="00511845">
      <w:pPr>
        <w:pStyle w:val="BodyText"/>
        <w:spacing w:before="2"/>
        <w:rPr>
          <w:sz w:val="17"/>
        </w:rPr>
      </w:pPr>
    </w:p>
    <w:p w14:paraId="11574D15" w14:textId="77777777" w:rsidR="00511845" w:rsidRDefault="005D61E9">
      <w:pPr>
        <w:pStyle w:val="ListParagraph"/>
        <w:numPr>
          <w:ilvl w:val="1"/>
          <w:numId w:val="6"/>
        </w:numPr>
        <w:tabs>
          <w:tab w:val="left" w:pos="1916"/>
        </w:tabs>
        <w:spacing w:line="247" w:lineRule="exact"/>
        <w:ind w:left="1915" w:hanging="356"/>
        <w:rPr>
          <w:sz w:val="24"/>
        </w:rPr>
      </w:pPr>
      <w:r>
        <w:rPr>
          <w:sz w:val="24"/>
        </w:rPr>
        <w:t>Explain</w:t>
      </w:r>
      <w:r>
        <w:rPr>
          <w:spacing w:val="13"/>
          <w:sz w:val="24"/>
        </w:rPr>
        <w:t xml:space="preserve"> </w:t>
      </w:r>
      <w:r>
        <w:rPr>
          <w:sz w:val="24"/>
        </w:rPr>
        <w:t>how</w:t>
      </w:r>
      <w:r>
        <w:rPr>
          <w:spacing w:val="12"/>
          <w:sz w:val="24"/>
        </w:rPr>
        <w:t xml:space="preserve"> </w:t>
      </w:r>
      <w:r>
        <w:rPr>
          <w:sz w:val="24"/>
        </w:rPr>
        <w:t>Bidder</w:t>
      </w:r>
      <w:r>
        <w:rPr>
          <w:spacing w:val="12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performing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13"/>
          <w:sz w:val="24"/>
        </w:rPr>
        <w:t xml:space="preserve"> </w:t>
      </w:r>
      <w:r>
        <w:rPr>
          <w:sz w:val="24"/>
        </w:rPr>
        <w:t>useful</w:t>
      </w:r>
      <w:r>
        <w:rPr>
          <w:spacing w:val="13"/>
          <w:sz w:val="24"/>
        </w:rPr>
        <w:t xml:space="preserve"> </w:t>
      </w:r>
      <w:r>
        <w:rPr>
          <w:sz w:val="24"/>
        </w:rPr>
        <w:t>function”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</w:p>
    <w:p w14:paraId="5D34CA63" w14:textId="77777777" w:rsidR="00511845" w:rsidRDefault="005D61E9">
      <w:pPr>
        <w:tabs>
          <w:tab w:val="left" w:pos="4444"/>
          <w:tab w:val="left" w:pos="8999"/>
        </w:tabs>
        <w:ind w:left="1560" w:right="421"/>
        <w:rPr>
          <w:sz w:val="24"/>
        </w:rPr>
      </w:pPr>
      <w:r>
        <w:rPr>
          <w:sz w:val="24"/>
        </w:rPr>
        <w:t>purposes</w:t>
      </w:r>
      <w:r>
        <w:rPr>
          <w:spacing w:val="68"/>
          <w:sz w:val="24"/>
        </w:rPr>
        <w:t xml:space="preserve"> </w:t>
      </w:r>
      <w:r>
        <w:rPr>
          <w:sz w:val="24"/>
        </w:rPr>
        <w:t>of</w:t>
      </w:r>
      <w:r>
        <w:rPr>
          <w:spacing w:val="71"/>
          <w:sz w:val="24"/>
        </w:rPr>
        <w:t xml:space="preserve"> </w:t>
      </w:r>
      <w:r>
        <w:rPr>
          <w:sz w:val="24"/>
        </w:rPr>
        <w:t>this</w:t>
      </w:r>
      <w:r>
        <w:rPr>
          <w:spacing w:val="68"/>
          <w:sz w:val="24"/>
        </w:rPr>
        <w:t xml:space="preserve"> </w:t>
      </w:r>
      <w:r>
        <w:rPr>
          <w:sz w:val="24"/>
        </w:rPr>
        <w:t>contract.</w:t>
      </w:r>
      <w:r>
        <w:rPr>
          <w:sz w:val="24"/>
        </w:rPr>
        <w:tab/>
        <w:t>(Please</w:t>
      </w:r>
      <w:r>
        <w:rPr>
          <w:spacing w:val="9"/>
          <w:sz w:val="24"/>
        </w:rPr>
        <w:t xml:space="preserve"> </w:t>
      </w:r>
      <w:r>
        <w:rPr>
          <w:sz w:val="24"/>
        </w:rPr>
        <w:t>see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sz w:val="24"/>
        </w:rPr>
        <w:t>definition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4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function.”)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D4514CD" w14:textId="77777777" w:rsidR="00511845" w:rsidRDefault="005D61E9">
      <w:pPr>
        <w:pStyle w:val="BodyText"/>
        <w:spacing w:before="8"/>
        <w:rPr>
          <w:sz w:val="19"/>
        </w:rPr>
      </w:pPr>
      <w:r>
        <w:pict w14:anchorId="26DF2500">
          <v:shape id="_x0000_s1037" style="position:absolute;margin-left:2in;margin-top:13.55pt;width:372pt;height:.1pt;z-index:-15726592;mso-wrap-distance-left:0;mso-wrap-distance-right:0;mso-position-horizontal-relative:page" coordorigin="2880,271" coordsize="7440,0" path="m2880,271r7440,e" filled="f" strokeweight=".48pt">
            <v:path arrowok="t"/>
            <w10:wrap type="topAndBottom" anchorx="page"/>
          </v:shape>
        </w:pict>
      </w:r>
      <w:r>
        <w:pict w14:anchorId="599B3782">
          <v:shape id="_x0000_s1036" style="position:absolute;margin-left:2in;margin-top:27.35pt;width:372pt;height:.1pt;z-index:-15726080;mso-wrap-distance-left:0;mso-wrap-distance-right:0;mso-position-horizontal-relative:page" coordorigin="2880,547" coordsize="7440,0" path="m2880,547r7440,e" filled="f" strokeweight=".48pt">
            <v:path arrowok="t"/>
            <w10:wrap type="topAndBottom" anchorx="page"/>
          </v:shape>
        </w:pict>
      </w:r>
      <w:r>
        <w:pict w14:anchorId="32AD4D25">
          <v:shape id="_x0000_s1035" style="position:absolute;margin-left:2in;margin-top:41.15pt;width:372pt;height:.1pt;z-index:-15725568;mso-wrap-distance-left:0;mso-wrap-distance-right:0;mso-position-horizontal-relative:page" coordorigin="2880,823" coordsize="7440,0" path="m2880,823r7440,e" filled="f" strokeweight=".48pt">
            <v:path arrowok="t"/>
            <w10:wrap type="topAndBottom" anchorx="page"/>
          </v:shape>
        </w:pict>
      </w:r>
      <w:r>
        <w:pict w14:anchorId="3D7552E4">
          <v:shape id="_x0000_s1034" style="position:absolute;margin-left:2in;margin-top:54.95pt;width:372pt;height:.1pt;z-index:-15725056;mso-wrap-distance-left:0;mso-wrap-distance-right:0;mso-position-horizontal-relative:page" coordorigin="2880,1099" coordsize="7440,0" path="m2880,1099r7440,e" filled="f" strokeweight=".48pt">
            <v:path arrowok="t"/>
            <w10:wrap type="topAndBottom" anchorx="page"/>
          </v:shape>
        </w:pict>
      </w:r>
      <w:r>
        <w:pict w14:anchorId="58F9D57C">
          <v:shape id="_x0000_s1033" style="position:absolute;margin-left:2in;margin-top:68.75pt;width:372pt;height:.1pt;z-index:-15724544;mso-wrap-distance-left:0;mso-wrap-distance-right:0;mso-position-horizontal-relative:page" coordorigin="2880,1375" coordsize="7440,0" path="m2880,1375r7440,e" filled="f" strokeweight=".48pt">
            <v:path arrowok="t"/>
            <w10:wrap type="topAndBottom" anchorx="page"/>
          </v:shape>
        </w:pict>
      </w:r>
    </w:p>
    <w:p w14:paraId="6E3BD855" w14:textId="77777777" w:rsidR="00511845" w:rsidRDefault="00511845">
      <w:pPr>
        <w:pStyle w:val="BodyText"/>
        <w:spacing w:before="2"/>
        <w:rPr>
          <w:sz w:val="17"/>
        </w:rPr>
      </w:pPr>
    </w:p>
    <w:p w14:paraId="08E7293F" w14:textId="77777777" w:rsidR="00511845" w:rsidRDefault="00511845">
      <w:pPr>
        <w:pStyle w:val="BodyText"/>
        <w:spacing w:before="2"/>
        <w:rPr>
          <w:sz w:val="17"/>
        </w:rPr>
      </w:pPr>
    </w:p>
    <w:p w14:paraId="27260CD0" w14:textId="77777777" w:rsidR="00511845" w:rsidRDefault="00511845">
      <w:pPr>
        <w:pStyle w:val="BodyText"/>
        <w:spacing w:before="2"/>
        <w:rPr>
          <w:sz w:val="17"/>
        </w:rPr>
      </w:pPr>
    </w:p>
    <w:p w14:paraId="79C64081" w14:textId="77777777" w:rsidR="00511845" w:rsidRDefault="00511845">
      <w:pPr>
        <w:pStyle w:val="BodyText"/>
        <w:spacing w:before="2"/>
        <w:rPr>
          <w:sz w:val="17"/>
        </w:rPr>
      </w:pPr>
    </w:p>
    <w:p w14:paraId="45A596DD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47" w:lineRule="exact"/>
        <w:rPr>
          <w:b/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disabled</w:t>
      </w:r>
      <w:r>
        <w:rPr>
          <w:spacing w:val="8"/>
          <w:sz w:val="24"/>
        </w:rPr>
        <w:t xml:space="preserve"> </w:t>
      </w:r>
      <w:r>
        <w:rPr>
          <w:sz w:val="24"/>
        </w:rPr>
        <w:t>veteran</w:t>
      </w:r>
      <w:r>
        <w:rPr>
          <w:spacing w:val="8"/>
          <w:sz w:val="24"/>
        </w:rPr>
        <w:t xml:space="preserve"> </w:t>
      </w:r>
      <w:r>
        <w:rPr>
          <w:sz w:val="24"/>
        </w:rPr>
        <w:t>owners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managers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Bidder</w:t>
      </w:r>
      <w:r>
        <w:rPr>
          <w:spacing w:val="6"/>
          <w:sz w:val="24"/>
        </w:rPr>
        <w:t xml:space="preserve"> </w:t>
      </w:r>
      <w:r>
        <w:rPr>
          <w:sz w:val="24"/>
        </w:rPr>
        <w:t>must</w:t>
      </w:r>
      <w:r>
        <w:rPr>
          <w:spacing w:val="9"/>
          <w:sz w:val="24"/>
        </w:rPr>
        <w:t xml:space="preserve"> </w:t>
      </w:r>
      <w:r>
        <w:rPr>
          <w:sz w:val="24"/>
        </w:rPr>
        <w:t>complete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sign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DVBE</w:t>
      </w:r>
    </w:p>
    <w:p w14:paraId="7C997BD1" w14:textId="77777777" w:rsidR="00511845" w:rsidRDefault="005D61E9">
      <w:pPr>
        <w:ind w:left="840"/>
        <w:rPr>
          <w:sz w:val="24"/>
        </w:rPr>
      </w:pPr>
      <w:r>
        <w:rPr>
          <w:b/>
          <w:sz w:val="24"/>
        </w:rPr>
        <w:t>Declaration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(a</w:t>
      </w:r>
      <w:r>
        <w:rPr>
          <w:spacing w:val="-13"/>
          <w:sz w:val="24"/>
        </w:rPr>
        <w:t xml:space="preserve"> </w:t>
      </w:r>
      <w:r>
        <w:rPr>
          <w:sz w:val="24"/>
        </w:rPr>
        <w:t>separate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document).</w:t>
      </w:r>
      <w:r>
        <w:rPr>
          <w:spacing w:val="35"/>
          <w:sz w:val="24"/>
        </w:rPr>
        <w:t xml:space="preserve"> </w:t>
      </w:r>
      <w:r>
        <w:rPr>
          <w:sz w:val="24"/>
        </w:rPr>
        <w:t>Bidder</w:t>
      </w:r>
      <w:r>
        <w:rPr>
          <w:spacing w:val="-13"/>
          <w:sz w:val="24"/>
        </w:rPr>
        <w:t xml:space="preserve"> </w:t>
      </w:r>
      <w:r>
        <w:rPr>
          <w:sz w:val="24"/>
        </w:rPr>
        <w:t>must</w:t>
      </w:r>
      <w:r>
        <w:rPr>
          <w:spacing w:val="-14"/>
          <w:sz w:val="24"/>
        </w:rPr>
        <w:t xml:space="preserve"> </w:t>
      </w:r>
      <w:r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completed</w:t>
      </w:r>
      <w:r>
        <w:rPr>
          <w:spacing w:val="-12"/>
          <w:sz w:val="24"/>
        </w:rPr>
        <w:t xml:space="preserve"> </w:t>
      </w:r>
      <w:r>
        <w:rPr>
          <w:sz w:val="24"/>
        </w:rPr>
        <w:t>DVBE</w:t>
      </w:r>
      <w:r>
        <w:rPr>
          <w:spacing w:val="-12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57"/>
          <w:sz w:val="24"/>
        </w:rPr>
        <w:t xml:space="preserve"> </w:t>
      </w:r>
      <w:r>
        <w:rPr>
          <w:sz w:val="24"/>
        </w:rPr>
        <w:t>along</w:t>
      </w:r>
      <w:r>
        <w:rPr>
          <w:spacing w:val="-1"/>
          <w:sz w:val="24"/>
        </w:rPr>
        <w:t xml:space="preserve"> </w:t>
      </w:r>
      <w:r>
        <w:rPr>
          <w:sz w:val="24"/>
        </w:rPr>
        <w:t>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272FF178" w14:textId="77777777" w:rsidR="00511845" w:rsidRDefault="005D61E9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ind w:right="116"/>
        <w:rPr>
          <w:sz w:val="24"/>
        </w:rPr>
      </w:pPr>
      <w:r>
        <w:rPr>
          <w:sz w:val="24"/>
        </w:rPr>
        <w:t>Bidder</w:t>
      </w:r>
      <w:r>
        <w:rPr>
          <w:spacing w:val="-8"/>
          <w:sz w:val="24"/>
        </w:rPr>
        <w:t xml:space="preserve"> </w:t>
      </w:r>
      <w:r>
        <w:rPr>
          <w:sz w:val="24"/>
        </w:rPr>
        <w:t>must</w:t>
      </w:r>
      <w:r>
        <w:rPr>
          <w:spacing w:val="-7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DVBE</w:t>
      </w:r>
      <w:r>
        <w:rPr>
          <w:spacing w:val="-6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7"/>
          <w:sz w:val="24"/>
        </w:rPr>
        <w:t xml:space="preserve"> </w:t>
      </w:r>
      <w:r>
        <w:rPr>
          <w:sz w:val="24"/>
        </w:rPr>
        <w:t>approval</w:t>
      </w:r>
      <w:r>
        <w:rPr>
          <w:spacing w:val="-6"/>
          <w:sz w:val="24"/>
        </w:rPr>
        <w:t xml:space="preserve"> </w:t>
      </w:r>
      <w:r>
        <w:rPr>
          <w:sz w:val="24"/>
        </w:rPr>
        <w:t>letter</w:t>
      </w:r>
      <w:r>
        <w:rPr>
          <w:spacing w:val="-8"/>
          <w:sz w:val="24"/>
        </w:rPr>
        <w:t xml:space="preserve"> </w:t>
      </w:r>
      <w:r>
        <w:rPr>
          <w:sz w:val="24"/>
        </w:rPr>
        <w:t>along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Bidder</w:t>
      </w:r>
      <w:r>
        <w:rPr>
          <w:spacing w:val="-57"/>
          <w:sz w:val="24"/>
        </w:rPr>
        <w:t xml:space="preserve"> </w:t>
      </w:r>
      <w:r>
        <w:rPr>
          <w:sz w:val="24"/>
        </w:rPr>
        <w:t>Declaration.</w:t>
      </w:r>
    </w:p>
    <w:p w14:paraId="754F5BD6" w14:textId="77777777" w:rsidR="00511845" w:rsidRDefault="00511845">
      <w:pPr>
        <w:pStyle w:val="BodyText"/>
        <w:rPr>
          <w:sz w:val="24"/>
        </w:rPr>
      </w:pPr>
    </w:p>
    <w:p w14:paraId="00831962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UTILIZATION</w:t>
      </w:r>
      <w:r>
        <w:rPr>
          <w:spacing w:val="-2"/>
        </w:rPr>
        <w:t xml:space="preserve"> </w:t>
      </w:r>
      <w:r>
        <w:t>PLAN</w:t>
      </w:r>
    </w:p>
    <w:p w14:paraId="407162CC" w14:textId="77777777" w:rsidR="00511845" w:rsidRDefault="00511845">
      <w:pPr>
        <w:pStyle w:val="BodyText"/>
        <w:rPr>
          <w:b/>
          <w:sz w:val="24"/>
        </w:rPr>
      </w:pPr>
    </w:p>
    <w:p w14:paraId="58E80DAA" w14:textId="77777777" w:rsidR="00511845" w:rsidRDefault="005D61E9">
      <w:pPr>
        <w:ind w:left="120"/>
        <w:rPr>
          <w:i/>
          <w:sz w:val="24"/>
        </w:rPr>
      </w:pPr>
      <w:r>
        <w:rPr>
          <w:i/>
          <w:sz w:val="24"/>
        </w:rPr>
        <w:t>Skip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section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i</w:t>
      </w:r>
      <w:proofErr w:type="spellEnd"/>
      <w:r>
        <w:rPr>
          <w:i/>
          <w:sz w:val="24"/>
        </w:rPr>
        <w:t>)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does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DVBE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Business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Utilization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Plan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(BUP)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with DGS, 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(ii)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solicitation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 for non-IT services.</w:t>
      </w:r>
    </w:p>
    <w:p w14:paraId="59612B17" w14:textId="77777777" w:rsidR="00511845" w:rsidRDefault="00511845">
      <w:pPr>
        <w:pStyle w:val="BodyText"/>
        <w:rPr>
          <w:i/>
          <w:sz w:val="24"/>
        </w:rPr>
      </w:pPr>
    </w:p>
    <w:p w14:paraId="7FBF069D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13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BUP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DGS: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6DBF80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  <w:tab w:val="left" w:pos="5601"/>
        </w:tabs>
        <w:rPr>
          <w:sz w:val="24"/>
        </w:rPr>
      </w:pP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BUP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valid: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358851E" w14:textId="77777777" w:rsidR="00511845" w:rsidRDefault="00511845">
      <w:pPr>
        <w:rPr>
          <w:sz w:val="24"/>
        </w:rPr>
        <w:sectPr w:rsidR="0051184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260" w:right="1320" w:bottom="1260" w:left="1320" w:header="729" w:footer="1063" w:gutter="0"/>
          <w:pgNumType w:start="1"/>
          <w:cols w:space="720"/>
        </w:sectPr>
      </w:pPr>
    </w:p>
    <w:p w14:paraId="65075992" w14:textId="77777777" w:rsidR="00511845" w:rsidRDefault="005D61E9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230"/>
        <w:ind w:right="229"/>
        <w:rPr>
          <w:sz w:val="24"/>
        </w:rPr>
      </w:pPr>
      <w:r>
        <w:rPr>
          <w:sz w:val="24"/>
        </w:rPr>
        <w:lastRenderedPageBreak/>
        <w:t>Bidder must submit a copy of its “Notice of Approved DVBE Business Utilization Plan”</w:t>
      </w:r>
      <w:r>
        <w:rPr>
          <w:spacing w:val="-57"/>
          <w:sz w:val="24"/>
        </w:rPr>
        <w:t xml:space="preserve"> </w:t>
      </w:r>
      <w:r>
        <w:rPr>
          <w:sz w:val="24"/>
        </w:rPr>
        <w:t>issued</w:t>
      </w:r>
      <w:r>
        <w:rPr>
          <w:spacing w:val="-1"/>
          <w:sz w:val="24"/>
        </w:rPr>
        <w:t xml:space="preserve"> </w:t>
      </w:r>
      <w:r>
        <w:rPr>
          <w:sz w:val="24"/>
        </w:rPr>
        <w:t>by DGS along with this Bidder</w:t>
      </w:r>
      <w:r>
        <w:rPr>
          <w:spacing w:val="-2"/>
          <w:sz w:val="24"/>
        </w:rPr>
        <w:t xml:space="preserve"> </w:t>
      </w:r>
      <w:r>
        <w:rPr>
          <w:sz w:val="24"/>
        </w:rPr>
        <w:t>Declaration.</w:t>
      </w:r>
    </w:p>
    <w:p w14:paraId="6604120D" w14:textId="77777777" w:rsidR="00511845" w:rsidRDefault="00511845">
      <w:pPr>
        <w:pStyle w:val="BodyText"/>
        <w:rPr>
          <w:sz w:val="24"/>
        </w:rPr>
      </w:pPr>
    </w:p>
    <w:p w14:paraId="453558A9" w14:textId="77777777" w:rsidR="00511845" w:rsidRDefault="005D61E9">
      <w:pPr>
        <w:pStyle w:val="Heading1"/>
      </w:pPr>
      <w:r>
        <w:t>SECTION</w:t>
      </w:r>
      <w:r>
        <w:rPr>
          <w:spacing w:val="-3"/>
        </w:rPr>
        <w:t xml:space="preserve"> </w:t>
      </w:r>
      <w:r>
        <w:t>III.</w:t>
      </w:r>
      <w:r>
        <w:rPr>
          <w:spacing w:val="57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DVBE</w:t>
      </w:r>
      <w:r>
        <w:rPr>
          <w:spacing w:val="-3"/>
        </w:rPr>
        <w:t xml:space="preserve"> </w:t>
      </w:r>
      <w:r>
        <w:t>SUBCONTRACTORS</w:t>
      </w:r>
    </w:p>
    <w:p w14:paraId="2A97205D" w14:textId="77777777" w:rsidR="00511845" w:rsidRDefault="00511845">
      <w:pPr>
        <w:pStyle w:val="BodyText"/>
        <w:rPr>
          <w:b/>
          <w:sz w:val="24"/>
        </w:rPr>
      </w:pPr>
    </w:p>
    <w:p w14:paraId="02C168E1" w14:textId="77777777" w:rsidR="00511845" w:rsidRDefault="005D61E9">
      <w:pPr>
        <w:tabs>
          <w:tab w:val="left" w:pos="2325"/>
        </w:tabs>
        <w:ind w:left="120" w:right="235"/>
        <w:rPr>
          <w:sz w:val="24"/>
        </w:rPr>
      </w:pPr>
      <w:r>
        <w:rPr>
          <w:sz w:val="24"/>
        </w:rPr>
        <w:t>Enter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subcontractors</w:t>
      </w:r>
      <w:r>
        <w:rPr>
          <w:spacing w:val="-1"/>
          <w:sz w:val="24"/>
        </w:rPr>
        <w:t xml:space="preserve"> </w:t>
      </w:r>
      <w:r>
        <w:rPr>
          <w:sz w:val="24"/>
        </w:rPr>
        <w:t>(DVBE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Subcontractors)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contract: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0E13217" w14:textId="77777777" w:rsidR="00511845" w:rsidRDefault="00511845">
      <w:pPr>
        <w:pStyle w:val="BodyText"/>
        <w:spacing w:before="2"/>
        <w:rPr>
          <w:sz w:val="16"/>
        </w:rPr>
      </w:pPr>
    </w:p>
    <w:p w14:paraId="6A4B7898" w14:textId="77777777" w:rsidR="00511845" w:rsidRDefault="005D61E9">
      <w:pPr>
        <w:spacing w:before="90"/>
        <w:ind w:left="120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total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DVBE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Subcontractors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Bidder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will use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zero,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skip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section.</w:t>
      </w:r>
    </w:p>
    <w:p w14:paraId="6C5E40B3" w14:textId="77777777" w:rsidR="00511845" w:rsidRDefault="00511845">
      <w:pPr>
        <w:pStyle w:val="BodyText"/>
        <w:rPr>
          <w:i/>
          <w:sz w:val="24"/>
        </w:rPr>
      </w:pPr>
    </w:p>
    <w:p w14:paraId="76E4F8ED" w14:textId="77777777" w:rsidR="00511845" w:rsidRDefault="005D61E9">
      <w:pPr>
        <w:ind w:left="120" w:right="421"/>
        <w:rPr>
          <w:sz w:val="24"/>
        </w:rPr>
      </w:pPr>
      <w:r>
        <w:rPr>
          <w:sz w:val="24"/>
        </w:rPr>
        <w:t xml:space="preserve">Provide the following information or materials for </w:t>
      </w:r>
      <w:r>
        <w:rPr>
          <w:b/>
          <w:sz w:val="24"/>
          <w:u w:val="thick"/>
        </w:rPr>
        <w:t>each</w:t>
      </w:r>
      <w:r>
        <w:rPr>
          <w:b/>
          <w:sz w:val="24"/>
        </w:rPr>
        <w:t xml:space="preserve"> </w:t>
      </w:r>
      <w:r>
        <w:rPr>
          <w:sz w:val="24"/>
        </w:rPr>
        <w:t>DVBE Subcontractor that Bidder will</w:t>
      </w:r>
      <w:r>
        <w:rPr>
          <w:spacing w:val="-58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this contract.  Attach additional</w:t>
      </w:r>
      <w:r>
        <w:rPr>
          <w:spacing w:val="-1"/>
          <w:sz w:val="24"/>
        </w:rPr>
        <w:t xml:space="preserve"> </w:t>
      </w:r>
      <w:r>
        <w:rPr>
          <w:sz w:val="24"/>
        </w:rPr>
        <w:t>sheets if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14:paraId="492E9D80" w14:textId="77777777" w:rsidR="00511845" w:rsidRDefault="00511845">
      <w:pPr>
        <w:pStyle w:val="BodyText"/>
        <w:rPr>
          <w:sz w:val="24"/>
        </w:rPr>
      </w:pPr>
    </w:p>
    <w:p w14:paraId="1C5D05A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07"/>
        </w:tabs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name: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AE9C7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80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person: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B4DE3D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606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address: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5BEAAA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6266"/>
        </w:tabs>
        <w:spacing w:before="1"/>
        <w:rPr>
          <w:sz w:val="24"/>
        </w:rPr>
      </w:pP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A63A2A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54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Subcontractor email: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A122138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519"/>
        </w:tabs>
        <w:rPr>
          <w:sz w:val="24"/>
        </w:rPr>
      </w:pP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Subcontractor’s</w:t>
      </w:r>
      <w:r>
        <w:rPr>
          <w:spacing w:val="-1"/>
          <w:sz w:val="24"/>
        </w:rPr>
        <w:t xml:space="preserve"> </w:t>
      </w:r>
      <w:r>
        <w:rPr>
          <w:sz w:val="24"/>
        </w:rPr>
        <w:t>DGS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ID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number: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4913184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7422"/>
          <w:tab w:val="left" w:pos="9050"/>
        </w:tabs>
        <w:rPr>
          <w:sz w:val="24"/>
        </w:rPr>
      </w:pPr>
      <w:r>
        <w:rPr>
          <w:sz w:val="24"/>
        </w:rPr>
        <w:t>DVBE</w:t>
      </w:r>
      <w:r>
        <w:rPr>
          <w:spacing w:val="-4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Certification</w:t>
      </w:r>
      <w:r>
        <w:rPr>
          <w:spacing w:val="-2"/>
          <w:sz w:val="24"/>
        </w:rPr>
        <w:t xml:space="preserve"> </w:t>
      </w:r>
      <w:r>
        <w:rPr>
          <w:sz w:val="24"/>
        </w:rPr>
        <w:t>active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z w:val="24"/>
          <w:u w:val="single"/>
        </w:rPr>
        <w:tab/>
      </w:r>
      <w:r>
        <w:rPr>
          <w:sz w:val="24"/>
        </w:rPr>
        <w:t>to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1257C6E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33"/>
        <w:rPr>
          <w:sz w:val="24"/>
        </w:rPr>
      </w:pPr>
      <w:r>
        <w:rPr>
          <w:sz w:val="24"/>
        </w:rPr>
        <w:t>Bidder must submit a copy of the DVBE Subcontractor’s DVBE certification approval</w:t>
      </w:r>
      <w:r>
        <w:rPr>
          <w:spacing w:val="-58"/>
          <w:sz w:val="24"/>
        </w:rPr>
        <w:t xml:space="preserve"> </w:t>
      </w:r>
      <w:r>
        <w:rPr>
          <w:sz w:val="24"/>
        </w:rPr>
        <w:t>letter</w:t>
      </w:r>
      <w:r>
        <w:rPr>
          <w:spacing w:val="-2"/>
          <w:sz w:val="24"/>
        </w:rPr>
        <w:t xml:space="preserve"> </w:t>
      </w:r>
      <w:r>
        <w:rPr>
          <w:sz w:val="24"/>
        </w:rPr>
        <w:t>along with this 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6235BE2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947"/>
        <w:rPr>
          <w:sz w:val="24"/>
        </w:rPr>
      </w:pPr>
      <w:r>
        <w:rPr>
          <w:sz w:val="24"/>
        </w:rPr>
        <w:t>Describe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contract:</w:t>
      </w:r>
    </w:p>
    <w:p w14:paraId="1588B15D" w14:textId="77777777" w:rsidR="00511845" w:rsidRDefault="005D61E9">
      <w:pPr>
        <w:pStyle w:val="BodyText"/>
        <w:spacing w:before="8"/>
        <w:rPr>
          <w:sz w:val="19"/>
        </w:rPr>
      </w:pPr>
      <w:r>
        <w:pict w14:anchorId="037FDC07">
          <v:shape id="_x0000_s1032" style="position:absolute;margin-left:108pt;margin-top:13.55pt;width:6in;height:.1pt;z-index:-15724032;mso-wrap-distance-left:0;mso-wrap-distance-right:0;mso-position-horizontal-relative:page" coordorigin="2160,271" coordsize="8640,0" path="m2160,271r8640,e" filled="f" strokeweight=".48pt">
            <v:path arrowok="t"/>
            <w10:wrap type="topAndBottom" anchorx="page"/>
          </v:shape>
        </w:pict>
      </w:r>
      <w:r>
        <w:pict w14:anchorId="5B28B42F">
          <v:shape id="_x0000_s1031" style="position:absolute;margin-left:108pt;margin-top:27.35pt;width:6in;height:.1pt;z-index:-15723520;mso-wrap-distance-left:0;mso-wrap-distance-right:0;mso-position-horizontal-relative:page" coordorigin="2160,547" coordsize="8640,0" path="m2160,547r8640,e" filled="f" strokeweight=".48pt">
            <v:path arrowok="t"/>
            <w10:wrap type="topAndBottom" anchorx="page"/>
          </v:shape>
        </w:pict>
      </w:r>
      <w:r>
        <w:pict w14:anchorId="43955F64">
          <v:shape id="_x0000_s1030" style="position:absolute;margin-left:108pt;margin-top:43.2pt;width:6in;height:.1pt;z-index:-15723008;mso-wrap-distance-left:0;mso-wrap-distance-right:0;mso-position-horizontal-relative:page" coordorigin="2160,864" coordsize="8640,0" path="m2160,864r8640,e" filled="f" strokeweight=".48pt">
            <v:path arrowok="t"/>
            <w10:wrap type="topAndBottom" anchorx="page"/>
          </v:shape>
        </w:pict>
      </w:r>
      <w:r>
        <w:pict w14:anchorId="547963E2">
          <v:shape id="_x0000_s1029" style="position:absolute;margin-left:108pt;margin-top:57pt;width:6in;height:.1pt;z-index:-15722496;mso-wrap-distance-left:0;mso-wrap-distance-right:0;mso-position-horizontal-relative:page" coordorigin="2160,1140" coordsize="8640,0" path="m2160,1140r8640,e" filled="f" strokeweight=".48pt">
            <v:path arrowok="t"/>
            <w10:wrap type="topAndBottom" anchorx="page"/>
          </v:shape>
        </w:pict>
      </w:r>
    </w:p>
    <w:p w14:paraId="38090278" w14:textId="77777777" w:rsidR="00511845" w:rsidRDefault="00511845">
      <w:pPr>
        <w:pStyle w:val="BodyText"/>
        <w:spacing w:before="2"/>
        <w:rPr>
          <w:sz w:val="17"/>
        </w:rPr>
      </w:pPr>
    </w:p>
    <w:p w14:paraId="4CB08C96" w14:textId="77777777" w:rsidR="00511845" w:rsidRDefault="00511845">
      <w:pPr>
        <w:pStyle w:val="BodyText"/>
        <w:spacing w:before="8"/>
      </w:pPr>
    </w:p>
    <w:p w14:paraId="2C0E2BE9" w14:textId="77777777" w:rsidR="00511845" w:rsidRDefault="00511845">
      <w:pPr>
        <w:pStyle w:val="BodyText"/>
        <w:spacing w:before="2"/>
        <w:rPr>
          <w:sz w:val="17"/>
        </w:rPr>
      </w:pPr>
    </w:p>
    <w:p w14:paraId="36B7662F" w14:textId="77777777" w:rsidR="00511845" w:rsidRDefault="005D61E9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before="11"/>
        <w:ind w:right="378"/>
        <w:rPr>
          <w:sz w:val="24"/>
        </w:rPr>
      </w:pPr>
      <w:r>
        <w:tab/>
      </w:r>
      <w:r>
        <w:rPr>
          <w:sz w:val="24"/>
        </w:rPr>
        <w:t>Explain how the DVBE Subcontractor is performing a “commercially useful function”</w:t>
      </w:r>
      <w:r>
        <w:rPr>
          <w:spacing w:val="-57"/>
          <w:sz w:val="24"/>
        </w:rPr>
        <w:t xml:space="preserve"> </w:t>
      </w:r>
      <w:r>
        <w:rPr>
          <w:sz w:val="24"/>
        </w:rPr>
        <w:t>for purposes of this contract.</w:t>
      </w:r>
      <w:r>
        <w:rPr>
          <w:spacing w:val="1"/>
          <w:sz w:val="24"/>
        </w:rPr>
        <w:t xml:space="preserve"> </w:t>
      </w:r>
      <w:r>
        <w:rPr>
          <w:sz w:val="24"/>
        </w:rPr>
        <w:t>(Please see the instructions for the definition of</w:t>
      </w:r>
      <w:r>
        <w:rPr>
          <w:spacing w:val="1"/>
          <w:sz w:val="24"/>
        </w:rPr>
        <w:t xml:space="preserve"> </w:t>
      </w:r>
      <w:r>
        <w:rPr>
          <w:sz w:val="24"/>
        </w:rPr>
        <w:t>“commercially</w:t>
      </w:r>
      <w:r>
        <w:rPr>
          <w:spacing w:val="-1"/>
          <w:sz w:val="24"/>
        </w:rPr>
        <w:t xml:space="preserve"> </w:t>
      </w:r>
      <w:r>
        <w:rPr>
          <w:sz w:val="24"/>
        </w:rPr>
        <w:t>useful function.”)</w:t>
      </w:r>
    </w:p>
    <w:p w14:paraId="34D7D910" w14:textId="77777777" w:rsidR="00511845" w:rsidRDefault="005D61E9">
      <w:pPr>
        <w:pStyle w:val="BodyText"/>
        <w:spacing w:before="9"/>
        <w:rPr>
          <w:sz w:val="19"/>
        </w:rPr>
      </w:pPr>
      <w:r>
        <w:pict w14:anchorId="4FF9A5CC">
          <v:shape id="_x0000_s1028" style="position:absolute;margin-left:108pt;margin-top:13.6pt;width:6in;height:.1pt;z-index:-15721984;mso-wrap-distance-left:0;mso-wrap-distance-right:0;mso-position-horizontal-relative:page" coordorigin="2160,272" coordsize="8640,0" path="m2160,272r8640,e" filled="f" strokeweight=".48pt">
            <v:path arrowok="t"/>
            <w10:wrap type="topAndBottom" anchorx="page"/>
          </v:shape>
        </w:pict>
      </w:r>
      <w:r>
        <w:pict w14:anchorId="375A7500">
          <v:shape id="_x0000_s1027" style="position:absolute;margin-left:108pt;margin-top:27.4pt;width:6in;height:.1pt;z-index:-15721472;mso-wrap-distance-left:0;mso-wrap-distance-right:0;mso-position-horizontal-relative:page" coordorigin="2160,548" coordsize="8640,0" path="m2160,548r8640,e" filled="f" strokeweight=".48pt">
            <v:path arrowok="t"/>
            <w10:wrap type="topAndBottom" anchorx="page"/>
          </v:shape>
        </w:pict>
      </w:r>
      <w:r>
        <w:pict w14:anchorId="24475E70">
          <v:shape id="_x0000_s1026" style="position:absolute;margin-left:108pt;margin-top:43.25pt;width:6in;height:.1pt;z-index:-15720960;mso-wrap-distance-left:0;mso-wrap-distance-right:0;mso-position-horizontal-relative:page" coordorigin="2160,865" coordsize="8640,0" path="m2160,865r8640,e" filled="f" strokeweight=".48pt">
            <v:path arrowok="t"/>
            <w10:wrap type="topAndBottom" anchorx="page"/>
          </v:shape>
        </w:pict>
      </w:r>
    </w:p>
    <w:p w14:paraId="57AF194C" w14:textId="77777777" w:rsidR="00511845" w:rsidRDefault="00511845">
      <w:pPr>
        <w:pStyle w:val="BodyText"/>
        <w:spacing w:before="2"/>
        <w:rPr>
          <w:sz w:val="17"/>
        </w:rPr>
      </w:pPr>
    </w:p>
    <w:p w14:paraId="736A5452" w14:textId="77777777" w:rsidR="00511845" w:rsidRDefault="00511845">
      <w:pPr>
        <w:pStyle w:val="BodyText"/>
        <w:spacing w:before="8"/>
      </w:pPr>
    </w:p>
    <w:p w14:paraId="5131B437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  <w:tab w:val="left" w:pos="4459"/>
        </w:tabs>
        <w:spacing w:before="11"/>
        <w:ind w:right="202"/>
        <w:rPr>
          <w:sz w:val="24"/>
        </w:rPr>
      </w:pP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bid price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g</w:t>
      </w:r>
      <w:r>
        <w:rPr>
          <w:sz w:val="24"/>
        </w:rPr>
        <w:t>oods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Subcontractor:</w:t>
      </w:r>
      <w:r>
        <w:rPr>
          <w:sz w:val="24"/>
          <w:u w:val="single"/>
        </w:rPr>
        <w:tab/>
      </w:r>
      <w:r>
        <w:rPr>
          <w:sz w:val="24"/>
        </w:rPr>
        <w:t>%</w:t>
      </w:r>
    </w:p>
    <w:p w14:paraId="7ADB8781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147"/>
        <w:rPr>
          <w:sz w:val="24"/>
        </w:rPr>
      </w:pP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confirmation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DVBE</w:t>
      </w:r>
      <w:r>
        <w:rPr>
          <w:spacing w:val="-2"/>
          <w:sz w:val="24"/>
        </w:rPr>
        <w:t xml:space="preserve"> </w:t>
      </w:r>
      <w:r>
        <w:rPr>
          <w:sz w:val="24"/>
        </w:rPr>
        <w:t>Subcontractor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identified</w:t>
      </w:r>
      <w:r>
        <w:rPr>
          <w:spacing w:val="2"/>
          <w:sz w:val="24"/>
        </w:rPr>
        <w:t xml:space="preserve"> </w:t>
      </w:r>
      <w:r>
        <w:rPr>
          <w:sz w:val="24"/>
        </w:rPr>
        <w:t>above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is awarded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contract.</w:t>
      </w:r>
    </w:p>
    <w:p w14:paraId="52EA64C9" w14:textId="77777777" w:rsidR="00511845" w:rsidRDefault="005D61E9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right="419"/>
        <w:rPr>
          <w:sz w:val="24"/>
        </w:rPr>
      </w:pPr>
      <w:r>
        <w:rPr>
          <w:sz w:val="24"/>
        </w:rPr>
        <w:t>The disabled veteran owners and managers of the DVBE Subcontractor must complete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and sign the </w:t>
      </w:r>
      <w:r>
        <w:rPr>
          <w:b/>
          <w:sz w:val="24"/>
        </w:rPr>
        <w:t xml:space="preserve">DVBE Declaration </w:t>
      </w:r>
      <w:r>
        <w:rPr>
          <w:sz w:val="24"/>
        </w:rPr>
        <w:t>(a separate document).</w:t>
      </w:r>
      <w:r>
        <w:rPr>
          <w:spacing w:val="1"/>
          <w:sz w:val="24"/>
        </w:rPr>
        <w:t xml:space="preserve"> </w:t>
      </w:r>
      <w:r>
        <w:rPr>
          <w:sz w:val="24"/>
        </w:rPr>
        <w:t>Bidder must submit the</w:t>
      </w:r>
      <w:r>
        <w:rPr>
          <w:spacing w:val="1"/>
          <w:sz w:val="24"/>
        </w:rPr>
        <w:t xml:space="preserve"> </w:t>
      </w: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>
        <w:rPr>
          <w:sz w:val="24"/>
        </w:rPr>
        <w:t>DVBE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</w:t>
      </w:r>
      <w:r>
        <w:rPr>
          <w:spacing w:val="-1"/>
          <w:sz w:val="24"/>
        </w:rPr>
        <w:t xml:space="preserve"> </w:t>
      </w:r>
      <w:r>
        <w:rPr>
          <w:sz w:val="24"/>
        </w:rPr>
        <w:t>along with this</w:t>
      </w:r>
      <w:r>
        <w:rPr>
          <w:spacing w:val="-1"/>
          <w:sz w:val="24"/>
        </w:rPr>
        <w:t xml:space="preserve"> </w:t>
      </w:r>
      <w:r>
        <w:rPr>
          <w:sz w:val="24"/>
        </w:rPr>
        <w:t>Bidder</w:t>
      </w:r>
      <w:r>
        <w:rPr>
          <w:spacing w:val="-1"/>
          <w:sz w:val="24"/>
        </w:rPr>
        <w:t xml:space="preserve"> </w:t>
      </w:r>
      <w:r>
        <w:rPr>
          <w:sz w:val="24"/>
        </w:rPr>
        <w:t>Declaration.</w:t>
      </w:r>
    </w:p>
    <w:p w14:paraId="052955DB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1DCF5614" w14:textId="77777777" w:rsidR="00511845" w:rsidRDefault="00511845">
      <w:pPr>
        <w:pStyle w:val="BodyText"/>
      </w:pPr>
    </w:p>
    <w:p w14:paraId="3625F47D" w14:textId="77777777" w:rsidR="00511845" w:rsidRDefault="00511845">
      <w:pPr>
        <w:pStyle w:val="BodyText"/>
        <w:spacing w:before="2"/>
        <w:rPr>
          <w:sz w:val="16"/>
        </w:rPr>
      </w:pPr>
    </w:p>
    <w:p w14:paraId="6921343A" w14:textId="77777777" w:rsidR="00511845" w:rsidRDefault="005D61E9">
      <w:pPr>
        <w:pStyle w:val="Heading1"/>
        <w:spacing w:before="90"/>
        <w:jc w:val="both"/>
      </w:pPr>
      <w:r>
        <w:t>SECTION</w:t>
      </w:r>
      <w:r>
        <w:rPr>
          <w:spacing w:val="-4"/>
        </w:rPr>
        <w:t xml:space="preserve"> </w:t>
      </w:r>
      <w:r>
        <w:t>IV.</w:t>
      </w:r>
      <w:r>
        <w:rPr>
          <w:spacing w:val="54"/>
        </w:rPr>
        <w:t xml:space="preserve"> </w:t>
      </w:r>
      <w:r>
        <w:t>CERTIFICATION</w:t>
      </w:r>
    </w:p>
    <w:p w14:paraId="39DD8696" w14:textId="77777777" w:rsidR="00511845" w:rsidRDefault="00511845">
      <w:pPr>
        <w:pStyle w:val="BodyText"/>
        <w:rPr>
          <w:b/>
          <w:sz w:val="24"/>
        </w:rPr>
      </w:pPr>
    </w:p>
    <w:p w14:paraId="02810974" w14:textId="77777777" w:rsidR="00511845" w:rsidRDefault="005D61E9">
      <w:pPr>
        <w:spacing w:line="276" w:lineRule="auto"/>
        <w:ind w:left="120" w:right="233"/>
        <w:jc w:val="both"/>
        <w:rPr>
          <w:sz w:val="24"/>
        </w:rPr>
      </w:pPr>
      <w:r>
        <w:rPr>
          <w:sz w:val="24"/>
        </w:rPr>
        <w:t>I, the official named below, certify that the information provided in this form is true and correct.</w:t>
      </w:r>
      <w:r>
        <w:rPr>
          <w:spacing w:val="-57"/>
          <w:sz w:val="24"/>
        </w:rPr>
        <w:t xml:space="preserve"> </w:t>
      </w:r>
      <w:r>
        <w:rPr>
          <w:sz w:val="24"/>
        </w:rPr>
        <w:t>I am duly authorized to legally bind Bidder to this certification. This certification is made under</w:t>
      </w:r>
      <w:r>
        <w:rPr>
          <w:spacing w:val="-57"/>
          <w:sz w:val="24"/>
        </w:rPr>
        <w:t xml:space="preserve"> </w:t>
      </w:r>
      <w:r>
        <w:rPr>
          <w:sz w:val="24"/>
        </w:rPr>
        <w:t>the laws of the State of California.</w:t>
      </w:r>
    </w:p>
    <w:p w14:paraId="2B545C44" w14:textId="77777777" w:rsidR="00511845" w:rsidRDefault="00511845">
      <w:pPr>
        <w:pStyle w:val="BodyText"/>
      </w:pPr>
    </w:p>
    <w:p w14:paraId="5E646E3A" w14:textId="77777777" w:rsidR="00511845" w:rsidRDefault="00511845">
      <w:pPr>
        <w:pStyle w:val="BodyText"/>
      </w:pPr>
    </w:p>
    <w:p w14:paraId="4DE58987" w14:textId="77777777" w:rsidR="00511845" w:rsidRDefault="00511845">
      <w:pPr>
        <w:pStyle w:val="BodyText"/>
        <w:spacing w:before="11"/>
        <w:rPr>
          <w:sz w:val="12"/>
        </w:rPr>
      </w:pPr>
    </w:p>
    <w:tbl>
      <w:tblPr>
        <w:tblW w:w="0" w:type="auto"/>
        <w:tblInd w:w="241" w:type="dxa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double" w:sz="2" w:space="0" w:color="808080"/>
          <w:insideV w:val="double" w:sz="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3"/>
        <w:gridCol w:w="2628"/>
        <w:gridCol w:w="2314"/>
      </w:tblGrid>
      <w:tr w:rsidR="00511845" w14:paraId="4FB1CF78" w14:textId="77777777">
        <w:trPr>
          <w:trHeight w:val="550"/>
        </w:trPr>
        <w:tc>
          <w:tcPr>
            <w:tcW w:w="6401" w:type="dxa"/>
            <w:gridSpan w:val="2"/>
          </w:tcPr>
          <w:p w14:paraId="79D9CD71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Company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(Printed)</w:t>
            </w:r>
          </w:p>
        </w:tc>
        <w:tc>
          <w:tcPr>
            <w:tcW w:w="2314" w:type="dxa"/>
          </w:tcPr>
          <w:p w14:paraId="33AB5A3E" w14:textId="77777777" w:rsidR="00511845" w:rsidRDefault="005D61E9">
            <w:pPr>
              <w:pStyle w:val="TableParagraph"/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Tax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2F5940D7" w14:textId="77777777">
        <w:trPr>
          <w:trHeight w:val="552"/>
        </w:trPr>
        <w:tc>
          <w:tcPr>
            <w:tcW w:w="6401" w:type="dxa"/>
            <w:gridSpan w:val="2"/>
          </w:tcPr>
          <w:p w14:paraId="73710B5A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Address</w:t>
            </w:r>
          </w:p>
        </w:tc>
        <w:tc>
          <w:tcPr>
            <w:tcW w:w="2314" w:type="dxa"/>
          </w:tcPr>
          <w:p w14:paraId="52CD76F4" w14:textId="77777777" w:rsidR="00511845" w:rsidRDefault="005D61E9">
            <w:pPr>
              <w:pStyle w:val="TableParagraph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Telephone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</w:tr>
      <w:tr w:rsidR="00511845" w14:paraId="78281399" w14:textId="77777777">
        <w:trPr>
          <w:trHeight w:val="552"/>
        </w:trPr>
        <w:tc>
          <w:tcPr>
            <w:tcW w:w="8715" w:type="dxa"/>
            <w:gridSpan w:val="3"/>
          </w:tcPr>
          <w:p w14:paraId="0E19358D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By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(Authorized Signature)</w:t>
            </w:r>
          </w:p>
        </w:tc>
      </w:tr>
      <w:tr w:rsidR="00511845" w14:paraId="652C28A0" w14:textId="77777777">
        <w:trPr>
          <w:trHeight w:val="552"/>
        </w:trPr>
        <w:tc>
          <w:tcPr>
            <w:tcW w:w="8715" w:type="dxa"/>
            <w:gridSpan w:val="3"/>
          </w:tcPr>
          <w:p w14:paraId="3484C952" w14:textId="77777777" w:rsidR="00511845" w:rsidRDefault="005D61E9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Printed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Name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Title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Person Signing</w:t>
            </w:r>
          </w:p>
        </w:tc>
      </w:tr>
      <w:tr w:rsidR="00511845" w14:paraId="7381CE0D" w14:textId="77777777">
        <w:trPr>
          <w:trHeight w:val="1104"/>
        </w:trPr>
        <w:tc>
          <w:tcPr>
            <w:tcW w:w="3773" w:type="dxa"/>
          </w:tcPr>
          <w:p w14:paraId="6A1F7A28" w14:textId="77777777" w:rsidR="00511845" w:rsidRDefault="005D61E9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Date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Executed</w:t>
            </w:r>
          </w:p>
        </w:tc>
        <w:tc>
          <w:tcPr>
            <w:tcW w:w="4942" w:type="dxa"/>
            <w:gridSpan w:val="2"/>
          </w:tcPr>
          <w:p w14:paraId="549E5048" w14:textId="77777777" w:rsidR="00511845" w:rsidRDefault="005D61E9">
            <w:pPr>
              <w:pStyle w:val="TableParagraph"/>
              <w:tabs>
                <w:tab w:val="left" w:pos="3677"/>
              </w:tabs>
              <w:spacing w:line="274" w:lineRule="exact"/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Executed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 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County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i/>
                <w:sz w:val="24"/>
              </w:rPr>
              <w:t>in the</w:t>
            </w:r>
          </w:p>
          <w:p w14:paraId="587ACEBE" w14:textId="77777777" w:rsidR="00511845" w:rsidRDefault="00511845">
            <w:pPr>
              <w:pStyle w:val="TableParagraph"/>
              <w:ind w:left="0"/>
              <w:rPr>
                <w:sz w:val="24"/>
              </w:rPr>
            </w:pPr>
          </w:p>
          <w:p w14:paraId="7A5A4123" w14:textId="77777777" w:rsidR="00511845" w:rsidRDefault="005D61E9">
            <w:pPr>
              <w:pStyle w:val="TableParagraph"/>
              <w:tabs>
                <w:tab w:val="left" w:pos="2285"/>
              </w:tabs>
              <w:ind w:left="58"/>
              <w:rPr>
                <w:i/>
                <w:sz w:val="24"/>
              </w:rPr>
            </w:pPr>
            <w:r>
              <w:rPr>
                <w:i/>
                <w:sz w:val="24"/>
              </w:rPr>
              <w:t>State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of 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  <w:proofErr w:type="gramEnd"/>
          </w:p>
        </w:tc>
      </w:tr>
    </w:tbl>
    <w:p w14:paraId="55CAD01E" w14:textId="77777777" w:rsidR="00511845" w:rsidRDefault="00511845">
      <w:pPr>
        <w:rPr>
          <w:sz w:val="24"/>
        </w:rPr>
        <w:sectPr w:rsidR="00511845">
          <w:pgSz w:w="12240" w:h="15840"/>
          <w:pgMar w:top="1260" w:right="1320" w:bottom="1260" w:left="1320" w:header="729" w:footer="1063" w:gutter="0"/>
          <w:cols w:space="720"/>
        </w:sectPr>
      </w:pPr>
    </w:p>
    <w:p w14:paraId="609EF16D" w14:textId="77777777" w:rsidR="00511845" w:rsidRDefault="00511845">
      <w:pPr>
        <w:pStyle w:val="BodyText"/>
      </w:pPr>
    </w:p>
    <w:p w14:paraId="4CA0DD54" w14:textId="77777777" w:rsidR="00511845" w:rsidRDefault="00511845">
      <w:pPr>
        <w:pStyle w:val="BodyText"/>
        <w:spacing w:before="2"/>
        <w:rPr>
          <w:sz w:val="16"/>
        </w:rPr>
      </w:pPr>
    </w:p>
    <w:p w14:paraId="5257CD96" w14:textId="77777777" w:rsidR="00511845" w:rsidRDefault="005D61E9">
      <w:pPr>
        <w:pStyle w:val="Heading1"/>
        <w:spacing w:before="90"/>
        <w:ind w:left="2443" w:right="2443"/>
        <w:jc w:val="center"/>
      </w:pPr>
      <w:r>
        <w:t>BIDDER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INSTRUCTIONS</w:t>
      </w:r>
    </w:p>
    <w:p w14:paraId="0D76C6D1" w14:textId="77777777" w:rsidR="00511845" w:rsidRDefault="00511845">
      <w:pPr>
        <w:pStyle w:val="BodyText"/>
        <w:spacing w:before="3"/>
        <w:rPr>
          <w:b/>
          <w:sz w:val="16"/>
        </w:rPr>
      </w:pPr>
    </w:p>
    <w:p w14:paraId="20B5F2CE" w14:textId="77777777" w:rsidR="00511845" w:rsidRDefault="005D61E9">
      <w:pPr>
        <w:pStyle w:val="Heading2"/>
        <w:spacing w:before="91"/>
      </w:pPr>
      <w:r>
        <w:t>General</w:t>
      </w:r>
      <w:r>
        <w:rPr>
          <w:spacing w:val="-3"/>
        </w:rPr>
        <w:t xml:space="preserve"> </w:t>
      </w:r>
      <w:r>
        <w:t>Instructions</w:t>
      </w:r>
    </w:p>
    <w:p w14:paraId="7F30891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040964A0" w14:textId="77777777" w:rsidR="00511845" w:rsidRDefault="005D61E9">
      <w:pPr>
        <w:pStyle w:val="BodyText"/>
        <w:spacing w:before="1"/>
        <w:ind w:left="119" w:right="113"/>
        <w:jc w:val="both"/>
      </w:pPr>
      <w:r>
        <w:t>In this form, (</w:t>
      </w:r>
      <w:proofErr w:type="spellStart"/>
      <w:r>
        <w:t>i</w:t>
      </w:r>
      <w:proofErr w:type="spellEnd"/>
      <w:r>
        <w:t>) “DGS” refers to the Department of General Services; (ii) “Bidder” refers to a person or entity that</w:t>
      </w:r>
      <w:r>
        <w:rPr>
          <w:spacing w:val="1"/>
        </w:rPr>
        <w:t xml:space="preserve"> </w:t>
      </w:r>
      <w:r>
        <w:t>submits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response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t>solicitation</w:t>
      </w:r>
      <w:r>
        <w:rPr>
          <w:spacing w:val="-10"/>
        </w:rPr>
        <w:t xml:space="preserve"> </w:t>
      </w:r>
      <w:r>
        <w:t>issued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JBE,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t>both</w:t>
      </w:r>
      <w:r>
        <w:rPr>
          <w:spacing w:val="-10"/>
        </w:rPr>
        <w:t xml:space="preserve"> </w:t>
      </w:r>
      <w:r>
        <w:t>IFBs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RFPs;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(iii)</w:t>
      </w:r>
      <w:r>
        <w:rPr>
          <w:spacing w:val="-11"/>
        </w:rPr>
        <w:t xml:space="preserve"> </w:t>
      </w:r>
      <w:r>
        <w:t>“bid”</w:t>
      </w:r>
      <w:r>
        <w:rPr>
          <w:spacing w:val="-11"/>
        </w:rPr>
        <w:t xml:space="preserve"> </w:t>
      </w:r>
      <w:r>
        <w:t>refers</w:t>
      </w:r>
      <w:r>
        <w:rPr>
          <w:spacing w:val="-4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competitive</w:t>
      </w:r>
      <w:r>
        <w:rPr>
          <w:spacing w:val="-8"/>
        </w:rPr>
        <w:t xml:space="preserve"> </w:t>
      </w:r>
      <w:r>
        <w:t>solicitation</w:t>
      </w:r>
      <w:r>
        <w:rPr>
          <w:spacing w:val="-4"/>
        </w:rPr>
        <w:t xml:space="preserve"> </w:t>
      </w:r>
      <w:r>
        <w:t>issued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JBE,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IFBs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RFPs.</w:t>
      </w:r>
      <w:r>
        <w:rPr>
          <w:spacing w:val="40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Military</w:t>
      </w:r>
      <w:r>
        <w:rPr>
          <w:spacing w:val="-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Veterans Code section 999, a person or an entity is deemed to perform a “commercially useful function” if a person</w:t>
      </w:r>
      <w:r>
        <w:rPr>
          <w:spacing w:val="1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entity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  <w:r>
        <w:rPr>
          <w:spacing w:val="-7"/>
        </w:rPr>
        <w:t xml:space="preserve"> </w:t>
      </w:r>
      <w:r>
        <w:t>(a)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distinct</w:t>
      </w:r>
      <w:r>
        <w:rPr>
          <w:spacing w:val="-7"/>
        </w:rPr>
        <w:t xml:space="preserve"> </w:t>
      </w:r>
      <w:r>
        <w:t>element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contract;</w:t>
      </w:r>
      <w:proofErr w:type="gramEnd"/>
    </w:p>
    <w:p w14:paraId="7765F310" w14:textId="77777777" w:rsidR="00511845" w:rsidRDefault="005D61E9">
      <w:pPr>
        <w:pStyle w:val="BodyText"/>
        <w:ind w:left="120" w:right="113"/>
        <w:jc w:val="both"/>
      </w:pPr>
      <w:r>
        <w:t>(b) carries out the obligation by actually performing, managing, or supervising the work involved; (c) performs work</w:t>
      </w:r>
      <w:r>
        <w:rPr>
          <w:spacing w:val="-47"/>
        </w:rPr>
        <w:t xml:space="preserve"> </w:t>
      </w:r>
      <w:r>
        <w:rPr>
          <w:spacing w:val="-1"/>
        </w:rPr>
        <w:t>that</w:t>
      </w:r>
      <w:r>
        <w:rPr>
          <w:spacing w:val="-12"/>
        </w:rPr>
        <w:t xml:space="preserve"> </w:t>
      </w:r>
      <w:r>
        <w:rPr>
          <w:spacing w:val="-1"/>
        </w:rPr>
        <w:t>is</w:t>
      </w:r>
      <w:r>
        <w:rPr>
          <w:spacing w:val="-13"/>
        </w:rPr>
        <w:t xml:space="preserve"> </w:t>
      </w:r>
      <w:r>
        <w:rPr>
          <w:spacing w:val="-1"/>
        </w:rPr>
        <w:t>normal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its</w:t>
      </w:r>
      <w:r>
        <w:rPr>
          <w:spacing w:val="-12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functions;</w:t>
      </w:r>
      <w:r>
        <w:rPr>
          <w:spacing w:val="-12"/>
        </w:rPr>
        <w:t xml:space="preserve"> </w:t>
      </w:r>
      <w:r>
        <w:t>(d)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responsible,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respect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products,</w:t>
      </w:r>
      <w:r>
        <w:rPr>
          <w:spacing w:val="-10"/>
        </w:rPr>
        <w:t xml:space="preserve"> </w:t>
      </w:r>
      <w:r>
        <w:t>inventories,</w:t>
      </w:r>
      <w:r>
        <w:rPr>
          <w:spacing w:val="-11"/>
        </w:rPr>
        <w:t xml:space="preserve"> </w:t>
      </w:r>
      <w:r>
        <w:t>materials,</w:t>
      </w:r>
      <w:r>
        <w:rPr>
          <w:spacing w:val="1"/>
        </w:rPr>
        <w:t xml:space="preserve"> </w:t>
      </w:r>
      <w:r>
        <w:t xml:space="preserve">and supplies </w:t>
      </w:r>
      <w:r>
        <w:t>required for the contract, for negotiating price, determining quality and quantity, ordering, installing, if</w:t>
      </w:r>
      <w:r>
        <w:rPr>
          <w:spacing w:val="1"/>
        </w:rPr>
        <w:t xml:space="preserve"> </w:t>
      </w:r>
      <w:r>
        <w:t>applicable, and making payment; and (e) is not further subcontracting a portion of the work that is greater than that</w:t>
      </w:r>
      <w:r>
        <w:rPr>
          <w:spacing w:val="1"/>
        </w:rPr>
        <w:t xml:space="preserve"> </w:t>
      </w:r>
      <w:r>
        <w:t xml:space="preserve">expected to be subcontracted </w:t>
      </w:r>
      <w:r>
        <w:t>by normal industry practices. Note: a person or entity will not be considered to perform</w:t>
      </w:r>
      <w:r>
        <w:rPr>
          <w:spacing w:val="-4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“commercially</w:t>
      </w:r>
      <w:r>
        <w:rPr>
          <w:spacing w:val="-8"/>
        </w:rPr>
        <w:t xml:space="preserve"> </w:t>
      </w:r>
      <w:r>
        <w:t>useful</w:t>
      </w:r>
      <w:r>
        <w:rPr>
          <w:spacing w:val="-9"/>
        </w:rPr>
        <w:t xml:space="preserve"> </w:t>
      </w:r>
      <w:r>
        <w:t>function”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its</w:t>
      </w:r>
      <w:r>
        <w:rPr>
          <w:spacing w:val="-10"/>
        </w:rPr>
        <w:t xml:space="preserve"> </w:t>
      </w:r>
      <w:r>
        <w:t>role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limited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extra</w:t>
      </w:r>
      <w:r>
        <w:rPr>
          <w:spacing w:val="-11"/>
        </w:rPr>
        <w:t xml:space="preserve"> </w:t>
      </w:r>
      <w:r>
        <w:t>participant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transaction,</w:t>
      </w:r>
      <w:r>
        <w:rPr>
          <w:spacing w:val="-9"/>
        </w:rPr>
        <w:t xml:space="preserve"> </w:t>
      </w:r>
      <w:r>
        <w:t>contract,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through which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passed </w:t>
      </w:r>
      <w:proofErr w:type="gramStart"/>
      <w:r>
        <w:t>in</w:t>
      </w:r>
      <w:r>
        <w:rPr>
          <w:spacing w:val="1"/>
        </w:rPr>
        <w:t xml:space="preserve"> </w:t>
      </w:r>
      <w:r>
        <w:t>order to</w:t>
      </w:r>
      <w:proofErr w:type="gramEnd"/>
      <w:r>
        <w:rPr>
          <w:spacing w:val="-2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appearance of DVBE participation.</w:t>
      </w:r>
    </w:p>
    <w:p w14:paraId="1D2A9BB5" w14:textId="77777777" w:rsidR="00511845" w:rsidRDefault="00511845">
      <w:pPr>
        <w:pStyle w:val="BodyText"/>
        <w:spacing w:before="1"/>
      </w:pPr>
    </w:p>
    <w:p w14:paraId="06A44201" w14:textId="77777777" w:rsidR="00511845" w:rsidRDefault="005D61E9">
      <w:pPr>
        <w:pStyle w:val="BodyText"/>
        <w:ind w:left="120" w:right="116"/>
        <w:jc w:val="both"/>
      </w:pPr>
      <w:r>
        <w:t>If Bidder wishes to claim the DVBE incentive in a solicitation where a DVBE incentive is offered, it must complete</w:t>
      </w:r>
      <w:r>
        <w:rPr>
          <w:spacing w:val="1"/>
        </w:rPr>
        <w:t xml:space="preserve"> </w:t>
      </w:r>
      <w:r>
        <w:t>the Bidder Declaration.</w:t>
      </w:r>
      <w:r>
        <w:rPr>
          <w:spacing w:val="1"/>
        </w:rPr>
        <w:t xml:space="preserve"> </w:t>
      </w:r>
      <w:r>
        <w:t xml:space="preserve">If no DVBE incentive is offered, or Bidder does not </w:t>
      </w:r>
      <w:r>
        <w:t>wish to claim the DVBE incentive,</w:t>
      </w:r>
      <w:r>
        <w:rPr>
          <w:spacing w:val="1"/>
        </w:rPr>
        <w:t xml:space="preserve"> </w:t>
      </w:r>
      <w:r>
        <w:t>Bidder should</w:t>
      </w:r>
      <w:r>
        <w:rPr>
          <w:spacing w:val="-1"/>
        </w:rPr>
        <w:t xml:space="preserve"> </w:t>
      </w:r>
      <w:r>
        <w:t>not complete the Bidder</w:t>
      </w:r>
      <w:r>
        <w:rPr>
          <w:spacing w:val="1"/>
        </w:rPr>
        <w:t xml:space="preserve"> </w:t>
      </w:r>
      <w:r>
        <w:t>Declaration.</w:t>
      </w:r>
    </w:p>
    <w:p w14:paraId="6684CC45" w14:textId="77777777" w:rsidR="00511845" w:rsidRDefault="00511845">
      <w:pPr>
        <w:pStyle w:val="BodyText"/>
      </w:pPr>
    </w:p>
    <w:p w14:paraId="0F9D5DD8" w14:textId="77777777" w:rsidR="00511845" w:rsidRDefault="005D61E9">
      <w:pPr>
        <w:pStyle w:val="BodyText"/>
        <w:ind w:left="119" w:right="115"/>
        <w:jc w:val="both"/>
      </w:pPr>
      <w:r>
        <w:t>The JBE will determine whether Bidder is eligible to receive the DVBE incentive based on information provided in</w:t>
      </w:r>
      <w:r>
        <w:rPr>
          <w:spacing w:val="1"/>
        </w:rPr>
        <w:t xml:space="preserve"> </w:t>
      </w:r>
      <w:r>
        <w:t>the Bidder Declaration. The JBE may, but is not obligated</w:t>
      </w:r>
      <w:r>
        <w:t xml:space="preserve"> to, </w:t>
      </w:r>
      <w:proofErr w:type="gramStart"/>
      <w:r>
        <w:t>verify</w:t>
      </w:r>
      <w:proofErr w:type="gramEnd"/>
      <w:r>
        <w:t xml:space="preserve"> or seek clarification of any information set forth</w:t>
      </w:r>
      <w:r>
        <w:rPr>
          <w:spacing w:val="-47"/>
        </w:rPr>
        <w:t xml:space="preserve"> </w:t>
      </w:r>
      <w:r>
        <w:t>in the Bidder Declaration. If Bidder submits incomplete or inaccurate information, it will not receive the DVBE</w:t>
      </w:r>
      <w:r>
        <w:rPr>
          <w:spacing w:val="1"/>
        </w:rPr>
        <w:t xml:space="preserve"> </w:t>
      </w:r>
      <w:r>
        <w:t>incentive.</w:t>
      </w:r>
    </w:p>
    <w:p w14:paraId="2325D4BA" w14:textId="77777777" w:rsidR="00511845" w:rsidRDefault="00511845">
      <w:pPr>
        <w:pStyle w:val="BodyText"/>
      </w:pPr>
    </w:p>
    <w:p w14:paraId="7D5EB251" w14:textId="77777777" w:rsidR="00511845" w:rsidRDefault="005D61E9">
      <w:pPr>
        <w:pStyle w:val="Heading2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</w:t>
      </w:r>
    </w:p>
    <w:p w14:paraId="34EBC9F5" w14:textId="77777777" w:rsidR="00511845" w:rsidRDefault="00511845">
      <w:pPr>
        <w:pStyle w:val="BodyText"/>
        <w:spacing w:before="1"/>
        <w:rPr>
          <w:b/>
        </w:rPr>
      </w:pPr>
    </w:p>
    <w:p w14:paraId="54AF91A5" w14:textId="77777777" w:rsidR="00511845" w:rsidRDefault="005D61E9">
      <w:pPr>
        <w:ind w:left="120"/>
        <w:jc w:val="both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section if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itself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DVBE.</w:t>
      </w:r>
    </w:p>
    <w:p w14:paraId="6E735861" w14:textId="77777777" w:rsidR="00511845" w:rsidRDefault="00511845">
      <w:pPr>
        <w:pStyle w:val="BodyText"/>
        <w:spacing w:before="1"/>
        <w:rPr>
          <w:i/>
        </w:rPr>
      </w:pPr>
    </w:p>
    <w:p w14:paraId="5A128197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Provide Bidder’s DGS Supplier ID number. This number is in Bidder’s DGS Supplier Profile, accessible at:</w:t>
      </w:r>
      <w:r>
        <w:rPr>
          <w:color w:val="0000FF"/>
          <w:spacing w:val="-47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https://caleprocure.ca.gov/pages/PublicSearch/sup</w:t>
        </w:r>
        <w:r>
          <w:rPr>
            <w:color w:val="0000FF"/>
            <w:sz w:val="20"/>
            <w:u w:val="single" w:color="0000FF"/>
          </w:rPr>
          <w:t>plier-search.aspx</w:t>
        </w:r>
        <w:r>
          <w:rPr>
            <w:sz w:val="20"/>
          </w:rPr>
          <w:t>.</w:t>
        </w:r>
      </w:hyperlink>
    </w:p>
    <w:p w14:paraId="13025D8B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20"/>
        <w:rPr>
          <w:sz w:val="20"/>
        </w:rPr>
      </w:pPr>
      <w:r>
        <w:rPr>
          <w:sz w:val="20"/>
        </w:rPr>
        <w:t>Provide</w:t>
      </w:r>
      <w:r>
        <w:rPr>
          <w:spacing w:val="41"/>
          <w:sz w:val="20"/>
        </w:rPr>
        <w:t xml:space="preserve"> </w:t>
      </w:r>
      <w:r>
        <w:rPr>
          <w:sz w:val="20"/>
        </w:rPr>
        <w:t>the</w:t>
      </w:r>
      <w:r>
        <w:rPr>
          <w:spacing w:val="41"/>
          <w:sz w:val="20"/>
        </w:rPr>
        <w:t xml:space="preserve"> </w:t>
      </w:r>
      <w:r>
        <w:rPr>
          <w:sz w:val="20"/>
        </w:rPr>
        <w:t>applicable</w:t>
      </w:r>
      <w:r>
        <w:rPr>
          <w:spacing w:val="41"/>
          <w:sz w:val="20"/>
        </w:rPr>
        <w:t xml:space="preserve"> </w:t>
      </w:r>
      <w:r>
        <w:rPr>
          <w:sz w:val="20"/>
        </w:rPr>
        <w:t>dates.</w:t>
      </w:r>
      <w:r>
        <w:rPr>
          <w:spacing w:val="30"/>
          <w:sz w:val="20"/>
        </w:rPr>
        <w:t xml:space="preserve"> </w:t>
      </w:r>
      <w:r>
        <w:rPr>
          <w:sz w:val="20"/>
        </w:rPr>
        <w:t>These</w:t>
      </w:r>
      <w:r>
        <w:rPr>
          <w:spacing w:val="41"/>
          <w:sz w:val="20"/>
        </w:rPr>
        <w:t xml:space="preserve"> </w:t>
      </w:r>
      <w:r>
        <w:rPr>
          <w:sz w:val="20"/>
        </w:rPr>
        <w:t>dates</w:t>
      </w:r>
      <w:r>
        <w:rPr>
          <w:spacing w:val="39"/>
          <w:sz w:val="20"/>
        </w:rPr>
        <w:t xml:space="preserve"> </w:t>
      </w:r>
      <w:r>
        <w:rPr>
          <w:sz w:val="20"/>
        </w:rPr>
        <w:t>are</w:t>
      </w:r>
      <w:r>
        <w:rPr>
          <w:spacing w:val="41"/>
          <w:sz w:val="20"/>
        </w:rPr>
        <w:t xml:space="preserve"> </w:t>
      </w:r>
      <w:r>
        <w:rPr>
          <w:sz w:val="20"/>
        </w:rPr>
        <w:t>listed</w:t>
      </w:r>
      <w:r>
        <w:rPr>
          <w:spacing w:val="41"/>
          <w:sz w:val="20"/>
        </w:rPr>
        <w:t xml:space="preserve"> </w:t>
      </w:r>
      <w:r>
        <w:rPr>
          <w:sz w:val="20"/>
        </w:rPr>
        <w:t>in</w:t>
      </w:r>
      <w:r>
        <w:rPr>
          <w:spacing w:val="39"/>
          <w:sz w:val="20"/>
        </w:rPr>
        <w:t xml:space="preserve"> </w:t>
      </w:r>
      <w:r>
        <w:rPr>
          <w:sz w:val="20"/>
        </w:rPr>
        <w:t>Bidder’s</w:t>
      </w:r>
      <w:r>
        <w:rPr>
          <w:spacing w:val="39"/>
          <w:sz w:val="20"/>
        </w:rPr>
        <w:t xml:space="preserve"> </w:t>
      </w:r>
      <w:r>
        <w:rPr>
          <w:sz w:val="20"/>
        </w:rPr>
        <w:t>DGS</w:t>
      </w:r>
      <w:r>
        <w:rPr>
          <w:spacing w:val="40"/>
          <w:sz w:val="20"/>
        </w:rPr>
        <w:t xml:space="preserve"> </w:t>
      </w:r>
      <w:r>
        <w:rPr>
          <w:sz w:val="20"/>
        </w:rPr>
        <w:t>Supplier</w:t>
      </w:r>
      <w:r>
        <w:rPr>
          <w:spacing w:val="41"/>
          <w:sz w:val="20"/>
        </w:rPr>
        <w:t xml:space="preserve"> </w:t>
      </w:r>
      <w:r>
        <w:rPr>
          <w:sz w:val="20"/>
        </w:rPr>
        <w:t>Profile,</w:t>
      </w:r>
      <w:r>
        <w:rPr>
          <w:spacing w:val="41"/>
          <w:sz w:val="20"/>
        </w:rPr>
        <w:t xml:space="preserve"> </w:t>
      </w:r>
      <w:r>
        <w:rPr>
          <w:sz w:val="20"/>
        </w:rPr>
        <w:t>accessible</w:t>
      </w:r>
      <w:r>
        <w:rPr>
          <w:spacing w:val="41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-47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https://caleprocure.ca.gov/pages/PublicSearch/sup</w:t>
        </w:r>
        <w:r>
          <w:rPr>
            <w:color w:val="0000FF"/>
            <w:sz w:val="20"/>
            <w:u w:val="single" w:color="0000FF"/>
          </w:rPr>
          <w:t>plier-search.aspx</w:t>
        </w:r>
        <w:r>
          <w:rPr>
            <w:sz w:val="20"/>
          </w:rPr>
          <w:t>.</w:t>
        </w:r>
      </w:hyperlink>
    </w:p>
    <w:p w14:paraId="5CCB4F3F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8"/>
        <w:rPr>
          <w:sz w:val="20"/>
        </w:rPr>
      </w:pPr>
      <w:r>
        <w:rPr>
          <w:sz w:val="20"/>
        </w:rPr>
        <w:t>If</w:t>
      </w:r>
      <w:r>
        <w:rPr>
          <w:spacing w:val="15"/>
          <w:sz w:val="20"/>
        </w:rPr>
        <w:t xml:space="preserve"> </w:t>
      </w:r>
      <w:r>
        <w:rPr>
          <w:sz w:val="20"/>
        </w:rPr>
        <w:t>Bidder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4"/>
          <w:sz w:val="20"/>
        </w:rPr>
        <w:t xml:space="preserve"> </w:t>
      </w:r>
      <w:r>
        <w:rPr>
          <w:sz w:val="20"/>
        </w:rPr>
        <w:t>subcontract</w:t>
      </w:r>
      <w:r>
        <w:rPr>
          <w:spacing w:val="14"/>
          <w:sz w:val="20"/>
        </w:rPr>
        <w:t xml:space="preserve"> </w:t>
      </w:r>
      <w:r>
        <w:rPr>
          <w:sz w:val="20"/>
        </w:rPr>
        <w:t>any</w:t>
      </w:r>
      <w:r>
        <w:rPr>
          <w:spacing w:val="16"/>
          <w:sz w:val="20"/>
        </w:rPr>
        <w:t xml:space="preserve"> </w:t>
      </w:r>
      <w:r>
        <w:rPr>
          <w:sz w:val="20"/>
        </w:rPr>
        <w:t>portion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contract</w:t>
      </w:r>
      <w:r>
        <w:rPr>
          <w:spacing w:val="12"/>
          <w:sz w:val="20"/>
        </w:rPr>
        <w:t xml:space="preserve"> </w:t>
      </w:r>
      <w:r>
        <w:rPr>
          <w:sz w:val="20"/>
        </w:rPr>
        <w:t>work,</w:t>
      </w:r>
      <w:r>
        <w:rPr>
          <w:spacing w:val="15"/>
          <w:sz w:val="20"/>
        </w:rPr>
        <w:t xml:space="preserve"> </w:t>
      </w:r>
      <w:r>
        <w:rPr>
          <w:sz w:val="20"/>
        </w:rPr>
        <w:t>answer</w:t>
      </w:r>
      <w:r>
        <w:rPr>
          <w:spacing w:val="13"/>
          <w:sz w:val="20"/>
        </w:rPr>
        <w:t xml:space="preserve"> </w:t>
      </w:r>
      <w:r>
        <w:rPr>
          <w:sz w:val="20"/>
        </w:rPr>
        <w:t>“yes”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complete</w:t>
      </w:r>
      <w:r>
        <w:rPr>
          <w:spacing w:val="13"/>
          <w:sz w:val="20"/>
        </w:rPr>
        <w:t xml:space="preserve"> </w:t>
      </w:r>
      <w:r>
        <w:rPr>
          <w:sz w:val="20"/>
        </w:rPr>
        <w:t>subparts</w:t>
      </w:r>
      <w:r>
        <w:rPr>
          <w:spacing w:val="13"/>
          <w:sz w:val="20"/>
        </w:rPr>
        <w:t xml:space="preserve"> </w:t>
      </w:r>
      <w:r>
        <w:rPr>
          <w:sz w:val="20"/>
        </w:rPr>
        <w:t>A-C.</w:t>
      </w:r>
      <w:r>
        <w:rPr>
          <w:spacing w:val="29"/>
          <w:sz w:val="20"/>
        </w:rPr>
        <w:t xml:space="preserve"> </w:t>
      </w:r>
      <w:r>
        <w:rPr>
          <w:sz w:val="20"/>
        </w:rPr>
        <w:t>If</w:t>
      </w:r>
      <w:r>
        <w:rPr>
          <w:spacing w:val="-47"/>
          <w:sz w:val="20"/>
        </w:rPr>
        <w:t xml:space="preserve"> </w:t>
      </w:r>
      <w:r>
        <w:rPr>
          <w:sz w:val="20"/>
        </w:rPr>
        <w:t>Bidder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portion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</w:t>
      </w:r>
      <w:r>
        <w:rPr>
          <w:spacing w:val="-2"/>
          <w:sz w:val="20"/>
        </w:rPr>
        <w:t xml:space="preserve"> </w:t>
      </w:r>
      <w:r>
        <w:rPr>
          <w:sz w:val="20"/>
        </w:rPr>
        <w:t>work,</w:t>
      </w:r>
      <w:r>
        <w:rPr>
          <w:spacing w:val="-3"/>
          <w:sz w:val="20"/>
        </w:rPr>
        <w:t xml:space="preserve"> </w:t>
      </w:r>
      <w:r>
        <w:rPr>
          <w:sz w:val="20"/>
        </w:rPr>
        <w:t>answer “no”</w:t>
      </w:r>
      <w:r>
        <w:rPr>
          <w:spacing w:val="-1"/>
          <w:sz w:val="20"/>
        </w:rPr>
        <w:t xml:space="preserve"> </w:t>
      </w:r>
      <w:r>
        <w:rPr>
          <w:sz w:val="20"/>
        </w:rPr>
        <w:t>and skip</w:t>
      </w:r>
      <w:r>
        <w:rPr>
          <w:spacing w:val="-1"/>
          <w:sz w:val="20"/>
        </w:rPr>
        <w:t xml:space="preserve"> </w:t>
      </w:r>
      <w:r>
        <w:rPr>
          <w:sz w:val="20"/>
        </w:rPr>
        <w:t>subparts</w:t>
      </w:r>
      <w:r>
        <w:rPr>
          <w:spacing w:val="-2"/>
          <w:sz w:val="20"/>
        </w:rPr>
        <w:t xml:space="preserve"> </w:t>
      </w:r>
      <w:r>
        <w:rPr>
          <w:sz w:val="20"/>
        </w:rPr>
        <w:t>A-C.</w:t>
      </w:r>
    </w:p>
    <w:p w14:paraId="7EAC151A" w14:textId="77777777" w:rsidR="00511845" w:rsidRDefault="005D61E9">
      <w:pPr>
        <w:pStyle w:val="BodyText"/>
        <w:ind w:left="839" w:right="115"/>
        <w:jc w:val="both"/>
      </w:pPr>
      <w:r>
        <w:rPr>
          <w:b/>
          <w:i/>
        </w:rPr>
        <w:t xml:space="preserve">Subpart A: </w:t>
      </w:r>
      <w:r>
        <w:t>This percentage is equal to the amount to be paid by Bidder to all subcontractors divided by</w:t>
      </w:r>
      <w:r>
        <w:rPr>
          <w:spacing w:val="1"/>
        </w:rPr>
        <w:t xml:space="preserve"> </w:t>
      </w:r>
      <w:r>
        <w:t>Bidder’s total bid price, multiplied by 100.</w:t>
      </w:r>
      <w:r>
        <w:rPr>
          <w:spacing w:val="1"/>
        </w:rPr>
        <w:t xml:space="preserve"> </w:t>
      </w:r>
      <w:r>
        <w:t>Enter a percentage; do not enter a dollar amount.</w:t>
      </w:r>
      <w:r>
        <w:rPr>
          <w:spacing w:val="50"/>
        </w:rPr>
        <w:t xml:space="preserve"> </w:t>
      </w:r>
      <w:r>
        <w:t>For example,</w:t>
      </w:r>
      <w:r>
        <w:rPr>
          <w:spacing w:val="1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Bidder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subcontractors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$35,000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Bidder’s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bid</w:t>
      </w:r>
      <w:r>
        <w:rPr>
          <w:spacing w:val="-8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$125,000,</w:t>
      </w:r>
      <w:r>
        <w:rPr>
          <w:spacing w:val="-11"/>
        </w:rPr>
        <w:t xml:space="preserve"> </w:t>
      </w:r>
      <w:r>
        <w:t>enter</w:t>
      </w:r>
      <w:r>
        <w:rPr>
          <w:spacing w:val="-48"/>
        </w:rPr>
        <w:t xml:space="preserve"> </w:t>
      </w:r>
      <w:r>
        <w:t>“28%”</w:t>
      </w:r>
      <w:r>
        <w:rPr>
          <w:spacing w:val="-1"/>
        </w:rPr>
        <w:t xml:space="preserve"> </w:t>
      </w:r>
      <w:r>
        <w:t>(35,000</w:t>
      </w:r>
      <w:r>
        <w:rPr>
          <w:spacing w:val="-1"/>
        </w:rPr>
        <w:t xml:space="preserve"> </w:t>
      </w:r>
      <w:r>
        <w:t>÷</w:t>
      </w:r>
      <w:r>
        <w:rPr>
          <w:spacing w:val="1"/>
        </w:rPr>
        <w:t xml:space="preserve"> </w:t>
      </w:r>
      <w:r>
        <w:t>125,000</w:t>
      </w:r>
      <w:r>
        <w:rPr>
          <w:spacing w:val="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0.28; 0.28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28).</w:t>
      </w:r>
    </w:p>
    <w:p w14:paraId="2AB271E5" w14:textId="77777777" w:rsidR="00511845" w:rsidRDefault="005D61E9">
      <w:pPr>
        <w:pStyle w:val="BodyText"/>
        <w:ind w:left="839" w:right="114"/>
        <w:jc w:val="both"/>
      </w:pPr>
      <w:r>
        <w:rPr>
          <w:b/>
          <w:i/>
        </w:rPr>
        <w:t xml:space="preserve">Subpart B: </w:t>
      </w:r>
      <w:r>
        <w:t>Provide a detailed description of the goods and/or services the Bidder itself will provide for the</w:t>
      </w:r>
      <w:r>
        <w:rPr>
          <w:spacing w:val="1"/>
        </w:rPr>
        <w:t xml:space="preserve"> </w:t>
      </w:r>
      <w:r>
        <w:t>contract.</w:t>
      </w:r>
      <w:r>
        <w:rPr>
          <w:spacing w:val="1"/>
        </w:rPr>
        <w:t xml:space="preserve"> </w:t>
      </w:r>
      <w:r>
        <w:t>In other wor</w:t>
      </w:r>
      <w:r>
        <w:t>ds, provide a detailed description of the goods and/or services that will not be</w:t>
      </w:r>
      <w:r>
        <w:rPr>
          <w:spacing w:val="1"/>
        </w:rPr>
        <w:t xml:space="preserve"> </w:t>
      </w:r>
      <w:r>
        <w:t>subcontracted.</w:t>
      </w:r>
      <w:r>
        <w:rPr>
          <w:spacing w:val="-3"/>
        </w:rPr>
        <w:t xml:space="preserve"> </w:t>
      </w:r>
      <w:r>
        <w:t>Attach</w:t>
      </w:r>
      <w:r>
        <w:rPr>
          <w:spacing w:val="1"/>
        </w:rPr>
        <w:t xml:space="preserve"> </w:t>
      </w:r>
      <w:r>
        <w:t>additional sheets</w:t>
      </w:r>
      <w:r>
        <w:rPr>
          <w:spacing w:val="-1"/>
        </w:rPr>
        <w:t xml:space="preserve"> </w:t>
      </w:r>
      <w:r>
        <w:t>if necessary.</w:t>
      </w:r>
    </w:p>
    <w:p w14:paraId="1AC823F4" w14:textId="77777777" w:rsidR="00511845" w:rsidRDefault="005D61E9">
      <w:pPr>
        <w:pStyle w:val="BodyText"/>
        <w:ind w:left="839" w:right="117"/>
        <w:jc w:val="both"/>
      </w:pPr>
      <w:r>
        <w:rPr>
          <w:b/>
          <w:i/>
        </w:rPr>
        <w:t xml:space="preserve">Subpart C: </w:t>
      </w:r>
      <w:r>
        <w:t>Provide an explanation of how the Bidder’s goods and/or services constitute a “commercially</w:t>
      </w:r>
      <w:r>
        <w:rPr>
          <w:spacing w:val="1"/>
        </w:rPr>
        <w:t xml:space="preserve"> </w:t>
      </w:r>
      <w:r>
        <w:t>useful</w:t>
      </w:r>
      <w:r>
        <w:rPr>
          <w:spacing w:val="-1"/>
        </w:rPr>
        <w:t xml:space="preserve"> </w:t>
      </w:r>
      <w:r>
        <w:t>function”</w:t>
      </w:r>
      <w:r>
        <w:rPr>
          <w:spacing w:val="-1"/>
        </w:rPr>
        <w:t xml:space="preserve"> </w:t>
      </w:r>
      <w:r>
        <w:t>for purposes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contract.  Attach additional sheets</w:t>
      </w:r>
      <w:r>
        <w:rPr>
          <w:spacing w:val="-2"/>
        </w:rPr>
        <w:t xml:space="preserve"> </w:t>
      </w:r>
      <w:r>
        <w:t>if necessary.</w:t>
      </w:r>
    </w:p>
    <w:p w14:paraId="0B17FF3E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4"/>
        <w:jc w:val="both"/>
        <w:rPr>
          <w:sz w:val="20"/>
        </w:rPr>
      </w:pPr>
      <w:r>
        <w:rPr>
          <w:sz w:val="20"/>
        </w:rPr>
        <w:t>The DVBE Declaration is separate from the Bidder Declaration.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 Bidder</w:t>
      </w:r>
      <w:r>
        <w:rPr>
          <w:spacing w:val="-47"/>
          <w:sz w:val="20"/>
        </w:rPr>
        <w:t xml:space="preserve"> </w:t>
      </w:r>
      <w:r>
        <w:rPr>
          <w:sz w:val="20"/>
        </w:rPr>
        <w:t>Declaration a DVBE Declaration completed and signed by the disabled veteran owners and managers of</w:t>
      </w:r>
      <w:r>
        <w:rPr>
          <w:spacing w:val="1"/>
          <w:sz w:val="20"/>
        </w:rPr>
        <w:t xml:space="preserve"> </w:t>
      </w:r>
      <w:r>
        <w:rPr>
          <w:sz w:val="20"/>
        </w:rPr>
        <w:t>Bidder.</w:t>
      </w:r>
    </w:p>
    <w:p w14:paraId="32A79875" w14:textId="77777777" w:rsidR="00511845" w:rsidRDefault="005D61E9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117"/>
        <w:jc w:val="both"/>
        <w:rPr>
          <w:sz w:val="20"/>
        </w:rPr>
      </w:pPr>
      <w:r>
        <w:rPr>
          <w:sz w:val="20"/>
        </w:rPr>
        <w:t>Each entity certified as a DVBE by DGS will have 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 a copy of</w:t>
      </w:r>
      <w:r>
        <w:rPr>
          <w:spacing w:val="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 letter.</w:t>
      </w:r>
    </w:p>
    <w:p w14:paraId="62909D6A" w14:textId="77777777" w:rsidR="00511845" w:rsidRDefault="00511845">
      <w:pPr>
        <w:jc w:val="both"/>
        <w:rPr>
          <w:sz w:val="20"/>
        </w:rPr>
        <w:sectPr w:rsidR="00511845">
          <w:headerReference w:type="even" r:id="rId13"/>
          <w:headerReference w:type="default" r:id="rId14"/>
          <w:footerReference w:type="even" r:id="rId15"/>
          <w:footerReference w:type="default" r:id="rId16"/>
          <w:pgSz w:w="12240" w:h="15840"/>
          <w:pgMar w:top="1260" w:right="1320" w:bottom="1260" w:left="1320" w:header="729" w:footer="1063" w:gutter="0"/>
          <w:pgNumType w:start="4"/>
          <w:cols w:space="720"/>
        </w:sectPr>
      </w:pPr>
    </w:p>
    <w:p w14:paraId="60F3CE56" w14:textId="77777777" w:rsidR="00511845" w:rsidRDefault="00511845">
      <w:pPr>
        <w:pStyle w:val="BodyText"/>
      </w:pPr>
    </w:p>
    <w:p w14:paraId="043FA97D" w14:textId="77777777" w:rsidR="00511845" w:rsidRDefault="00511845">
      <w:pPr>
        <w:pStyle w:val="BodyText"/>
        <w:spacing w:before="11"/>
        <w:rPr>
          <w:sz w:val="19"/>
        </w:rPr>
      </w:pPr>
    </w:p>
    <w:p w14:paraId="1955D7A3" w14:textId="77777777" w:rsidR="00511845" w:rsidRDefault="005D61E9">
      <w:pPr>
        <w:pStyle w:val="Heading2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II</w:t>
      </w:r>
    </w:p>
    <w:p w14:paraId="0D3E36AC" w14:textId="77777777" w:rsidR="00511845" w:rsidRDefault="00511845">
      <w:pPr>
        <w:pStyle w:val="BodyText"/>
        <w:spacing w:before="1"/>
        <w:rPr>
          <w:b/>
        </w:rPr>
      </w:pPr>
    </w:p>
    <w:p w14:paraId="26C42FA4" w14:textId="77777777" w:rsidR="00511845" w:rsidRDefault="005D61E9">
      <w:pPr>
        <w:ind w:left="120" w:right="153"/>
        <w:rPr>
          <w:i/>
          <w:sz w:val="20"/>
        </w:rPr>
      </w:pPr>
      <w:r>
        <w:rPr>
          <w:i/>
          <w:sz w:val="20"/>
        </w:rPr>
        <w:t>Skip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i</w:t>
      </w:r>
      <w:proofErr w:type="spellEnd"/>
      <w:r>
        <w:rPr>
          <w:i/>
          <w:sz w:val="20"/>
        </w:rPr>
        <w:t>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Bidder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does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approved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Business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Utilization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Plan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(BUP)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DGS,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(ii)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solicitation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non-IT services.</w:t>
      </w:r>
    </w:p>
    <w:p w14:paraId="4F64612C" w14:textId="77777777" w:rsidR="00511845" w:rsidRDefault="00511845">
      <w:pPr>
        <w:pStyle w:val="BodyText"/>
        <w:rPr>
          <w:i/>
          <w:sz w:val="22"/>
        </w:rPr>
      </w:pPr>
    </w:p>
    <w:p w14:paraId="58F0B078" w14:textId="77777777" w:rsidR="00511845" w:rsidRDefault="00511845">
      <w:pPr>
        <w:pStyle w:val="BodyText"/>
        <w:spacing w:before="1"/>
        <w:rPr>
          <w:i/>
          <w:sz w:val="22"/>
        </w:rPr>
      </w:pPr>
    </w:p>
    <w:p w14:paraId="24AEE37B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"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DGS</w:t>
      </w:r>
      <w:r>
        <w:rPr>
          <w:spacing w:val="-1"/>
          <w:sz w:val="20"/>
        </w:rPr>
        <w:t xml:space="preserve"> </w:t>
      </w:r>
      <w:r>
        <w:rPr>
          <w:sz w:val="20"/>
        </w:rPr>
        <w:t>approved</w:t>
      </w:r>
      <w:r>
        <w:rPr>
          <w:spacing w:val="-1"/>
          <w:sz w:val="20"/>
        </w:rPr>
        <w:t xml:space="preserve"> </w:t>
      </w:r>
      <w:r>
        <w:rPr>
          <w:sz w:val="20"/>
        </w:rPr>
        <w:t>Bidder’s</w:t>
      </w:r>
      <w:r>
        <w:rPr>
          <w:spacing w:val="-3"/>
          <w:sz w:val="20"/>
        </w:rPr>
        <w:t xml:space="preserve"> </w:t>
      </w:r>
      <w:r>
        <w:rPr>
          <w:sz w:val="20"/>
        </w:rPr>
        <w:t>BUP.</w:t>
      </w:r>
    </w:p>
    <w:p w14:paraId="6459B122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29" w:lineRule="exact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through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BUP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valid.</w:t>
      </w:r>
    </w:p>
    <w:p w14:paraId="5FED622E" w14:textId="77777777" w:rsidR="00511845" w:rsidRDefault="005D61E9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121"/>
        <w:rPr>
          <w:sz w:val="20"/>
        </w:rPr>
      </w:pPr>
      <w:r>
        <w:rPr>
          <w:sz w:val="20"/>
        </w:rPr>
        <w:t>Bidder</w:t>
      </w:r>
      <w:r>
        <w:rPr>
          <w:spacing w:val="7"/>
          <w:sz w:val="20"/>
        </w:rPr>
        <w:t xml:space="preserve"> </w:t>
      </w:r>
      <w:r>
        <w:rPr>
          <w:sz w:val="20"/>
        </w:rPr>
        <w:t>must</w:t>
      </w:r>
      <w:r>
        <w:rPr>
          <w:spacing w:val="8"/>
          <w:sz w:val="20"/>
        </w:rPr>
        <w:t xml:space="preserve"> </w:t>
      </w:r>
      <w:r>
        <w:rPr>
          <w:sz w:val="20"/>
        </w:rPr>
        <w:t>provide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copy</w:t>
      </w:r>
      <w:r>
        <w:rPr>
          <w:spacing w:val="9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its</w:t>
      </w:r>
      <w:r>
        <w:rPr>
          <w:spacing w:val="7"/>
          <w:sz w:val="20"/>
        </w:rPr>
        <w:t xml:space="preserve"> </w:t>
      </w:r>
      <w:r>
        <w:rPr>
          <w:sz w:val="20"/>
        </w:rPr>
        <w:t>“Notice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Approved</w:t>
      </w:r>
      <w:r>
        <w:rPr>
          <w:spacing w:val="9"/>
          <w:sz w:val="20"/>
        </w:rPr>
        <w:t xml:space="preserve"> </w:t>
      </w:r>
      <w:r>
        <w:rPr>
          <w:sz w:val="20"/>
        </w:rPr>
        <w:t>DVBE</w:t>
      </w:r>
      <w:r>
        <w:rPr>
          <w:spacing w:val="8"/>
          <w:sz w:val="20"/>
        </w:rPr>
        <w:t xml:space="preserve"> </w:t>
      </w:r>
      <w:r>
        <w:rPr>
          <w:sz w:val="20"/>
        </w:rPr>
        <w:t>Business</w:t>
      </w:r>
      <w:r>
        <w:rPr>
          <w:spacing w:val="9"/>
          <w:sz w:val="20"/>
        </w:rPr>
        <w:t xml:space="preserve"> </w:t>
      </w:r>
      <w:r>
        <w:rPr>
          <w:sz w:val="20"/>
        </w:rPr>
        <w:t>Utilization</w:t>
      </w:r>
      <w:r>
        <w:rPr>
          <w:spacing w:val="9"/>
          <w:sz w:val="20"/>
        </w:rPr>
        <w:t xml:space="preserve"> </w:t>
      </w:r>
      <w:r>
        <w:rPr>
          <w:sz w:val="20"/>
        </w:rPr>
        <w:t>Plan”</w:t>
      </w:r>
      <w:r>
        <w:rPr>
          <w:spacing w:val="8"/>
          <w:sz w:val="20"/>
        </w:rPr>
        <w:t xml:space="preserve"> </w:t>
      </w:r>
      <w:r>
        <w:rPr>
          <w:sz w:val="20"/>
        </w:rPr>
        <w:t>issued</w:t>
      </w:r>
      <w:r>
        <w:rPr>
          <w:spacing w:val="9"/>
          <w:sz w:val="20"/>
        </w:rPr>
        <w:t xml:space="preserve"> </w:t>
      </w:r>
      <w:r>
        <w:rPr>
          <w:sz w:val="20"/>
        </w:rPr>
        <w:t>by</w:t>
      </w:r>
      <w:r>
        <w:rPr>
          <w:spacing w:val="9"/>
          <w:sz w:val="20"/>
        </w:rPr>
        <w:t xml:space="preserve"> </w:t>
      </w:r>
      <w:r>
        <w:rPr>
          <w:sz w:val="20"/>
        </w:rPr>
        <w:t>DGS.</w:t>
      </w:r>
      <w:r>
        <w:rPr>
          <w:spacing w:val="-47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must be</w:t>
      </w:r>
      <w:r>
        <w:rPr>
          <w:spacing w:val="-1"/>
          <w:sz w:val="20"/>
        </w:rPr>
        <w:t xml:space="preserve"> </w:t>
      </w:r>
      <w:r>
        <w:rPr>
          <w:sz w:val="20"/>
        </w:rPr>
        <w:t>provided</w:t>
      </w:r>
      <w:r>
        <w:rPr>
          <w:spacing w:val="1"/>
          <w:sz w:val="20"/>
        </w:rPr>
        <w:t xml:space="preserve"> </w:t>
      </w:r>
      <w:r>
        <w:rPr>
          <w:sz w:val="20"/>
        </w:rPr>
        <w:t>along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Declaration.</w:t>
      </w:r>
    </w:p>
    <w:p w14:paraId="30DC7014" w14:textId="77777777" w:rsidR="00511845" w:rsidRDefault="00511845">
      <w:pPr>
        <w:pStyle w:val="BodyText"/>
        <w:spacing w:before="1"/>
      </w:pPr>
    </w:p>
    <w:p w14:paraId="13C4824A" w14:textId="77777777" w:rsidR="00511845" w:rsidRDefault="005D61E9">
      <w:pPr>
        <w:pStyle w:val="Heading2"/>
        <w:spacing w:before="1"/>
        <w:jc w:val="left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</w:t>
      </w:r>
    </w:p>
    <w:p w14:paraId="74C70E3F" w14:textId="77777777" w:rsidR="00511845" w:rsidRDefault="00511845">
      <w:pPr>
        <w:pStyle w:val="BodyText"/>
        <w:spacing w:before="9"/>
        <w:rPr>
          <w:b/>
          <w:sz w:val="19"/>
        </w:rPr>
      </w:pPr>
    </w:p>
    <w:p w14:paraId="137A7E07" w14:textId="77777777" w:rsidR="00511845" w:rsidRDefault="005D61E9">
      <w:pPr>
        <w:pStyle w:val="BodyText"/>
        <w:spacing w:before="1"/>
        <w:ind w:left="120"/>
      </w:pPr>
      <w:r>
        <w:t>A</w:t>
      </w:r>
      <w:r>
        <w:rPr>
          <w:spacing w:val="7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certified</w:t>
      </w:r>
      <w:r>
        <w:rPr>
          <w:spacing w:val="5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(whether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person,</w:t>
      </w:r>
      <w:r>
        <w:rPr>
          <w:spacing w:val="5"/>
        </w:rPr>
        <w:t xml:space="preserve"> </w:t>
      </w:r>
      <w:r>
        <w:t>firm,</w:t>
      </w:r>
      <w:r>
        <w:rPr>
          <w:spacing w:val="6"/>
        </w:rPr>
        <w:t xml:space="preserve"> </w:t>
      </w:r>
      <w:r>
        <w:t>corporation,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organization)</w:t>
      </w:r>
      <w:r>
        <w:rPr>
          <w:spacing w:val="5"/>
        </w:rPr>
        <w:t xml:space="preserve"> </w:t>
      </w:r>
      <w:r>
        <w:t>contracting</w:t>
      </w:r>
      <w:r>
        <w:rPr>
          <w:spacing w:val="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perform part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Bidder’s</w:t>
      </w:r>
      <w:r>
        <w:rPr>
          <w:spacing w:val="-1"/>
        </w:rPr>
        <w:t xml:space="preserve"> </w:t>
      </w:r>
      <w:r>
        <w:t>contract.</w:t>
      </w:r>
    </w:p>
    <w:p w14:paraId="5D417ED3" w14:textId="77777777" w:rsidR="00511845" w:rsidRDefault="00511845">
      <w:pPr>
        <w:pStyle w:val="BodyText"/>
      </w:pPr>
    </w:p>
    <w:p w14:paraId="34AB4BE8" w14:textId="77777777" w:rsidR="00511845" w:rsidRDefault="005D61E9">
      <w:pPr>
        <w:pStyle w:val="BodyText"/>
        <w:ind w:left="119"/>
      </w:pPr>
      <w:r>
        <w:t>Enter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total</w:t>
      </w:r>
      <w:r>
        <w:rPr>
          <w:spacing w:val="5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DVBE</w:t>
      </w:r>
      <w:r>
        <w:rPr>
          <w:spacing w:val="7"/>
        </w:rPr>
        <w:t xml:space="preserve"> </w:t>
      </w:r>
      <w:r>
        <w:t>Subcontractors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contract.</w:t>
      </w:r>
      <w:r>
        <w:rPr>
          <w:spacing w:val="12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zero,</w:t>
      </w:r>
      <w:r>
        <w:rPr>
          <w:spacing w:val="6"/>
        </w:rPr>
        <w:t xml:space="preserve"> </w:t>
      </w:r>
      <w:r>
        <w:t>skip</w:t>
      </w:r>
      <w:r>
        <w:rPr>
          <w:spacing w:val="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IV.</w:t>
      </w:r>
      <w:r>
        <w:rPr>
          <w:spacing w:val="48"/>
        </w:rPr>
        <w:t xml:space="preserve"> </w:t>
      </w:r>
      <w:r>
        <w:t>Otherwise,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(items</w:t>
      </w:r>
      <w:r>
        <w:rPr>
          <w:spacing w:val="-2"/>
        </w:rPr>
        <w:t xml:space="preserve"> </w:t>
      </w:r>
      <w:r>
        <w:t>1-13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III)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  <w:u w:val="single"/>
        </w:rPr>
        <w:t>each</w:t>
      </w:r>
      <w:r>
        <w:rPr>
          <w:b/>
          <w:spacing w:val="-5"/>
        </w:rPr>
        <w:t xml:space="preserve"> </w:t>
      </w:r>
      <w:r>
        <w:t>DVBE</w:t>
      </w:r>
      <w:r>
        <w:rPr>
          <w:spacing w:val="-1"/>
        </w:rPr>
        <w:t xml:space="preserve"> </w:t>
      </w:r>
      <w:r>
        <w:t>Subcontractor.</w:t>
      </w:r>
    </w:p>
    <w:p w14:paraId="2A8BC24C" w14:textId="77777777" w:rsidR="00511845" w:rsidRDefault="00511845">
      <w:pPr>
        <w:pStyle w:val="BodyText"/>
        <w:rPr>
          <w:sz w:val="12"/>
        </w:rPr>
      </w:pPr>
    </w:p>
    <w:p w14:paraId="4EA9AE3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91"/>
        <w:rPr>
          <w:sz w:val="20"/>
        </w:rPr>
      </w:pPr>
      <w:r>
        <w:rPr>
          <w:sz w:val="20"/>
        </w:rPr>
        <w:t>Provide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-1"/>
          <w:sz w:val="20"/>
        </w:rPr>
        <w:t xml:space="preserve"> </w:t>
      </w:r>
      <w:r>
        <w:rPr>
          <w:sz w:val="20"/>
        </w:rPr>
        <w:t>name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5E8DF85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7"/>
        <w:rPr>
          <w:sz w:val="20"/>
        </w:rPr>
      </w:pPr>
      <w:r>
        <w:rPr>
          <w:sz w:val="20"/>
        </w:rPr>
        <w:t>Provide the name of a contact person at the DVBE S</w:t>
      </w:r>
      <w:r>
        <w:rPr>
          <w:sz w:val="20"/>
        </w:rPr>
        <w:t>ubcontractor. The contact person must be able to verify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 provided</w:t>
      </w:r>
      <w:r>
        <w:rPr>
          <w:spacing w:val="-1"/>
          <w:sz w:val="20"/>
        </w:rPr>
        <w:t xml:space="preserve"> </w:t>
      </w:r>
      <w:r>
        <w:rPr>
          <w:sz w:val="20"/>
        </w:rPr>
        <w:t>in the</w:t>
      </w:r>
      <w:r>
        <w:rPr>
          <w:spacing w:val="-1"/>
          <w:sz w:val="20"/>
        </w:rPr>
        <w:t xml:space="preserve"> </w:t>
      </w:r>
      <w:r>
        <w:rPr>
          <w:sz w:val="20"/>
        </w:rPr>
        <w:t>Bidder Declaration regarding that</w:t>
      </w:r>
      <w:r>
        <w:rPr>
          <w:spacing w:val="-1"/>
          <w:sz w:val="20"/>
        </w:rPr>
        <w:t xml:space="preserve"> </w:t>
      </w:r>
      <w:r>
        <w:rPr>
          <w:sz w:val="20"/>
        </w:rPr>
        <w:t>DVBE Subcontractor.</w:t>
      </w:r>
    </w:p>
    <w:p w14:paraId="077D9C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0"/>
        </w:rPr>
      </w:pPr>
      <w:r>
        <w:rPr>
          <w:sz w:val="20"/>
        </w:rPr>
        <w:t>Provide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full</w:t>
      </w:r>
      <w:r>
        <w:rPr>
          <w:spacing w:val="-1"/>
          <w:sz w:val="20"/>
        </w:rPr>
        <w:t xml:space="preserve"> </w:t>
      </w:r>
      <w:r>
        <w:rPr>
          <w:sz w:val="20"/>
        </w:rPr>
        <w:t>address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1"/>
          <w:sz w:val="20"/>
        </w:rPr>
        <w:t xml:space="preserve"> </w:t>
      </w:r>
      <w:r>
        <w:rPr>
          <w:sz w:val="20"/>
        </w:rPr>
        <w:t>Subcontractor.</w:t>
      </w:r>
    </w:p>
    <w:p w14:paraId="78EE1FE7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 w:line="229" w:lineRule="exact"/>
        <w:ind w:hanging="721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3"/>
          <w:sz w:val="20"/>
        </w:rPr>
        <w:t xml:space="preserve"> </w:t>
      </w:r>
      <w:r>
        <w:rPr>
          <w:sz w:val="20"/>
        </w:rPr>
        <w:t>phone</w:t>
      </w:r>
      <w:r>
        <w:rPr>
          <w:spacing w:val="-2"/>
          <w:sz w:val="20"/>
        </w:rPr>
        <w:t xml:space="preserve"> </w:t>
      </w:r>
      <w:r>
        <w:rPr>
          <w:sz w:val="20"/>
        </w:rPr>
        <w:t>number,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area</w:t>
      </w:r>
      <w:r>
        <w:rPr>
          <w:spacing w:val="-2"/>
          <w:sz w:val="20"/>
        </w:rPr>
        <w:t xml:space="preserve"> </w:t>
      </w:r>
      <w:r>
        <w:rPr>
          <w:sz w:val="20"/>
        </w:rPr>
        <w:t>code.</w:t>
      </w:r>
    </w:p>
    <w:p w14:paraId="624ADE32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left="840" w:right="114" w:hanging="721"/>
        <w:jc w:val="both"/>
        <w:rPr>
          <w:sz w:val="20"/>
        </w:rPr>
      </w:pPr>
      <w:r>
        <w:rPr>
          <w:sz w:val="20"/>
        </w:rPr>
        <w:t>Provide the DVBE Subcontractor’s email address.</w:t>
      </w:r>
      <w:r>
        <w:rPr>
          <w:spacing w:val="1"/>
          <w:sz w:val="20"/>
        </w:rPr>
        <w:t xml:space="preserve"> </w:t>
      </w:r>
      <w:r>
        <w:rPr>
          <w:sz w:val="20"/>
        </w:rPr>
        <w:t>If the DVBE Subcontractor does not have an email</w:t>
      </w:r>
      <w:r>
        <w:rPr>
          <w:spacing w:val="1"/>
          <w:sz w:val="20"/>
        </w:rPr>
        <w:t xml:space="preserve"> </w:t>
      </w:r>
      <w:r>
        <w:rPr>
          <w:sz w:val="20"/>
        </w:rPr>
        <w:t>address, insert “N/A.”</w:t>
      </w:r>
    </w:p>
    <w:p w14:paraId="6D3B18FA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ind w:right="117"/>
        <w:jc w:val="both"/>
        <w:rPr>
          <w:sz w:val="20"/>
        </w:rPr>
      </w:pPr>
      <w:r>
        <w:rPr>
          <w:sz w:val="20"/>
        </w:rPr>
        <w:t>Provide the DVBE Subcontractor’s DGS Supplier ID number. This number is in the DVBE Subcontractor’s</w:t>
      </w:r>
      <w:r>
        <w:rPr>
          <w:spacing w:val="-47"/>
          <w:sz w:val="20"/>
        </w:rPr>
        <w:t xml:space="preserve"> </w:t>
      </w:r>
      <w:r>
        <w:rPr>
          <w:sz w:val="20"/>
        </w:rPr>
        <w:t>DGS</w:t>
      </w:r>
      <w:r>
        <w:rPr>
          <w:spacing w:val="-5"/>
          <w:sz w:val="20"/>
        </w:rPr>
        <w:t xml:space="preserve"> </w:t>
      </w:r>
      <w:r>
        <w:rPr>
          <w:sz w:val="20"/>
        </w:rPr>
        <w:t>Supplier</w:t>
      </w:r>
      <w:r>
        <w:rPr>
          <w:spacing w:val="-3"/>
          <w:sz w:val="20"/>
        </w:rPr>
        <w:t xml:space="preserve"> </w:t>
      </w:r>
      <w:r>
        <w:rPr>
          <w:sz w:val="20"/>
        </w:rPr>
        <w:t>Pr</w:t>
      </w:r>
      <w:r>
        <w:rPr>
          <w:sz w:val="20"/>
        </w:rPr>
        <w:t>ofile,</w:t>
      </w:r>
      <w:r>
        <w:rPr>
          <w:spacing w:val="-3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2"/>
          <w:sz w:val="20"/>
        </w:rPr>
        <w:t xml:space="preserve"> </w:t>
      </w:r>
      <w:hyperlink r:id="rId17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0F3A0F7B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applicable</w:t>
      </w:r>
      <w:r>
        <w:rPr>
          <w:spacing w:val="-7"/>
          <w:sz w:val="20"/>
        </w:rPr>
        <w:t xml:space="preserve"> </w:t>
      </w:r>
      <w:r>
        <w:rPr>
          <w:sz w:val="20"/>
        </w:rPr>
        <w:t>dates.</w:t>
      </w:r>
      <w:r>
        <w:rPr>
          <w:spacing w:val="31"/>
          <w:sz w:val="20"/>
        </w:rPr>
        <w:t xml:space="preserve"> </w:t>
      </w:r>
      <w:r>
        <w:rPr>
          <w:sz w:val="20"/>
        </w:rPr>
        <w:t>These</w:t>
      </w:r>
      <w:r>
        <w:rPr>
          <w:spacing w:val="-7"/>
          <w:sz w:val="20"/>
        </w:rPr>
        <w:t xml:space="preserve"> </w:t>
      </w:r>
      <w:r>
        <w:rPr>
          <w:sz w:val="20"/>
        </w:rPr>
        <w:t>dates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9"/>
          <w:sz w:val="20"/>
        </w:rPr>
        <w:t xml:space="preserve"> </w:t>
      </w:r>
      <w:r>
        <w:rPr>
          <w:sz w:val="20"/>
        </w:rPr>
        <w:t>DGS</w:t>
      </w:r>
      <w:r>
        <w:rPr>
          <w:spacing w:val="-8"/>
          <w:sz w:val="20"/>
        </w:rPr>
        <w:t xml:space="preserve"> </w:t>
      </w:r>
      <w:r>
        <w:rPr>
          <w:sz w:val="20"/>
        </w:rPr>
        <w:t>Supplier</w:t>
      </w:r>
      <w:r>
        <w:rPr>
          <w:spacing w:val="-9"/>
          <w:sz w:val="20"/>
        </w:rPr>
        <w:t xml:space="preserve"> </w:t>
      </w:r>
      <w:r>
        <w:rPr>
          <w:sz w:val="20"/>
        </w:rPr>
        <w:t>Profile,</w:t>
      </w:r>
      <w:r>
        <w:rPr>
          <w:spacing w:val="-7"/>
          <w:sz w:val="20"/>
        </w:rPr>
        <w:t xml:space="preserve"> </w:t>
      </w:r>
      <w:r>
        <w:rPr>
          <w:sz w:val="20"/>
        </w:rPr>
        <w:t>accessible</w:t>
      </w:r>
      <w:r>
        <w:rPr>
          <w:spacing w:val="-48"/>
          <w:sz w:val="20"/>
        </w:rPr>
        <w:t xml:space="preserve"> </w:t>
      </w:r>
      <w:r>
        <w:rPr>
          <w:sz w:val="20"/>
        </w:rPr>
        <w:t>at:</w:t>
      </w:r>
      <w:r>
        <w:rPr>
          <w:color w:val="0000FF"/>
          <w:spacing w:val="49"/>
          <w:sz w:val="20"/>
        </w:rPr>
        <w:t xml:space="preserve"> </w:t>
      </w:r>
      <w:hyperlink r:id="rId18">
        <w:r>
          <w:rPr>
            <w:color w:val="0000FF"/>
            <w:sz w:val="20"/>
            <w:u w:val="single" w:color="0000FF"/>
          </w:rPr>
          <w:t>https://caleprocure.ca.gov/pages/PublicSearch/supplier-search.aspx</w:t>
        </w:r>
        <w:r>
          <w:rPr>
            <w:sz w:val="20"/>
          </w:rPr>
          <w:t>.</w:t>
        </w:r>
      </w:hyperlink>
    </w:p>
    <w:p w14:paraId="4170A17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6"/>
        <w:jc w:val="both"/>
        <w:rPr>
          <w:sz w:val="20"/>
        </w:rPr>
      </w:pPr>
      <w:r>
        <w:rPr>
          <w:sz w:val="20"/>
        </w:rPr>
        <w:t xml:space="preserve">Each entity certified as a DVBE by DGS will have </w:t>
      </w:r>
      <w:r>
        <w:rPr>
          <w:sz w:val="20"/>
        </w:rPr>
        <w:t>received a DVBE certification approval letter.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a copy of the DVBE Subcontractor’s</w:t>
      </w:r>
      <w:r>
        <w:rPr>
          <w:spacing w:val="-2"/>
          <w:sz w:val="20"/>
        </w:rPr>
        <w:t xml:space="preserve"> </w:t>
      </w:r>
      <w:r>
        <w:rPr>
          <w:sz w:val="20"/>
        </w:rPr>
        <w:t>DVBE</w:t>
      </w:r>
      <w:r>
        <w:rPr>
          <w:spacing w:val="1"/>
          <w:sz w:val="20"/>
        </w:rPr>
        <w:t xml:space="preserve"> </w:t>
      </w:r>
      <w:r>
        <w:rPr>
          <w:sz w:val="20"/>
        </w:rPr>
        <w:t>certification approval</w:t>
      </w:r>
      <w:r>
        <w:rPr>
          <w:spacing w:val="-1"/>
          <w:sz w:val="20"/>
        </w:rPr>
        <w:t xml:space="preserve"> </w:t>
      </w:r>
      <w:r>
        <w:rPr>
          <w:sz w:val="20"/>
        </w:rPr>
        <w:t>letter.</w:t>
      </w:r>
    </w:p>
    <w:p w14:paraId="18EE825C" w14:textId="77777777" w:rsidR="00511845" w:rsidRDefault="005D61E9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Provide a detailed description of the goods and/or services the DVBE Subcontractor will provide for 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  <w:r>
        <w:rPr>
          <w:spacing w:val="1"/>
          <w:sz w:val="20"/>
        </w:rPr>
        <w:t xml:space="preserve"> </w:t>
      </w:r>
      <w:r>
        <w:rPr>
          <w:sz w:val="20"/>
        </w:rPr>
        <w:t>Attac</w:t>
      </w:r>
      <w:r>
        <w:rPr>
          <w:sz w:val="20"/>
        </w:rPr>
        <w:t>h additional sheets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necessary.</w:t>
      </w:r>
    </w:p>
    <w:p w14:paraId="110BC523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ind w:right="116"/>
        <w:jc w:val="both"/>
        <w:rPr>
          <w:sz w:val="20"/>
        </w:rPr>
      </w:pP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explanation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how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2"/>
          <w:sz w:val="20"/>
        </w:rPr>
        <w:t xml:space="preserve"> </w:t>
      </w:r>
      <w:r>
        <w:rPr>
          <w:sz w:val="20"/>
        </w:rPr>
        <w:t>Subcontractor’s</w:t>
      </w:r>
      <w:r>
        <w:rPr>
          <w:spacing w:val="-5"/>
          <w:sz w:val="20"/>
        </w:rPr>
        <w:t xml:space="preserve"> </w:t>
      </w:r>
      <w:r>
        <w:rPr>
          <w:sz w:val="20"/>
        </w:rPr>
        <w:t>goods</w:t>
      </w:r>
      <w:r>
        <w:rPr>
          <w:spacing w:val="-4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services</w:t>
      </w:r>
      <w:r>
        <w:rPr>
          <w:spacing w:val="-3"/>
          <w:sz w:val="20"/>
        </w:rPr>
        <w:t xml:space="preserve"> </w:t>
      </w:r>
      <w:r>
        <w:rPr>
          <w:sz w:val="20"/>
        </w:rPr>
        <w:t>constitute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“commercially</w:t>
      </w:r>
      <w:r>
        <w:rPr>
          <w:spacing w:val="-48"/>
          <w:sz w:val="20"/>
        </w:rPr>
        <w:t xml:space="preserve"> </w:t>
      </w:r>
      <w:r>
        <w:rPr>
          <w:sz w:val="20"/>
        </w:rPr>
        <w:t>useful</w:t>
      </w:r>
      <w:r>
        <w:rPr>
          <w:spacing w:val="-1"/>
          <w:sz w:val="20"/>
        </w:rPr>
        <w:t xml:space="preserve"> </w:t>
      </w:r>
      <w:r>
        <w:rPr>
          <w:sz w:val="20"/>
        </w:rPr>
        <w:t>function”</w:t>
      </w:r>
      <w:r>
        <w:rPr>
          <w:spacing w:val="-1"/>
          <w:sz w:val="20"/>
        </w:rPr>
        <w:t xml:space="preserve"> </w:t>
      </w:r>
      <w:r>
        <w:rPr>
          <w:sz w:val="20"/>
        </w:rPr>
        <w:t>for 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 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contract.  Attach additional sheets</w:t>
      </w:r>
      <w:r>
        <w:rPr>
          <w:spacing w:val="-2"/>
          <w:sz w:val="20"/>
        </w:rPr>
        <w:t xml:space="preserve"> </w:t>
      </w:r>
      <w:r>
        <w:rPr>
          <w:sz w:val="20"/>
        </w:rPr>
        <w:t>if necessary.</w:t>
      </w:r>
    </w:p>
    <w:p w14:paraId="0B968EA8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percentage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equal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amount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</w:t>
      </w:r>
      <w:r>
        <w:rPr>
          <w:spacing w:val="-4"/>
          <w:sz w:val="20"/>
        </w:rPr>
        <w:t xml:space="preserve"> </w:t>
      </w:r>
      <w:r>
        <w:rPr>
          <w:sz w:val="20"/>
        </w:rPr>
        <w:t>Subcontractor</w:t>
      </w:r>
      <w:r>
        <w:rPr>
          <w:spacing w:val="-4"/>
          <w:sz w:val="20"/>
        </w:rPr>
        <w:t xml:space="preserve"> </w:t>
      </w:r>
      <w:r>
        <w:rPr>
          <w:sz w:val="20"/>
        </w:rPr>
        <w:t>divided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Bidder’s</w:t>
      </w:r>
      <w:r>
        <w:rPr>
          <w:spacing w:val="-48"/>
          <w:sz w:val="20"/>
        </w:rPr>
        <w:t xml:space="preserve"> </w:t>
      </w:r>
      <w:r>
        <w:rPr>
          <w:sz w:val="20"/>
        </w:rPr>
        <w:t>total bid price, multiplied by 100.</w:t>
      </w:r>
      <w:r>
        <w:rPr>
          <w:spacing w:val="1"/>
          <w:sz w:val="20"/>
        </w:rPr>
        <w:t xml:space="preserve"> </w:t>
      </w:r>
      <w:r>
        <w:rPr>
          <w:sz w:val="20"/>
        </w:rPr>
        <w:t>Enter a percentage; do not enter a dollar amount.</w:t>
      </w:r>
      <w:r>
        <w:rPr>
          <w:spacing w:val="1"/>
          <w:sz w:val="20"/>
        </w:rPr>
        <w:t xml:space="preserve"> </w:t>
      </w:r>
      <w:r>
        <w:rPr>
          <w:sz w:val="20"/>
        </w:rPr>
        <w:t>For example, if the</w:t>
      </w:r>
      <w:r>
        <w:rPr>
          <w:spacing w:val="1"/>
          <w:sz w:val="20"/>
        </w:rPr>
        <w:t xml:space="preserve"> </w:t>
      </w:r>
      <w:r>
        <w:rPr>
          <w:sz w:val="20"/>
        </w:rPr>
        <w:t>amount to be paid by Bidder to the DVBE Subcontractor is $6,600 and Bidd</w:t>
      </w:r>
      <w:r>
        <w:rPr>
          <w:sz w:val="20"/>
        </w:rPr>
        <w:t>er’s total bid price is $75,000,</w:t>
      </w:r>
      <w:r>
        <w:rPr>
          <w:spacing w:val="1"/>
          <w:sz w:val="20"/>
        </w:rPr>
        <w:t xml:space="preserve"> </w:t>
      </w:r>
      <w:r>
        <w:rPr>
          <w:sz w:val="20"/>
        </w:rPr>
        <w:t>enter “8.8%” (6600</w:t>
      </w:r>
      <w:r>
        <w:rPr>
          <w:spacing w:val="1"/>
          <w:sz w:val="20"/>
        </w:rPr>
        <w:t xml:space="preserve"> </w:t>
      </w:r>
      <w:r>
        <w:rPr>
          <w:sz w:val="20"/>
        </w:rPr>
        <w:t>÷</w:t>
      </w:r>
      <w:r>
        <w:rPr>
          <w:spacing w:val="-1"/>
          <w:sz w:val="20"/>
        </w:rPr>
        <w:t xml:space="preserve"> </w:t>
      </w:r>
      <w:r>
        <w:rPr>
          <w:sz w:val="20"/>
        </w:rPr>
        <w:t>75000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0.088; 0.088</w:t>
      </w:r>
      <w:r>
        <w:rPr>
          <w:spacing w:val="-1"/>
          <w:sz w:val="20"/>
        </w:rPr>
        <w:t xml:space="preserve"> </w:t>
      </w:r>
      <w:r>
        <w:rPr>
          <w:sz w:val="20"/>
        </w:rPr>
        <w:t>x</w:t>
      </w:r>
      <w:r>
        <w:rPr>
          <w:spacing w:val="1"/>
          <w:sz w:val="20"/>
        </w:rPr>
        <w:t xml:space="preserve"> </w:t>
      </w:r>
      <w:r>
        <w:rPr>
          <w:sz w:val="20"/>
        </w:rPr>
        <w:t>100</w:t>
      </w:r>
      <w:r>
        <w:rPr>
          <w:spacing w:val="1"/>
          <w:sz w:val="20"/>
        </w:rPr>
        <w:t xml:space="preserve"> </w:t>
      </w:r>
      <w:r>
        <w:rPr>
          <w:sz w:val="20"/>
        </w:rPr>
        <w:t>=</w:t>
      </w:r>
      <w:r>
        <w:rPr>
          <w:spacing w:val="-1"/>
          <w:sz w:val="20"/>
        </w:rPr>
        <w:t xml:space="preserve"> </w:t>
      </w:r>
      <w:r>
        <w:rPr>
          <w:sz w:val="20"/>
        </w:rPr>
        <w:t>8.8).</w:t>
      </w:r>
    </w:p>
    <w:p w14:paraId="29EB8CB0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 w:hanging="721"/>
        <w:jc w:val="both"/>
        <w:rPr>
          <w:sz w:val="20"/>
        </w:rPr>
      </w:pPr>
      <w:r>
        <w:rPr>
          <w:sz w:val="20"/>
        </w:rPr>
        <w:t>Bidder must submit a written confirmation from the DVBE Subcontractor indicating that, if Bidder is</w:t>
      </w:r>
      <w:r>
        <w:rPr>
          <w:spacing w:val="1"/>
          <w:sz w:val="20"/>
        </w:rPr>
        <w:t xml:space="preserve"> </w:t>
      </w:r>
      <w:r>
        <w:rPr>
          <w:sz w:val="20"/>
        </w:rPr>
        <w:t>awarded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DVBE Subcontractor will</w:t>
      </w:r>
      <w:r>
        <w:rPr>
          <w:spacing w:val="-1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required goods</w:t>
      </w:r>
      <w:r>
        <w:rPr>
          <w:spacing w:val="-2"/>
          <w:sz w:val="20"/>
        </w:rPr>
        <w:t xml:space="preserve"> </w:t>
      </w:r>
      <w:r>
        <w:rPr>
          <w:sz w:val="20"/>
        </w:rPr>
        <w:t>and/or services.</w:t>
      </w:r>
    </w:p>
    <w:p w14:paraId="4C81049E" w14:textId="77777777" w:rsidR="00511845" w:rsidRDefault="005D61E9">
      <w:pPr>
        <w:pStyle w:val="ListParagraph"/>
        <w:numPr>
          <w:ilvl w:val="0"/>
          <w:numId w:val="1"/>
        </w:numPr>
        <w:tabs>
          <w:tab w:val="left" w:pos="840"/>
        </w:tabs>
        <w:ind w:right="115"/>
        <w:jc w:val="both"/>
        <w:rPr>
          <w:sz w:val="20"/>
        </w:rPr>
      </w:pPr>
      <w:r>
        <w:rPr>
          <w:sz w:val="20"/>
        </w:rPr>
        <w:t>The DVBE Declaration is a separate form from the Bidder Declar</w:t>
      </w:r>
      <w:r>
        <w:rPr>
          <w:sz w:val="20"/>
        </w:rPr>
        <w:t>ation.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submit along with 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-8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DVBE</w:t>
      </w:r>
      <w:r>
        <w:rPr>
          <w:spacing w:val="-7"/>
          <w:sz w:val="20"/>
        </w:rPr>
        <w:t xml:space="preserve"> </w:t>
      </w:r>
      <w:r>
        <w:rPr>
          <w:sz w:val="20"/>
        </w:rPr>
        <w:t>Declaration</w:t>
      </w:r>
      <w:r>
        <w:rPr>
          <w:spacing w:val="-7"/>
          <w:sz w:val="20"/>
        </w:rPr>
        <w:t xml:space="preserve"> </w:t>
      </w:r>
      <w:r>
        <w:rPr>
          <w:sz w:val="20"/>
        </w:rPr>
        <w:t>completed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signed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disabled</w:t>
      </w:r>
      <w:r>
        <w:rPr>
          <w:spacing w:val="-9"/>
          <w:sz w:val="20"/>
        </w:rPr>
        <w:t xml:space="preserve"> </w:t>
      </w:r>
      <w:r>
        <w:rPr>
          <w:sz w:val="20"/>
        </w:rPr>
        <w:t>veteran</w:t>
      </w:r>
      <w:r>
        <w:rPr>
          <w:spacing w:val="-10"/>
          <w:sz w:val="20"/>
        </w:rPr>
        <w:t xml:space="preserve"> </w:t>
      </w:r>
      <w:r>
        <w:rPr>
          <w:sz w:val="20"/>
        </w:rPr>
        <w:t>owners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managers</w:t>
      </w:r>
      <w:r>
        <w:rPr>
          <w:spacing w:val="-48"/>
          <w:sz w:val="20"/>
        </w:rPr>
        <w:t xml:space="preserve"> </w:t>
      </w:r>
      <w:r>
        <w:rPr>
          <w:sz w:val="20"/>
        </w:rPr>
        <w:t>of the DVBE</w:t>
      </w:r>
      <w:r>
        <w:rPr>
          <w:spacing w:val="1"/>
          <w:sz w:val="20"/>
        </w:rPr>
        <w:t xml:space="preserve"> </w:t>
      </w:r>
      <w:r>
        <w:rPr>
          <w:sz w:val="20"/>
        </w:rPr>
        <w:t>Subcontractor.</w:t>
      </w:r>
    </w:p>
    <w:p w14:paraId="0C9B0295" w14:textId="77777777" w:rsidR="00511845" w:rsidRDefault="00511845">
      <w:pPr>
        <w:pStyle w:val="BodyText"/>
      </w:pPr>
    </w:p>
    <w:p w14:paraId="31BED829" w14:textId="77777777" w:rsidR="00511845" w:rsidRDefault="005D61E9">
      <w:pPr>
        <w:pStyle w:val="Heading2"/>
        <w:spacing w:before="1"/>
      </w:pPr>
      <w:r>
        <w:t>Instructions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IV</w:t>
      </w:r>
    </w:p>
    <w:p w14:paraId="0177620F" w14:textId="77777777" w:rsidR="00511845" w:rsidRDefault="00511845">
      <w:pPr>
        <w:pStyle w:val="BodyText"/>
        <w:spacing w:before="10"/>
        <w:rPr>
          <w:b/>
          <w:sz w:val="19"/>
        </w:rPr>
      </w:pPr>
    </w:p>
    <w:p w14:paraId="5BF97FA9" w14:textId="77777777" w:rsidR="00511845" w:rsidRDefault="005D61E9">
      <w:pPr>
        <w:pStyle w:val="BodyText"/>
        <w:ind w:left="119" w:right="113"/>
        <w:jc w:val="both"/>
      </w:pPr>
      <w:r>
        <w:t>Provide Bidder’s full legal name, tax ID number, address, and telephone number in the appropriate boxes.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certification must be signed by an authorized Bidder representative in the box labeled “</w:t>
      </w:r>
      <w:r>
        <w:rPr>
          <w:i/>
        </w:rPr>
        <w:t>By (Authorized Signature).</w:t>
      </w:r>
      <w:r>
        <w:t>”</w:t>
      </w:r>
      <w:r>
        <w:rPr>
          <w:spacing w:val="1"/>
        </w:rPr>
        <w:t xml:space="preserve"> </w:t>
      </w:r>
      <w:r>
        <w:t>Provide the name and title of t</w:t>
      </w:r>
      <w:r>
        <w:t xml:space="preserve">he authorized Bidder representative, and the date, </w:t>
      </w:r>
      <w:proofErr w:type="gramStart"/>
      <w:r>
        <w:t>county</w:t>
      </w:r>
      <w:proofErr w:type="gramEnd"/>
      <w:r>
        <w:t xml:space="preserve"> and state where that person</w:t>
      </w:r>
      <w:r>
        <w:rPr>
          <w:spacing w:val="1"/>
        </w:rPr>
        <w:t xml:space="preserve"> </w:t>
      </w:r>
      <w:r>
        <w:t>signed the certification,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 boxes.</w:t>
      </w:r>
    </w:p>
    <w:sectPr w:rsidR="00511845">
      <w:pgSz w:w="12240" w:h="15840"/>
      <w:pgMar w:top="1260" w:right="1320" w:bottom="1260" w:left="1320" w:header="729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4E940" w14:textId="77777777" w:rsidR="005D61E9" w:rsidRDefault="005D61E9">
      <w:r>
        <w:separator/>
      </w:r>
    </w:p>
  </w:endnote>
  <w:endnote w:type="continuationSeparator" w:id="0">
    <w:p w14:paraId="540CE6C1" w14:textId="77777777" w:rsidR="005D61E9" w:rsidRDefault="005D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B8C96" w14:textId="77777777" w:rsidR="00511845" w:rsidRDefault="005D61E9">
    <w:pPr>
      <w:pStyle w:val="BodyText"/>
      <w:spacing w:line="14" w:lineRule="auto"/>
    </w:pPr>
    <w:r>
      <w:pict w14:anchorId="4D19C60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0pt;margin-top:727.85pt;width:12pt;height:15.3pt;z-index:-15878144;mso-position-horizontal-relative:page;mso-position-vertical-relative:page" filled="f" stroked="f">
          <v:textbox inset="0,0,0,0">
            <w:txbxContent>
              <w:p w14:paraId="00B9BF8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90C01" w14:textId="77777777" w:rsidR="00511845" w:rsidRDefault="005D61E9">
    <w:pPr>
      <w:pStyle w:val="BodyText"/>
      <w:spacing w:line="14" w:lineRule="auto"/>
    </w:pPr>
    <w:r>
      <w:pict w14:anchorId="70CDBEEB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0pt;margin-top:727.85pt;width:12pt;height:15.3pt;z-index:-15878656;mso-position-horizontal-relative:page;mso-position-vertical-relative:page" filled="f" stroked="f">
          <v:textbox inset="0,0,0,0">
            <w:txbxContent>
              <w:p w14:paraId="2DE1DD1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A6923" w14:textId="77777777" w:rsidR="00511845" w:rsidRDefault="005D61E9">
    <w:pPr>
      <w:pStyle w:val="BodyText"/>
      <w:spacing w:line="14" w:lineRule="auto"/>
    </w:pPr>
    <w:r>
      <w:pict w14:anchorId="1010B28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pt;margin-top:727.85pt;width:12pt;height:15.3pt;z-index:-15876608;mso-position-horizontal-relative:page;mso-position-vertical-relative:page" filled="f" stroked="f">
          <v:textbox inset="0,0,0,0">
            <w:txbxContent>
              <w:p w14:paraId="1D678EB3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A7C4F" w14:textId="77777777" w:rsidR="00511845" w:rsidRDefault="005D61E9">
    <w:pPr>
      <w:pStyle w:val="BodyText"/>
      <w:spacing w:line="14" w:lineRule="auto"/>
    </w:pPr>
    <w:r>
      <w:pict w14:anchorId="6B9E43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pt;margin-top:727.85pt;width:12pt;height:15.3pt;z-index:-15876096;mso-position-horizontal-relative:page;mso-position-vertical-relative:page" filled="f" stroked="f">
          <v:textbox inset="0,0,0,0">
            <w:txbxContent>
              <w:p w14:paraId="535908F7" w14:textId="77777777" w:rsidR="00511845" w:rsidRDefault="005D61E9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90DCB" w14:textId="77777777" w:rsidR="005D61E9" w:rsidRDefault="005D61E9">
      <w:r>
        <w:separator/>
      </w:r>
    </w:p>
  </w:footnote>
  <w:footnote w:type="continuationSeparator" w:id="0">
    <w:p w14:paraId="34F9E0CC" w14:textId="77777777" w:rsidR="005D61E9" w:rsidRDefault="005D6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8AE79" w14:textId="77777777" w:rsidR="00511845" w:rsidRDefault="005D61E9">
    <w:pPr>
      <w:pStyle w:val="BodyText"/>
      <w:spacing w:line="14" w:lineRule="auto"/>
    </w:pPr>
    <w:r>
      <w:pict w14:anchorId="4BA164C0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1pt;margin-top:35.45pt;width:436.5pt;height:29.1pt;z-index:-15879168;mso-position-horizontal-relative:page;mso-position-vertical-relative:page" filled="f" stroked="f">
          <v:textbox inset="0,0,0,0">
            <w:txbxContent>
              <w:p w14:paraId="07C6EBC1" w14:textId="77777777" w:rsidR="001F6695" w:rsidRDefault="001F6695" w:rsidP="001F6695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Title:</w:t>
                </w:r>
                <w:r>
                  <w:rPr>
                    <w:spacing w:val="5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Capital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Management Application</w:t>
                </w:r>
              </w:p>
              <w:p w14:paraId="754F0328" w14:textId="77777777" w:rsidR="001F6695" w:rsidRDefault="001F6695" w:rsidP="001F6695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  <w:p w14:paraId="2AB7C8DB" w14:textId="522C47AF" w:rsidR="00511845" w:rsidRDefault="00511845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B8A7" w14:textId="77777777" w:rsidR="00511845" w:rsidRDefault="005D61E9">
    <w:pPr>
      <w:pStyle w:val="BodyText"/>
      <w:spacing w:line="14" w:lineRule="auto"/>
    </w:pPr>
    <w:r>
      <w:pict w14:anchorId="09A2FEE8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71pt;margin-top:35.45pt;width:260.5pt;height:29.1pt;z-index:-15879680;mso-position-horizontal-relative:page;mso-position-vertical-relative:page" filled="f" stroked="f">
          <v:textbox inset="0,0,0,0">
            <w:txbxContent>
              <w:p w14:paraId="31851163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Title:</w:t>
                </w:r>
                <w:r>
                  <w:rPr>
                    <w:spacing w:val="5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Capital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Management Application</w:t>
                </w:r>
              </w:p>
              <w:p w14:paraId="58F8C13B" w14:textId="77777777" w:rsidR="00511845" w:rsidRDefault="005D61E9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58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002C" w14:textId="77777777" w:rsidR="00511845" w:rsidRDefault="005D61E9">
    <w:pPr>
      <w:pStyle w:val="BodyText"/>
      <w:spacing w:line="14" w:lineRule="auto"/>
    </w:pPr>
    <w:r>
      <w:pict w14:anchorId="2022442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1pt;margin-top:35.45pt;width:259.8pt;height:29.1pt;z-index:-15877632;mso-position-horizontal-relative:page;mso-position-vertical-relative:page" filled="f" stroked="f">
          <v:textbox inset="0,0,0,0">
            <w:txbxContent>
              <w:p w14:paraId="0CEF1C62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 Title: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 Capital Management Application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AF180" w14:textId="77777777" w:rsidR="00511845" w:rsidRDefault="005D61E9">
    <w:pPr>
      <w:pStyle w:val="BodyText"/>
      <w:spacing w:line="14" w:lineRule="auto"/>
    </w:pPr>
    <w:r>
      <w:pict w14:anchorId="5D9DF6C4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pt;margin-top:35.45pt;width:259.8pt;height:29.1pt;z-index:-15877120;mso-position-horizontal-relative:page;mso-position-vertical-relative:page" filled="f" stroked="f">
          <v:textbox inset="0,0,0,0">
            <w:txbxContent>
              <w:p w14:paraId="188AFF07" w14:textId="77777777" w:rsidR="00511845" w:rsidRDefault="005D61E9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RFP Title:</w:t>
                </w:r>
                <w:r>
                  <w:rPr>
                    <w:spacing w:val="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Human Capital Management Application</w:t>
                </w:r>
                <w:r>
                  <w:rPr>
                    <w:spacing w:val="-57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RFP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Number: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TCAS-2021-02-AJ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B622A"/>
    <w:multiLevelType w:val="hybridMultilevel"/>
    <w:tmpl w:val="67FEFBAC"/>
    <w:lvl w:ilvl="0" w:tplc="90F48934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FF7275C2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27A084D8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F3942D8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0D8C1484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52A86FB6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F2A95AE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9AAA1BBC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FAE708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45307D76"/>
    <w:multiLevelType w:val="hybridMultilevel"/>
    <w:tmpl w:val="FCA4CE66"/>
    <w:lvl w:ilvl="0" w:tplc="DC28A69E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9B2029C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6868FA1C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7C4AD4E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3DF8BD58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4FDC250A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6276DF2A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EB20C9E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3658556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4B733B43"/>
    <w:multiLevelType w:val="hybridMultilevel"/>
    <w:tmpl w:val="54664008"/>
    <w:lvl w:ilvl="0" w:tplc="D040A25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A5008D8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AB542362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EB70AF44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2F70683A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E5ACA84C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F2F4F9C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FE661BB0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B82615C8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59920BF4"/>
    <w:multiLevelType w:val="hybridMultilevel"/>
    <w:tmpl w:val="61243DD2"/>
    <w:lvl w:ilvl="0" w:tplc="F0940E64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832AC78">
      <w:start w:val="1"/>
      <w:numFmt w:val="upperLetter"/>
      <w:lvlText w:val="%2."/>
      <w:lvlJc w:val="left"/>
      <w:pPr>
        <w:ind w:left="1852" w:hanging="29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E46A410A">
      <w:numFmt w:val="bullet"/>
      <w:lvlText w:val="•"/>
      <w:lvlJc w:val="left"/>
      <w:pPr>
        <w:ind w:left="2720" w:hanging="293"/>
      </w:pPr>
      <w:rPr>
        <w:rFonts w:hint="default"/>
        <w:lang w:val="en-US" w:eastAsia="en-US" w:bidi="ar-SA"/>
      </w:rPr>
    </w:lvl>
    <w:lvl w:ilvl="3" w:tplc="802CA51A">
      <w:numFmt w:val="bullet"/>
      <w:lvlText w:val="•"/>
      <w:lvlJc w:val="left"/>
      <w:pPr>
        <w:ind w:left="3580" w:hanging="293"/>
      </w:pPr>
      <w:rPr>
        <w:rFonts w:hint="default"/>
        <w:lang w:val="en-US" w:eastAsia="en-US" w:bidi="ar-SA"/>
      </w:rPr>
    </w:lvl>
    <w:lvl w:ilvl="4" w:tplc="475CDFEC">
      <w:numFmt w:val="bullet"/>
      <w:lvlText w:val="•"/>
      <w:lvlJc w:val="left"/>
      <w:pPr>
        <w:ind w:left="4440" w:hanging="293"/>
      </w:pPr>
      <w:rPr>
        <w:rFonts w:hint="default"/>
        <w:lang w:val="en-US" w:eastAsia="en-US" w:bidi="ar-SA"/>
      </w:rPr>
    </w:lvl>
    <w:lvl w:ilvl="5" w:tplc="EA5A09CA">
      <w:numFmt w:val="bullet"/>
      <w:lvlText w:val="•"/>
      <w:lvlJc w:val="left"/>
      <w:pPr>
        <w:ind w:left="5300" w:hanging="293"/>
      </w:pPr>
      <w:rPr>
        <w:rFonts w:hint="default"/>
        <w:lang w:val="en-US" w:eastAsia="en-US" w:bidi="ar-SA"/>
      </w:rPr>
    </w:lvl>
    <w:lvl w:ilvl="6" w:tplc="FEB63DC0">
      <w:numFmt w:val="bullet"/>
      <w:lvlText w:val="•"/>
      <w:lvlJc w:val="left"/>
      <w:pPr>
        <w:ind w:left="6160" w:hanging="293"/>
      </w:pPr>
      <w:rPr>
        <w:rFonts w:hint="default"/>
        <w:lang w:val="en-US" w:eastAsia="en-US" w:bidi="ar-SA"/>
      </w:rPr>
    </w:lvl>
    <w:lvl w:ilvl="7" w:tplc="3A6EDC3A">
      <w:numFmt w:val="bullet"/>
      <w:lvlText w:val="•"/>
      <w:lvlJc w:val="left"/>
      <w:pPr>
        <w:ind w:left="7020" w:hanging="293"/>
      </w:pPr>
      <w:rPr>
        <w:rFonts w:hint="default"/>
        <w:lang w:val="en-US" w:eastAsia="en-US" w:bidi="ar-SA"/>
      </w:rPr>
    </w:lvl>
    <w:lvl w:ilvl="8" w:tplc="3C480EFC">
      <w:numFmt w:val="bullet"/>
      <w:lvlText w:val="•"/>
      <w:lvlJc w:val="left"/>
      <w:pPr>
        <w:ind w:left="7880" w:hanging="293"/>
      </w:pPr>
      <w:rPr>
        <w:rFonts w:hint="default"/>
        <w:lang w:val="en-US" w:eastAsia="en-US" w:bidi="ar-SA"/>
      </w:rPr>
    </w:lvl>
  </w:abstractNum>
  <w:abstractNum w:abstractNumId="4" w15:restartNumberingAfterBreak="0">
    <w:nsid w:val="7C29168A"/>
    <w:multiLevelType w:val="hybridMultilevel"/>
    <w:tmpl w:val="D1FC4EFE"/>
    <w:lvl w:ilvl="0" w:tplc="D7E888DA">
      <w:start w:val="1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7D8A7B66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953A7C3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4EEAD7B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F88A51E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7ACA41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C0A2B880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89088494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CB2E313E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7CB32698"/>
    <w:multiLevelType w:val="hybridMultilevel"/>
    <w:tmpl w:val="9E4A0BAC"/>
    <w:lvl w:ilvl="0" w:tplc="3CDAE86C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9E76FA">
      <w:numFmt w:val="bullet"/>
      <w:lvlText w:val="•"/>
      <w:lvlJc w:val="left"/>
      <w:pPr>
        <w:ind w:left="1716" w:hanging="720"/>
      </w:pPr>
      <w:rPr>
        <w:rFonts w:hint="default"/>
        <w:lang w:val="en-US" w:eastAsia="en-US" w:bidi="ar-SA"/>
      </w:rPr>
    </w:lvl>
    <w:lvl w:ilvl="2" w:tplc="F75C48EA">
      <w:numFmt w:val="bullet"/>
      <w:lvlText w:val="•"/>
      <w:lvlJc w:val="left"/>
      <w:pPr>
        <w:ind w:left="2592" w:hanging="720"/>
      </w:pPr>
      <w:rPr>
        <w:rFonts w:hint="default"/>
        <w:lang w:val="en-US" w:eastAsia="en-US" w:bidi="ar-SA"/>
      </w:rPr>
    </w:lvl>
    <w:lvl w:ilvl="3" w:tplc="A650FE40">
      <w:numFmt w:val="bullet"/>
      <w:lvlText w:val="•"/>
      <w:lvlJc w:val="left"/>
      <w:pPr>
        <w:ind w:left="3468" w:hanging="720"/>
      </w:pPr>
      <w:rPr>
        <w:rFonts w:hint="default"/>
        <w:lang w:val="en-US" w:eastAsia="en-US" w:bidi="ar-SA"/>
      </w:rPr>
    </w:lvl>
    <w:lvl w:ilvl="4" w:tplc="9328F7D2">
      <w:numFmt w:val="bullet"/>
      <w:lvlText w:val="•"/>
      <w:lvlJc w:val="left"/>
      <w:pPr>
        <w:ind w:left="4344" w:hanging="720"/>
      </w:pPr>
      <w:rPr>
        <w:rFonts w:hint="default"/>
        <w:lang w:val="en-US" w:eastAsia="en-US" w:bidi="ar-SA"/>
      </w:rPr>
    </w:lvl>
    <w:lvl w:ilvl="5" w:tplc="DB12DC32">
      <w:numFmt w:val="bullet"/>
      <w:lvlText w:val="•"/>
      <w:lvlJc w:val="left"/>
      <w:pPr>
        <w:ind w:left="5220" w:hanging="720"/>
      </w:pPr>
      <w:rPr>
        <w:rFonts w:hint="default"/>
        <w:lang w:val="en-US" w:eastAsia="en-US" w:bidi="ar-SA"/>
      </w:rPr>
    </w:lvl>
    <w:lvl w:ilvl="6" w:tplc="EE664738">
      <w:numFmt w:val="bullet"/>
      <w:lvlText w:val="•"/>
      <w:lvlJc w:val="left"/>
      <w:pPr>
        <w:ind w:left="6096" w:hanging="720"/>
      </w:pPr>
      <w:rPr>
        <w:rFonts w:hint="default"/>
        <w:lang w:val="en-US" w:eastAsia="en-US" w:bidi="ar-SA"/>
      </w:rPr>
    </w:lvl>
    <w:lvl w:ilvl="7" w:tplc="B8E6EF98">
      <w:numFmt w:val="bullet"/>
      <w:lvlText w:val="•"/>
      <w:lvlJc w:val="left"/>
      <w:pPr>
        <w:ind w:left="6972" w:hanging="720"/>
      </w:pPr>
      <w:rPr>
        <w:rFonts w:hint="default"/>
        <w:lang w:val="en-US" w:eastAsia="en-US" w:bidi="ar-SA"/>
      </w:rPr>
    </w:lvl>
    <w:lvl w:ilvl="8" w:tplc="285E0E9C">
      <w:numFmt w:val="bullet"/>
      <w:lvlText w:val="•"/>
      <w:lvlJc w:val="left"/>
      <w:pPr>
        <w:ind w:left="7848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845"/>
    <w:rsid w:val="001F6695"/>
    <w:rsid w:val="00511845"/>
    <w:rsid w:val="005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A746B81"/>
  <w15:docId w15:val="{3F9613D8-0999-4D5C-BA8E-B08BF3C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jc w:val="both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2443" w:right="2437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720"/>
    </w:pPr>
  </w:style>
  <w:style w:type="paragraph" w:customStyle="1" w:styleId="TableParagraph">
    <w:name w:val="Table Paragraph"/>
    <w:basedOn w:val="Normal"/>
    <w:uiPriority w:val="1"/>
    <w:qFormat/>
    <w:pPr>
      <w:ind w:left="59"/>
    </w:pPr>
  </w:style>
  <w:style w:type="paragraph" w:styleId="Header">
    <w:name w:val="header"/>
    <w:basedOn w:val="Normal"/>
    <w:link w:val="Head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6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hyperlink" Target="https://caleprocure.ca.gov/pages/PublicSearch/supplier-search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caleprocure.ca.gov/pages/PublicSearch/supplier-search.aspx" TargetMode="External"/><Relationship Id="rId17" Type="http://schemas.openxmlformats.org/officeDocument/2006/relationships/hyperlink" Target="https://caleprocure.ca.gov/pages/PublicSearch/supplier-search.aspx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eprocure.ca.gov/pages/PublicSearch/supplier-search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Jauregui, Alicia</cp:lastModifiedBy>
  <cp:revision>2</cp:revision>
  <dcterms:created xsi:type="dcterms:W3CDTF">2021-04-21T22:10:00Z</dcterms:created>
  <dcterms:modified xsi:type="dcterms:W3CDTF">2021-04-21T22:11:00Z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2021-04-21T00:00:00Z</vt:filetime>
  </property>
</Properties>
</file>