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bookmarkStart w:id="0" w:name="_GoBack"/>
            <w:bookmarkEnd w:id="0"/>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A71776">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xml:space="preserve">, </w:t>
            </w:r>
            <w:r w:rsidR="005901FC">
              <w:rPr>
                <w:sz w:val="16"/>
                <w:szCs w:val="16"/>
              </w:rPr>
              <w:t xml:space="preserve">and </w:t>
            </w:r>
            <w:r w:rsidR="00DE2C44" w:rsidRPr="00E528AD">
              <w:rPr>
                <w:sz w:val="16"/>
                <w:szCs w:val="16"/>
              </w:rPr>
              <w:t>s</w:t>
            </w:r>
            <w:r w:rsidR="00143FDE" w:rsidRPr="00E528AD">
              <w:rPr>
                <w:sz w:val="16"/>
                <w:szCs w:val="16"/>
              </w:rPr>
              <w:t>ign, date</w:t>
            </w:r>
            <w:r w:rsidR="005901FC">
              <w:rPr>
                <w:sz w:val="16"/>
                <w:szCs w:val="16"/>
              </w:rPr>
              <w:t>.</w:t>
            </w:r>
            <w:r w:rsidR="00143FDE" w:rsidRPr="00E528AD">
              <w:rPr>
                <w:sz w:val="16"/>
                <w:szCs w:val="16"/>
              </w:rPr>
              <w:t xml:space="preserve">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5901FC">
              <w:rPr>
                <w:sz w:val="16"/>
                <w:szCs w:val="16"/>
              </w:rPr>
              <w:t>Return</w:t>
            </w:r>
            <w:r w:rsidR="00464AF5" w:rsidRPr="00E528AD">
              <w:rPr>
                <w:sz w:val="16"/>
                <w:szCs w:val="16"/>
              </w:rPr>
              <w:t xml:space="preserve"> th</w:t>
            </w:r>
            <w:r w:rsidR="005901FC">
              <w:rPr>
                <w:sz w:val="16"/>
                <w:szCs w:val="16"/>
              </w:rPr>
              <w:t xml:space="preserve">is form to your </w:t>
            </w:r>
            <w:r w:rsidR="00464AF5" w:rsidRPr="00E528AD">
              <w:rPr>
                <w:sz w:val="16"/>
                <w:szCs w:val="16"/>
              </w:rPr>
              <w:t>court</w:t>
            </w:r>
            <w:r w:rsidR="00A71776">
              <w:rPr>
                <w:sz w:val="16"/>
                <w:szCs w:val="16"/>
              </w:rPr>
              <w:t xml:space="preserve"> representative who will forward it to the </w:t>
            </w:r>
            <w:r w:rsidR="005901FC">
              <w:rPr>
                <w:sz w:val="16"/>
                <w:szCs w:val="16"/>
              </w:rPr>
              <w:t>Judicial Council of California.</w:t>
            </w:r>
          </w:p>
          <w:p w:rsidR="00661E20" w:rsidRPr="00E528AD" w:rsidRDefault="00661E20" w:rsidP="009D4543">
            <w:pPr>
              <w:spacing w:line="240" w:lineRule="auto"/>
              <w:ind w:right="342"/>
              <w:jc w:val="center"/>
              <w:rPr>
                <w:sz w:val="16"/>
                <w:szCs w:val="16"/>
              </w:rPr>
            </w:pP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proofErr w:type="gramStart"/>
            <w:r w:rsidRPr="00C335DA">
              <w:rPr>
                <w:b/>
                <w:sz w:val="14"/>
                <w:szCs w:val="14"/>
              </w:rPr>
              <w:t xml:space="preserve">CITY, </w:t>
            </w:r>
            <w:r w:rsidR="004D5DBD">
              <w:rPr>
                <w:b/>
                <w:sz w:val="14"/>
                <w:szCs w:val="14"/>
              </w:rPr>
              <w:t xml:space="preserve">  </w:t>
            </w:r>
            <w:proofErr w:type="gramEnd"/>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proofErr w:type="gramStart"/>
            <w:r w:rsidRPr="00C335DA">
              <w:rPr>
                <w:b/>
                <w:sz w:val="14"/>
                <w:szCs w:val="14"/>
              </w:rPr>
              <w:t xml:space="preserve">CITY, </w:t>
            </w:r>
            <w:r>
              <w:rPr>
                <w:b/>
                <w:sz w:val="14"/>
                <w:szCs w:val="14"/>
              </w:rPr>
              <w:t xml:space="preserve">  </w:t>
            </w:r>
            <w:proofErr w:type="gramEnd"/>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5200AF">
              <w:rPr>
                <w:b/>
                <w:sz w:val="16"/>
                <w:szCs w:val="16"/>
              </w:rPr>
            </w:r>
            <w:r w:rsidR="005200AF">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5200AF">
              <w:rPr>
                <w:sz w:val="16"/>
                <w:szCs w:val="16"/>
              </w:rPr>
            </w:r>
            <w:r w:rsidR="005200AF">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5200AF">
              <w:rPr>
                <w:sz w:val="16"/>
                <w:szCs w:val="16"/>
              </w:rPr>
            </w:r>
            <w:r w:rsidR="005200AF">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5200AF">
              <w:rPr>
                <w:sz w:val="16"/>
                <w:szCs w:val="16"/>
              </w:rPr>
            </w:r>
            <w:r w:rsidR="005200AF">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2E3A7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5200AF">
              <w:rPr>
                <w:sz w:val="16"/>
                <w:szCs w:val="16"/>
              </w:rPr>
            </w:r>
            <w:r w:rsidR="005200AF">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5200AF">
              <w:rPr>
                <w:sz w:val="16"/>
                <w:szCs w:val="16"/>
              </w:rPr>
            </w:r>
            <w:r w:rsidR="005200AF">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5200AF">
              <w:rPr>
                <w:sz w:val="16"/>
                <w:szCs w:val="16"/>
              </w:rPr>
            </w:r>
            <w:r w:rsidR="005200AF">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5200AF">
              <w:rPr>
                <w:sz w:val="16"/>
                <w:szCs w:val="16"/>
              </w:rPr>
            </w:r>
            <w:r w:rsidR="005200AF">
              <w:rPr>
                <w:sz w:val="16"/>
                <w:szCs w:val="16"/>
              </w:rPr>
              <w:fldChar w:fldCharType="separate"/>
            </w:r>
            <w:r w:rsidR="005A5055" w:rsidRPr="00E528AD">
              <w:rPr>
                <w:sz w:val="16"/>
                <w:szCs w:val="16"/>
              </w:rPr>
              <w:fldChar w:fldCharType="end"/>
            </w:r>
            <w:bookmarkEnd w:id="12"/>
            <w:r w:rsidRPr="00E528AD">
              <w:rPr>
                <w:sz w:val="16"/>
                <w:szCs w:val="16"/>
              </w:rPr>
              <w:t xml:space="preserve">  </w:t>
            </w:r>
            <w:r w:rsidR="002E3A7D">
              <w:rPr>
                <w:sz w:val="16"/>
                <w:szCs w:val="16"/>
              </w:rPr>
              <w:t xml:space="preserve"> </w:t>
            </w:r>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5200AF">
              <w:rPr>
                <w:sz w:val="16"/>
                <w:szCs w:val="16"/>
              </w:rPr>
            </w:r>
            <w:r w:rsidR="005200AF">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5200AF">
              <w:rPr>
                <w:sz w:val="16"/>
                <w:szCs w:val="16"/>
              </w:rPr>
            </w:r>
            <w:r w:rsidR="005200AF">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w:t>
            </w:r>
            <w:proofErr w:type="gramStart"/>
            <w:r w:rsidR="00714F86">
              <w:rPr>
                <w:i/>
                <w:sz w:val="16"/>
                <w:szCs w:val="16"/>
              </w:rPr>
              <w:t>a</w:t>
            </w:r>
            <w:proofErr w:type="gramEnd"/>
            <w:r w:rsidR="00714F86">
              <w:rPr>
                <w:i/>
                <w:sz w:val="16"/>
                <w:szCs w:val="16"/>
              </w:rPr>
              <w:t xml:space="preserve">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5200AF">
              <w:rPr>
                <w:sz w:val="18"/>
                <w:szCs w:val="18"/>
              </w:rPr>
            </w:r>
            <w:r w:rsidR="005200AF">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5200AF">
              <w:rPr>
                <w:sz w:val="18"/>
                <w:szCs w:val="18"/>
              </w:rPr>
            </w:r>
            <w:r w:rsidR="005200AF">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5200AF">
              <w:rPr>
                <w:sz w:val="16"/>
                <w:szCs w:val="16"/>
              </w:rPr>
            </w:r>
            <w:r w:rsidR="005200AF">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5200AF">
              <w:rPr>
                <w:sz w:val="16"/>
                <w:szCs w:val="16"/>
              </w:rPr>
            </w:r>
            <w:r w:rsidR="005200AF">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 xml:space="preserve">I am not subject to backup withholding because: (a) I am exempt from backup withholding, or (b) I have not been notified by the Internal Revenue Service (IRS) that I am subject to backup withholding </w:t>
            </w:r>
            <w:proofErr w:type="gramStart"/>
            <w:r w:rsidRPr="00E528AD">
              <w:rPr>
                <w:sz w:val="18"/>
                <w:szCs w:val="18"/>
              </w:rPr>
              <w:t>as a result of</w:t>
            </w:r>
            <w:proofErr w:type="gramEnd"/>
            <w:r w:rsidRPr="00E528AD">
              <w:rPr>
                <w:sz w:val="18"/>
                <w:szCs w:val="18"/>
              </w:rPr>
              <w:t xml:space="preserve">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 xml:space="preserve">VENDOR </w:t>
            </w:r>
            <w:proofErr w:type="gramStart"/>
            <w:r w:rsidRPr="00C335DA">
              <w:rPr>
                <w:b/>
                <w:sz w:val="14"/>
                <w:szCs w:val="14"/>
              </w:rPr>
              <w:t>REPRESENTATIVE'S  NAME</w:t>
            </w:r>
            <w:proofErr w:type="gramEnd"/>
            <w:r w:rsidRPr="00C335DA">
              <w:rPr>
                <w:b/>
                <w:sz w:val="14"/>
                <w:szCs w:val="14"/>
              </w:rPr>
              <w:t xml:space="preserv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2E3A7D" w:rsidRDefault="002E3A7D" w:rsidP="002E3A7D">
            <w:pPr>
              <w:tabs>
                <w:tab w:val="left" w:pos="5310"/>
              </w:tabs>
              <w:rPr>
                <w:sz w:val="8"/>
                <w:szCs w:val="8"/>
              </w:rPr>
            </w:pPr>
          </w:p>
          <w:p w:rsidR="002E3A7D" w:rsidRDefault="002E3A7D" w:rsidP="002E3A7D">
            <w:pPr>
              <w:tabs>
                <w:tab w:val="left" w:pos="5310"/>
              </w:tabs>
            </w:pPr>
            <w:r w:rsidRPr="00F93126">
              <w:rPr>
                <w:sz w:val="18"/>
                <w:szCs w:val="18"/>
              </w:rPr>
              <w:fldChar w:fldCharType="begin">
                <w:ffData>
                  <w:name w:val=""/>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ARBITRATOR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COURT REPORTER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GRAND JUR</w:t>
            </w:r>
            <w:r>
              <w:rPr>
                <w:sz w:val="18"/>
                <w:szCs w:val="18"/>
              </w:rPr>
              <w:t xml:space="preserve">Y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SETTLEMENTS/AWARDS</w:t>
            </w:r>
          </w:p>
          <w:p w:rsidR="002E3A7D" w:rsidRPr="00F93126" w:rsidRDefault="002E3A7D" w:rsidP="002E3A7D">
            <w:pPr>
              <w:spacing w:line="240" w:lineRule="auto"/>
              <w:rPr>
                <w:sz w:val="8"/>
                <w:szCs w:val="8"/>
              </w:rPr>
            </w:pPr>
          </w:p>
          <w:p w:rsidR="002E3A7D" w:rsidRDefault="002E3A7D" w:rsidP="002E3A7D">
            <w:pPr>
              <w:tabs>
                <w:tab w:val="left" w:pos="2520"/>
                <w:tab w:val="left" w:pos="2610"/>
                <w:tab w:val="left" w:pos="5310"/>
              </w:tabs>
              <w:spacing w:line="240" w:lineRule="auto"/>
              <w:rPr>
                <w:sz w:val="18"/>
                <w:szCs w:val="18"/>
              </w:rPr>
            </w:pPr>
            <w:r w:rsidRPr="005338FB">
              <w:rPr>
                <w:sz w:val="18"/>
                <w:szCs w:val="18"/>
              </w:rPr>
              <w:fldChar w:fldCharType="begin">
                <w:ffData>
                  <w:name w:val="Check15"/>
                  <w:enabled/>
                  <w:calcOnExit w:val="0"/>
                  <w:checkBox>
                    <w:sizeAuto/>
                    <w:default w:val="0"/>
                  </w:checkBox>
                </w:ffData>
              </w:fldChar>
            </w:r>
            <w:r w:rsidRPr="005338FB">
              <w:rPr>
                <w:sz w:val="18"/>
                <w:szCs w:val="18"/>
              </w:rPr>
              <w:instrText xml:space="preserve"> FORMCHECKBOX </w:instrText>
            </w:r>
            <w:r w:rsidR="005200AF">
              <w:rPr>
                <w:sz w:val="18"/>
                <w:szCs w:val="18"/>
              </w:rPr>
            </w:r>
            <w:r w:rsidR="005200AF">
              <w:rPr>
                <w:sz w:val="18"/>
                <w:szCs w:val="18"/>
              </w:rPr>
              <w:fldChar w:fldCharType="separate"/>
            </w:r>
            <w:r w:rsidRPr="005338FB">
              <w:rPr>
                <w:sz w:val="18"/>
                <w:szCs w:val="18"/>
              </w:rPr>
              <w:fldChar w:fldCharType="end"/>
            </w:r>
            <w:r w:rsidRPr="005338FB">
              <w:rPr>
                <w:sz w:val="18"/>
                <w:szCs w:val="18"/>
              </w:rPr>
              <w:t xml:space="preserve">  BENEFIT PROVIDER</w:t>
            </w:r>
            <w:r>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w:t>
            </w:r>
            <w:r w:rsidRPr="00F93126">
              <w:rPr>
                <w:sz w:val="18"/>
                <w:szCs w:val="18"/>
              </w:rPr>
              <w:t>DECEASED FINAL PAYMENT</w:t>
            </w:r>
            <w:r>
              <w:rPr>
                <w:sz w:val="18"/>
                <w:szCs w:val="18"/>
              </w:rPr>
              <w:t xml:space="preserve">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MEDIATOR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w:t>
            </w:r>
            <w:r w:rsidRPr="00F93126">
              <w:rPr>
                <w:sz w:val="18"/>
                <w:szCs w:val="18"/>
              </w:rPr>
              <w:t>VOLUNTEER</w:t>
            </w:r>
            <w:r>
              <w:rPr>
                <w:sz w:val="18"/>
                <w:szCs w:val="18"/>
              </w:rPr>
              <w:t xml:space="preserve">       </w:t>
            </w:r>
          </w:p>
          <w:p w:rsidR="002E3A7D" w:rsidRPr="00F93126" w:rsidRDefault="002E3A7D" w:rsidP="002E3A7D">
            <w:pPr>
              <w:tabs>
                <w:tab w:val="left" w:pos="2520"/>
                <w:tab w:val="left" w:pos="2610"/>
                <w:tab w:val="left" w:pos="5310"/>
              </w:tabs>
              <w:spacing w:line="240" w:lineRule="auto"/>
              <w:rPr>
                <w:sz w:val="8"/>
                <w:szCs w:val="8"/>
              </w:rPr>
            </w:pPr>
          </w:p>
          <w:p w:rsidR="002E3A7D" w:rsidRPr="00F93126" w:rsidRDefault="002E3A7D" w:rsidP="002E3A7D">
            <w:pPr>
              <w:tabs>
                <w:tab w:val="left" w:pos="2520"/>
                <w:tab w:val="left" w:pos="2610"/>
                <w:tab w:val="left" w:pos="5310"/>
              </w:tabs>
              <w:spacing w:line="240" w:lineRule="auto"/>
              <w:rPr>
                <w:sz w:val="8"/>
                <w:szCs w:val="8"/>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sidRPr="00F93126">
              <w:rPr>
                <w:sz w:val="18"/>
                <w:szCs w:val="18"/>
              </w:rPr>
              <w:t xml:space="preserve">  CONTRACTOR</w:t>
            </w:r>
            <w:r>
              <w:rPr>
                <w:sz w:val="18"/>
                <w:szCs w:val="18"/>
              </w:rPr>
              <w:t xml:space="preserve">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EMPLOYEE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RENT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OTHER</w:t>
            </w:r>
            <w:r>
              <w:rPr>
                <w:sz w:val="18"/>
                <w:szCs w:val="18"/>
              </w:rPr>
              <w:t xml:space="preserve"> </w:t>
            </w:r>
            <w:r>
              <w:rPr>
                <w:i/>
                <w:sz w:val="16"/>
                <w:szCs w:val="16"/>
              </w:rPr>
              <w:t>(</w:t>
            </w:r>
            <w:r w:rsidRPr="00BE34BD">
              <w:rPr>
                <w:b/>
                <w:i/>
                <w:sz w:val="16"/>
                <w:szCs w:val="16"/>
              </w:rPr>
              <w:t>description required</w:t>
            </w:r>
            <w:r>
              <w:rPr>
                <w:sz w:val="18"/>
                <w:szCs w:val="18"/>
              </w:rPr>
              <w:t>)</w:t>
            </w:r>
          </w:p>
          <w:p w:rsidR="002E3A7D" w:rsidRPr="00F93126" w:rsidRDefault="002E3A7D" w:rsidP="002E3A7D">
            <w:pPr>
              <w:spacing w:line="240" w:lineRule="auto"/>
              <w:rPr>
                <w:b/>
                <w:sz w:val="8"/>
                <w:szCs w:val="8"/>
              </w:rPr>
            </w:pPr>
          </w:p>
          <w:p w:rsidR="002E3A7D" w:rsidRPr="00E17DE5" w:rsidRDefault="002E3A7D" w:rsidP="002E3A7D">
            <w:pPr>
              <w:tabs>
                <w:tab w:val="left" w:pos="2520"/>
                <w:tab w:val="left" w:pos="5310"/>
              </w:tabs>
              <w:spacing w:line="240" w:lineRule="auto"/>
              <w:rPr>
                <w:sz w:val="16"/>
                <w:szCs w:val="16"/>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sidRPr="00F93126">
              <w:rPr>
                <w:sz w:val="18"/>
                <w:szCs w:val="18"/>
              </w:rPr>
              <w:t xml:space="preserve">  COURT APPT. COUNSEL</w:t>
            </w:r>
            <w:r>
              <w:rPr>
                <w:sz w:val="18"/>
                <w:szCs w:val="18"/>
              </w:rPr>
              <w:t xml:space="preserve">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w:t>
            </w:r>
            <w:r>
              <w:rPr>
                <w:sz w:val="18"/>
                <w:szCs w:val="18"/>
              </w:rPr>
              <w:t xml:space="preserve">GARNISHMENT TRUSTEE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RETIREE</w:t>
            </w:r>
            <w:r w:rsidR="00D71FA6">
              <w:rPr>
                <w:sz w:val="18"/>
                <w:szCs w:val="18"/>
              </w:rPr>
              <w:t xml:space="preserve"> – </w:t>
            </w:r>
            <w:r w:rsidR="00D71FA6" w:rsidRPr="00E17DE5">
              <w:rPr>
                <w:sz w:val="16"/>
                <w:szCs w:val="16"/>
              </w:rPr>
              <w:t>MEDICAL PREMIUM REIMB</w:t>
            </w:r>
            <w:r w:rsidR="00E17DE5" w:rsidRPr="00E17DE5">
              <w:rPr>
                <w:sz w:val="16"/>
                <w:szCs w:val="16"/>
              </w:rPr>
              <w:t>URSE</w:t>
            </w:r>
            <w:r w:rsidR="00D71FA6" w:rsidRPr="00E17DE5">
              <w:rPr>
                <w:sz w:val="16"/>
                <w:szCs w:val="16"/>
              </w:rPr>
              <w:t>.</w:t>
            </w:r>
          </w:p>
          <w:p w:rsidR="002E3A7D" w:rsidRPr="008B473F" w:rsidRDefault="002E3A7D" w:rsidP="002E3A7D">
            <w:pPr>
              <w:spacing w:line="240" w:lineRule="auto"/>
              <w:rPr>
                <w:sz w:val="8"/>
                <w:szCs w:val="8"/>
              </w:rPr>
            </w:pPr>
          </w:p>
          <w:p w:rsidR="002E3A7D" w:rsidRPr="00C16B1D" w:rsidRDefault="002E3A7D" w:rsidP="002E3A7D">
            <w:pPr>
              <w:tabs>
                <w:tab w:val="left" w:pos="5310"/>
              </w:tabs>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00AF">
              <w:rPr>
                <w:sz w:val="18"/>
                <w:szCs w:val="18"/>
              </w:rPr>
            </w:r>
            <w:r w:rsidR="005200AF">
              <w:rPr>
                <w:sz w:val="18"/>
                <w:szCs w:val="18"/>
              </w:rPr>
              <w:fldChar w:fldCharType="separate"/>
            </w:r>
            <w:r w:rsidRPr="00F93126">
              <w:rPr>
                <w:sz w:val="18"/>
                <w:szCs w:val="18"/>
              </w:rPr>
              <w:fldChar w:fldCharType="end"/>
            </w:r>
            <w:r>
              <w:rPr>
                <w:sz w:val="18"/>
                <w:szCs w:val="18"/>
              </w:rPr>
              <w:t xml:space="preserve">  </w:t>
            </w:r>
            <w:r w:rsidRPr="00F93126">
              <w:rPr>
                <w:sz w:val="18"/>
                <w:szCs w:val="18"/>
              </w:rPr>
              <w:t>COURT INTERPRETER: (</w:t>
            </w:r>
            <w:r w:rsidRPr="00BE34BD">
              <w:rPr>
                <w:b/>
                <w:i/>
                <w:sz w:val="16"/>
                <w:szCs w:val="16"/>
              </w:rPr>
              <w:t>indicate language</w:t>
            </w:r>
            <w:r w:rsidRPr="00F93126">
              <w:rPr>
                <w:sz w:val="18"/>
                <w:szCs w:val="18"/>
              </w:rPr>
              <w:t>)</w:t>
            </w:r>
            <w:r>
              <w:rPr>
                <w:sz w:val="18"/>
                <w:szCs w:val="18"/>
              </w:rPr>
              <w:t xml:space="preserve"> __________________</w:t>
            </w:r>
            <w:r>
              <w:rPr>
                <w:rStyle w:val="PlaceholderText"/>
                <w:sz w:val="18"/>
                <w:szCs w:val="18"/>
              </w:rPr>
              <w:t xml:space="preserve">  </w:t>
            </w:r>
            <w:r w:rsidRPr="005338FB">
              <w:rPr>
                <w:sz w:val="18"/>
                <w:szCs w:val="18"/>
              </w:rPr>
              <w:fldChar w:fldCharType="begin">
                <w:ffData>
                  <w:name w:val="Check6"/>
                  <w:enabled/>
                  <w:calcOnExit w:val="0"/>
                  <w:checkBox>
                    <w:sizeAuto/>
                    <w:default w:val="0"/>
                    <w:checked w:val="0"/>
                  </w:checkBox>
                </w:ffData>
              </w:fldChar>
            </w:r>
            <w:r w:rsidRPr="005338FB">
              <w:rPr>
                <w:sz w:val="18"/>
                <w:szCs w:val="18"/>
              </w:rPr>
              <w:instrText xml:space="preserve"> FORMCHECKBOX </w:instrText>
            </w:r>
            <w:r w:rsidR="005200AF">
              <w:rPr>
                <w:sz w:val="18"/>
                <w:szCs w:val="18"/>
              </w:rPr>
            </w:r>
            <w:r w:rsidR="005200AF">
              <w:rPr>
                <w:sz w:val="18"/>
                <w:szCs w:val="18"/>
              </w:rPr>
              <w:fldChar w:fldCharType="separate"/>
            </w:r>
            <w:r w:rsidRPr="005338FB">
              <w:rPr>
                <w:sz w:val="18"/>
                <w:szCs w:val="18"/>
              </w:rPr>
              <w:fldChar w:fldCharType="end"/>
            </w:r>
            <w:r w:rsidRPr="005338FB">
              <w:rPr>
                <w:sz w:val="18"/>
                <w:szCs w:val="18"/>
              </w:rPr>
              <w:t xml:space="preserve">  RETIREE – “IN LIEU OF” PAYMENT</w:t>
            </w:r>
          </w:p>
          <w:p w:rsidR="00143FDE" w:rsidRPr="002E3A7D" w:rsidRDefault="00143FDE" w:rsidP="002E3A7D">
            <w:pPr>
              <w:rPr>
                <w:sz w:val="8"/>
                <w:szCs w:val="8"/>
              </w:rPr>
            </w:pP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3"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3"/>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4"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4"/>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5901FC">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1D33BD">
              <w:rPr>
                <w:sz w:val="16"/>
                <w:szCs w:val="16"/>
              </w:rPr>
              <w:t>3</w:t>
            </w:r>
            <w:r w:rsidR="005901FC">
              <w:rPr>
                <w:sz w:val="16"/>
                <w:szCs w:val="16"/>
              </w:rPr>
              <w:t>/8/201</w:t>
            </w:r>
            <w:r w:rsidR="001D33BD">
              <w:rPr>
                <w:sz w:val="16"/>
                <w:szCs w:val="16"/>
              </w:rPr>
              <w:t>9</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w:t>
            </w:r>
            <w:proofErr w:type="gramStart"/>
            <w:r w:rsidR="00570C61" w:rsidRPr="00571F31">
              <w:rPr>
                <w:sz w:val="19"/>
                <w:szCs w:val="19"/>
              </w:rPr>
              <w:t>a</w:t>
            </w:r>
            <w:proofErr w:type="gramEnd"/>
            <w:r w:rsidR="00570C61" w:rsidRPr="00571F31">
              <w:rPr>
                <w:sz w:val="19"/>
                <w:szCs w:val="19"/>
              </w:rPr>
              <w:t xml:space="preserve">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w:t>
            </w:r>
            <w:proofErr w:type="gramStart"/>
            <w:r w:rsidRPr="00571F31">
              <w:rPr>
                <w:sz w:val="19"/>
                <w:szCs w:val="19"/>
              </w:rPr>
              <w:t>particular contract</w:t>
            </w:r>
            <w:proofErr w:type="gramEnd"/>
            <w:r w:rsidRPr="00571F31">
              <w:rPr>
                <w:sz w:val="19"/>
                <w:szCs w:val="19"/>
              </w:rPr>
              <w:t xml:space="preserve">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8"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9"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w:t>
            </w:r>
            <w:proofErr w:type="gramStart"/>
            <w:r w:rsidR="00C932CD" w:rsidRPr="00571F31">
              <w:rPr>
                <w:sz w:val="19"/>
                <w:szCs w:val="19"/>
              </w:rPr>
              <w:t>required</w:t>
            </w:r>
            <w:proofErr w:type="gramEnd"/>
            <w:r w:rsidR="00C932CD" w:rsidRPr="00571F31">
              <w:rPr>
                <w:sz w:val="19"/>
                <w:szCs w:val="19"/>
              </w:rPr>
              <w:t xml:space="preserve"> and tax withholdings may apply. See IRS website </w:t>
            </w:r>
            <w:hyperlink r:id="rId10"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w:t>
            </w:r>
            <w:proofErr w:type="spellStart"/>
            <w:r w:rsidRPr="006F3898">
              <w:rPr>
                <w:sz w:val="18"/>
                <w:szCs w:val="18"/>
              </w:rPr>
              <w:t>ies</w:t>
            </w:r>
            <w:proofErr w:type="spellEnd"/>
            <w:r w:rsidRPr="006F3898">
              <w:rPr>
                <w:sz w:val="18"/>
                <w:szCs w:val="18"/>
              </w:rPr>
              <w:t>)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AF" w:rsidRDefault="005200AF" w:rsidP="00544532">
      <w:pPr>
        <w:spacing w:line="240" w:lineRule="auto"/>
      </w:pPr>
      <w:r>
        <w:separator/>
      </w:r>
    </w:p>
  </w:endnote>
  <w:endnote w:type="continuationSeparator" w:id="0">
    <w:p w:rsidR="005200AF" w:rsidRDefault="005200AF"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AF" w:rsidRDefault="005200AF" w:rsidP="00544532">
      <w:pPr>
        <w:spacing w:line="240" w:lineRule="auto"/>
      </w:pPr>
      <w:r>
        <w:separator/>
      </w:r>
    </w:p>
  </w:footnote>
  <w:footnote w:type="continuationSeparator" w:id="0">
    <w:p w:rsidR="005200AF" w:rsidRDefault="005200AF" w:rsidP="00544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C6E"/>
    <w:rsid w:val="001C3E33"/>
    <w:rsid w:val="001D33BD"/>
    <w:rsid w:val="001D5EA7"/>
    <w:rsid w:val="001E7807"/>
    <w:rsid w:val="001F1A02"/>
    <w:rsid w:val="001F61A5"/>
    <w:rsid w:val="001F67D7"/>
    <w:rsid w:val="00230C3D"/>
    <w:rsid w:val="002643B0"/>
    <w:rsid w:val="00264DE5"/>
    <w:rsid w:val="00291BE6"/>
    <w:rsid w:val="0029367D"/>
    <w:rsid w:val="002B31A8"/>
    <w:rsid w:val="002E3A7D"/>
    <w:rsid w:val="00300595"/>
    <w:rsid w:val="00325CB1"/>
    <w:rsid w:val="00326961"/>
    <w:rsid w:val="00344343"/>
    <w:rsid w:val="00371BD2"/>
    <w:rsid w:val="003720C0"/>
    <w:rsid w:val="00385193"/>
    <w:rsid w:val="0039374A"/>
    <w:rsid w:val="003A7351"/>
    <w:rsid w:val="003A7DF4"/>
    <w:rsid w:val="003B7416"/>
    <w:rsid w:val="003E4063"/>
    <w:rsid w:val="003F2008"/>
    <w:rsid w:val="003F6E6E"/>
    <w:rsid w:val="00414915"/>
    <w:rsid w:val="0044048B"/>
    <w:rsid w:val="004428D9"/>
    <w:rsid w:val="0044374A"/>
    <w:rsid w:val="0044652A"/>
    <w:rsid w:val="00464AF5"/>
    <w:rsid w:val="00472DBE"/>
    <w:rsid w:val="00475857"/>
    <w:rsid w:val="004D5DBD"/>
    <w:rsid w:val="004E4492"/>
    <w:rsid w:val="004E4EA1"/>
    <w:rsid w:val="004E7A81"/>
    <w:rsid w:val="004F1F61"/>
    <w:rsid w:val="0051152E"/>
    <w:rsid w:val="00513B56"/>
    <w:rsid w:val="005200AF"/>
    <w:rsid w:val="005338FB"/>
    <w:rsid w:val="00544532"/>
    <w:rsid w:val="00553DD6"/>
    <w:rsid w:val="00566C4E"/>
    <w:rsid w:val="00570C61"/>
    <w:rsid w:val="00571F31"/>
    <w:rsid w:val="005901FC"/>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94AC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B473F"/>
    <w:rsid w:val="008D14A1"/>
    <w:rsid w:val="008D1570"/>
    <w:rsid w:val="00900E85"/>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C6E34"/>
    <w:rsid w:val="009D4543"/>
    <w:rsid w:val="00A00BA0"/>
    <w:rsid w:val="00A017D9"/>
    <w:rsid w:val="00A1238C"/>
    <w:rsid w:val="00A13571"/>
    <w:rsid w:val="00A25CB1"/>
    <w:rsid w:val="00A27C9A"/>
    <w:rsid w:val="00A455E0"/>
    <w:rsid w:val="00A65C34"/>
    <w:rsid w:val="00A71776"/>
    <w:rsid w:val="00A93C60"/>
    <w:rsid w:val="00A9597D"/>
    <w:rsid w:val="00AA2CEB"/>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5A41"/>
    <w:rsid w:val="00C871B8"/>
    <w:rsid w:val="00C871D6"/>
    <w:rsid w:val="00C932CD"/>
    <w:rsid w:val="00C949A0"/>
    <w:rsid w:val="00C95444"/>
    <w:rsid w:val="00CE01C1"/>
    <w:rsid w:val="00CE6A47"/>
    <w:rsid w:val="00CF07F3"/>
    <w:rsid w:val="00CF294E"/>
    <w:rsid w:val="00D06C49"/>
    <w:rsid w:val="00D20BBF"/>
    <w:rsid w:val="00D33C0A"/>
    <w:rsid w:val="00D471F0"/>
    <w:rsid w:val="00D57F80"/>
    <w:rsid w:val="00D71FA6"/>
    <w:rsid w:val="00D81C1F"/>
    <w:rsid w:val="00D8329D"/>
    <w:rsid w:val="00D91C66"/>
    <w:rsid w:val="00DE2C44"/>
    <w:rsid w:val="00DE58CA"/>
    <w:rsid w:val="00DF0A53"/>
    <w:rsid w:val="00DF441D"/>
    <w:rsid w:val="00DF55E3"/>
    <w:rsid w:val="00E17B1A"/>
    <w:rsid w:val="00E17DE5"/>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C050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C01C59-C50B-4B3B-9B23-4351D8C9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5857"/>
    <w:rPr>
      <w:rFonts w:ascii="Arial" w:eastAsia="Times New Roman" w:hAnsi="Arial"/>
      <w:b/>
      <w:bCs/>
      <w:kern w:val="32"/>
      <w:sz w:val="32"/>
      <w:szCs w:val="32"/>
    </w:rPr>
  </w:style>
  <w:style w:type="character" w:customStyle="1" w:styleId="Heading2Char">
    <w:name w:val="Heading 2 Char"/>
    <w:link w:val="Heading2"/>
    <w:uiPriority w:val="9"/>
    <w:rsid w:val="00475857"/>
    <w:rPr>
      <w:rFonts w:ascii="Arial" w:eastAsia="Times New Roman" w:hAnsi="Arial"/>
      <w:b/>
      <w:bCs/>
      <w:i/>
      <w:iCs/>
      <w:sz w:val="28"/>
      <w:szCs w:val="28"/>
    </w:rPr>
  </w:style>
  <w:style w:type="character" w:customStyle="1" w:styleId="Heading3Char">
    <w:name w:val="Heading 3 Char"/>
    <w:link w:val="Heading3"/>
    <w:uiPriority w:val="9"/>
    <w:rsid w:val="00475857"/>
    <w:rPr>
      <w:rFonts w:ascii="Arial" w:eastAsia="Times New Roman" w:hAnsi="Arial"/>
      <w:b/>
      <w:bCs/>
      <w:sz w:val="26"/>
      <w:szCs w:val="26"/>
    </w:rPr>
  </w:style>
  <w:style w:type="character" w:customStyle="1" w:styleId="Heading6Char">
    <w:name w:val="Heading 6 Char"/>
    <w:link w:val="Heading6"/>
    <w:uiPriority w:val="9"/>
    <w:semiHidden/>
    <w:rsid w:val="00475857"/>
    <w:rPr>
      <w:b/>
      <w:bCs/>
    </w:rPr>
  </w:style>
  <w:style w:type="character" w:customStyle="1" w:styleId="Heading7Char">
    <w:name w:val="Heading 7 Char"/>
    <w:link w:val="Heading7"/>
    <w:uiPriority w:val="9"/>
    <w:semiHidden/>
    <w:rsid w:val="00475857"/>
    <w:rPr>
      <w:sz w:val="24"/>
      <w:szCs w:val="24"/>
    </w:rPr>
  </w:style>
  <w:style w:type="character" w:customStyle="1" w:styleId="Heading8Char">
    <w:name w:val="Heading 8 Char"/>
    <w:link w:val="Heading8"/>
    <w:uiPriority w:val="9"/>
    <w:semiHidden/>
    <w:rsid w:val="00475857"/>
    <w:rPr>
      <w:i/>
      <w:iCs/>
      <w:sz w:val="24"/>
      <w:szCs w:val="24"/>
    </w:rPr>
  </w:style>
  <w:style w:type="character" w:customStyle="1" w:styleId="Heading9Char">
    <w:name w:val="Heading 9 Char"/>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6699E"/>
    <w:rPr>
      <w:color w:val="808080"/>
    </w:rPr>
  </w:style>
  <w:style w:type="character" w:styleId="Hyperlink">
    <w:name w:val="Hyperlink"/>
    <w:rsid w:val="001A3EB1"/>
    <w:rPr>
      <w:color w:val="0000FF"/>
      <w:u w:val="single"/>
    </w:rPr>
  </w:style>
  <w:style w:type="character" w:styleId="FollowedHyperlink">
    <w:name w:val="FollowedHyperlink"/>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link w:val="Header"/>
    <w:rsid w:val="00544532"/>
    <w:rPr>
      <w:sz w:val="24"/>
      <w:szCs w:val="24"/>
      <w:lang w:bidi="en-US"/>
    </w:rPr>
  </w:style>
  <w:style w:type="character" w:customStyle="1" w:styleId="Heading4Char">
    <w:name w:val="Heading 4 Char"/>
    <w:link w:val="Heading4"/>
    <w:semiHidden/>
    <w:rsid w:val="00544532"/>
    <w:rPr>
      <w:rFonts w:ascii="Calibri" w:eastAsia="Times New Roman" w:hAnsi="Calibri" w:cs="Times New Roman"/>
      <w:b/>
      <w:bCs/>
      <w:sz w:val="28"/>
      <w:szCs w:val="28"/>
      <w:lang w:bidi="en-US"/>
    </w:rPr>
  </w:style>
  <w:style w:type="character" w:customStyle="1" w:styleId="Heading5Char">
    <w:name w:val="Heading 5 Char"/>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cs.gen@ftb.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s.gov/businesses/international/index.html" TargetMode="External"/><Relationship Id="rId4" Type="http://schemas.openxmlformats.org/officeDocument/2006/relationships/settings" Target="settings.xml"/><Relationship Id="rId9" Type="http://schemas.openxmlformats.org/officeDocument/2006/relationships/hyperlink" Target="http://www.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C189-BBE8-4355-A00C-0B2505D6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11192</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Hardin, Bill</cp:lastModifiedBy>
  <cp:revision>2</cp:revision>
  <cp:lastPrinted>2019-03-08T17:42:00Z</cp:lastPrinted>
  <dcterms:created xsi:type="dcterms:W3CDTF">2019-12-26T18:25:00Z</dcterms:created>
  <dcterms:modified xsi:type="dcterms:W3CDTF">2019-12-26T18:25:00Z</dcterms:modified>
  <cp:contentStatus/>
</cp:coreProperties>
</file>