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 xml:space="preserve">ATTACHMENT </w:t>
      </w:r>
      <w:r w:rsidR="000F07ED">
        <w:rPr>
          <w:rFonts w:ascii="Arial" w:eastAsia="Calibri" w:hAnsi="Arial"/>
          <w:b/>
          <w:bCs/>
          <w:sz w:val="28"/>
          <w:szCs w:val="20"/>
          <w:lang w:bidi="ar-SA"/>
        </w:rPr>
        <w:t>9</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BIDDER</w:t>
      </w:r>
      <w:r w:rsidR="007C3FDF">
        <w:rPr>
          <w:rFonts w:ascii="Arial" w:eastAsia="Calibri" w:hAnsi="Arial"/>
          <w:b/>
          <w:bCs/>
          <w:sz w:val="28"/>
          <w:szCs w:val="20"/>
          <w:lang w:bidi="ar-SA"/>
        </w:rPr>
        <w:t>’S</w:t>
      </w:r>
      <w:r w:rsidRPr="00407E63">
        <w:rPr>
          <w:rFonts w:ascii="Arial" w:eastAsia="Calibri" w:hAnsi="Arial"/>
          <w:b/>
          <w:bCs/>
          <w:sz w:val="28"/>
          <w:szCs w:val="20"/>
          <w:lang w:bidi="ar-SA"/>
        </w:rPr>
        <w:t xml:space="preserve">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24BB8">
        <w:rPr>
          <w:rFonts w:ascii="Arial,Bold" w:hAnsi="Arial,Bold"/>
          <w:b/>
          <w:snapToGrid w:val="0"/>
        </w:rPr>
      </w:r>
      <w:r w:rsidR="00A24BB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A24BB8">
        <w:rPr>
          <w:rFonts w:ascii="Arial,Bold" w:hAnsi="Arial,Bold"/>
          <w:b/>
          <w:snapToGrid w:val="0"/>
        </w:rPr>
      </w:r>
      <w:r w:rsidR="00A24BB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24BB8">
        <w:rPr>
          <w:rFonts w:ascii="Arial,Bold" w:hAnsi="Arial,Bold"/>
          <w:b/>
          <w:snapToGrid w:val="0"/>
        </w:rPr>
      </w:r>
      <w:r w:rsidR="00A24BB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A24BB8">
        <w:rPr>
          <w:rFonts w:ascii="Arial,Bold" w:hAnsi="Arial,Bold"/>
          <w:b/>
          <w:snapToGrid w:val="0"/>
        </w:rPr>
      </w:r>
      <w:r w:rsidR="00A24BB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Default="00572039" w:rsidP="00FB0165">
      <w:pPr>
        <w:autoSpaceDE w:val="0"/>
        <w:autoSpaceDN w:val="0"/>
        <w:adjustRightInd w:val="0"/>
        <w:spacing w:line="240" w:lineRule="auto"/>
        <w:rPr>
          <w:rFonts w:cstheme="minorHAnsi"/>
          <w:bCs/>
          <w:sz w:val="20"/>
          <w:szCs w:val="20"/>
          <w:lang w:bidi="ar-SA"/>
        </w:rPr>
      </w:pPr>
    </w:p>
    <w:p w:rsidR="00572039" w:rsidRPr="00FB0165" w:rsidRDefault="00572039" w:rsidP="00FB0165">
      <w:pPr>
        <w:autoSpaceDE w:val="0"/>
        <w:autoSpaceDN w:val="0"/>
        <w:adjustRightInd w:val="0"/>
        <w:spacing w:line="240" w:lineRule="auto"/>
        <w:rPr>
          <w:rFonts w:cstheme="minorHAnsi"/>
          <w:bCs/>
          <w:sz w:val="20"/>
          <w:szCs w:val="20"/>
          <w:lang w:bidi="ar-SA"/>
        </w:rPr>
      </w:pPr>
    </w:p>
    <w:p w:rsidR="00FB0165" w:rsidRPr="00CE7655" w:rsidRDefault="00FB0165" w:rsidP="00FB0165"/>
    <w:p w:rsidR="00FB0165" w:rsidRPr="00C82865" w:rsidRDefault="00FB0165" w:rsidP="00854B13">
      <w:pPr>
        <w:rPr>
          <w:sz w:val="22"/>
          <w:szCs w:val="22"/>
        </w:rPr>
      </w:pPr>
      <w:bookmarkStart w:id="0" w:name="_GoBack"/>
      <w:bookmarkEnd w:id="0"/>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750" w:rsidRDefault="00CC5750" w:rsidP="00764F4E">
      <w:pPr>
        <w:spacing w:line="240" w:lineRule="auto"/>
      </w:pPr>
      <w:r>
        <w:separator/>
      </w:r>
    </w:p>
  </w:endnote>
  <w:endnote w:type="continuationSeparator" w:id="0">
    <w:p w:rsidR="00CC5750" w:rsidRDefault="00CC5750"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750" w:rsidRDefault="00CC5750" w:rsidP="00764F4E">
      <w:pPr>
        <w:spacing w:line="240" w:lineRule="auto"/>
      </w:pPr>
      <w:r>
        <w:separator/>
      </w:r>
    </w:p>
  </w:footnote>
  <w:footnote w:type="continuationSeparator" w:id="0">
    <w:p w:rsidR="00CC5750" w:rsidRDefault="00CC5750"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F8" w:rsidRDefault="00381DF8" w:rsidP="00381DF8">
    <w:pPr>
      <w:pStyle w:val="JCCReportCoverSubhead"/>
      <w:spacing w:line="240" w:lineRule="auto"/>
      <w:jc w:val="right"/>
      <w:rPr>
        <w:rFonts w:ascii="Arial" w:hAnsi="Arial" w:cs="Arial"/>
        <w:caps w:val="0"/>
        <w:sz w:val="18"/>
        <w:szCs w:val="18"/>
      </w:rPr>
    </w:pPr>
    <w:r>
      <w:rPr>
        <w:rFonts w:ascii="Arial" w:hAnsi="Arial" w:cs="Arial"/>
        <w:caps w:val="0"/>
        <w:sz w:val="18"/>
        <w:szCs w:val="18"/>
      </w:rPr>
      <w:t xml:space="preserve">RFP # </w:t>
    </w:r>
    <w:r w:rsidR="008A6C41">
      <w:rPr>
        <w:rFonts w:ascii="Arial" w:hAnsi="Arial" w:cs="Arial"/>
        <w:caps w:val="0"/>
        <w:sz w:val="18"/>
        <w:szCs w:val="18"/>
      </w:rPr>
      <w:t>TCAS-2018-02-MS</w:t>
    </w:r>
  </w:p>
  <w:p w:rsidR="00381DF8" w:rsidRDefault="00381DF8" w:rsidP="00381DF8">
    <w:pPr>
      <w:pStyle w:val="JCCReportCoverSubhead"/>
      <w:spacing w:line="240" w:lineRule="auto"/>
      <w:jc w:val="right"/>
      <w:rPr>
        <w:rFonts w:ascii="Arial" w:hAnsi="Arial" w:cs="Arial"/>
        <w:sz w:val="18"/>
        <w:szCs w:val="18"/>
      </w:rPr>
    </w:pPr>
    <w:r>
      <w:rPr>
        <w:rFonts w:ascii="Arial" w:hAnsi="Arial" w:cs="Arial"/>
        <w:caps w:val="0"/>
        <w:sz w:val="18"/>
        <w:szCs w:val="18"/>
      </w:rPr>
      <w:t>Telephon</w:t>
    </w:r>
    <w:r w:rsidR="00FC780B">
      <w:rPr>
        <w:rFonts w:ascii="Arial" w:hAnsi="Arial" w:cs="Arial"/>
        <w:caps w:val="0"/>
        <w:sz w:val="18"/>
        <w:szCs w:val="18"/>
      </w:rPr>
      <w:t>e</w:t>
    </w:r>
    <w:r>
      <w:rPr>
        <w:rFonts w:ascii="Arial" w:hAnsi="Arial" w:cs="Arial"/>
        <w:caps w:val="0"/>
        <w:sz w:val="18"/>
        <w:szCs w:val="18"/>
      </w:rPr>
      <w:t xml:space="preserve"> Appearance S</w:t>
    </w:r>
    <w:r w:rsidR="00FC780B">
      <w:rPr>
        <w:rFonts w:ascii="Arial" w:hAnsi="Arial" w:cs="Arial"/>
        <w:caps w:val="0"/>
        <w:sz w:val="18"/>
        <w:szCs w:val="18"/>
      </w:rPr>
      <w:t>ervices</w:t>
    </w:r>
  </w:p>
  <w:p w:rsidR="00407E63" w:rsidRDefault="00407E63" w:rsidP="00407E63">
    <w:pPr>
      <w:pStyle w:val="Header"/>
    </w:pPr>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C41" w:rsidRDefault="008A6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0F07ED"/>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81DF8"/>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72039"/>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C3FDF"/>
    <w:rsid w:val="007D603C"/>
    <w:rsid w:val="007F08B2"/>
    <w:rsid w:val="008030E3"/>
    <w:rsid w:val="008538F0"/>
    <w:rsid w:val="00854B13"/>
    <w:rsid w:val="008A368C"/>
    <w:rsid w:val="008A6C41"/>
    <w:rsid w:val="008C75CD"/>
    <w:rsid w:val="008D7495"/>
    <w:rsid w:val="00931F30"/>
    <w:rsid w:val="00966B2F"/>
    <w:rsid w:val="0098208F"/>
    <w:rsid w:val="009862D9"/>
    <w:rsid w:val="009B6513"/>
    <w:rsid w:val="009D39FE"/>
    <w:rsid w:val="00A21CCC"/>
    <w:rsid w:val="00A2360D"/>
    <w:rsid w:val="00A24BB8"/>
    <w:rsid w:val="00A35501"/>
    <w:rsid w:val="00A57CA3"/>
    <w:rsid w:val="00AB5C98"/>
    <w:rsid w:val="00AB773B"/>
    <w:rsid w:val="00AC26F7"/>
    <w:rsid w:val="00AD2CAF"/>
    <w:rsid w:val="00B56BF4"/>
    <w:rsid w:val="00B63CB3"/>
    <w:rsid w:val="00B74247"/>
    <w:rsid w:val="00B86E47"/>
    <w:rsid w:val="00BB7F02"/>
    <w:rsid w:val="00BC335E"/>
    <w:rsid w:val="00BF0B8D"/>
    <w:rsid w:val="00C82865"/>
    <w:rsid w:val="00CC5750"/>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C780B"/>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73689">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4</cp:revision>
  <cp:lastPrinted>2013-08-12T18:05:00Z</cp:lastPrinted>
  <dcterms:created xsi:type="dcterms:W3CDTF">2018-01-23T18:23:00Z</dcterms:created>
  <dcterms:modified xsi:type="dcterms:W3CDTF">2018-01-25T22:48:00Z</dcterms:modified>
</cp:coreProperties>
</file>