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C3E" w:rsidRDefault="00D0244A" w:rsidP="00B42902">
      <w:pPr>
        <w:spacing w:after="120"/>
        <w:jc w:val="center"/>
        <w:rPr>
          <w:rFonts w:ascii="Arial" w:eastAsia="Calibri" w:hAnsi="Arial"/>
          <w:b/>
          <w:bCs/>
          <w:sz w:val="28"/>
          <w:szCs w:val="20"/>
          <w:lang w:bidi="ar-SA"/>
        </w:rPr>
      </w:pPr>
      <w:r>
        <w:rPr>
          <w:rFonts w:ascii="Arial" w:eastAsia="Calibri" w:hAnsi="Arial"/>
          <w:b/>
          <w:bCs/>
          <w:sz w:val="28"/>
          <w:szCs w:val="20"/>
          <w:lang w:bidi="ar-SA"/>
        </w:rPr>
        <w:t>ATTACHMENT</w:t>
      </w:r>
      <w:r w:rsidR="009076C2">
        <w:rPr>
          <w:rFonts w:ascii="Arial" w:eastAsia="Calibri" w:hAnsi="Arial"/>
          <w:b/>
          <w:bCs/>
          <w:sz w:val="28"/>
          <w:szCs w:val="20"/>
          <w:lang w:bidi="ar-SA"/>
        </w:rPr>
        <w:t xml:space="preserve"> </w:t>
      </w:r>
      <w:r w:rsidR="006411F5">
        <w:rPr>
          <w:rFonts w:ascii="Arial" w:eastAsia="Calibri" w:hAnsi="Arial"/>
          <w:b/>
          <w:bCs/>
          <w:sz w:val="28"/>
          <w:szCs w:val="20"/>
          <w:lang w:bidi="ar-SA"/>
        </w:rPr>
        <w:t>8</w:t>
      </w:r>
    </w:p>
    <w:p w:rsidR="006B27D1" w:rsidRPr="00B42902" w:rsidRDefault="006B27D1" w:rsidP="00B42902">
      <w:pPr>
        <w:spacing w:after="120"/>
        <w:jc w:val="center"/>
        <w:rPr>
          <w:rFonts w:ascii="Arial" w:eastAsia="Calibri" w:hAnsi="Arial"/>
          <w:b/>
          <w:bCs/>
          <w:sz w:val="28"/>
          <w:szCs w:val="20"/>
          <w:lang w:bidi="ar-SA"/>
        </w:rPr>
      </w:pPr>
    </w:p>
    <w:p w:rsidR="00E32C0C" w:rsidRDefault="005C4C3E" w:rsidP="00B42902">
      <w:pPr>
        <w:spacing w:after="120"/>
        <w:jc w:val="center"/>
        <w:rPr>
          <w:rFonts w:ascii="Arial" w:eastAsia="Calibri" w:hAnsi="Arial"/>
          <w:b/>
          <w:bCs/>
          <w:sz w:val="28"/>
          <w:szCs w:val="20"/>
          <w:lang w:bidi="ar-SA"/>
        </w:rPr>
      </w:pPr>
      <w:r w:rsidRPr="00B42902">
        <w:rPr>
          <w:rFonts w:ascii="Arial" w:eastAsia="Calibri" w:hAnsi="Arial"/>
          <w:b/>
          <w:bCs/>
          <w:sz w:val="28"/>
          <w:szCs w:val="20"/>
          <w:lang w:bidi="ar-SA"/>
        </w:rPr>
        <w:t xml:space="preserve">DVBE </w:t>
      </w:r>
      <w:r w:rsidR="00E32C0C">
        <w:rPr>
          <w:rFonts w:ascii="Arial" w:eastAsia="Calibri" w:hAnsi="Arial"/>
          <w:b/>
          <w:bCs/>
          <w:sz w:val="28"/>
          <w:szCs w:val="20"/>
          <w:lang w:bidi="ar-SA"/>
        </w:rPr>
        <w:t xml:space="preserve">BUSINESS </w:t>
      </w:r>
    </w:p>
    <w:p w:rsidR="005A2932" w:rsidRPr="00B42902" w:rsidRDefault="005A2932" w:rsidP="00B42902">
      <w:pPr>
        <w:spacing w:after="120"/>
        <w:jc w:val="center"/>
        <w:rPr>
          <w:rFonts w:ascii="Arial" w:eastAsia="Calibri" w:hAnsi="Arial"/>
          <w:b/>
          <w:bCs/>
          <w:sz w:val="28"/>
          <w:szCs w:val="20"/>
          <w:lang w:bidi="ar-SA"/>
        </w:rPr>
      </w:pPr>
      <w:r w:rsidRPr="00B42902">
        <w:rPr>
          <w:rFonts w:ascii="Arial" w:eastAsia="Calibri" w:hAnsi="Arial"/>
          <w:b/>
          <w:bCs/>
          <w:sz w:val="28"/>
          <w:szCs w:val="20"/>
          <w:lang w:bidi="ar-SA"/>
        </w:rPr>
        <w:t>DECLARATION</w:t>
      </w:r>
      <w:r w:rsidR="009076C2">
        <w:rPr>
          <w:rFonts w:ascii="Arial" w:eastAsia="Calibri" w:hAnsi="Arial"/>
          <w:b/>
          <w:bCs/>
          <w:sz w:val="28"/>
          <w:szCs w:val="20"/>
          <w:lang w:bidi="ar-SA"/>
        </w:rPr>
        <w:t xml:space="preserve"> ENTERPRISE</w:t>
      </w: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lastRenderedPageBreak/>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42902" w:rsidRDefault="00B42902" w:rsidP="005A2932">
      <w:pPr>
        <w:autoSpaceDE w:val="0"/>
        <w:autoSpaceDN w:val="0"/>
        <w:adjustRightInd w:val="0"/>
        <w:spacing w:line="240" w:lineRule="auto"/>
        <w:rPr>
          <w:rFonts w:cstheme="minorHAnsi"/>
          <w:lang w:bidi="ar-SA"/>
        </w:rPr>
      </w:pPr>
      <w:r>
        <w:rPr>
          <w:rFonts w:cstheme="minorHAnsi"/>
          <w:lang w:bidi="ar-SA"/>
        </w:rPr>
        <w:br w:type="page"/>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Default="00551F4B" w:rsidP="00B51930">
      <w:pPr>
        <w:autoSpaceDE w:val="0"/>
        <w:autoSpaceDN w:val="0"/>
        <w:adjustRightInd w:val="0"/>
        <w:spacing w:line="240" w:lineRule="auto"/>
        <w:rPr>
          <w:rFonts w:cstheme="minorHAnsi"/>
          <w:b/>
          <w:lang w:bidi="ar-SA"/>
        </w:rPr>
      </w:pPr>
    </w:p>
    <w:p w:rsidR="00A267C2" w:rsidRPr="00601781" w:rsidRDefault="00A267C2" w:rsidP="00B51930">
      <w:pPr>
        <w:autoSpaceDE w:val="0"/>
        <w:autoSpaceDN w:val="0"/>
        <w:adjustRightInd w:val="0"/>
        <w:spacing w:line="240" w:lineRule="auto"/>
        <w:rPr>
          <w:rFonts w:cstheme="minorHAnsi"/>
          <w:b/>
          <w:lang w:bidi="ar-SA"/>
        </w:rPr>
      </w:pPr>
      <w:bookmarkStart w:id="0" w:name="_GoBack"/>
      <w:bookmarkEnd w:id="0"/>
    </w:p>
    <w:sectPr w:rsidR="00A267C2"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EA7" w:rsidRDefault="003C5EA7" w:rsidP="005A1DC5">
      <w:pPr>
        <w:spacing w:line="240" w:lineRule="auto"/>
      </w:pPr>
      <w:r>
        <w:separator/>
      </w:r>
    </w:p>
  </w:endnote>
  <w:endnote w:type="continuationSeparator" w:id="0">
    <w:p w:rsidR="003C5EA7" w:rsidRDefault="003C5EA7"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6A" w:rsidRDefault="005D676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EA7" w:rsidRDefault="003C5EA7" w:rsidP="005A1DC5">
      <w:pPr>
        <w:spacing w:line="240" w:lineRule="auto"/>
      </w:pPr>
      <w:r>
        <w:separator/>
      </w:r>
    </w:p>
  </w:footnote>
  <w:footnote w:type="continuationSeparator" w:id="0">
    <w:p w:rsidR="003C5EA7" w:rsidRDefault="003C5EA7" w:rsidP="005A1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23" w:rsidRDefault="00C85523" w:rsidP="00C85523">
    <w:pPr>
      <w:pStyle w:val="JCCReportCoverSubhead"/>
      <w:spacing w:line="240" w:lineRule="auto"/>
      <w:jc w:val="right"/>
      <w:rPr>
        <w:rFonts w:ascii="Arial" w:hAnsi="Arial" w:cs="Arial"/>
        <w:caps w:val="0"/>
        <w:sz w:val="18"/>
        <w:szCs w:val="18"/>
      </w:rPr>
    </w:pPr>
    <w:r>
      <w:rPr>
        <w:rFonts w:ascii="Arial" w:hAnsi="Arial" w:cs="Arial"/>
        <w:caps w:val="0"/>
        <w:sz w:val="18"/>
        <w:szCs w:val="18"/>
      </w:rPr>
      <w:t xml:space="preserve">RFP # </w:t>
    </w:r>
    <w:r w:rsidR="000B4CC8">
      <w:rPr>
        <w:rFonts w:ascii="Arial" w:hAnsi="Arial" w:cs="Arial"/>
        <w:caps w:val="0"/>
        <w:sz w:val="18"/>
        <w:szCs w:val="18"/>
      </w:rPr>
      <w:t>TCAS-2018-02-MS</w:t>
    </w:r>
  </w:p>
  <w:p w:rsidR="00C85523" w:rsidRDefault="00C85523" w:rsidP="00C85523">
    <w:pPr>
      <w:pStyle w:val="JCCReportCoverSubhead"/>
      <w:spacing w:line="240" w:lineRule="auto"/>
      <w:jc w:val="right"/>
      <w:rPr>
        <w:rFonts w:ascii="Arial" w:hAnsi="Arial" w:cs="Arial"/>
        <w:sz w:val="18"/>
        <w:szCs w:val="18"/>
      </w:rPr>
    </w:pPr>
    <w:r>
      <w:rPr>
        <w:rFonts w:ascii="Arial" w:hAnsi="Arial" w:cs="Arial"/>
        <w:caps w:val="0"/>
        <w:sz w:val="18"/>
        <w:szCs w:val="18"/>
      </w:rPr>
      <w:t>Telephon</w:t>
    </w:r>
    <w:r w:rsidR="00A968B6">
      <w:rPr>
        <w:rFonts w:ascii="Arial" w:hAnsi="Arial" w:cs="Arial"/>
        <w:caps w:val="0"/>
        <w:sz w:val="18"/>
        <w:szCs w:val="18"/>
      </w:rPr>
      <w:t>e</w:t>
    </w:r>
    <w:r>
      <w:rPr>
        <w:rFonts w:ascii="Arial" w:hAnsi="Arial" w:cs="Arial"/>
        <w:caps w:val="0"/>
        <w:sz w:val="18"/>
        <w:szCs w:val="18"/>
      </w:rPr>
      <w:t xml:space="preserve"> Appearance S</w:t>
    </w:r>
    <w:r w:rsidR="00A968B6">
      <w:rPr>
        <w:rFonts w:ascii="Arial" w:hAnsi="Arial" w:cs="Arial"/>
        <w:caps w:val="0"/>
        <w:sz w:val="18"/>
        <w:szCs w:val="18"/>
      </w:rPr>
      <w:t>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B4CC8"/>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50898"/>
    <w:rsid w:val="0038302C"/>
    <w:rsid w:val="003929F5"/>
    <w:rsid w:val="003950F7"/>
    <w:rsid w:val="00396718"/>
    <w:rsid w:val="003B6633"/>
    <w:rsid w:val="003C5EA7"/>
    <w:rsid w:val="003E4ADB"/>
    <w:rsid w:val="003E5A74"/>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A1DC5"/>
    <w:rsid w:val="005A2932"/>
    <w:rsid w:val="005C1D7C"/>
    <w:rsid w:val="005C4C3E"/>
    <w:rsid w:val="005D676A"/>
    <w:rsid w:val="005E0194"/>
    <w:rsid w:val="00601781"/>
    <w:rsid w:val="00602BDE"/>
    <w:rsid w:val="00606C2C"/>
    <w:rsid w:val="00610B70"/>
    <w:rsid w:val="00611452"/>
    <w:rsid w:val="00626A8F"/>
    <w:rsid w:val="00637357"/>
    <w:rsid w:val="00637F0D"/>
    <w:rsid w:val="006411F5"/>
    <w:rsid w:val="006450FE"/>
    <w:rsid w:val="00664A3D"/>
    <w:rsid w:val="006833DF"/>
    <w:rsid w:val="0068461E"/>
    <w:rsid w:val="006951E4"/>
    <w:rsid w:val="00696F67"/>
    <w:rsid w:val="006A2A7D"/>
    <w:rsid w:val="006B27D1"/>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076C2"/>
    <w:rsid w:val="00914094"/>
    <w:rsid w:val="00944C67"/>
    <w:rsid w:val="00963F3F"/>
    <w:rsid w:val="00984E6F"/>
    <w:rsid w:val="00993C13"/>
    <w:rsid w:val="009B0890"/>
    <w:rsid w:val="009B78CF"/>
    <w:rsid w:val="009C7E1D"/>
    <w:rsid w:val="009E5964"/>
    <w:rsid w:val="00A02EEC"/>
    <w:rsid w:val="00A15A35"/>
    <w:rsid w:val="00A24C56"/>
    <w:rsid w:val="00A267C2"/>
    <w:rsid w:val="00A3409B"/>
    <w:rsid w:val="00A6777F"/>
    <w:rsid w:val="00A84409"/>
    <w:rsid w:val="00A905D8"/>
    <w:rsid w:val="00A968B6"/>
    <w:rsid w:val="00AA71C5"/>
    <w:rsid w:val="00AC5200"/>
    <w:rsid w:val="00B22C7D"/>
    <w:rsid w:val="00B42902"/>
    <w:rsid w:val="00B51930"/>
    <w:rsid w:val="00B55205"/>
    <w:rsid w:val="00B6151F"/>
    <w:rsid w:val="00B631A6"/>
    <w:rsid w:val="00B65B21"/>
    <w:rsid w:val="00B86752"/>
    <w:rsid w:val="00BA74EF"/>
    <w:rsid w:val="00BC1F1C"/>
    <w:rsid w:val="00BD144E"/>
    <w:rsid w:val="00BE0C16"/>
    <w:rsid w:val="00BE386F"/>
    <w:rsid w:val="00BE677D"/>
    <w:rsid w:val="00BE69B5"/>
    <w:rsid w:val="00C00C4E"/>
    <w:rsid w:val="00C02F8A"/>
    <w:rsid w:val="00C303DC"/>
    <w:rsid w:val="00C4156B"/>
    <w:rsid w:val="00C55204"/>
    <w:rsid w:val="00C85523"/>
    <w:rsid w:val="00CA0DA6"/>
    <w:rsid w:val="00CA704D"/>
    <w:rsid w:val="00CC3BFF"/>
    <w:rsid w:val="00CD4725"/>
    <w:rsid w:val="00D0244A"/>
    <w:rsid w:val="00D14258"/>
    <w:rsid w:val="00D2055F"/>
    <w:rsid w:val="00D319AE"/>
    <w:rsid w:val="00D420C9"/>
    <w:rsid w:val="00D420EC"/>
    <w:rsid w:val="00D456DC"/>
    <w:rsid w:val="00D50C0F"/>
    <w:rsid w:val="00D62474"/>
    <w:rsid w:val="00DB2030"/>
    <w:rsid w:val="00DB4C14"/>
    <w:rsid w:val="00DD1543"/>
    <w:rsid w:val="00DF61C1"/>
    <w:rsid w:val="00E005CF"/>
    <w:rsid w:val="00E075C4"/>
    <w:rsid w:val="00E317C8"/>
    <w:rsid w:val="00E32C0C"/>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8F77E-B003-4B50-8016-0CCACA37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5C4C3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 w:type="character" w:customStyle="1" w:styleId="Heading4Char">
    <w:name w:val="Heading 4 Char"/>
    <w:basedOn w:val="DefaultParagraphFont"/>
    <w:link w:val="Heading4"/>
    <w:rsid w:val="005C4C3E"/>
    <w:rPr>
      <w:rFonts w:asciiTheme="majorHAnsi" w:eastAsiaTheme="majorEastAsia" w:hAnsiTheme="majorHAnsi" w:cstheme="majorBidi"/>
      <w:i/>
      <w:iCs/>
      <w:color w:val="365F91" w:themeColor="accent1" w:themeShade="BF"/>
    </w:rPr>
  </w:style>
  <w:style w:type="paragraph" w:customStyle="1" w:styleId="JCCReportCoverSubhead">
    <w:name w:val="JCC Report Cover Subhead"/>
    <w:basedOn w:val="Normal"/>
    <w:rsid w:val="005C4C3E"/>
    <w:pPr>
      <w:spacing w:line="400" w:lineRule="atLeast"/>
    </w:pPr>
    <w:rPr>
      <w:rFonts w:ascii="Goudy Old Style" w:eastAsia="Times New Roman" w:hAnsi="Goudy Old Style"/>
      <w:caps/>
      <w:spacing w:val="20"/>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11337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F8F2E-75C8-45D4-8E5A-84C6CA23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Smith, Marissa</cp:lastModifiedBy>
  <cp:revision>13</cp:revision>
  <cp:lastPrinted>2012-12-12T01:29:00Z</cp:lastPrinted>
  <dcterms:created xsi:type="dcterms:W3CDTF">2017-12-20T18:23:00Z</dcterms:created>
  <dcterms:modified xsi:type="dcterms:W3CDTF">2018-01-25T22:47:00Z</dcterms:modified>
</cp:coreProperties>
</file>