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D8" w:rsidRDefault="00C11153" w:rsidP="00C11153">
      <w:pPr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  <w:r w:rsidRPr="00C11153">
        <w:rPr>
          <w:rFonts w:ascii="Times New Roman" w:hAnsi="Times New Roman" w:cs="Times New Roman"/>
          <w:b/>
          <w:sz w:val="32"/>
          <w:szCs w:val="32"/>
        </w:rPr>
        <w:t xml:space="preserve">ADDENDUM </w:t>
      </w:r>
      <w:r>
        <w:rPr>
          <w:rFonts w:ascii="Times New Roman" w:hAnsi="Times New Roman" w:cs="Times New Roman"/>
          <w:b/>
          <w:sz w:val="32"/>
          <w:szCs w:val="32"/>
        </w:rPr>
        <w:t xml:space="preserve">NO. </w:t>
      </w:r>
      <w:r w:rsidR="00D96331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– POSTED </w:t>
      </w:r>
      <w:r w:rsidR="00D96331">
        <w:rPr>
          <w:rFonts w:ascii="Times New Roman Bold" w:hAnsi="Times New Roman Bold" w:cs="Times New Roman"/>
          <w:b/>
          <w:caps/>
          <w:sz w:val="32"/>
          <w:szCs w:val="32"/>
        </w:rPr>
        <w:t>April 25</w:t>
      </w:r>
      <w:r w:rsidR="00B62E93">
        <w:rPr>
          <w:rFonts w:ascii="Times New Roman Bold" w:hAnsi="Times New Roman Bold" w:cs="Times New Roman"/>
          <w:b/>
          <w:caps/>
          <w:sz w:val="32"/>
          <w:szCs w:val="32"/>
        </w:rPr>
        <w:t>,</w:t>
      </w:r>
      <w:r w:rsidRPr="00C11153">
        <w:rPr>
          <w:rFonts w:ascii="Times New Roman Bold" w:hAnsi="Times New Roman Bold" w:cs="Times New Roman"/>
          <w:b/>
          <w:caps/>
          <w:sz w:val="32"/>
          <w:szCs w:val="32"/>
        </w:rPr>
        <w:t xml:space="preserve"> 2018</w:t>
      </w:r>
    </w:p>
    <w:p w:rsidR="00C11153" w:rsidRDefault="00C11153" w:rsidP="00C11153">
      <w:pPr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  <w:r>
        <w:rPr>
          <w:rFonts w:ascii="Times New Roman Bold" w:hAnsi="Times New Roman Bold" w:cs="Times New Roman"/>
          <w:b/>
          <w:caps/>
          <w:sz w:val="32"/>
          <w:szCs w:val="32"/>
        </w:rPr>
        <w:t>REQUEST FOR PROPOSAL</w:t>
      </w:r>
    </w:p>
    <w:p w:rsidR="00C11153" w:rsidRDefault="00C11153" w:rsidP="00C11153">
      <w:pPr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  <w:r>
        <w:rPr>
          <w:rFonts w:ascii="Times New Roman Bold" w:hAnsi="Times New Roman Bold" w:cs="Times New Roman"/>
          <w:b/>
          <w:caps/>
          <w:sz w:val="32"/>
          <w:szCs w:val="32"/>
        </w:rPr>
        <w:t>RFP NUMBER – TCAS-2018-0</w:t>
      </w:r>
      <w:r w:rsidR="001F029F">
        <w:rPr>
          <w:rFonts w:ascii="Times New Roman Bold" w:hAnsi="Times New Roman Bold" w:cs="Times New Roman"/>
          <w:b/>
          <w:caps/>
          <w:sz w:val="32"/>
          <w:szCs w:val="32"/>
        </w:rPr>
        <w:t>1-BH</w:t>
      </w:r>
    </w:p>
    <w:p w:rsidR="00C11153" w:rsidRDefault="00C11153" w:rsidP="00C11153">
      <w:pPr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  <w:r>
        <w:rPr>
          <w:rFonts w:ascii="Times New Roman Bold" w:hAnsi="Times New Roman Bold" w:cs="Times New Roman"/>
          <w:b/>
          <w:caps/>
          <w:sz w:val="32"/>
          <w:szCs w:val="32"/>
        </w:rPr>
        <w:t xml:space="preserve">TITLE – </w:t>
      </w:r>
      <w:r w:rsidR="001F029F">
        <w:rPr>
          <w:rFonts w:ascii="Times New Roman Bold" w:hAnsi="Times New Roman Bold" w:cs="Times New Roman"/>
          <w:b/>
          <w:caps/>
          <w:sz w:val="32"/>
          <w:szCs w:val="32"/>
        </w:rPr>
        <w:t>CLOUD-BASED DISASTER RECOVERY SERVICES</w:t>
      </w:r>
      <w:r>
        <w:rPr>
          <w:rFonts w:ascii="Times New Roman Bold" w:hAnsi="Times New Roman Bold" w:cs="Times New Roman"/>
          <w:b/>
          <w:caps/>
          <w:sz w:val="32"/>
          <w:szCs w:val="32"/>
        </w:rPr>
        <w:t xml:space="preserve"> </w:t>
      </w:r>
    </w:p>
    <w:p w:rsidR="0088371A" w:rsidRDefault="0088371A" w:rsidP="00C11153">
      <w:pPr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</w:p>
    <w:p w:rsidR="00C11153" w:rsidRPr="0088371A" w:rsidRDefault="00C11153" w:rsidP="00C11153">
      <w:pPr>
        <w:rPr>
          <w:rFonts w:ascii="Times New Roman" w:hAnsi="Times New Roman" w:cs="Times New Roman"/>
          <w:sz w:val="28"/>
          <w:szCs w:val="28"/>
        </w:rPr>
      </w:pPr>
      <w:r w:rsidRPr="0088371A">
        <w:rPr>
          <w:rFonts w:ascii="Times New Roman" w:hAnsi="Times New Roman" w:cs="Times New Roman"/>
          <w:sz w:val="28"/>
          <w:szCs w:val="28"/>
        </w:rPr>
        <w:t xml:space="preserve">This Addendum No. </w:t>
      </w:r>
      <w:r w:rsidR="00D96331">
        <w:rPr>
          <w:rFonts w:ascii="Times New Roman" w:hAnsi="Times New Roman" w:cs="Times New Roman"/>
          <w:sz w:val="28"/>
          <w:szCs w:val="28"/>
        </w:rPr>
        <w:t>4</w:t>
      </w:r>
      <w:r w:rsidRPr="0088371A">
        <w:rPr>
          <w:rFonts w:ascii="Times New Roman" w:hAnsi="Times New Roman" w:cs="Times New Roman"/>
          <w:sz w:val="28"/>
          <w:szCs w:val="28"/>
        </w:rPr>
        <w:t xml:space="preserve"> hereby modifies the above referenced RFP as indicated below:</w:t>
      </w:r>
    </w:p>
    <w:p w:rsidR="00C11153" w:rsidRPr="0088371A" w:rsidRDefault="00C11153" w:rsidP="00C11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71A">
        <w:rPr>
          <w:rFonts w:ascii="Times New Roman" w:hAnsi="Times New Roman" w:cs="Times New Roman"/>
          <w:sz w:val="28"/>
          <w:szCs w:val="28"/>
        </w:rPr>
        <w:t xml:space="preserve">RFP </w:t>
      </w:r>
      <w:r w:rsidR="00D96331">
        <w:rPr>
          <w:rFonts w:ascii="Times New Roman" w:hAnsi="Times New Roman" w:cs="Times New Roman"/>
          <w:sz w:val="28"/>
          <w:szCs w:val="28"/>
        </w:rPr>
        <w:t>Page 11</w:t>
      </w:r>
      <w:r w:rsidRPr="0088371A">
        <w:rPr>
          <w:rFonts w:ascii="Times New Roman" w:hAnsi="Times New Roman" w:cs="Times New Roman"/>
          <w:sz w:val="28"/>
          <w:szCs w:val="28"/>
        </w:rPr>
        <w:t>,</w:t>
      </w:r>
      <w:r w:rsidR="00280497">
        <w:rPr>
          <w:rFonts w:ascii="Times New Roman" w:hAnsi="Times New Roman" w:cs="Times New Roman"/>
          <w:sz w:val="28"/>
          <w:szCs w:val="28"/>
        </w:rPr>
        <w:t xml:space="preserve"> </w:t>
      </w:r>
      <w:r w:rsidR="00B62E93">
        <w:rPr>
          <w:rFonts w:ascii="Times New Roman" w:hAnsi="Times New Roman" w:cs="Times New Roman"/>
          <w:b/>
          <w:sz w:val="28"/>
          <w:szCs w:val="28"/>
        </w:rPr>
        <w:t>Propos</w:t>
      </w:r>
      <w:r w:rsidR="00D96331">
        <w:rPr>
          <w:rFonts w:ascii="Times New Roman" w:hAnsi="Times New Roman" w:cs="Times New Roman"/>
          <w:b/>
          <w:sz w:val="28"/>
          <w:szCs w:val="28"/>
        </w:rPr>
        <w:t>ed Procurement Schedule</w:t>
      </w:r>
    </w:p>
    <w:p w:rsidR="00825212" w:rsidRDefault="00B62E93" w:rsidP="0082521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D96331">
        <w:rPr>
          <w:rFonts w:ascii="Times New Roman" w:hAnsi="Times New Roman" w:cs="Times New Roman"/>
          <w:sz w:val="28"/>
          <w:szCs w:val="28"/>
        </w:rPr>
        <w:t>pdated Milestone Dates numbers 6</w:t>
      </w:r>
      <w:r>
        <w:rPr>
          <w:rFonts w:ascii="Times New Roman" w:hAnsi="Times New Roman" w:cs="Times New Roman"/>
          <w:sz w:val="28"/>
          <w:szCs w:val="28"/>
        </w:rPr>
        <w:t>-11.</w:t>
      </w:r>
      <w:bookmarkStart w:id="0" w:name="_GoBack"/>
      <w:bookmarkEnd w:id="0"/>
    </w:p>
    <w:p w:rsidR="00730FD9" w:rsidRDefault="00730FD9" w:rsidP="00730FD9">
      <w:pPr>
        <w:autoSpaceDE w:val="0"/>
        <w:autoSpaceDN w:val="0"/>
        <w:adjustRightInd w:val="0"/>
        <w:ind w:left="1080"/>
        <w:rPr>
          <w:rFonts w:cs="Arial"/>
        </w:rPr>
      </w:pPr>
    </w:p>
    <w:tbl>
      <w:tblPr>
        <w:tblStyle w:val="TableGrid"/>
        <w:tblW w:w="9540" w:type="dxa"/>
        <w:tblInd w:w="175" w:type="dxa"/>
        <w:tblLook w:val="04A0" w:firstRow="1" w:lastRow="0" w:firstColumn="1" w:lastColumn="0" w:noHBand="0" w:noVBand="1"/>
      </w:tblPr>
      <w:tblGrid>
        <w:gridCol w:w="571"/>
        <w:gridCol w:w="5279"/>
        <w:gridCol w:w="3690"/>
      </w:tblGrid>
      <w:tr w:rsidR="00730FD9" w:rsidTr="007509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0FD9" w:rsidRPr="00461378" w:rsidRDefault="00730FD9" w:rsidP="007509C6">
            <w:pPr>
              <w:jc w:val="center"/>
              <w:rPr>
                <w:rFonts w:cs="Arial"/>
                <w:b/>
                <w:bCs/>
              </w:rPr>
            </w:pPr>
            <w:r w:rsidRPr="3B745FBD">
              <w:rPr>
                <w:rFonts w:cs="Arial"/>
                <w:b/>
                <w:bCs/>
              </w:rPr>
              <w:t>No.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0FD9" w:rsidRPr="00461378" w:rsidRDefault="00730FD9" w:rsidP="007509C6">
            <w:pPr>
              <w:jc w:val="center"/>
              <w:rPr>
                <w:rFonts w:cs="Arial"/>
                <w:b/>
                <w:bCs/>
              </w:rPr>
            </w:pPr>
            <w:r w:rsidRPr="3B745FBD">
              <w:rPr>
                <w:rFonts w:cs="Arial"/>
                <w:b/>
                <w:bCs/>
              </w:rPr>
              <w:t>Milestone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0FD9" w:rsidRPr="00461378" w:rsidRDefault="00730FD9" w:rsidP="007509C6">
            <w:pPr>
              <w:jc w:val="center"/>
              <w:rPr>
                <w:rFonts w:cs="Arial"/>
                <w:b/>
                <w:bCs/>
              </w:rPr>
            </w:pPr>
            <w:r w:rsidRPr="3B745FBD">
              <w:rPr>
                <w:rFonts w:cs="Arial"/>
                <w:b/>
                <w:bCs/>
              </w:rPr>
              <w:t>Date</w:t>
            </w:r>
          </w:p>
        </w:tc>
      </w:tr>
      <w:tr w:rsidR="00730FD9" w:rsidTr="007509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Pr="00461378" w:rsidRDefault="00730FD9" w:rsidP="007509C6">
            <w:pPr>
              <w:rPr>
                <w:rFonts w:cs="Arial"/>
              </w:rPr>
            </w:pPr>
            <w:r w:rsidRPr="3B745FBD">
              <w:rPr>
                <w:rFonts w:cs="Arial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Pr="00461378" w:rsidRDefault="00730FD9" w:rsidP="007509C6">
            <w:pPr>
              <w:rPr>
                <w:rFonts w:cs="Arial"/>
              </w:rPr>
            </w:pPr>
            <w:r>
              <w:rPr>
                <w:rFonts w:cs="Arial"/>
              </w:rPr>
              <w:t xml:space="preserve">JCC </w:t>
            </w:r>
            <w:r w:rsidRPr="3B745FBD">
              <w:rPr>
                <w:rFonts w:cs="Arial"/>
              </w:rPr>
              <w:t>on Behalf of the California JBE Issues RFP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Pr="00461378" w:rsidRDefault="00730FD9" w:rsidP="007509C6">
            <w:pPr>
              <w:rPr>
                <w:rFonts w:cs="Arial"/>
              </w:rPr>
            </w:pPr>
            <w:r>
              <w:rPr>
                <w:rFonts w:cs="Arial"/>
              </w:rPr>
              <w:t>February 16</w:t>
            </w:r>
            <w:r w:rsidRPr="3B745FBD">
              <w:rPr>
                <w:rFonts w:cs="Arial"/>
              </w:rPr>
              <w:t>, 2018</w:t>
            </w:r>
          </w:p>
        </w:tc>
      </w:tr>
      <w:tr w:rsidR="00730FD9" w:rsidTr="007509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Pr="00461378" w:rsidRDefault="00730FD9" w:rsidP="007509C6">
            <w:pPr>
              <w:rPr>
                <w:rFonts w:cs="Arial"/>
              </w:rPr>
            </w:pPr>
            <w:r w:rsidRPr="3B745FBD">
              <w:rPr>
                <w:rFonts w:cs="Arial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Default="00730FD9" w:rsidP="007509C6">
            <w:pPr>
              <w:rPr>
                <w:rFonts w:cs="Arial"/>
              </w:rPr>
            </w:pPr>
            <w:r>
              <w:rPr>
                <w:rFonts w:cs="Arial"/>
              </w:rPr>
              <w:t>Pre-Proposal Web C</w:t>
            </w:r>
            <w:r w:rsidRPr="3B745FBD">
              <w:rPr>
                <w:rFonts w:cs="Arial"/>
              </w:rPr>
              <w:t>onference</w:t>
            </w:r>
          </w:p>
          <w:p w:rsidR="00730FD9" w:rsidRPr="00332082" w:rsidRDefault="00730FD9" w:rsidP="007509C6">
            <w:pPr>
              <w:rPr>
                <w:rFonts w:cs="Arial"/>
                <w:color w:val="546075"/>
              </w:rPr>
            </w:pPr>
            <w:hyperlink r:id="rId5" w:history="1">
              <w:r w:rsidRPr="00332082">
                <w:rPr>
                  <w:rStyle w:val="Hyperlink"/>
                  <w:rFonts w:cs="Arial"/>
                  <w:color w:val="309DDC"/>
                </w:rPr>
                <w:t>https://www.gotomeet.me/mscit/drrfp</w:t>
              </w:r>
            </w:hyperlink>
          </w:p>
          <w:p w:rsidR="00730FD9" w:rsidRPr="00332082" w:rsidRDefault="00730FD9" w:rsidP="007509C6">
            <w:pPr>
              <w:rPr>
                <w:rFonts w:ascii="&amp;quot" w:hAnsi="&amp;quot"/>
                <w:color w:val="546075"/>
                <w:sz w:val="21"/>
                <w:szCs w:val="21"/>
              </w:rPr>
            </w:pPr>
            <w:r>
              <w:rPr>
                <w:rFonts w:cs="Arial"/>
              </w:rPr>
              <w:t>(See also Section 3.2)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Default="00730FD9" w:rsidP="007509C6">
            <w:pPr>
              <w:rPr>
                <w:rFonts w:cs="Arial"/>
              </w:rPr>
            </w:pPr>
            <w:r>
              <w:rPr>
                <w:rFonts w:cs="Arial"/>
              </w:rPr>
              <w:t>February 23</w:t>
            </w:r>
            <w:r w:rsidRPr="3B745FBD">
              <w:rPr>
                <w:rFonts w:cs="Arial"/>
              </w:rPr>
              <w:t>, 2018</w:t>
            </w:r>
          </w:p>
          <w:p w:rsidR="00730FD9" w:rsidRPr="00461378" w:rsidRDefault="00730FD9" w:rsidP="007509C6">
            <w:pPr>
              <w:rPr>
                <w:rFonts w:cs="Arial"/>
              </w:rPr>
            </w:pPr>
            <w:r>
              <w:rPr>
                <w:rFonts w:cs="Arial"/>
              </w:rPr>
              <w:t>11:00 a.m. (Pacific Time)</w:t>
            </w:r>
          </w:p>
        </w:tc>
      </w:tr>
      <w:tr w:rsidR="00730FD9" w:rsidTr="007509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Pr="00461378" w:rsidRDefault="00730FD9" w:rsidP="007509C6">
            <w:pPr>
              <w:rPr>
                <w:rFonts w:cs="Arial"/>
              </w:rPr>
            </w:pPr>
            <w:r w:rsidRPr="3B745FBD">
              <w:rPr>
                <w:rFonts w:cs="Arial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Pr="00461378" w:rsidRDefault="00730FD9" w:rsidP="007509C6">
            <w:pPr>
              <w:rPr>
                <w:rFonts w:cs="Arial"/>
              </w:rPr>
            </w:pPr>
            <w:r w:rsidRPr="3B745FBD">
              <w:rPr>
                <w:rFonts w:cs="Arial"/>
              </w:rPr>
              <w:t>Final Date to Submit Questions</w:t>
            </w:r>
            <w:r>
              <w:rPr>
                <w:rFonts w:cs="Arial"/>
              </w:rPr>
              <w:t xml:space="preserve"> to </w:t>
            </w:r>
            <w:hyperlink r:id="rId6" w:history="1">
              <w:r w:rsidRPr="00AA667F">
                <w:rPr>
                  <w:rStyle w:val="Hyperlink"/>
                  <w:rFonts w:cs="Arial"/>
                </w:rPr>
                <w:t>TCSolicitations@jud.ca.gov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Default="00730FD9" w:rsidP="007509C6">
            <w:pPr>
              <w:rPr>
                <w:rFonts w:cs="Arial"/>
              </w:rPr>
            </w:pPr>
            <w:r>
              <w:rPr>
                <w:rFonts w:cs="Arial"/>
              </w:rPr>
              <w:t>March 2</w:t>
            </w:r>
            <w:r w:rsidRPr="3B745FBD">
              <w:rPr>
                <w:rFonts w:cs="Arial"/>
              </w:rPr>
              <w:t>, 2018</w:t>
            </w:r>
            <w:r>
              <w:rPr>
                <w:rFonts w:cs="Arial"/>
              </w:rPr>
              <w:t xml:space="preserve"> </w:t>
            </w:r>
          </w:p>
          <w:p w:rsidR="00730FD9" w:rsidRPr="00461378" w:rsidRDefault="00730FD9" w:rsidP="007509C6">
            <w:pPr>
              <w:rPr>
                <w:rFonts w:cs="Arial"/>
              </w:rPr>
            </w:pPr>
            <w:r>
              <w:rPr>
                <w:rFonts w:cs="Arial"/>
              </w:rPr>
              <w:t>3:00 p.m. (Pacific Time)</w:t>
            </w:r>
          </w:p>
        </w:tc>
      </w:tr>
      <w:tr w:rsidR="00730FD9" w:rsidTr="007509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Pr="00461378" w:rsidRDefault="00730FD9" w:rsidP="007509C6">
            <w:pPr>
              <w:rPr>
                <w:rFonts w:cs="Arial"/>
              </w:rPr>
            </w:pPr>
            <w:r w:rsidRPr="3B745FBD">
              <w:rPr>
                <w:rFonts w:cs="Arial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Pr="00461378" w:rsidRDefault="00730FD9" w:rsidP="007509C6">
            <w:pPr>
              <w:rPr>
                <w:rFonts w:cs="Arial"/>
              </w:rPr>
            </w:pPr>
            <w:r w:rsidRPr="3B745FBD">
              <w:rPr>
                <w:rFonts w:cs="Arial"/>
              </w:rPr>
              <w:t xml:space="preserve">Questions and Answers Posted </w:t>
            </w:r>
            <w:r w:rsidRPr="3B745FBD">
              <w:rPr>
                <w:rFonts w:cs="Arial"/>
                <w:i/>
                <w:iCs/>
              </w:rPr>
              <w:t>(estimated date)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Pr="00461378" w:rsidRDefault="00730FD9" w:rsidP="007509C6">
            <w:pPr>
              <w:rPr>
                <w:rFonts w:cs="Arial"/>
              </w:rPr>
            </w:pPr>
            <w:r>
              <w:rPr>
                <w:rFonts w:cs="Arial"/>
              </w:rPr>
              <w:t>March 9</w:t>
            </w:r>
            <w:r w:rsidRPr="3B745FBD">
              <w:rPr>
                <w:rFonts w:cs="Arial"/>
              </w:rPr>
              <w:t>, 2018</w:t>
            </w:r>
          </w:p>
        </w:tc>
      </w:tr>
      <w:tr w:rsidR="00730FD9" w:rsidTr="007509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Pr="00461378" w:rsidRDefault="00730FD9" w:rsidP="007509C6">
            <w:pPr>
              <w:rPr>
                <w:rFonts w:cs="Arial"/>
              </w:rPr>
            </w:pPr>
            <w:r w:rsidRPr="3B745FBD">
              <w:rPr>
                <w:rFonts w:cs="Arial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Pr="00461378" w:rsidRDefault="00730FD9" w:rsidP="007509C6">
            <w:pPr>
              <w:rPr>
                <w:rFonts w:cs="Arial"/>
              </w:rPr>
            </w:pPr>
            <w:r w:rsidRPr="3B745FBD">
              <w:rPr>
                <w:rFonts w:cs="Arial"/>
              </w:rPr>
              <w:t>RFP Response Due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Default="00730FD9" w:rsidP="007509C6">
            <w:pPr>
              <w:rPr>
                <w:rFonts w:cs="Arial"/>
              </w:rPr>
            </w:pPr>
            <w:r w:rsidRPr="00E6235B">
              <w:rPr>
                <w:rFonts w:cs="Arial"/>
                <w:strike/>
              </w:rPr>
              <w:t>March 19</w:t>
            </w:r>
            <w:r w:rsidRPr="3B745FBD">
              <w:rPr>
                <w:rFonts w:cs="Arial"/>
              </w:rPr>
              <w:t xml:space="preserve">, </w:t>
            </w:r>
            <w:r w:rsidRPr="00280975">
              <w:rPr>
                <w:rFonts w:cs="Arial"/>
              </w:rPr>
              <w:t xml:space="preserve">March 30, </w:t>
            </w:r>
            <w:r w:rsidRPr="3B745FBD">
              <w:rPr>
                <w:rFonts w:cs="Arial"/>
              </w:rPr>
              <w:t>2018</w:t>
            </w:r>
            <w:r>
              <w:rPr>
                <w:rFonts w:cs="Arial"/>
              </w:rPr>
              <w:t xml:space="preserve"> </w:t>
            </w:r>
          </w:p>
          <w:p w:rsidR="00730FD9" w:rsidRDefault="00730FD9" w:rsidP="007509C6">
            <w:pPr>
              <w:rPr>
                <w:rFonts w:cs="Arial"/>
              </w:rPr>
            </w:pPr>
            <w:r>
              <w:rPr>
                <w:rFonts w:cs="Arial"/>
              </w:rPr>
              <w:t xml:space="preserve">No later than 3:00 p.m. </w:t>
            </w:r>
          </w:p>
          <w:p w:rsidR="00730FD9" w:rsidRPr="00461378" w:rsidRDefault="00730FD9" w:rsidP="007509C6">
            <w:pPr>
              <w:rPr>
                <w:rFonts w:cs="Arial"/>
              </w:rPr>
            </w:pPr>
            <w:r>
              <w:rPr>
                <w:rFonts w:cs="Arial"/>
              </w:rPr>
              <w:t>(Pacific Time)</w:t>
            </w:r>
          </w:p>
        </w:tc>
      </w:tr>
      <w:tr w:rsidR="00730FD9" w:rsidTr="007509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Pr="00461378" w:rsidRDefault="00730FD9" w:rsidP="007509C6">
            <w:pPr>
              <w:rPr>
                <w:rFonts w:cs="Arial"/>
              </w:rPr>
            </w:pPr>
            <w:r w:rsidRPr="3B745FBD">
              <w:rPr>
                <w:rFonts w:cs="Arial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Default="00730FD9" w:rsidP="007509C6">
            <w:pPr>
              <w:rPr>
                <w:rFonts w:cs="Arial"/>
              </w:rPr>
            </w:pPr>
            <w:r w:rsidRPr="3B745FBD">
              <w:rPr>
                <w:rFonts w:cs="Arial"/>
              </w:rPr>
              <w:t>Review &amp; Scoring of Technical proposals</w:t>
            </w:r>
          </w:p>
          <w:p w:rsidR="00730FD9" w:rsidRPr="00B27279" w:rsidRDefault="00730FD9" w:rsidP="007509C6">
            <w:pPr>
              <w:rPr>
                <w:rFonts w:cs="Arial"/>
                <w:i/>
              </w:rPr>
            </w:pPr>
            <w:r w:rsidRPr="00B27279">
              <w:rPr>
                <w:rFonts w:cs="Arial"/>
                <w:i/>
              </w:rPr>
              <w:t>(estimated dates)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Default="00730FD9" w:rsidP="007509C6">
            <w:pPr>
              <w:rPr>
                <w:rFonts w:cs="Arial"/>
                <w:color w:val="FF0000"/>
              </w:rPr>
            </w:pPr>
            <w:r w:rsidRPr="00E6235B">
              <w:rPr>
                <w:rFonts w:cs="Arial"/>
                <w:strike/>
              </w:rPr>
              <w:t>March 26, 2018 –April 16, 2018</w:t>
            </w:r>
            <w:r>
              <w:rPr>
                <w:rFonts w:cs="Arial"/>
                <w:strike/>
              </w:rPr>
              <w:t xml:space="preserve">        </w:t>
            </w:r>
            <w:r w:rsidRPr="00280975">
              <w:rPr>
                <w:rFonts w:cs="Arial"/>
                <w:strike/>
              </w:rPr>
              <w:t>April 6, 2018 – April 27, 2018</w:t>
            </w:r>
          </w:p>
          <w:p w:rsidR="00730FD9" w:rsidRPr="00E6235B" w:rsidRDefault="00730FD9" w:rsidP="007509C6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April 6, 2018 – April 30, 2018</w:t>
            </w:r>
          </w:p>
        </w:tc>
      </w:tr>
      <w:tr w:rsidR="00730FD9" w:rsidTr="007509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Pr="00461378" w:rsidRDefault="00730FD9" w:rsidP="007509C6">
            <w:pPr>
              <w:rPr>
                <w:rFonts w:cs="Arial"/>
              </w:rPr>
            </w:pPr>
            <w:r w:rsidRPr="3B745FBD">
              <w:rPr>
                <w:rFonts w:cs="Arial"/>
              </w:rPr>
              <w:t>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Default="00730FD9" w:rsidP="007509C6">
            <w:pPr>
              <w:rPr>
                <w:rFonts w:cs="Arial"/>
              </w:rPr>
            </w:pPr>
            <w:r w:rsidRPr="3B745FBD">
              <w:rPr>
                <w:rFonts w:cs="Arial"/>
              </w:rPr>
              <w:t xml:space="preserve">Vendor Presentations </w:t>
            </w:r>
          </w:p>
          <w:p w:rsidR="00730FD9" w:rsidRPr="00461378" w:rsidRDefault="00730FD9" w:rsidP="007509C6">
            <w:pPr>
              <w:rPr>
                <w:rFonts w:cs="Arial"/>
              </w:rPr>
            </w:pPr>
            <w:r w:rsidRPr="3B745FBD">
              <w:rPr>
                <w:rFonts w:cs="Arial"/>
              </w:rPr>
              <w:t>(Completed before final scoring)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Default="00730FD9" w:rsidP="007509C6">
            <w:pPr>
              <w:rPr>
                <w:rFonts w:cs="Arial"/>
                <w:color w:val="FF0000"/>
              </w:rPr>
            </w:pPr>
            <w:r w:rsidRPr="00E6235B">
              <w:rPr>
                <w:rFonts w:cs="Arial"/>
                <w:strike/>
              </w:rPr>
              <w:t>March 26, 2018 –April 16, 2018</w:t>
            </w:r>
            <w:r>
              <w:rPr>
                <w:rFonts w:cs="Arial"/>
              </w:rPr>
              <w:t xml:space="preserve">       </w:t>
            </w:r>
            <w:r w:rsidRPr="00280975">
              <w:rPr>
                <w:rFonts w:cs="Arial"/>
                <w:strike/>
              </w:rPr>
              <w:t>April 6, 2018 – April 27, 2018</w:t>
            </w:r>
          </w:p>
          <w:p w:rsidR="00730FD9" w:rsidRPr="00461378" w:rsidRDefault="00730FD9" w:rsidP="007509C6">
            <w:pPr>
              <w:rPr>
                <w:rFonts w:cs="Arial"/>
              </w:rPr>
            </w:pPr>
            <w:r>
              <w:rPr>
                <w:rFonts w:cs="Arial"/>
                <w:color w:val="FF0000"/>
              </w:rPr>
              <w:t>May 29, 2018 – June 5, 2018</w:t>
            </w:r>
          </w:p>
        </w:tc>
      </w:tr>
      <w:tr w:rsidR="00730FD9" w:rsidTr="007509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Pr="00461378" w:rsidRDefault="00730FD9" w:rsidP="007509C6">
            <w:pPr>
              <w:rPr>
                <w:rFonts w:cs="Arial"/>
              </w:rPr>
            </w:pPr>
            <w:r w:rsidRPr="3B745FBD">
              <w:rPr>
                <w:rFonts w:cs="Arial"/>
              </w:rPr>
              <w:t>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Pr="00461378" w:rsidRDefault="00730FD9" w:rsidP="007509C6">
            <w:pPr>
              <w:rPr>
                <w:rFonts w:cs="Arial"/>
              </w:rPr>
            </w:pPr>
            <w:r w:rsidRPr="3B745FBD">
              <w:rPr>
                <w:rFonts w:cs="Arial"/>
              </w:rPr>
              <w:t xml:space="preserve">Posting of Technical Scores </w:t>
            </w:r>
            <w:r w:rsidRPr="3B745FBD">
              <w:rPr>
                <w:rFonts w:cs="Arial"/>
                <w:i/>
                <w:iCs/>
              </w:rPr>
              <w:t>(estimated date)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Default="00730FD9" w:rsidP="007509C6">
            <w:pPr>
              <w:rPr>
                <w:rFonts w:cs="Arial"/>
              </w:rPr>
            </w:pPr>
            <w:r w:rsidRPr="00E6235B">
              <w:rPr>
                <w:rFonts w:cs="Arial"/>
                <w:strike/>
              </w:rPr>
              <w:t>April 23, 2018</w:t>
            </w:r>
            <w:r>
              <w:rPr>
                <w:rFonts w:cs="Arial"/>
              </w:rPr>
              <w:t xml:space="preserve">  </w:t>
            </w:r>
            <w:r w:rsidRPr="00280975">
              <w:rPr>
                <w:rFonts w:cs="Arial"/>
                <w:strike/>
              </w:rPr>
              <w:t>May 4, 2018</w:t>
            </w:r>
            <w:r w:rsidRPr="00280975">
              <w:rPr>
                <w:rFonts w:cs="Arial"/>
              </w:rPr>
              <w:t xml:space="preserve"> </w:t>
            </w:r>
          </w:p>
          <w:p w:rsidR="00730FD9" w:rsidRPr="00E6235B" w:rsidRDefault="00730FD9" w:rsidP="007509C6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June 6, 2018</w:t>
            </w:r>
          </w:p>
        </w:tc>
      </w:tr>
      <w:tr w:rsidR="00730FD9" w:rsidTr="007509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Pr="00461378" w:rsidRDefault="00730FD9" w:rsidP="007509C6">
            <w:pPr>
              <w:rPr>
                <w:rFonts w:cs="Arial"/>
              </w:rPr>
            </w:pPr>
            <w:r w:rsidRPr="3B745FBD">
              <w:rPr>
                <w:rFonts w:cs="Arial"/>
              </w:rPr>
              <w:t>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Pr="00461378" w:rsidRDefault="00730FD9" w:rsidP="007509C6">
            <w:pPr>
              <w:rPr>
                <w:rFonts w:cs="Arial"/>
              </w:rPr>
            </w:pPr>
            <w:r w:rsidRPr="3B745FBD">
              <w:rPr>
                <w:rFonts w:cs="Arial"/>
              </w:rPr>
              <w:t xml:space="preserve">Public Opening of Cost Proposals  </w:t>
            </w:r>
          </w:p>
          <w:p w:rsidR="00730FD9" w:rsidRPr="00461378" w:rsidRDefault="00730FD9" w:rsidP="007509C6">
            <w:pPr>
              <w:rPr>
                <w:rFonts w:cs="Arial"/>
              </w:rPr>
            </w:pPr>
            <w:r w:rsidRPr="3B745FBD">
              <w:rPr>
                <w:rFonts w:cs="Arial"/>
              </w:rPr>
              <w:t xml:space="preserve">Notice of time and location will be posted at </w:t>
            </w:r>
            <w:hyperlink r:id="rId7">
              <w:r w:rsidRPr="3B745FBD">
                <w:rPr>
                  <w:rStyle w:val="Hyperlink"/>
                  <w:rFonts w:cs="Arial"/>
                </w:rPr>
                <w:t>www.courts.ca.gov/rfps.htm</w:t>
              </w:r>
            </w:hyperlink>
            <w:r w:rsidRPr="3B745FBD">
              <w:rPr>
                <w:rFonts w:cs="Arial"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Default="00730FD9" w:rsidP="007509C6">
            <w:pPr>
              <w:rPr>
                <w:rFonts w:cs="Arial"/>
                <w:color w:val="FF0000"/>
              </w:rPr>
            </w:pPr>
            <w:r w:rsidRPr="00E6235B">
              <w:rPr>
                <w:rFonts w:cs="Arial"/>
                <w:strike/>
              </w:rPr>
              <w:t>April 24, 2018</w:t>
            </w:r>
            <w:r>
              <w:rPr>
                <w:rFonts w:cs="Arial"/>
              </w:rPr>
              <w:t xml:space="preserve">                                 </w:t>
            </w:r>
            <w:r w:rsidRPr="00280975">
              <w:rPr>
                <w:rFonts w:cs="Arial"/>
                <w:strike/>
              </w:rPr>
              <w:t>May 7, 2018</w:t>
            </w:r>
          </w:p>
          <w:p w:rsidR="00730FD9" w:rsidRPr="00E6235B" w:rsidRDefault="00730FD9" w:rsidP="007509C6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June 13, 2018 (estimated)</w:t>
            </w:r>
          </w:p>
        </w:tc>
      </w:tr>
      <w:tr w:rsidR="00730FD9" w:rsidTr="007509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Pr="00461378" w:rsidRDefault="00730FD9" w:rsidP="007509C6">
            <w:pPr>
              <w:rPr>
                <w:rFonts w:cs="Arial"/>
              </w:rPr>
            </w:pPr>
            <w:r w:rsidRPr="3B745FBD">
              <w:rPr>
                <w:rFonts w:cs="Arial"/>
              </w:rPr>
              <w:t>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Pr="00461378" w:rsidRDefault="00730FD9" w:rsidP="007509C6">
            <w:pPr>
              <w:rPr>
                <w:rFonts w:cs="Arial"/>
              </w:rPr>
            </w:pPr>
            <w:r w:rsidRPr="3B745FBD">
              <w:rPr>
                <w:rFonts w:cs="Arial"/>
              </w:rPr>
              <w:t xml:space="preserve">Notice of Intent to Award </w:t>
            </w:r>
            <w:r w:rsidRPr="3B745FBD">
              <w:rPr>
                <w:rFonts w:cs="Arial"/>
                <w:i/>
                <w:iCs/>
              </w:rPr>
              <w:t>(estimated date)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Default="00730FD9" w:rsidP="007509C6">
            <w:pPr>
              <w:rPr>
                <w:rFonts w:cs="Arial"/>
                <w:color w:val="FF0000"/>
              </w:rPr>
            </w:pPr>
            <w:r w:rsidRPr="00E6235B">
              <w:rPr>
                <w:rFonts w:cs="Arial"/>
                <w:strike/>
              </w:rPr>
              <w:t>April 30, 2018</w:t>
            </w:r>
            <w:r>
              <w:rPr>
                <w:rFonts w:cs="Arial"/>
              </w:rPr>
              <w:t xml:space="preserve">   </w:t>
            </w:r>
            <w:r w:rsidRPr="00280975">
              <w:rPr>
                <w:rFonts w:cs="Arial"/>
                <w:strike/>
              </w:rPr>
              <w:t>May 14, 2018</w:t>
            </w:r>
            <w:r w:rsidRPr="00280975">
              <w:rPr>
                <w:rFonts w:cs="Arial"/>
              </w:rPr>
              <w:t xml:space="preserve"> </w:t>
            </w:r>
          </w:p>
          <w:p w:rsidR="00730FD9" w:rsidRPr="00E6235B" w:rsidRDefault="00730FD9" w:rsidP="007509C6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June 15, 2018</w:t>
            </w:r>
          </w:p>
        </w:tc>
      </w:tr>
      <w:tr w:rsidR="00730FD9" w:rsidTr="007509C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Pr="00461378" w:rsidRDefault="00730FD9" w:rsidP="007509C6">
            <w:pPr>
              <w:rPr>
                <w:rFonts w:cs="Arial"/>
              </w:rPr>
            </w:pPr>
            <w:r w:rsidRPr="3B745FBD">
              <w:rPr>
                <w:rFonts w:cs="Arial"/>
              </w:rPr>
              <w:t>11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Pr="00461378" w:rsidRDefault="00730FD9" w:rsidP="007509C6">
            <w:pPr>
              <w:rPr>
                <w:rFonts w:cs="Arial"/>
              </w:rPr>
            </w:pPr>
            <w:r w:rsidRPr="3B745FBD">
              <w:rPr>
                <w:rFonts w:cs="Arial"/>
              </w:rPr>
              <w:t xml:space="preserve">Execution of Master Agreement </w:t>
            </w:r>
            <w:r w:rsidRPr="3B745FBD">
              <w:rPr>
                <w:rFonts w:cs="Arial"/>
                <w:i/>
                <w:iCs/>
              </w:rPr>
              <w:t>(estimated date)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D9" w:rsidRDefault="00730FD9" w:rsidP="007509C6">
            <w:pPr>
              <w:rPr>
                <w:rFonts w:cs="Arial"/>
                <w:color w:val="FF0000"/>
              </w:rPr>
            </w:pPr>
            <w:r w:rsidRPr="00E6235B">
              <w:rPr>
                <w:rFonts w:cs="Arial"/>
                <w:strike/>
              </w:rPr>
              <w:t>May 21, 2018</w:t>
            </w:r>
            <w:r>
              <w:rPr>
                <w:rFonts w:cs="Arial"/>
              </w:rPr>
              <w:t xml:space="preserve">   </w:t>
            </w:r>
            <w:r w:rsidRPr="00280975">
              <w:rPr>
                <w:rFonts w:cs="Arial"/>
                <w:strike/>
              </w:rPr>
              <w:t>June 4, 2018</w:t>
            </w:r>
          </w:p>
          <w:p w:rsidR="00730FD9" w:rsidRPr="00461378" w:rsidRDefault="00730FD9" w:rsidP="007509C6">
            <w:pPr>
              <w:rPr>
                <w:rFonts w:cs="Arial"/>
              </w:rPr>
            </w:pPr>
            <w:r>
              <w:rPr>
                <w:rFonts w:cs="Arial"/>
                <w:color w:val="FF0000"/>
              </w:rPr>
              <w:t>July 27, 2018 (estimated)</w:t>
            </w:r>
          </w:p>
        </w:tc>
      </w:tr>
    </w:tbl>
    <w:p w:rsidR="00730FD9" w:rsidRPr="00825212" w:rsidRDefault="00730FD9" w:rsidP="008252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11153" w:rsidRPr="0094439C" w:rsidRDefault="008C392B" w:rsidP="00C11153">
      <w:pPr>
        <w:rPr>
          <w:rFonts w:ascii="Times New Roman" w:hAnsi="Times New Roman" w:cs="Times New Roman"/>
          <w:sz w:val="28"/>
          <w:szCs w:val="28"/>
        </w:rPr>
      </w:pPr>
      <w:r w:rsidRPr="0088371A">
        <w:rPr>
          <w:rFonts w:ascii="Times New Roman" w:hAnsi="Times New Roman" w:cs="Times New Roman"/>
          <w:sz w:val="28"/>
          <w:szCs w:val="28"/>
        </w:rPr>
        <w:t xml:space="preserve">A red-lined version of the RFP reflecting the above reference corrections has been </w:t>
      </w:r>
      <w:proofErr w:type="gramStart"/>
      <w:r w:rsidRPr="0088371A">
        <w:rPr>
          <w:rFonts w:ascii="Times New Roman" w:hAnsi="Times New Roman" w:cs="Times New Roman"/>
          <w:sz w:val="28"/>
          <w:szCs w:val="28"/>
        </w:rPr>
        <w:t>posted</w:t>
      </w:r>
      <w:proofErr w:type="gramEnd"/>
      <w:r w:rsidRPr="0088371A">
        <w:rPr>
          <w:rFonts w:ascii="Times New Roman" w:hAnsi="Times New Roman" w:cs="Times New Roman"/>
          <w:sz w:val="28"/>
          <w:szCs w:val="28"/>
        </w:rPr>
        <w:t xml:space="preserve"> on the Judicial Council website.</w:t>
      </w:r>
    </w:p>
    <w:sectPr w:rsidR="00C11153" w:rsidRPr="0094439C" w:rsidSect="0094439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23423"/>
    <w:multiLevelType w:val="hybridMultilevel"/>
    <w:tmpl w:val="C0180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DD178C"/>
    <w:multiLevelType w:val="hybridMultilevel"/>
    <w:tmpl w:val="4C363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53"/>
    <w:rsid w:val="001F029F"/>
    <w:rsid w:val="00263E97"/>
    <w:rsid w:val="00280497"/>
    <w:rsid w:val="002C7F7D"/>
    <w:rsid w:val="003F0FF5"/>
    <w:rsid w:val="0044051F"/>
    <w:rsid w:val="005B3142"/>
    <w:rsid w:val="006842C3"/>
    <w:rsid w:val="00730FD9"/>
    <w:rsid w:val="00825212"/>
    <w:rsid w:val="00862F0D"/>
    <w:rsid w:val="0088371A"/>
    <w:rsid w:val="008A36D7"/>
    <w:rsid w:val="008C392B"/>
    <w:rsid w:val="0094439C"/>
    <w:rsid w:val="00B22105"/>
    <w:rsid w:val="00B62E93"/>
    <w:rsid w:val="00B937E9"/>
    <w:rsid w:val="00BF4299"/>
    <w:rsid w:val="00C11153"/>
    <w:rsid w:val="00D9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29304-3C44-4637-9066-4FD1E900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2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0F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urts.ca.gov/rfp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Solicitations@jud.ca.gov" TargetMode="External"/><Relationship Id="rId5" Type="http://schemas.openxmlformats.org/officeDocument/2006/relationships/hyperlink" Target="https://na01.safelinks.protection.outlook.com/?url=https%3A%2F%2Fwww.gotomeet.me%2Fmscit%2Fdrrfp&amp;data=01%7C01%7CBill.Hardin%40jud.ca.gov%7Cdf324006738f427022e208d5740c1618%7C10cfa08a5b174e8fa245139062e839dc%7C1&amp;sdata=5XgI%2FCW7YeskSBAQmkKmZyMGuUOggefUYHfhVbasEmQ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1784</Characters>
  <Application>Microsoft Office Word</Application>
  <DocSecurity>0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Hardin, Bill</cp:lastModifiedBy>
  <cp:revision>3</cp:revision>
  <dcterms:created xsi:type="dcterms:W3CDTF">2018-04-23T23:13:00Z</dcterms:created>
  <dcterms:modified xsi:type="dcterms:W3CDTF">2018-04-23T23:16:00Z</dcterms:modified>
</cp:coreProperties>
</file>