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bookmarkStart w:id="0" w:name="_GoBack"/>
            <w:bookmarkEnd w:id="0"/>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0222F4">
              <w:rPr>
                <w:b/>
                <w:sz w:val="16"/>
                <w:szCs w:val="16"/>
              </w:rPr>
            </w:r>
            <w:r w:rsidR="000222F4">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0222F4">
              <w:rPr>
                <w:sz w:val="16"/>
                <w:szCs w:val="16"/>
              </w:rPr>
            </w:r>
            <w:r w:rsidR="000222F4">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0222F4">
              <w:rPr>
                <w:sz w:val="16"/>
                <w:szCs w:val="16"/>
              </w:rPr>
            </w:r>
            <w:r w:rsidR="000222F4">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0222F4">
              <w:rPr>
                <w:sz w:val="16"/>
                <w:szCs w:val="16"/>
              </w:rPr>
            </w:r>
            <w:r w:rsidR="000222F4">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0222F4">
              <w:rPr>
                <w:sz w:val="16"/>
                <w:szCs w:val="16"/>
              </w:rPr>
            </w:r>
            <w:r w:rsidR="000222F4">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0222F4">
              <w:rPr>
                <w:sz w:val="16"/>
                <w:szCs w:val="16"/>
              </w:rPr>
            </w:r>
            <w:r w:rsidR="000222F4">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0222F4">
              <w:rPr>
                <w:sz w:val="16"/>
                <w:szCs w:val="16"/>
              </w:rPr>
            </w:r>
            <w:r w:rsidR="000222F4">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0222F4">
              <w:rPr>
                <w:sz w:val="16"/>
                <w:szCs w:val="16"/>
              </w:rPr>
            </w:r>
            <w:r w:rsidR="000222F4">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0222F4">
              <w:rPr>
                <w:sz w:val="16"/>
                <w:szCs w:val="16"/>
              </w:rPr>
            </w:r>
            <w:r w:rsidR="000222F4">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0222F4">
              <w:rPr>
                <w:sz w:val="16"/>
                <w:szCs w:val="16"/>
              </w:rPr>
            </w:r>
            <w:r w:rsidR="000222F4">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0222F4">
              <w:rPr>
                <w:sz w:val="18"/>
                <w:szCs w:val="18"/>
              </w:rPr>
            </w:r>
            <w:r w:rsidR="000222F4">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0222F4">
              <w:rPr>
                <w:sz w:val="18"/>
                <w:szCs w:val="18"/>
              </w:rPr>
            </w:r>
            <w:r w:rsidR="000222F4">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0222F4">
              <w:rPr>
                <w:sz w:val="16"/>
                <w:szCs w:val="16"/>
              </w:rPr>
            </w:r>
            <w:r w:rsidR="000222F4">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0222F4">
              <w:rPr>
                <w:sz w:val="16"/>
                <w:szCs w:val="16"/>
              </w:rPr>
            </w:r>
            <w:r w:rsidR="000222F4">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0222F4">
              <w:rPr>
                <w:sz w:val="18"/>
                <w:szCs w:val="18"/>
              </w:rPr>
            </w:r>
            <w:r w:rsidR="000222F4">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0222F4">
              <w:rPr>
                <w:sz w:val="18"/>
                <w:szCs w:val="18"/>
              </w:rPr>
            </w:r>
            <w:r w:rsidR="000222F4">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D9"/>
    <w:rsid w:val="000027E8"/>
    <w:rsid w:val="000222F4"/>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6213E85-7BB2-4FF5-8B8B-6861E9C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D0F9-A2EA-4223-B36E-603430DC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11526</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Coombs, Paula</cp:lastModifiedBy>
  <cp:revision>2</cp:revision>
  <cp:lastPrinted>2013-03-05T21:27:00Z</cp:lastPrinted>
  <dcterms:created xsi:type="dcterms:W3CDTF">2017-02-23T17:50:00Z</dcterms:created>
  <dcterms:modified xsi:type="dcterms:W3CDTF">2017-02-23T17:50:00Z</dcterms:modified>
</cp:coreProperties>
</file>