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D2E4" w14:textId="77777777" w:rsidR="00DD04BE" w:rsidRPr="00CC4D14" w:rsidRDefault="00DD04BE" w:rsidP="00CC4D14">
      <w:pPr>
        <w:spacing w:after="0" w:line="240" w:lineRule="auto"/>
        <w:rPr>
          <w:rFonts w:ascii="Times New Roman" w:hAnsi="Times New Roman" w:cs="Times New Roman"/>
          <w:sz w:val="24"/>
          <w:szCs w:val="24"/>
        </w:rPr>
      </w:pPr>
      <w:bookmarkStart w:id="0" w:name="_GoBack"/>
      <w:bookmarkEnd w:id="0"/>
    </w:p>
    <w:p w14:paraId="07324887" w14:textId="77777777" w:rsidR="00DD04BE" w:rsidRPr="00CC4D14" w:rsidRDefault="00DD04BE" w:rsidP="00CC4D14">
      <w:pPr>
        <w:spacing w:after="0" w:line="240" w:lineRule="auto"/>
        <w:rPr>
          <w:rFonts w:ascii="Times New Roman" w:hAnsi="Times New Roman" w:cs="Times New Roman"/>
          <w:sz w:val="24"/>
          <w:szCs w:val="24"/>
        </w:rPr>
      </w:pPr>
    </w:p>
    <w:p w14:paraId="2F151266" w14:textId="77777777" w:rsidR="00DD04BE" w:rsidRDefault="00FC4CAB" w:rsidP="00CD6732">
      <w:pPr>
        <w:spacing w:before="29" w:after="0" w:line="240" w:lineRule="auto"/>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003A34CD">
        <w:rPr>
          <w:rFonts w:ascii="Times New Roman" w:eastAsia="Times New Roman" w:hAnsi="Times New Roman" w:cs="Times New Roman"/>
          <w:b/>
          <w:bCs/>
          <w:sz w:val="24"/>
          <w:szCs w:val="24"/>
        </w:rPr>
        <w:t xml:space="preserve"> NUMBER TCAS-2017-05-JU</w:t>
      </w:r>
    </w:p>
    <w:p w14:paraId="566FA51A" w14:textId="77777777" w:rsidR="0068601C" w:rsidRPr="00CC4D14" w:rsidRDefault="0068601C" w:rsidP="00CD6732">
      <w:pPr>
        <w:spacing w:before="29" w:after="0" w:line="240" w:lineRule="auto"/>
        <w:jc w:val="center"/>
        <w:rPr>
          <w:rFonts w:ascii="Times New Roman" w:eastAsia="Times New Roman" w:hAnsi="Times New Roman" w:cs="Times New Roman"/>
          <w:sz w:val="24"/>
          <w:szCs w:val="24"/>
        </w:rPr>
      </w:pPr>
    </w:p>
    <w:p w14:paraId="141DAC51" w14:textId="77777777" w:rsidR="0068601C" w:rsidRDefault="00FC4CAB" w:rsidP="00CD6732">
      <w:pPr>
        <w:spacing w:after="0" w:line="240" w:lineRule="auto"/>
        <w:jc w:val="center"/>
        <w:rPr>
          <w:rFonts w:ascii="Times New Roman" w:eastAsia="Times New Roman" w:hAnsi="Times New Roman" w:cs="Times New Roman"/>
          <w:b/>
          <w:bCs/>
          <w:spacing w:val="-2"/>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OR CO</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RT 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G</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YS</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2"/>
          <w:sz w:val="24"/>
          <w:szCs w:val="24"/>
        </w:rPr>
        <w:t>E</w:t>
      </w:r>
      <w:r w:rsidR="00B92BAF">
        <w:rPr>
          <w:rFonts w:ascii="Times New Roman" w:eastAsia="Times New Roman" w:hAnsi="Times New Roman" w:cs="Times New Roman"/>
          <w:b/>
          <w:bCs/>
          <w:spacing w:val="-2"/>
          <w:sz w:val="24"/>
          <w:szCs w:val="24"/>
        </w:rPr>
        <w:t>M</w:t>
      </w:r>
      <w:r w:rsidR="0068601C">
        <w:rPr>
          <w:rFonts w:ascii="Times New Roman" w:eastAsia="Times New Roman" w:hAnsi="Times New Roman" w:cs="Times New Roman"/>
          <w:b/>
          <w:bCs/>
          <w:spacing w:val="-2"/>
          <w:sz w:val="24"/>
          <w:szCs w:val="24"/>
        </w:rPr>
        <w:t>S</w:t>
      </w:r>
    </w:p>
    <w:p w14:paraId="5168590B" w14:textId="77777777" w:rsidR="00CD6732" w:rsidRDefault="0068601C" w:rsidP="00CD6732">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FOR THE SUPERIOR COURTS OF CALIFORNIA</w:t>
      </w:r>
    </w:p>
    <w:p w14:paraId="2B2CEEFD" w14:textId="77777777" w:rsidR="00DD04BE" w:rsidRPr="00CC4D14" w:rsidRDefault="00DD04BE" w:rsidP="00CD6732">
      <w:pPr>
        <w:spacing w:after="0" w:line="240" w:lineRule="auto"/>
        <w:rPr>
          <w:rFonts w:ascii="Times New Roman" w:hAnsi="Times New Roman" w:cs="Times New Roman"/>
          <w:sz w:val="24"/>
          <w:szCs w:val="24"/>
        </w:rPr>
      </w:pPr>
    </w:p>
    <w:p w14:paraId="75D91A47" w14:textId="77777777" w:rsidR="00DD04BE" w:rsidRPr="00CC4D14" w:rsidRDefault="00DD04BE" w:rsidP="00CD6732">
      <w:pPr>
        <w:spacing w:after="0" w:line="240" w:lineRule="auto"/>
        <w:rPr>
          <w:rFonts w:ascii="Times New Roman" w:hAnsi="Times New Roman" w:cs="Times New Roman"/>
          <w:sz w:val="24"/>
          <w:szCs w:val="24"/>
        </w:rPr>
      </w:pPr>
    </w:p>
    <w:p w14:paraId="24D202BE"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HMENT </w:t>
      </w:r>
      <w:r w:rsidR="00111305">
        <w:rPr>
          <w:rFonts w:ascii="Times New Roman" w:eastAsia="Times New Roman" w:hAnsi="Times New Roman" w:cs="Times New Roman"/>
          <w:b/>
          <w:bCs/>
          <w:sz w:val="24"/>
          <w:szCs w:val="24"/>
        </w:rPr>
        <w:t>2</w:t>
      </w:r>
    </w:p>
    <w:p w14:paraId="27BFEAB2" w14:textId="77777777" w:rsidR="00DD04BE" w:rsidRPr="00CC4D14" w:rsidRDefault="00111305" w:rsidP="00CD67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JCC STANDARD TERMS AND CONDITIONS</w:t>
      </w:r>
    </w:p>
    <w:p w14:paraId="089B86EF" w14:textId="77777777"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footerReference w:type="default" r:id="rId8"/>
          <w:type w:val="continuous"/>
          <w:pgSz w:w="12240" w:h="15840"/>
          <w:pgMar w:top="1440" w:right="1440" w:bottom="1440" w:left="1440" w:header="720" w:footer="1047" w:gutter="0"/>
          <w:pgNumType w:start="1"/>
          <w:cols w:space="720"/>
          <w:docGrid w:linePitch="299"/>
        </w:sectPr>
      </w:pPr>
    </w:p>
    <w:tbl>
      <w:tblPr>
        <w:tblpPr w:leftFromText="180" w:rightFromText="180" w:horzAnchor="margin" w:tblpXSpec="center" w:tblpY="-384"/>
        <w:tblW w:w="10170" w:type="dxa"/>
        <w:tblLayout w:type="fixed"/>
        <w:tblLook w:val="0000" w:firstRow="0" w:lastRow="0" w:firstColumn="0" w:lastColumn="0" w:noHBand="0" w:noVBand="0"/>
      </w:tblPr>
      <w:tblGrid>
        <w:gridCol w:w="4770"/>
        <w:gridCol w:w="2895"/>
        <w:gridCol w:w="2505"/>
      </w:tblGrid>
      <w:tr w:rsidR="006B3727" w:rsidRPr="006B3727" w14:paraId="3D324775" w14:textId="77777777" w:rsidTr="002A46D3">
        <w:trPr>
          <w:cantSplit/>
          <w:trHeight w:hRule="exact" w:val="540"/>
        </w:trPr>
        <w:tc>
          <w:tcPr>
            <w:tcW w:w="10170" w:type="dxa"/>
            <w:gridSpan w:val="3"/>
          </w:tcPr>
          <w:p w14:paraId="51943140" w14:textId="77777777" w:rsidR="006B3727" w:rsidRPr="006B3727" w:rsidRDefault="006B3727" w:rsidP="002A46D3">
            <w:pPr>
              <w:widowControl/>
              <w:spacing w:after="0" w:line="240" w:lineRule="auto"/>
              <w:ind w:left="-86"/>
              <w:rPr>
                <w:rFonts w:ascii="Times New Roman" w:eastAsia="Times" w:hAnsi="Times New Roman" w:cs="Times New Roman"/>
              </w:rPr>
            </w:pPr>
          </w:p>
        </w:tc>
      </w:tr>
      <w:tr w:rsidR="002A46D3" w:rsidRPr="006B3727" w14:paraId="18A8FC45" w14:textId="77777777" w:rsidTr="002A46D3">
        <w:trPr>
          <w:cantSplit/>
          <w:trHeight w:hRule="exact" w:val="540"/>
        </w:trPr>
        <w:tc>
          <w:tcPr>
            <w:tcW w:w="10170" w:type="dxa"/>
            <w:gridSpan w:val="3"/>
          </w:tcPr>
          <w:p w14:paraId="4CEC19DC" w14:textId="77777777" w:rsidR="002A46D3" w:rsidRPr="006B3727" w:rsidRDefault="002A46D3" w:rsidP="002A46D3">
            <w:pPr>
              <w:widowControl/>
              <w:spacing w:after="0" w:line="240" w:lineRule="auto"/>
              <w:ind w:left="-86"/>
              <w:rPr>
                <w:rFonts w:ascii="Times New Roman" w:eastAsia="Times" w:hAnsi="Times New Roman" w:cs="Times New Roman"/>
              </w:rPr>
            </w:pPr>
          </w:p>
        </w:tc>
      </w:tr>
      <w:tr w:rsidR="006B3727" w:rsidRPr="006B3727" w14:paraId="27429BCD" w14:textId="77777777" w:rsidTr="002A46D3">
        <w:trPr>
          <w:cantSplit/>
          <w:trHeight w:hRule="exact" w:val="285"/>
        </w:trPr>
        <w:tc>
          <w:tcPr>
            <w:tcW w:w="4770" w:type="dxa"/>
          </w:tcPr>
          <w:p w14:paraId="25E29366" w14:textId="77777777" w:rsidR="006B3727" w:rsidRPr="002A46D3" w:rsidRDefault="006B3727" w:rsidP="002A46D3">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03D699B" w14:textId="77777777" w:rsidR="006B3727" w:rsidRPr="006B3727" w:rsidRDefault="006B3727" w:rsidP="002A46D3">
            <w:pPr>
              <w:widowControl/>
              <w:spacing w:before="40" w:after="0" w:line="240" w:lineRule="auto"/>
              <w:rPr>
                <w:rFonts w:ascii="Times New Roman" w:eastAsia="Times" w:hAnsi="Times New Roman" w:cs="Times New Roman"/>
              </w:rPr>
            </w:pPr>
          </w:p>
        </w:tc>
        <w:tc>
          <w:tcPr>
            <w:tcW w:w="2505" w:type="dxa"/>
            <w:tcBorders>
              <w:top w:val="single" w:sz="4" w:space="0" w:color="auto"/>
              <w:left w:val="single" w:sz="4" w:space="0" w:color="auto"/>
              <w:right w:val="single" w:sz="4" w:space="0" w:color="auto"/>
            </w:tcBorders>
          </w:tcPr>
          <w:p w14:paraId="4F08FF9A" w14:textId="77777777" w:rsidR="006B3727" w:rsidRPr="006B3727" w:rsidRDefault="006B3727" w:rsidP="002A46D3">
            <w:pPr>
              <w:widowControl/>
              <w:spacing w:before="40" w:after="0" w:line="240" w:lineRule="auto"/>
              <w:rPr>
                <w:rFonts w:ascii="Times New Roman" w:eastAsia="Times" w:hAnsi="Times New Roman" w:cs="Times New Roman"/>
              </w:rPr>
            </w:pPr>
            <w:r w:rsidRPr="002A46D3">
              <w:rPr>
                <w:rFonts w:ascii="Times New Roman" w:eastAsia="Times" w:hAnsi="Times New Roman" w:cs="Times New Roman"/>
                <w:sz w:val="16"/>
                <w:szCs w:val="16"/>
              </w:rPr>
              <w:t>AGREEMENT NUMBER</w:t>
            </w:r>
          </w:p>
        </w:tc>
      </w:tr>
      <w:tr w:rsidR="006B3727" w:rsidRPr="006B3727" w14:paraId="132533F9" w14:textId="77777777" w:rsidTr="002A46D3">
        <w:trPr>
          <w:cantSplit/>
          <w:trHeight w:hRule="exact" w:val="346"/>
        </w:trPr>
        <w:tc>
          <w:tcPr>
            <w:tcW w:w="4770" w:type="dxa"/>
          </w:tcPr>
          <w:p w14:paraId="415FDC11" w14:textId="77777777" w:rsidR="006B3727" w:rsidRPr="002A46D3" w:rsidRDefault="002A46D3" w:rsidP="002A46D3">
            <w:pPr>
              <w:widowControl/>
              <w:spacing w:before="40" w:after="0" w:line="240" w:lineRule="auto"/>
              <w:ind w:left="-86"/>
              <w:rPr>
                <w:rFonts w:ascii="Times New Roman" w:eastAsia="Times" w:hAnsi="Times New Roman" w:cs="Times New Roman"/>
                <w:b/>
              </w:rPr>
            </w:pPr>
            <w:r w:rsidRPr="002A46D3">
              <w:rPr>
                <w:rFonts w:ascii="Times New Roman" w:eastAsia="Times" w:hAnsi="Times New Roman" w:cs="Times New Roman"/>
              </w:rPr>
              <w:t xml:space="preserve"> </w:t>
            </w:r>
            <w:r w:rsidRPr="002A46D3">
              <w:rPr>
                <w:rFonts w:ascii="Times New Roman" w:eastAsia="Times" w:hAnsi="Times New Roman" w:cs="Times New Roman"/>
                <w:b/>
              </w:rPr>
              <w:t xml:space="preserve">                                 MASTER AGREEMENT</w:t>
            </w:r>
          </w:p>
        </w:tc>
        <w:tc>
          <w:tcPr>
            <w:tcW w:w="2895" w:type="dxa"/>
            <w:tcBorders>
              <w:right w:val="single" w:sz="4" w:space="0" w:color="auto"/>
            </w:tcBorders>
          </w:tcPr>
          <w:p w14:paraId="158A54CA" w14:textId="77777777" w:rsidR="006B3727" w:rsidRPr="006B3727" w:rsidRDefault="006B3727"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4" w:space="0" w:color="auto"/>
              <w:right w:val="single" w:sz="4" w:space="0" w:color="auto"/>
            </w:tcBorders>
          </w:tcPr>
          <w:p w14:paraId="76E39056" w14:textId="77777777" w:rsidR="006B3727" w:rsidRPr="006B3727" w:rsidRDefault="006B3727" w:rsidP="002A46D3">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r w:rsidR="002A46D3" w:rsidRPr="006B3727" w14:paraId="45A4B0D5" w14:textId="77777777" w:rsidTr="002A46D3">
        <w:trPr>
          <w:cantSplit/>
          <w:trHeight w:hRule="exact" w:val="360"/>
        </w:trPr>
        <w:tc>
          <w:tcPr>
            <w:tcW w:w="4770" w:type="dxa"/>
          </w:tcPr>
          <w:p w14:paraId="15478D55"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right w:val="single" w:sz="4" w:space="0" w:color="auto"/>
            </w:tcBorders>
          </w:tcPr>
          <w:p w14:paraId="7505C05B"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top w:val="single" w:sz="4" w:space="0" w:color="auto"/>
              <w:left w:val="single" w:sz="4" w:space="0" w:color="auto"/>
              <w:right w:val="single" w:sz="4" w:space="0" w:color="auto"/>
            </w:tcBorders>
          </w:tcPr>
          <w:p w14:paraId="78B15206"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sidRPr="00980649">
              <w:rPr>
                <w:rFonts w:ascii="Times New Roman" w:eastAsia="Times" w:hAnsi="Times New Roman" w:cs="Times New Roman"/>
                <w:sz w:val="14"/>
                <w:szCs w:val="14"/>
              </w:rPr>
              <w:t>TAXPAYER IDENTIFICATION NUMBER</w:t>
            </w:r>
          </w:p>
        </w:tc>
      </w:tr>
      <w:tr w:rsidR="002A46D3" w:rsidRPr="006B3727" w14:paraId="5711191F" w14:textId="77777777" w:rsidTr="002A46D3">
        <w:trPr>
          <w:cantSplit/>
          <w:trHeight w:hRule="exact" w:val="360"/>
        </w:trPr>
        <w:tc>
          <w:tcPr>
            <w:tcW w:w="4770" w:type="dxa"/>
            <w:tcBorders>
              <w:bottom w:val="single" w:sz="6" w:space="0" w:color="auto"/>
            </w:tcBorders>
          </w:tcPr>
          <w:p w14:paraId="5A20B092"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3322BF09"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5707889F"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Pr>
                <w:rFonts w:ascii="Times New Roman" w:eastAsia="Times" w:hAnsi="Times New Roman" w:cs="Times New Roman"/>
                <w:b/>
                <w:highlight w:val="yellow"/>
              </w:rPr>
              <w:t>Taxpayer ID #</w:t>
            </w:r>
          </w:p>
        </w:tc>
      </w:tr>
    </w:tbl>
    <w:p w14:paraId="45FDA08A"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5C264A">
        <w:rPr>
          <w:rFonts w:ascii="Times New Roman" w:eastAsia="Times" w:hAnsi="Times New Roman" w:cs="Times New Roman"/>
          <w:b/>
        </w:rPr>
        <w:t>Judicial Council</w:t>
      </w:r>
      <w:r w:rsidR="0060062F">
        <w:rPr>
          <w:rFonts w:ascii="Times New Roman" w:eastAsia="Times" w:hAnsi="Times New Roman" w:cs="Times New Roman"/>
          <w:b/>
        </w:rPr>
        <w:t xml:space="preserve"> of California. </w:t>
      </w:r>
      <w:r w:rsidRPr="006B3727">
        <w:rPr>
          <w:rFonts w:ascii="Times New Roman" w:eastAsia="Times" w:hAnsi="Times New Roman" w:cs="Times New Roman"/>
        </w:rPr>
        <w:t xml:space="preserve"> This Agreement is entered into between Contractor and the Establishing JBE for the benefit of the </w:t>
      </w:r>
      <w:r w:rsidR="00FC016B">
        <w:rPr>
          <w:rFonts w:ascii="Times New Roman" w:eastAsia="Times" w:hAnsi="Times New Roman" w:cs="Times New Roman"/>
        </w:rPr>
        <w:t>Participating Entities</w:t>
      </w:r>
      <w:r>
        <w:rPr>
          <w:rFonts w:ascii="Times New Roman" w:eastAsia="Times" w:hAnsi="Times New Roman" w:cs="Times New Roman"/>
        </w:rPr>
        <w:t xml:space="preserve">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2E04A5A7"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xml:space="preserve">, </w:t>
      </w:r>
      <w:r w:rsidR="005C264A">
        <w:rPr>
          <w:rFonts w:ascii="Times New Roman" w:eastAsia="Times" w:hAnsi="Times New Roman" w:cs="Times New Roman"/>
          <w:b/>
        </w:rPr>
        <w:t>2017</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(“Effective Date”) and expires on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xml:space="preserve">, </w:t>
      </w:r>
      <w:r w:rsidR="005C264A">
        <w:rPr>
          <w:rFonts w:ascii="Times New Roman" w:eastAsia="Times" w:hAnsi="Times New Roman" w:cs="Times New Roman"/>
          <w:b/>
        </w:rPr>
        <w:t>20</w:t>
      </w:r>
      <w:r w:rsidR="003A34CD">
        <w:rPr>
          <w:rFonts w:ascii="Times New Roman" w:eastAsia="Times" w:hAnsi="Times New Roman" w:cs="Times New Roman"/>
          <w:b/>
        </w:rPr>
        <w:t>__</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(“Expiration Date”).  </w:t>
      </w:r>
    </w:p>
    <w:p w14:paraId="0353B124"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one or more options to extend through </w:t>
      </w:r>
      <w:r w:rsidR="001F2410">
        <w:rPr>
          <w:rFonts w:ascii="Times New Roman" w:eastAsia="Times" w:hAnsi="Times New Roman" w:cs="Times New Roman"/>
          <w:b/>
          <w:highlight w:val="yellow"/>
        </w:rPr>
        <w:t>[Date</w:t>
      </w:r>
      <w:r w:rsidRPr="006B3727">
        <w:rPr>
          <w:rFonts w:ascii="Times New Roman" w:eastAsia="Times" w:hAnsi="Times New Roman" w:cs="Times New Roman"/>
          <w:b/>
          <w:highlight w:val="yellow"/>
        </w:rPr>
        <w:t>]</w:t>
      </w:r>
      <w:r w:rsidR="004C4F7F">
        <w:rPr>
          <w:rFonts w:ascii="Times New Roman" w:eastAsia="Times" w:hAnsi="Times New Roman" w:cs="Times New Roman"/>
          <w:b/>
        </w:rPr>
        <w:t xml:space="preserve">, </w:t>
      </w:r>
      <w:r w:rsidR="005C264A">
        <w:rPr>
          <w:rFonts w:ascii="Times New Roman" w:eastAsia="Times" w:hAnsi="Times New Roman" w:cs="Times New Roman"/>
          <w:b/>
        </w:rPr>
        <w:t>20</w:t>
      </w:r>
      <w:r w:rsidR="003A34CD">
        <w:rPr>
          <w:rFonts w:ascii="Times New Roman" w:eastAsia="Times" w:hAnsi="Times New Roman" w:cs="Times New Roman"/>
          <w:b/>
        </w:rPr>
        <w:t>__</w:t>
      </w:r>
      <w:r w:rsidRPr="006B3727">
        <w:rPr>
          <w:rFonts w:ascii="Times New Roman" w:eastAsia="Times" w:hAnsi="Times New Roman" w:cs="Times New Roman"/>
        </w:rPr>
        <w:t>.</w:t>
      </w:r>
      <w:r w:rsidRPr="006B3727">
        <w:rPr>
          <w:rFonts w:ascii="Times New Roman" w:eastAsia="Times" w:hAnsi="Times New Roman" w:cs="Times New Roman"/>
        </w:rPr>
        <w:tab/>
      </w:r>
    </w:p>
    <w:p w14:paraId="3CBF71C5" w14:textId="77777777" w:rsidR="006B3727" w:rsidRPr="006B3727" w:rsidRDefault="006B3727" w:rsidP="00F93C41">
      <w:pPr>
        <w:widowControl/>
        <w:pBdr>
          <w:top w:val="single" w:sz="6" w:space="0"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177C552F"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w:t>
      </w:r>
      <w:r w:rsidRPr="00F93C41">
        <w:rPr>
          <w:rFonts w:ascii="Times New Roman" w:eastAsia="Times" w:hAnsi="Times New Roman" w:cs="Times New Roman"/>
          <w:b/>
        </w:rPr>
        <w:t>Master Agreement for</w:t>
      </w:r>
      <w:r w:rsidRPr="006B3727">
        <w:rPr>
          <w:rFonts w:ascii="Times New Roman" w:eastAsia="Times" w:hAnsi="Times New Roman" w:cs="Times New Roman"/>
        </w:rPr>
        <w:t xml:space="preserve"> </w:t>
      </w:r>
      <w:r>
        <w:rPr>
          <w:rFonts w:ascii="Times New Roman" w:eastAsia="Times" w:hAnsi="Times New Roman" w:cs="Times New Roman"/>
          <w:b/>
        </w:rPr>
        <w:t>Case Management Software License, Implementation, Support, Maintenance and Host</w:t>
      </w:r>
      <w:r w:rsidR="00255776">
        <w:rPr>
          <w:rFonts w:ascii="Times New Roman" w:eastAsia="Times" w:hAnsi="Times New Roman" w:cs="Times New Roman"/>
          <w:b/>
        </w:rPr>
        <w:t>ed Services</w:t>
      </w:r>
      <w:r>
        <w:rPr>
          <w:rFonts w:ascii="Times New Roman" w:eastAsia="Times" w:hAnsi="Times New Roman" w:cs="Times New Roman"/>
          <w:b/>
        </w:rPr>
        <w:t>.</w:t>
      </w:r>
    </w:p>
    <w:p w14:paraId="17DCA28D"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0654B0BA"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7A0C7734"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4B460977"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4BA5E324" w14:textId="77777777" w:rsidTr="00853B75">
        <w:trPr>
          <w:trHeight w:val="1457"/>
        </w:trPr>
        <w:tc>
          <w:tcPr>
            <w:tcW w:w="4945" w:type="dxa"/>
          </w:tcPr>
          <w:p w14:paraId="58E5F29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0897AACD" w14:textId="77777777" w:rsidR="004979F2" w:rsidRDefault="004979F2" w:rsidP="00A06045">
            <w:pPr>
              <w:widowControl/>
              <w:rPr>
                <w:rFonts w:ascii="Times New Roman" w:eastAsia="Times" w:hAnsi="Times New Roman" w:cs="Times New Roman"/>
              </w:rPr>
            </w:pPr>
            <w:r>
              <w:rPr>
                <w:rFonts w:ascii="Times New Roman" w:eastAsia="Times" w:hAnsi="Times New Roman" w:cs="Times New Roman"/>
              </w:rPr>
              <w:t>Exhibit 2 – Background and Purpose</w:t>
            </w:r>
          </w:p>
          <w:p w14:paraId="3D80333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 xml:space="preserve">Exhibit </w:t>
            </w:r>
            <w:r w:rsidR="004979F2">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7A38CBE5"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4</w:t>
            </w:r>
            <w:r>
              <w:rPr>
                <w:rFonts w:ascii="Times New Roman" w:eastAsia="Times" w:hAnsi="Times New Roman" w:cs="Times New Roman"/>
              </w:rPr>
              <w:t xml:space="preserve"> – Licensed Software and Additional Terms</w:t>
            </w:r>
          </w:p>
          <w:p w14:paraId="6FF2FC03"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57BAE79D" w14:textId="77777777" w:rsid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38545ADC" w14:textId="77777777" w:rsidR="00853B75" w:rsidRDefault="00853B75" w:rsidP="00853B7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7</w:t>
            </w:r>
            <w:r>
              <w:rPr>
                <w:rFonts w:ascii="Times New Roman" w:eastAsia="Times" w:hAnsi="Times New Roman" w:cs="Times New Roman"/>
              </w:rPr>
              <w:t xml:space="preserve"> – Acceptance and Sign-Off Form</w:t>
            </w:r>
          </w:p>
          <w:p w14:paraId="172E882F" w14:textId="77777777" w:rsidR="005C264A" w:rsidRDefault="005C264A" w:rsidP="00853B75">
            <w:pPr>
              <w:widowControl/>
              <w:rPr>
                <w:rFonts w:ascii="Times New Roman" w:eastAsia="Times" w:hAnsi="Times New Roman" w:cs="Times New Roman"/>
              </w:rPr>
            </w:pPr>
          </w:p>
          <w:p w14:paraId="6F2B39E1" w14:textId="77777777" w:rsidR="00853B75" w:rsidRDefault="00853B75" w:rsidP="00A06045">
            <w:pPr>
              <w:widowControl/>
              <w:rPr>
                <w:rFonts w:ascii="Times New Roman" w:eastAsia="Times" w:hAnsi="Times New Roman" w:cs="Times New Roman"/>
              </w:rPr>
            </w:pPr>
          </w:p>
        </w:tc>
        <w:tc>
          <w:tcPr>
            <w:tcW w:w="4675" w:type="dxa"/>
          </w:tcPr>
          <w:p w14:paraId="68585F87" w14:textId="77777777" w:rsidR="00A06045" w:rsidRDefault="00A0604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8</w:t>
            </w:r>
            <w:r>
              <w:rPr>
                <w:rFonts w:ascii="Times New Roman" w:eastAsia="Times" w:hAnsi="Times New Roman" w:cs="Times New Roman"/>
              </w:rPr>
              <w:t xml:space="preserve"> </w:t>
            </w:r>
            <w:r w:rsidR="00853B75">
              <w:rPr>
                <w:rFonts w:ascii="Times New Roman" w:eastAsia="Times" w:hAnsi="Times New Roman" w:cs="Times New Roman"/>
              </w:rPr>
              <w:t>–</w:t>
            </w:r>
            <w:r>
              <w:rPr>
                <w:rFonts w:ascii="Times New Roman" w:eastAsia="Times" w:hAnsi="Times New Roman" w:cs="Times New Roman"/>
              </w:rPr>
              <w:t xml:space="preserve"> </w:t>
            </w:r>
            <w:r w:rsidR="00853B75">
              <w:rPr>
                <w:rFonts w:ascii="Times New Roman" w:eastAsia="Times" w:hAnsi="Times New Roman" w:cs="Times New Roman"/>
              </w:rPr>
              <w:t>Fees, Pricing and Payment Terms</w:t>
            </w:r>
          </w:p>
          <w:p w14:paraId="2155A260"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9</w:t>
            </w:r>
            <w:r>
              <w:rPr>
                <w:rFonts w:ascii="Times New Roman" w:eastAsia="Times" w:hAnsi="Times New Roman" w:cs="Times New Roman"/>
              </w:rPr>
              <w:t xml:space="preserve"> – Contractor Expense and Travel Reimburs</w:t>
            </w:r>
            <w:r w:rsidR="002D18BA">
              <w:rPr>
                <w:rFonts w:ascii="Times New Roman" w:eastAsia="Times" w:hAnsi="Times New Roman" w:cs="Times New Roman"/>
              </w:rPr>
              <w:t>e</w:t>
            </w:r>
            <w:r>
              <w:rPr>
                <w:rFonts w:ascii="Times New Roman" w:eastAsia="Times" w:hAnsi="Times New Roman" w:cs="Times New Roman"/>
              </w:rPr>
              <w:t>ment Guidelines</w:t>
            </w:r>
          </w:p>
          <w:p w14:paraId="6D42F8AA"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10</w:t>
            </w:r>
            <w:r>
              <w:rPr>
                <w:rFonts w:ascii="Times New Roman" w:eastAsia="Times" w:hAnsi="Times New Roman" w:cs="Times New Roman"/>
              </w:rPr>
              <w:t xml:space="preserve"> – Maintenance and Support</w:t>
            </w:r>
          </w:p>
          <w:p w14:paraId="3D4A9003"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11</w:t>
            </w:r>
            <w:r>
              <w:rPr>
                <w:rFonts w:ascii="Times New Roman" w:eastAsia="Times" w:hAnsi="Times New Roman" w:cs="Times New Roman"/>
              </w:rPr>
              <w:t xml:space="preserve"> </w:t>
            </w:r>
            <w:r w:rsidR="00E10EB6">
              <w:rPr>
                <w:rFonts w:ascii="Times New Roman" w:eastAsia="Times" w:hAnsi="Times New Roman" w:cs="Times New Roman"/>
              </w:rPr>
              <w:t>–</w:t>
            </w:r>
            <w:r>
              <w:rPr>
                <w:rFonts w:ascii="Times New Roman" w:eastAsia="Times" w:hAnsi="Times New Roman" w:cs="Times New Roman"/>
              </w:rPr>
              <w:t xml:space="preserve"> </w:t>
            </w:r>
            <w:r w:rsidR="00E10EB6">
              <w:rPr>
                <w:rFonts w:ascii="Times New Roman" w:eastAsia="Times" w:hAnsi="Times New Roman" w:cs="Times New Roman"/>
              </w:rPr>
              <w:t>Training</w:t>
            </w:r>
          </w:p>
          <w:p w14:paraId="70839F79" w14:textId="77777777" w:rsidR="00E10EB6" w:rsidRDefault="00E10EB6"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12</w:t>
            </w:r>
            <w:r>
              <w:rPr>
                <w:rFonts w:ascii="Times New Roman" w:eastAsia="Times" w:hAnsi="Times New Roman" w:cs="Times New Roman"/>
              </w:rPr>
              <w:t xml:space="preserve"> – Transition Services</w:t>
            </w:r>
          </w:p>
          <w:p w14:paraId="0489E3BD" w14:textId="77777777" w:rsidR="00E10EB6" w:rsidRDefault="00E10EB6"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13</w:t>
            </w:r>
            <w:r>
              <w:rPr>
                <w:rFonts w:ascii="Times New Roman" w:eastAsia="Times" w:hAnsi="Times New Roman" w:cs="Times New Roman"/>
              </w:rPr>
              <w:t xml:space="preserve"> – Participating Addendum</w:t>
            </w:r>
          </w:p>
          <w:p w14:paraId="38F28A06" w14:textId="77777777" w:rsidR="00853B75" w:rsidRDefault="00FB0489" w:rsidP="006B3727">
            <w:pPr>
              <w:widowControl/>
              <w:rPr>
                <w:rFonts w:ascii="Times New Roman" w:eastAsia="Times" w:hAnsi="Times New Roman" w:cs="Times New Roman"/>
              </w:rPr>
            </w:pPr>
            <w:r>
              <w:rPr>
                <w:rFonts w:ascii="Times New Roman" w:eastAsia="Times" w:hAnsi="Times New Roman" w:cs="Times New Roman"/>
              </w:rPr>
              <w:t>Exhibit 14 – Unruh and FEHA Certification</w:t>
            </w:r>
          </w:p>
        </w:tc>
      </w:tr>
    </w:tbl>
    <w:p w14:paraId="3607C98D" w14:textId="77777777" w:rsidR="00A06045" w:rsidRDefault="00A06045" w:rsidP="00A06045">
      <w:pPr>
        <w:widowControl/>
        <w:spacing w:after="0" w:line="240" w:lineRule="auto"/>
        <w:rPr>
          <w:rFonts w:ascii="Times New Roman" w:eastAsia="Times" w:hAnsi="Times New Roman" w:cs="Times New Roman"/>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6B3727" w:rsidRPr="006B3727" w14:paraId="757A6D0C" w14:textId="77777777" w:rsidTr="00B844C5">
        <w:trPr>
          <w:trHeight w:hRule="exact" w:val="495"/>
        </w:trPr>
        <w:tc>
          <w:tcPr>
            <w:tcW w:w="5130" w:type="dxa"/>
            <w:tcBorders>
              <w:bottom w:val="single" w:sz="12" w:space="0" w:color="auto"/>
            </w:tcBorders>
            <w:shd w:val="clear" w:color="auto" w:fill="E0E0E0"/>
          </w:tcPr>
          <w:p w14:paraId="63CBE828"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209640BE"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ESTABLISHING JBE’S SIGNATURE</w:t>
            </w:r>
          </w:p>
        </w:tc>
        <w:tc>
          <w:tcPr>
            <w:tcW w:w="4950" w:type="dxa"/>
            <w:tcBorders>
              <w:bottom w:val="single" w:sz="12" w:space="0" w:color="auto"/>
            </w:tcBorders>
            <w:shd w:val="clear" w:color="auto" w:fill="E0E0E0"/>
          </w:tcPr>
          <w:p w14:paraId="3F3E7651"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5A4DCB3B"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CONTRACTOR’S SIGNATURE</w:t>
            </w:r>
          </w:p>
        </w:tc>
      </w:tr>
      <w:tr w:rsidR="006B3727" w:rsidRPr="006B3727" w14:paraId="0D2B8433" w14:textId="77777777" w:rsidTr="00B844C5">
        <w:trPr>
          <w:trHeight w:hRule="exact" w:val="110"/>
        </w:trPr>
        <w:tc>
          <w:tcPr>
            <w:tcW w:w="5130" w:type="dxa"/>
            <w:tcBorders>
              <w:top w:val="single" w:sz="12" w:space="0" w:color="auto"/>
              <w:left w:val="single" w:sz="8" w:space="0" w:color="auto"/>
              <w:bottom w:val="nil"/>
              <w:right w:val="single" w:sz="8" w:space="0" w:color="auto"/>
            </w:tcBorders>
          </w:tcPr>
          <w:p w14:paraId="74B664A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12" w:space="0" w:color="auto"/>
              <w:left w:val="single" w:sz="8" w:space="0" w:color="auto"/>
              <w:bottom w:val="nil"/>
              <w:right w:val="single" w:sz="8" w:space="0" w:color="auto"/>
            </w:tcBorders>
          </w:tcPr>
          <w:p w14:paraId="1440989D"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52060BBB" w14:textId="77777777" w:rsidTr="002A46D3">
        <w:trPr>
          <w:trHeight w:hRule="exact" w:val="477"/>
        </w:trPr>
        <w:tc>
          <w:tcPr>
            <w:tcW w:w="5130" w:type="dxa"/>
            <w:tcBorders>
              <w:top w:val="nil"/>
              <w:left w:val="single" w:sz="8" w:space="0" w:color="auto"/>
              <w:bottom w:val="single" w:sz="8" w:space="0" w:color="auto"/>
              <w:right w:val="single" w:sz="8" w:space="0" w:color="auto"/>
            </w:tcBorders>
          </w:tcPr>
          <w:p w14:paraId="597B3EBD"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FB0489">
              <w:rPr>
                <w:rFonts w:ascii="Times New Roman" w:eastAsia="Times" w:hAnsi="Times New Roman" w:cs="Times New Roman"/>
                <w:b/>
              </w:rPr>
              <w:t>Judicial Council</w:t>
            </w:r>
            <w:r w:rsidR="001F2410">
              <w:rPr>
                <w:rFonts w:ascii="Times New Roman" w:eastAsia="Times" w:hAnsi="Times New Roman" w:cs="Times New Roman"/>
                <w:b/>
              </w:rPr>
              <w:t xml:space="preserve"> of California</w:t>
            </w:r>
          </w:p>
        </w:tc>
        <w:tc>
          <w:tcPr>
            <w:tcW w:w="4950" w:type="dxa"/>
            <w:tcBorders>
              <w:top w:val="nil"/>
              <w:left w:val="single" w:sz="8" w:space="0" w:color="auto"/>
              <w:bottom w:val="single" w:sz="8" w:space="0" w:color="auto"/>
              <w:right w:val="single" w:sz="8" w:space="0" w:color="auto"/>
            </w:tcBorders>
          </w:tcPr>
          <w:p w14:paraId="6822CAEC" w14:textId="77777777" w:rsidR="006B3727" w:rsidRPr="006B3727" w:rsidRDefault="006B3727" w:rsidP="002A46D3">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2A46D3">
              <w:rPr>
                <w:rFonts w:ascii="Times New Roman" w:eastAsia="Times" w:hAnsi="Times New Roman" w:cs="Times New Roman"/>
                <w:b/>
              </w:rPr>
              <w:t>[Contractor name]</w:t>
            </w:r>
          </w:p>
          <w:p w14:paraId="19CFC004"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p>
        </w:tc>
      </w:tr>
      <w:tr w:rsidR="006B3727" w:rsidRPr="006B3727" w14:paraId="45CA6901"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4CFCDA34"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B4BCB7E"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6B6EE54A" w14:textId="77777777" w:rsidTr="00B844C5">
        <w:trPr>
          <w:trHeight w:hRule="exact" w:val="699"/>
        </w:trPr>
        <w:tc>
          <w:tcPr>
            <w:tcW w:w="5130" w:type="dxa"/>
            <w:tcBorders>
              <w:top w:val="nil"/>
              <w:left w:val="single" w:sz="8" w:space="0" w:color="auto"/>
              <w:bottom w:val="single" w:sz="8" w:space="0" w:color="auto"/>
              <w:right w:val="single" w:sz="8" w:space="0" w:color="auto"/>
            </w:tcBorders>
          </w:tcPr>
          <w:p w14:paraId="012B291A"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6FD486D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4950" w:type="dxa"/>
            <w:tcBorders>
              <w:top w:val="nil"/>
              <w:left w:val="single" w:sz="8" w:space="0" w:color="auto"/>
              <w:bottom w:val="single" w:sz="8" w:space="0" w:color="auto"/>
              <w:right w:val="single" w:sz="8" w:space="0" w:color="auto"/>
            </w:tcBorders>
          </w:tcPr>
          <w:p w14:paraId="4745A904"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5671EBC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7389ACBC"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185F4A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AB381D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9AF2047" w14:textId="77777777" w:rsidTr="002A46D3">
        <w:trPr>
          <w:trHeight w:hRule="exact" w:val="630"/>
        </w:trPr>
        <w:tc>
          <w:tcPr>
            <w:tcW w:w="5130" w:type="dxa"/>
            <w:tcBorders>
              <w:top w:val="nil"/>
              <w:left w:val="single" w:sz="8" w:space="0" w:color="auto"/>
              <w:bottom w:val="single" w:sz="8" w:space="0" w:color="auto"/>
              <w:right w:val="single" w:sz="8" w:space="0" w:color="auto"/>
            </w:tcBorders>
          </w:tcPr>
          <w:p w14:paraId="03B4A40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 xml:space="preserve">PRINTED NAME AND TITLE OF PERSON SIGNING </w:t>
            </w:r>
          </w:p>
          <w:p w14:paraId="44049002" w14:textId="77777777" w:rsidR="002A46D3" w:rsidRPr="002A46D3" w:rsidRDefault="002A46D3" w:rsidP="002A46D3">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Pr="002A46D3">
              <w:rPr>
                <w:rFonts w:ascii="Times New Roman" w:eastAsia="Times" w:hAnsi="Times New Roman" w:cs="Times New Roman"/>
                <w:b/>
                <w:highlight w:val="yellow"/>
              </w:rPr>
              <w:t>[Name and title]</w:t>
            </w:r>
          </w:p>
          <w:p w14:paraId="7E1567CD" w14:textId="77777777" w:rsidR="006B3727" w:rsidRPr="002A46D3" w:rsidRDefault="002A46D3"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c>
          <w:tcPr>
            <w:tcW w:w="4950" w:type="dxa"/>
            <w:tcBorders>
              <w:top w:val="nil"/>
              <w:left w:val="single" w:sz="8" w:space="0" w:color="auto"/>
              <w:bottom w:val="single" w:sz="8" w:space="0" w:color="auto"/>
              <w:right w:val="single" w:sz="8" w:space="0" w:color="auto"/>
            </w:tcBorders>
          </w:tcPr>
          <w:p w14:paraId="163C23D4" w14:textId="77777777" w:rsidR="002A46D3"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PRINTED NAME AND TITLE OF PERSON SIGNING</w:t>
            </w:r>
          </w:p>
          <w:p w14:paraId="1C37355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sidRPr="002A46D3">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[Name and title]</w:t>
            </w:r>
          </w:p>
          <w:p w14:paraId="0D05FC5C" w14:textId="77777777" w:rsidR="006B3727" w:rsidRPr="002A46D3" w:rsidRDefault="006B3727"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r>
      <w:tr w:rsidR="006B3727" w:rsidRPr="006B3727" w14:paraId="7DE5A4BE" w14:textId="77777777" w:rsidTr="00B844C5">
        <w:trPr>
          <w:trHeight w:hRule="exact" w:val="627"/>
        </w:trPr>
        <w:tc>
          <w:tcPr>
            <w:tcW w:w="5130" w:type="dxa"/>
            <w:tcBorders>
              <w:top w:val="nil"/>
              <w:left w:val="single" w:sz="8" w:space="0" w:color="auto"/>
              <w:bottom w:val="single" w:sz="8" w:space="0" w:color="auto"/>
              <w:right w:val="single" w:sz="8" w:space="0" w:color="auto"/>
            </w:tcBorders>
          </w:tcPr>
          <w:p w14:paraId="0E7608E1"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DATE EXECUTED</w:t>
            </w:r>
          </w:p>
          <w:p w14:paraId="613F6558"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[Date]</w:t>
            </w:r>
          </w:p>
        </w:tc>
        <w:tc>
          <w:tcPr>
            <w:tcW w:w="4950" w:type="dxa"/>
            <w:tcBorders>
              <w:top w:val="nil"/>
              <w:left w:val="single" w:sz="8" w:space="0" w:color="auto"/>
              <w:bottom w:val="single" w:sz="8" w:space="0" w:color="auto"/>
              <w:right w:val="single" w:sz="8" w:space="0" w:color="auto"/>
            </w:tcBorders>
          </w:tcPr>
          <w:p w14:paraId="581FD75B"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DATE EXECUTED</w:t>
            </w:r>
          </w:p>
          <w:p w14:paraId="58959799"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[Date]</w:t>
            </w:r>
          </w:p>
        </w:tc>
      </w:tr>
      <w:tr w:rsidR="006B3727" w:rsidRPr="006B3727" w14:paraId="07D25DF2"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6DEDF6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5D25A25B"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1EC7E138" w14:textId="77777777" w:rsidTr="00B844C5">
        <w:trPr>
          <w:trHeight w:hRule="exact" w:val="839"/>
        </w:trPr>
        <w:tc>
          <w:tcPr>
            <w:tcW w:w="5130" w:type="dxa"/>
            <w:tcBorders>
              <w:top w:val="nil"/>
              <w:left w:val="single" w:sz="8" w:space="0" w:color="auto"/>
              <w:bottom w:val="single" w:sz="8" w:space="0" w:color="auto"/>
              <w:right w:val="single" w:sz="8" w:space="0" w:color="auto"/>
            </w:tcBorders>
          </w:tcPr>
          <w:p w14:paraId="2C6ABB1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ADDRESS</w:t>
            </w:r>
          </w:p>
          <w:p w14:paraId="1597772F"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[Address]</w:t>
            </w:r>
          </w:p>
        </w:tc>
        <w:tc>
          <w:tcPr>
            <w:tcW w:w="4950" w:type="dxa"/>
            <w:tcBorders>
              <w:top w:val="nil"/>
              <w:left w:val="single" w:sz="8" w:space="0" w:color="auto"/>
              <w:bottom w:val="single" w:sz="8" w:space="0" w:color="auto"/>
              <w:right w:val="single" w:sz="8" w:space="0" w:color="auto"/>
            </w:tcBorders>
          </w:tcPr>
          <w:p w14:paraId="6EC41126"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ADDRESS</w:t>
            </w:r>
          </w:p>
          <w:p w14:paraId="72D2DF2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[Address]</w:t>
            </w:r>
          </w:p>
        </w:tc>
      </w:tr>
    </w:tbl>
    <w:p w14:paraId="7517D32B" w14:textId="77777777" w:rsidR="002A46D3" w:rsidRDefault="002A46D3">
      <w:pPr>
        <w:rPr>
          <w:rFonts w:ascii="Times New Roman" w:eastAsia="Times New Roman" w:hAnsi="Times New Roman" w:cs="Times New Roman"/>
          <w:b/>
          <w:bCs/>
          <w:sz w:val="24"/>
          <w:szCs w:val="24"/>
        </w:rPr>
        <w:sectPr w:rsidR="002A46D3" w:rsidSect="002A46D3">
          <w:headerReference w:type="default" r:id="rId9"/>
          <w:pgSz w:w="12240" w:h="15840"/>
          <w:pgMar w:top="270" w:right="1440" w:bottom="1440" w:left="1440" w:header="810" w:footer="1047" w:gutter="0"/>
          <w:cols w:space="720"/>
          <w:docGrid w:linePitch="299"/>
        </w:sectPr>
      </w:pPr>
    </w:p>
    <w:p w14:paraId="2E0D10CF"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464A962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66F8F3E"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70D70A0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4A8737B"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4D62ED5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738945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Partici</w:t>
      </w:r>
      <w:r w:rsidR="003011A7">
        <w:rPr>
          <w:rFonts w:ascii="Times New Roman" w:eastAsia="Times New Roman" w:hAnsi="Times New Roman" w:cs="Times New Roman"/>
          <w:spacing w:val="1"/>
          <w:sz w:val="24"/>
          <w:szCs w:val="24"/>
        </w:rPr>
        <w:t xml:space="preserve">pating Addendum,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009F0CF2"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0C05CC1"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proofErr w:type="gramStart"/>
      <w:r w:rsidRPr="00CC4D14">
        <w:rPr>
          <w:rFonts w:ascii="Times New Roman" w:eastAsia="Times New Roman" w:hAnsi="Times New Roman" w:cs="Times New Roman"/>
          <w:sz w:val="24"/>
          <w:szCs w:val="24"/>
        </w:rPr>
        <w:t>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proofErr w:type="gram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1EB344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E649A56"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481B1D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E90E585"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Participating Addendum</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7C1D35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1D4A684" w14:textId="77777777" w:rsidR="00DD04BE"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2604D27F" w14:textId="77777777" w:rsidR="00286CCB" w:rsidRPr="00CC4D14" w:rsidRDefault="00286CCB" w:rsidP="00111305">
      <w:pPr>
        <w:widowControl/>
        <w:spacing w:after="0" w:line="240" w:lineRule="auto"/>
        <w:ind w:left="100"/>
        <w:rPr>
          <w:rFonts w:ascii="Times New Roman" w:eastAsia="Times New Roman" w:hAnsi="Times New Roman" w:cs="Times New Roman"/>
          <w:sz w:val="24"/>
          <w:szCs w:val="24"/>
        </w:rPr>
      </w:pPr>
    </w:p>
    <w:p w14:paraId="220C22FD" w14:textId="77777777" w:rsidR="00DD04BE" w:rsidRPr="00CC4D14" w:rsidRDefault="00286CCB" w:rsidP="00111305">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46A6F703" w14:textId="77777777" w:rsidR="00DD04BE" w:rsidRPr="00CC4D14" w:rsidRDefault="00DD04BE" w:rsidP="00111305">
      <w:pPr>
        <w:widowControl/>
        <w:spacing w:before="20" w:after="0" w:line="240" w:lineRule="auto"/>
        <w:rPr>
          <w:rFonts w:ascii="Times New Roman" w:hAnsi="Times New Roman" w:cs="Times New Roman"/>
          <w:sz w:val="24"/>
          <w:szCs w:val="24"/>
        </w:rPr>
      </w:pPr>
    </w:p>
    <w:p w14:paraId="0E5F0349" w14:textId="77777777" w:rsidR="00E53EB8"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w:t>
      </w:r>
      <w:proofErr w:type="spellStart"/>
      <w:r w:rsidR="00FC4CAB" w:rsidRPr="00CC4D14">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6E0DCF26" w14:textId="77777777" w:rsidR="00E53EB8" w:rsidRDefault="00E53EB8" w:rsidP="00111305">
      <w:pPr>
        <w:widowControl/>
        <w:spacing w:after="0" w:line="240" w:lineRule="auto"/>
        <w:ind w:left="100"/>
        <w:rPr>
          <w:rFonts w:ascii="Times New Roman" w:eastAsia="Times New Roman" w:hAnsi="Times New Roman" w:cs="Times New Roman"/>
          <w:sz w:val="24"/>
          <w:szCs w:val="24"/>
        </w:rPr>
      </w:pPr>
    </w:p>
    <w:p w14:paraId="22D0D786" w14:textId="77777777" w:rsidR="00E53EB8"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53EB8">
        <w:rPr>
          <w:rFonts w:ascii="Times New Roman" w:eastAsia="Times New Roman" w:hAnsi="Times New Roman" w:cs="Times New Roman"/>
          <w:b/>
          <w:sz w:val="24"/>
          <w:szCs w:val="24"/>
        </w:rPr>
        <w:t>Hosted Services:</w:t>
      </w:r>
      <w:r>
        <w:rPr>
          <w:rFonts w:ascii="Times New Roman" w:eastAsia="Times New Roman" w:hAnsi="Times New Roman" w:cs="Times New Roman"/>
          <w:sz w:val="24"/>
          <w:szCs w:val="24"/>
        </w:rPr>
        <w:t xml:space="preserve"> Any cloud-based services, hosted service (including Licensed Software hosted services), or software as a service provided under the Agreement or Participating Addendum.</w:t>
      </w:r>
    </w:p>
    <w:p w14:paraId="40E8E6C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1E940FF" w14:textId="77777777"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2C6F4A09"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477F51D" w14:textId="77777777" w:rsidR="00DD04BE" w:rsidRPr="00CC4D14" w:rsidRDefault="00DD04BE" w:rsidP="00111305">
      <w:pPr>
        <w:widowControl/>
        <w:spacing w:after="0" w:line="240" w:lineRule="auto"/>
        <w:rPr>
          <w:rFonts w:ascii="Times New Roman" w:hAnsi="Times New Roman" w:cs="Times New Roman"/>
          <w:sz w:val="24"/>
          <w:szCs w:val="24"/>
        </w:rPr>
      </w:pPr>
    </w:p>
    <w:p w14:paraId="49033C11" w14:textId="45B72D4F"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1C242C8C" w14:textId="77777777" w:rsidR="00DD04BE" w:rsidRPr="00CC4D14" w:rsidRDefault="00DD04BE" w:rsidP="00111305">
      <w:pPr>
        <w:widowControl/>
        <w:spacing w:after="0" w:line="240" w:lineRule="auto"/>
        <w:rPr>
          <w:rFonts w:ascii="Times New Roman" w:hAnsi="Times New Roman" w:cs="Times New Roman"/>
          <w:sz w:val="24"/>
          <w:szCs w:val="24"/>
        </w:rPr>
      </w:pPr>
    </w:p>
    <w:p w14:paraId="32CDBE91" w14:textId="1F521CB9"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E45642">
        <w:rPr>
          <w:rFonts w:ascii="Times New Roman" w:eastAsia="Times New Roman" w:hAnsi="Times New Roman" w:cs="Times New Roman"/>
          <w:sz w:val="24"/>
          <w:szCs w:val="24"/>
        </w:rPr>
        <w:t>U</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10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6D061E">
        <w:rPr>
          <w:rFonts w:ascii="Times New Roman" w:eastAsia="Times New Roman" w:hAnsi="Times New Roman" w:cs="Times New Roman"/>
          <w:spacing w:val="-1"/>
          <w:sz w:val="24"/>
          <w:szCs w:val="24"/>
        </w:rPr>
        <w:t xml:space="preserve"> and Exhibit 3, Section 4</w:t>
      </w:r>
      <w:r w:rsidR="00FC4CAB" w:rsidRPr="00CC4D14">
        <w:rPr>
          <w:rFonts w:ascii="Times New Roman" w:eastAsia="Times New Roman" w:hAnsi="Times New Roman" w:cs="Times New Roman"/>
          <w:spacing w:val="-1"/>
          <w:sz w:val="24"/>
          <w:szCs w:val="24"/>
        </w:rPr>
        <w:t>.</w:t>
      </w:r>
    </w:p>
    <w:p w14:paraId="1A149400" w14:textId="77777777" w:rsidR="00DD04BE" w:rsidRPr="00CC4D14" w:rsidRDefault="00DD04BE" w:rsidP="00111305">
      <w:pPr>
        <w:widowControl/>
        <w:spacing w:after="0" w:line="240" w:lineRule="auto"/>
        <w:rPr>
          <w:rFonts w:ascii="Times New Roman" w:hAnsi="Times New Roman" w:cs="Times New Roman"/>
          <w:sz w:val="24"/>
          <w:szCs w:val="24"/>
        </w:rPr>
      </w:pPr>
    </w:p>
    <w:p w14:paraId="227E76E1"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D80210">
        <w:rPr>
          <w:rFonts w:ascii="Times New Roman" w:eastAsia="Times New Roman" w:hAnsi="Times New Roman" w:cs="Times New Roman"/>
          <w:sz w:val="24"/>
          <w:szCs w:val="24"/>
        </w:rPr>
        <w:t xml:space="preserve">software, designs, technology, tools, information,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p>
    <w:p w14:paraId="68A3560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D281E89"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67285F5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2DF345A" w14:textId="77777777" w:rsidR="00286CCB"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w:t>
      </w:r>
      <w:r w:rsidR="009079A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of the California Superior Courts</w:t>
      </w:r>
      <w:r w:rsidR="001F2410">
        <w:rPr>
          <w:rFonts w:ascii="Times New Roman" w:eastAsia="Times New Roman" w:hAnsi="Times New Roman" w:cs="Times New Roman"/>
          <w:sz w:val="24"/>
          <w:szCs w:val="24"/>
        </w:rPr>
        <w:t>, by executing a Participating Addendum with Contractor,</w:t>
      </w:r>
      <w:r>
        <w:rPr>
          <w:rFonts w:ascii="Times New Roman" w:eastAsia="Times New Roman" w:hAnsi="Times New Roman" w:cs="Times New Roman"/>
          <w:sz w:val="24"/>
          <w:szCs w:val="24"/>
        </w:rPr>
        <w:t xml:space="preserve"> shall be deemed a Participating Entity and shall have the right to participate in this Agreement</w:t>
      </w:r>
      <w:r w:rsidR="001C7CD8">
        <w:rPr>
          <w:rFonts w:ascii="Times New Roman" w:eastAsia="Times New Roman" w:hAnsi="Times New Roman" w:cs="Times New Roman"/>
          <w:sz w:val="24"/>
          <w:szCs w:val="24"/>
        </w:rPr>
        <w:t>.</w:t>
      </w:r>
    </w:p>
    <w:p w14:paraId="17E811B4" w14:textId="77777777" w:rsidR="00286CCB" w:rsidRDefault="00286CCB" w:rsidP="00111305">
      <w:pPr>
        <w:widowControl/>
        <w:spacing w:after="0" w:line="240" w:lineRule="auto"/>
        <w:ind w:left="100"/>
        <w:rPr>
          <w:rFonts w:ascii="Times New Roman" w:eastAsia="Times New Roman" w:hAnsi="Times New Roman" w:cs="Times New Roman"/>
          <w:sz w:val="24"/>
          <w:szCs w:val="24"/>
        </w:rPr>
      </w:pPr>
    </w:p>
    <w:p w14:paraId="3CFBD1ED"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E53EB8">
        <w:rPr>
          <w:rFonts w:ascii="Times New Roman" w:eastAsia="Times New Roman" w:hAnsi="Times New Roman" w:cs="Times New Roman"/>
          <w:bCs/>
          <w:spacing w:val="-3"/>
          <w:sz w:val="24"/>
          <w:szCs w:val="24"/>
        </w:rPr>
        <w:t>6</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23B13908"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60E5A9C4"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65AEB771"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7AC051D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F0FFB7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32E1E8D" w14:textId="77777777" w:rsidR="00DD04BE"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lastRenderedPageBreak/>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Participating Addendum</w:t>
      </w:r>
      <w:r w:rsidRPr="00CC4D14">
        <w:rPr>
          <w:rFonts w:ascii="Times New Roman" w:eastAsia="Times New Roman" w:hAnsi="Times New Roman" w:cs="Times New Roman"/>
          <w:sz w:val="24"/>
          <w:szCs w:val="24"/>
        </w:rPr>
        <w:t>.</w:t>
      </w:r>
    </w:p>
    <w:p w14:paraId="7B56F4C4" w14:textId="77777777" w:rsidR="00286CCB" w:rsidRPr="00CC4D14" w:rsidRDefault="00286CCB" w:rsidP="00111305">
      <w:pPr>
        <w:widowControl/>
        <w:spacing w:after="0" w:line="240" w:lineRule="auto"/>
        <w:ind w:left="100"/>
        <w:rPr>
          <w:rFonts w:ascii="Times New Roman" w:eastAsia="Times New Roman" w:hAnsi="Times New Roman" w:cs="Times New Roman"/>
          <w:sz w:val="24"/>
          <w:szCs w:val="24"/>
        </w:rPr>
      </w:pPr>
    </w:p>
    <w:p w14:paraId="51F8F279" w14:textId="77777777" w:rsidR="00DD04BE" w:rsidRPr="00CC4D14" w:rsidRDefault="004979F2" w:rsidP="00111305">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567ADBC1" w14:textId="77777777" w:rsidR="00DD04BE" w:rsidRPr="00CC4D14" w:rsidRDefault="00DD04BE" w:rsidP="00111305">
      <w:pPr>
        <w:widowControl/>
        <w:spacing w:before="19" w:after="0" w:line="240" w:lineRule="auto"/>
        <w:rPr>
          <w:rFonts w:ascii="Times New Roman" w:hAnsi="Times New Roman" w:cs="Times New Roman"/>
          <w:sz w:val="24"/>
          <w:szCs w:val="24"/>
        </w:rPr>
      </w:pPr>
    </w:p>
    <w:p w14:paraId="424D661C" w14:textId="77777777"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proofErr w:type="spellStart"/>
      <w:r w:rsidR="00FC4CAB" w:rsidRPr="00CC4D14">
        <w:rPr>
          <w:rFonts w:ascii="Times New Roman" w:eastAsia="Times New Roman" w:hAnsi="Times New Roman" w:cs="Times New Roman"/>
          <w:spacing w:val="3"/>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3C41">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E5328B3" w14:textId="77777777" w:rsidR="00DD04BE" w:rsidRPr="00CC4D14" w:rsidRDefault="00DD04BE" w:rsidP="00111305">
      <w:pPr>
        <w:widowControl/>
        <w:spacing w:after="0" w:line="240" w:lineRule="auto"/>
        <w:rPr>
          <w:rFonts w:ascii="Times New Roman" w:hAnsi="Times New Roman" w:cs="Times New Roman"/>
          <w:sz w:val="24"/>
          <w:szCs w:val="24"/>
        </w:rPr>
      </w:pPr>
    </w:p>
    <w:p w14:paraId="474D1D6A"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46E42C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057D67"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7EA8A47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6BA777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3B6FB7">
        <w:rPr>
          <w:rFonts w:ascii="Times New Roman" w:eastAsia="Times New Roman" w:hAnsi="Times New Roman" w:cs="Times New Roman"/>
          <w:spacing w:val="-2"/>
          <w:sz w:val="24"/>
          <w:szCs w:val="24"/>
        </w:rPr>
        <w:t xml:space="preserve"> or Hosted Services</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4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w:t>
      </w:r>
      <w:r w:rsidR="00F33C7F">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3B6FB7">
        <w:rPr>
          <w:rFonts w:ascii="Times New Roman" w:eastAsia="Times New Roman" w:hAnsi="Times New Roman" w:cs="Times New Roman"/>
          <w:sz w:val="24"/>
          <w:szCs w:val="24"/>
        </w:rPr>
        <w:t xml:space="preserve"> </w:t>
      </w:r>
    </w:p>
    <w:p w14:paraId="5A8520F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04E615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19F86C7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A65FDB9" w14:textId="77777777" w:rsidR="00DD04BE"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5C3A302" w14:textId="77777777" w:rsidR="00D76060" w:rsidRDefault="00D76060" w:rsidP="00111305">
      <w:pPr>
        <w:widowControl/>
        <w:spacing w:after="0" w:line="240" w:lineRule="auto"/>
        <w:ind w:left="100"/>
        <w:rPr>
          <w:rFonts w:ascii="Times New Roman" w:eastAsia="Times New Roman" w:hAnsi="Times New Roman" w:cs="Times New Roman"/>
          <w:sz w:val="24"/>
          <w:szCs w:val="24"/>
        </w:rPr>
      </w:pPr>
    </w:p>
    <w:p w14:paraId="1D5166C9" w14:textId="77777777" w:rsidR="00D76060" w:rsidRPr="00CC4D14" w:rsidRDefault="00D76060"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4A0B20">
        <w:rPr>
          <w:rFonts w:ascii="Times New Roman" w:eastAsia="Times New Roman" w:hAnsi="Times New Roman" w:cs="Times New Roman"/>
          <w:b/>
          <w:sz w:val="24"/>
          <w:szCs w:val="24"/>
        </w:rPr>
        <w:t>Third Party Materials</w:t>
      </w:r>
      <w:r>
        <w:rPr>
          <w:rFonts w:ascii="Times New Roman" w:eastAsia="Times New Roman" w:hAnsi="Times New Roman" w:cs="Times New Roman"/>
          <w:sz w:val="24"/>
          <w:szCs w:val="24"/>
        </w:rPr>
        <w:t>: any</w:t>
      </w:r>
      <w:r w:rsidR="00D80210">
        <w:rPr>
          <w:rFonts w:ascii="Times New Roman" w:eastAsia="Times New Roman" w:hAnsi="Times New Roman" w:cs="Times New Roman"/>
          <w:sz w:val="24"/>
          <w:szCs w:val="24"/>
        </w:rPr>
        <w:t xml:space="preserve"> Materials</w:t>
      </w:r>
      <w:r w:rsidR="00FE6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are licensed to or obtained by Contractor from a Third Party.</w:t>
      </w:r>
    </w:p>
    <w:p w14:paraId="56E0E5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CCEF147"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Participating Addendum</w:t>
      </w:r>
      <w:r w:rsidR="00FC4CAB" w:rsidRPr="00CC4D14">
        <w:rPr>
          <w:rFonts w:ascii="Times New Roman" w:eastAsia="Times New Roman" w:hAnsi="Times New Roman" w:cs="Times New Roman"/>
          <w:sz w:val="24"/>
          <w:szCs w:val="24"/>
        </w:rPr>
        <w:t>.</w:t>
      </w:r>
    </w:p>
    <w:p w14:paraId="7A0AE05F" w14:textId="77777777" w:rsidR="00DD04BE" w:rsidRPr="00CC4D14" w:rsidRDefault="00DD04BE" w:rsidP="00111305">
      <w:pPr>
        <w:widowControl/>
        <w:spacing w:after="0" w:line="240" w:lineRule="auto"/>
        <w:rPr>
          <w:rFonts w:ascii="Times New Roman" w:hAnsi="Times New Roman" w:cs="Times New Roman"/>
          <w:sz w:val="24"/>
          <w:szCs w:val="24"/>
        </w:rPr>
      </w:pPr>
    </w:p>
    <w:p w14:paraId="0E4E8377" w14:textId="2B3A2A24"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r w:rsidR="0012516F">
        <w:rPr>
          <w:rFonts w:ascii="Times New Roman" w:eastAsia="Times New Roman" w:hAnsi="Times New Roman" w:cs="Times New Roman"/>
          <w:sz w:val="24"/>
          <w:szCs w:val="24"/>
        </w:rPr>
        <w:t xml:space="preserve">  “Upgrades” shal</w:t>
      </w:r>
      <w:r w:rsidR="00877DE5">
        <w:rPr>
          <w:rFonts w:ascii="Times New Roman" w:eastAsia="Times New Roman" w:hAnsi="Times New Roman" w:cs="Times New Roman"/>
          <w:sz w:val="24"/>
          <w:szCs w:val="24"/>
        </w:rPr>
        <w:t>l also include any modification, improvement, enhancement, added feature, or added functionality</w:t>
      </w:r>
      <w:r w:rsidR="0012516F">
        <w:rPr>
          <w:rFonts w:ascii="Times New Roman" w:eastAsia="Times New Roman" w:hAnsi="Times New Roman" w:cs="Times New Roman"/>
          <w:sz w:val="24"/>
          <w:szCs w:val="24"/>
        </w:rPr>
        <w:t xml:space="preserve"> to the Licensed Software that </w:t>
      </w:r>
      <w:r w:rsidR="00877DE5">
        <w:rPr>
          <w:rFonts w:ascii="Times New Roman" w:eastAsia="Times New Roman" w:hAnsi="Times New Roman" w:cs="Times New Roman"/>
          <w:sz w:val="24"/>
          <w:szCs w:val="24"/>
        </w:rPr>
        <w:t>Contractor develops</w:t>
      </w:r>
      <w:r w:rsidR="00365567">
        <w:rPr>
          <w:rFonts w:ascii="Times New Roman" w:eastAsia="Times New Roman" w:hAnsi="Times New Roman" w:cs="Times New Roman"/>
          <w:sz w:val="24"/>
          <w:szCs w:val="24"/>
        </w:rPr>
        <w:t>, distributes,</w:t>
      </w:r>
      <w:r w:rsidR="0012516F">
        <w:rPr>
          <w:rFonts w:ascii="Times New Roman" w:eastAsia="Times New Roman" w:hAnsi="Times New Roman" w:cs="Times New Roman"/>
          <w:sz w:val="24"/>
          <w:szCs w:val="24"/>
        </w:rPr>
        <w:t xml:space="preserve"> </w:t>
      </w:r>
      <w:r w:rsidR="00877DE5">
        <w:rPr>
          <w:rFonts w:ascii="Times New Roman" w:eastAsia="Times New Roman" w:hAnsi="Times New Roman" w:cs="Times New Roman"/>
          <w:sz w:val="24"/>
          <w:szCs w:val="24"/>
        </w:rPr>
        <w:t>or enables in connection with or as a result of</w:t>
      </w:r>
      <w:r w:rsidR="0012516F">
        <w:rPr>
          <w:rFonts w:ascii="Times New Roman" w:eastAsia="Times New Roman" w:hAnsi="Times New Roman" w:cs="Times New Roman"/>
          <w:sz w:val="24"/>
          <w:szCs w:val="24"/>
        </w:rPr>
        <w:t xml:space="preserve"> any individual Participating Entity’s </w:t>
      </w:r>
      <w:r w:rsidR="00877DE5">
        <w:rPr>
          <w:rFonts w:ascii="Times New Roman" w:eastAsia="Times New Roman" w:hAnsi="Times New Roman" w:cs="Times New Roman"/>
          <w:sz w:val="24"/>
          <w:szCs w:val="24"/>
        </w:rPr>
        <w:t>participation in this Agreement.</w:t>
      </w:r>
      <w:r w:rsidR="0012516F">
        <w:rPr>
          <w:rFonts w:ascii="Times New Roman" w:eastAsia="Times New Roman" w:hAnsi="Times New Roman" w:cs="Times New Roman"/>
          <w:sz w:val="24"/>
          <w:szCs w:val="24"/>
        </w:rPr>
        <w:t xml:space="preserve">  </w:t>
      </w:r>
      <w:r w:rsidR="00877DE5">
        <w:rPr>
          <w:rFonts w:ascii="Times New Roman" w:eastAsia="Times New Roman" w:hAnsi="Times New Roman" w:cs="Times New Roman"/>
          <w:sz w:val="24"/>
          <w:szCs w:val="24"/>
        </w:rPr>
        <w:t>Such Upgrades shall become part of the Licensed Software and available to all other Participating Entities under the terms of this Agreement.</w:t>
      </w:r>
    </w:p>
    <w:p w14:paraId="751635E2" w14:textId="77777777" w:rsidR="00DD04BE" w:rsidRPr="00CC4D14" w:rsidRDefault="00DD04BE" w:rsidP="00111305">
      <w:pPr>
        <w:widowControl/>
        <w:spacing w:after="0" w:line="240" w:lineRule="auto"/>
        <w:rPr>
          <w:rFonts w:ascii="Times New Roman" w:hAnsi="Times New Roman" w:cs="Times New Roman"/>
          <w:sz w:val="24"/>
          <w:szCs w:val="24"/>
        </w:rPr>
      </w:pPr>
    </w:p>
    <w:p w14:paraId="701E0E25" w14:textId="77777777" w:rsidR="00DD04BE" w:rsidRPr="00CC4D14" w:rsidRDefault="004979F2" w:rsidP="00111305">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037D46">
        <w:rPr>
          <w:rFonts w:ascii="Times New Roman" w:eastAsia="Times New Roman" w:hAnsi="Times New Roman" w:cs="Times New Roman"/>
          <w:sz w:val="24"/>
          <w:szCs w:val="24"/>
        </w:rPr>
        <w:t xml:space="preserve"> (including the Hosted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w:t>
      </w:r>
      <w:r w:rsidR="00225CB5">
        <w:rPr>
          <w:rFonts w:ascii="Times New Roman" w:eastAsia="Times New Roman" w:hAnsi="Times New Roman" w:cs="Times New Roman"/>
          <w:sz w:val="24"/>
          <w:szCs w:val="24"/>
        </w:rPr>
        <w:t xml:space="preserve">the Licensed Software, Third Party Materials, </w:t>
      </w:r>
      <w:r w:rsidR="00FC4CAB" w:rsidRPr="00CC4D14">
        <w:rPr>
          <w:rFonts w:ascii="Times New Roman" w:eastAsia="Times New Roman" w:hAnsi="Times New Roman" w:cs="Times New Roman"/>
          <w:sz w:val="24"/>
          <w:szCs w:val="24"/>
        </w:rPr>
        <w:t xml:space="preserve">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p>
    <w:p w14:paraId="4C1182C6" w14:textId="77777777" w:rsidR="00DD04BE" w:rsidRPr="00CC4D14" w:rsidRDefault="00DD04BE" w:rsidP="00111305">
      <w:pPr>
        <w:keepNext/>
        <w:widowControl/>
        <w:spacing w:before="1" w:after="0" w:line="240" w:lineRule="auto"/>
        <w:rPr>
          <w:rFonts w:ascii="Times New Roman" w:hAnsi="Times New Roman" w:cs="Times New Roman"/>
          <w:sz w:val="24"/>
          <w:szCs w:val="24"/>
        </w:rPr>
      </w:pPr>
    </w:p>
    <w:p w14:paraId="56D2BDF8"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6DCEBD57"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0"/>
          <w:pgSz w:w="12240" w:h="15840"/>
          <w:pgMar w:top="1440" w:right="1440" w:bottom="1440" w:left="1440" w:header="720" w:footer="1047" w:gutter="0"/>
          <w:cols w:space="720"/>
          <w:docGrid w:linePitch="299"/>
        </w:sectPr>
      </w:pPr>
    </w:p>
    <w:p w14:paraId="2F42A22D" w14:textId="77777777" w:rsidR="00DD04BE" w:rsidRDefault="00FC4CAB" w:rsidP="00111305">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2A545DA8"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p>
    <w:p w14:paraId="0199D08C"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04E24E86" w14:textId="77777777" w:rsidR="004979F2" w:rsidRDefault="004979F2" w:rsidP="00111305">
      <w:pPr>
        <w:widowControl/>
        <w:spacing w:before="76" w:after="0" w:line="240" w:lineRule="auto"/>
        <w:ind w:right="160"/>
        <w:jc w:val="center"/>
        <w:rPr>
          <w:rFonts w:ascii="Times New Roman" w:eastAsia="Times New Roman" w:hAnsi="Times New Roman" w:cs="Times New Roman"/>
          <w:b/>
          <w:bCs/>
          <w:sz w:val="24"/>
          <w:szCs w:val="24"/>
        </w:rPr>
      </w:pPr>
    </w:p>
    <w:p w14:paraId="78EB1EFA" w14:textId="77777777" w:rsidR="004979F2" w:rsidRPr="004979F2" w:rsidRDefault="004979F2" w:rsidP="00111305">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6F106046" w14:textId="77777777" w:rsidR="004979F2" w:rsidRPr="004979F2" w:rsidRDefault="004979F2" w:rsidP="00111305">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624A5D55"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59EB621D"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Participating Addendum with Contractor in the form attached as </w:t>
      </w:r>
      <w:r>
        <w:rPr>
          <w:rFonts w:ascii="Times New Roman" w:eastAsia="Times" w:hAnsi="Times New Roman" w:cs="Times New Roman"/>
          <w:sz w:val="24"/>
          <w:szCs w:val="24"/>
        </w:rPr>
        <w:t xml:space="preserve">Exhibit 13 </w:t>
      </w:r>
      <w:r w:rsidR="00F33C7F">
        <w:rPr>
          <w:rFonts w:ascii="Times New Roman" w:eastAsia="Times" w:hAnsi="Times New Roman" w:cs="Times New Roman"/>
          <w:sz w:val="24"/>
          <w:szCs w:val="24"/>
        </w:rPr>
        <w:t>(Participating Addendum</w:t>
      </w:r>
      <w:r w:rsidRPr="004979F2">
        <w:rPr>
          <w:rFonts w:ascii="Times New Roman" w:eastAsia="Times" w:hAnsi="Times New Roman" w:cs="Times New Roman"/>
          <w:sz w:val="24"/>
          <w:szCs w:val="24"/>
        </w:rPr>
        <w:t xml:space="preserve">). Pricing for Work shall be in accordance with the prices set forth in this Agreement. </w:t>
      </w:r>
      <w:r w:rsidRPr="004979F2">
        <w:rPr>
          <w:rFonts w:ascii="Times New Roman" w:eastAsia="Times New Roman" w:hAnsi="Times New Roman" w:cs="Times New Roman"/>
          <w:sz w:val="24"/>
          <w:szCs w:val="24"/>
        </w:rPr>
        <w:t xml:space="preserve">After a Participating Addendum has been presented to the Contractor by a JBE, the Contractor shall acknowledge, sign, and perform under the Participating Addendum in a timely manner. Contractor shall provide the Work for each JBE in accordance with the terms of this Agreement and the applicable Participating Addendum. </w:t>
      </w:r>
    </w:p>
    <w:p w14:paraId="361FE361"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Each Participating Addendum constitutes and shall be construed as a separate, independent contract between Contractor and the JBE signing such Participating Addendum, subject to the following: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each Participating Addendum shall be governed by this Agreement, and the terms in this Agreement are hereby incorporated into each Participating Addendum; (ii) the Participating Addendum may not alter or conflict with the terms of this Agreement, or exceed the scope of the Work provided for in this Agreement; and (iii) the term of the Participating Addendum may not extend beyond the expiration date of the Agreement. The Participating Addendum and this Agreement shall take precedence over any terms and conditions included on Contractor’s invoice or similar document. Contractor shall notify the Establishing JBE within five (5) business days of receipt of a Participating Addendum from a Participating Entity. The Contractor shall promptly provide the Establishing JBE with a fully-signed copy of</w:t>
      </w:r>
      <w:r w:rsidR="00F44995">
        <w:rPr>
          <w:rFonts w:ascii="Times New Roman" w:eastAsia="Times" w:hAnsi="Times New Roman" w:cs="Times New Roman"/>
          <w:sz w:val="24"/>
          <w:szCs w:val="24"/>
        </w:rPr>
        <w:t>: (</w:t>
      </w:r>
      <w:proofErr w:type="spellStart"/>
      <w:r w:rsidR="00F44995">
        <w:rPr>
          <w:rFonts w:ascii="Times New Roman" w:eastAsia="Times" w:hAnsi="Times New Roman" w:cs="Times New Roman"/>
          <w:sz w:val="24"/>
          <w:szCs w:val="24"/>
        </w:rPr>
        <w:t>i</w:t>
      </w:r>
      <w:proofErr w:type="spellEnd"/>
      <w:r w:rsidR="00F44995">
        <w:rPr>
          <w:rFonts w:ascii="Times New Roman" w:eastAsia="Times" w:hAnsi="Times New Roman" w:cs="Times New Roman"/>
          <w:sz w:val="24"/>
          <w:szCs w:val="24"/>
        </w:rPr>
        <w:t>)</w:t>
      </w:r>
      <w:r w:rsidRPr="004979F2">
        <w:rPr>
          <w:rFonts w:ascii="Times New Roman" w:eastAsia="Times" w:hAnsi="Times New Roman" w:cs="Times New Roman"/>
          <w:sz w:val="24"/>
          <w:szCs w:val="24"/>
        </w:rPr>
        <w:t xml:space="preserve"> each Participating Addendum between the Contractor and a Participating Entity</w:t>
      </w:r>
      <w:r w:rsidR="00F44995">
        <w:rPr>
          <w:rFonts w:ascii="Times New Roman" w:eastAsia="Times" w:hAnsi="Times New Roman" w:cs="Times New Roman"/>
          <w:sz w:val="24"/>
          <w:szCs w:val="24"/>
        </w:rPr>
        <w:t>; and (ii) any amendment to such Participating Addendum</w:t>
      </w:r>
      <w:r w:rsidRPr="004979F2">
        <w:rPr>
          <w:rFonts w:ascii="Times New Roman" w:eastAsia="Times" w:hAnsi="Times New Roman" w:cs="Times New Roman"/>
          <w:sz w:val="24"/>
          <w:szCs w:val="24"/>
        </w:rPr>
        <w: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Participating Addendum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0062C8D9" w14:textId="77777777" w:rsidR="004979F2" w:rsidRPr="004979F2" w:rsidRDefault="00E3144E" w:rsidP="00111305">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a Participating Addendum</w:t>
      </w:r>
      <w:r w:rsidR="004979F2" w:rsidRPr="004979F2">
        <w:rPr>
          <w:rFonts w:ascii="Times New Roman" w:eastAsia="Times" w:hAnsi="Times New Roman" w:cs="Times New Roman"/>
          <w:sz w:val="24"/>
          <w:szCs w:val="24"/>
        </w:rPr>
        <w:t xml:space="preserve"> 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 JBE. </w:t>
      </w:r>
      <w:r>
        <w:rPr>
          <w:rFonts w:ascii="Times New Roman" w:eastAsia="Times" w:hAnsi="Times New Roman" w:cs="Times New Roman"/>
          <w:sz w:val="24"/>
          <w:szCs w:val="24"/>
        </w:rPr>
        <w:t xml:space="preserve"> Fees and pricing in any Participating Addendum may not exceed the fees and pricing set forth in this Agreement for the applicable Work.</w:t>
      </w:r>
    </w:p>
    <w:p w14:paraId="68BFE0AE"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lastRenderedPageBreak/>
        <w:t>The JBE signing the Participating Addendum shall be solely responsible for: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the acceptance of and payment for the Work under such Participating Addendum; and (ii) its obligations and any breach of its obligations. Any breach of obligations by a JBE shall not be deemed a breach by any other JBE. Under no circumstances shall a JBE have any liability or obligation except pursuant to a Participating Addendum signed by such JBE, nor shall any breach by a JBE under a Participating Addendum give rise to a breach under any other Participating Addendum or be deemed grounds for termination of this Agreement by Contractor.  The Establishing JBE shall have no liability or responsibility of any type related to: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xml:space="preserve">) any other JBE’s use of or procurement through this Agreement (including any Participating Addendum), or (ii) such JBE’s business relationship with Contractor. The Establishing JBE makes no guarantees, representations, or warranties to any Participating Entity.   </w:t>
      </w:r>
    </w:p>
    <w:p w14:paraId="241B67BA"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4A671DBE" w14:textId="77777777" w:rsidR="004979F2" w:rsidRDefault="004979F2" w:rsidP="00111305">
      <w:pPr>
        <w:widowControl/>
        <w:spacing w:before="76" w:after="0" w:line="240" w:lineRule="auto"/>
        <w:ind w:right="160"/>
        <w:rPr>
          <w:rFonts w:ascii="Times New Roman" w:eastAsia="Times New Roman" w:hAnsi="Times New Roman" w:cs="Times New Roman"/>
          <w:b/>
          <w:bCs/>
          <w:sz w:val="24"/>
          <w:szCs w:val="24"/>
        </w:rPr>
      </w:pPr>
    </w:p>
    <w:p w14:paraId="70ECCD53" w14:textId="77777777" w:rsidR="004979F2" w:rsidRPr="00882E8B" w:rsidRDefault="00882E8B" w:rsidP="00111305">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478DD80C" w14:textId="77777777" w:rsidR="004979F2" w:rsidRDefault="004979F2"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7A6179B" w14:textId="77777777" w:rsidR="004979F2" w:rsidRPr="004979F2" w:rsidRDefault="004979F2" w:rsidP="00111305">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lastRenderedPageBreak/>
        <w:t>EXHIBIT 3</w:t>
      </w:r>
    </w:p>
    <w:p w14:paraId="29E467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66838A"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35AF72DD" w14:textId="77777777" w:rsidR="00DD04BE" w:rsidRPr="00CC4D14" w:rsidRDefault="00DD04BE" w:rsidP="00111305">
      <w:pPr>
        <w:widowControl/>
        <w:spacing w:after="0" w:line="240" w:lineRule="auto"/>
        <w:rPr>
          <w:rFonts w:ascii="Times New Roman" w:hAnsi="Times New Roman" w:cs="Times New Roman"/>
          <w:sz w:val="24"/>
          <w:szCs w:val="24"/>
        </w:rPr>
      </w:pPr>
    </w:p>
    <w:p w14:paraId="26D65E74"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8F25DA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4FEF35B" w14:textId="77777777" w:rsidR="00DD04BE" w:rsidRPr="00CC4D14" w:rsidRDefault="00FC4CAB" w:rsidP="00111305">
      <w:pPr>
        <w:widowControl/>
        <w:spacing w:after="0" w:line="240" w:lineRule="auto"/>
        <w:ind w:left="8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Statement of Work</w:t>
      </w:r>
      <w:r w:rsidR="00232AD1">
        <w:rPr>
          <w:rFonts w:ascii="Times New Roman" w:eastAsia="Times New Roman" w:hAnsi="Times New Roman" w:cs="Times New Roman"/>
          <w:bCs/>
          <w:sz w:val="24"/>
          <w:szCs w:val="24"/>
        </w:rPr>
        <w:t xml:space="preserve"> (in a form substantially similar to the </w:t>
      </w:r>
      <w:r w:rsidR="00FE1EBE">
        <w:rPr>
          <w:rFonts w:ascii="Times New Roman" w:eastAsia="Times New Roman" w:hAnsi="Times New Roman" w:cs="Times New Roman"/>
          <w:bCs/>
          <w:sz w:val="24"/>
          <w:szCs w:val="24"/>
        </w:rPr>
        <w:t xml:space="preserve">exemplar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Participating Addendum</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CACC4A" w14:textId="77777777" w:rsidR="00DD04BE" w:rsidRPr="00CC4D14" w:rsidRDefault="00DD04BE" w:rsidP="00111305">
      <w:pPr>
        <w:widowControl/>
        <w:spacing w:after="0" w:line="240" w:lineRule="auto"/>
        <w:rPr>
          <w:rFonts w:ascii="Times New Roman" w:hAnsi="Times New Roman" w:cs="Times New Roman"/>
          <w:sz w:val="24"/>
          <w:szCs w:val="24"/>
        </w:rPr>
      </w:pPr>
    </w:p>
    <w:p w14:paraId="260C11BE" w14:textId="0E3AD638" w:rsidR="00DD04BE" w:rsidRPr="00CC4D14" w:rsidRDefault="00FC4CAB" w:rsidP="00291387">
      <w:pPr>
        <w:widowControl/>
        <w:spacing w:after="0" w:line="240" w:lineRule="auto"/>
        <w:ind w:left="171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00882E8B">
        <w:rPr>
          <w:rFonts w:ascii="Times New Roman" w:eastAsia="Times New Roman" w:hAnsi="Times New Roman" w:cs="Times New Roman"/>
          <w:spacing w:val="-1"/>
          <w:sz w:val="24"/>
          <w:szCs w:val="24"/>
        </w:rPr>
        <w:t>itemized</w:t>
      </w:r>
      <w:proofErr w:type="gramEnd"/>
      <w:r w:rsidR="00882E8B">
        <w:rPr>
          <w:rFonts w:ascii="Times New Roman" w:eastAsia="Times New Roman" w:hAnsi="Times New Roman" w:cs="Times New Roman"/>
          <w:spacing w:val="-1"/>
          <w:sz w:val="24"/>
          <w:szCs w:val="24"/>
        </w:rPr>
        <w:t xml:space="preserve"> list of services, Deliverables, and Work to be performed, including any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1223D5CE" w14:textId="3726FBE9" w:rsidR="00DD04BE" w:rsidRPr="00CC4D14" w:rsidRDefault="00FC4CAB" w:rsidP="00291387">
      <w:pPr>
        <w:widowControl/>
        <w:spacing w:after="0" w:line="240" w:lineRule="auto"/>
        <w:ind w:left="1710" w:right="97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proofErr w:type="gramEnd"/>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mi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stone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Pr="00CC4D14">
        <w:rPr>
          <w:rFonts w:ascii="Times New Roman" w:eastAsia="Times New Roman" w:hAnsi="Times New Roman" w:cs="Times New Roman"/>
          <w:sz w:val="24"/>
          <w:szCs w:val="24"/>
        </w:rPr>
        <w:t>;</w:t>
      </w:r>
    </w:p>
    <w:p w14:paraId="11017E75" w14:textId="51DE086C" w:rsidR="00DD04BE" w:rsidRPr="00CC4D14" w:rsidRDefault="00FC4CAB" w:rsidP="00291387">
      <w:pPr>
        <w:widowControl/>
        <w:spacing w:after="0" w:line="240" w:lineRule="auto"/>
        <w:ind w:left="171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proofErr w:type="gramEnd"/>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ria</w:t>
      </w:r>
      <w:r w:rsidR="00316DBC">
        <w:rPr>
          <w:rFonts w:ascii="Times New Roman" w:eastAsia="Times New Roman" w:hAnsi="Times New Roman" w:cs="Times New Roman"/>
          <w:sz w:val="24"/>
          <w:szCs w:val="24"/>
        </w:rPr>
        <w:t xml:space="preserve"> in addition to the acceptance criteria herein</w:t>
      </w:r>
      <w:r w:rsidRPr="00CC4D14">
        <w:rPr>
          <w:rFonts w:ascii="Times New Roman" w:eastAsia="Times New Roman" w:hAnsi="Times New Roman" w:cs="Times New Roman"/>
          <w:sz w:val="24"/>
          <w:szCs w:val="24"/>
        </w:rPr>
        <w:t>;</w:t>
      </w:r>
    </w:p>
    <w:p w14:paraId="6BE1E0A9" w14:textId="686C0742" w:rsidR="00DD04BE" w:rsidRPr="00CC4D14" w:rsidRDefault="00FC4CAB" w:rsidP="00291387">
      <w:pPr>
        <w:widowControl/>
        <w:spacing w:after="0" w:line="240" w:lineRule="auto"/>
        <w:ind w:left="1710" w:right="72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the</w:t>
      </w:r>
      <w:proofErr w:type="gramEnd"/>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alo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job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w:t>
      </w:r>
    </w:p>
    <w:p w14:paraId="39FC0CD7" w14:textId="229EE086" w:rsidR="00DD04BE" w:rsidRPr="00CC4D14" w:rsidRDefault="00FC4CAB" w:rsidP="00291387">
      <w:pPr>
        <w:widowControl/>
        <w:spacing w:after="0" w:line="240" w:lineRule="auto"/>
        <w:ind w:left="1710" w:right="47"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the</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number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in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3B92862E" w14:textId="061EE9A2" w:rsidR="00DD04BE" w:rsidRPr="00CC4D14" w:rsidRDefault="00FE1EBE" w:rsidP="00291387">
      <w:pPr>
        <w:widowControl/>
        <w:spacing w:after="0" w:line="240" w:lineRule="auto"/>
        <w:ind w:left="1710" w:right="46" w:hanging="27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as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wish to includ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p>
    <w:p w14:paraId="4C83CE82" w14:textId="2A903BC6" w:rsidR="00DD04BE" w:rsidRDefault="00FE1EBE" w:rsidP="00291387">
      <w:pPr>
        <w:widowControl/>
        <w:spacing w:after="0" w:line="240" w:lineRule="auto"/>
        <w:ind w:left="1710" w:right="89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C4CAB" w:rsidRPr="00CC4D14">
        <w:rPr>
          <w:rFonts w:ascii="Times New Roman" w:eastAsia="Times New Roman" w:hAnsi="Times New Roman" w:cs="Times New Roman"/>
          <w:sz w:val="24"/>
          <w:szCs w:val="24"/>
        </w:rPr>
        <w:t>)</w:t>
      </w:r>
      <w:r w:rsidR="0029138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z w:val="24"/>
          <w:szCs w:val="24"/>
        </w:rPr>
        <w:t>a</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draft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16DBC">
        <w:rPr>
          <w:rFonts w:ascii="Times New Roman" w:eastAsia="Times New Roman" w:hAnsi="Times New Roman" w:cs="Times New Roman"/>
          <w:sz w:val="24"/>
          <w:szCs w:val="24"/>
        </w:rPr>
        <w:t xml:space="preserve"> and</w:t>
      </w:r>
    </w:p>
    <w:p w14:paraId="551652D5" w14:textId="16F54191" w:rsidR="00882E8B" w:rsidRPr="00CC4D14" w:rsidRDefault="00882E8B" w:rsidP="00291387">
      <w:pPr>
        <w:widowControl/>
        <w:spacing w:after="0" w:line="240" w:lineRule="auto"/>
        <w:ind w:left="1710" w:right="89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29138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 extent not provided in Exhibit </w:t>
      </w:r>
      <w:r w:rsidR="00F33C7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(Fees, Pricing and Payment Terms), any additional fees and costs that may be applicable to the Statement of Work as the parties may agree upon.</w:t>
      </w:r>
    </w:p>
    <w:p w14:paraId="547498CF" w14:textId="77777777" w:rsidR="00DD04BE" w:rsidRPr="00CC4D14" w:rsidRDefault="00DD04BE" w:rsidP="00111305">
      <w:pPr>
        <w:widowControl/>
        <w:spacing w:after="0" w:line="240" w:lineRule="auto"/>
        <w:rPr>
          <w:rFonts w:ascii="Times New Roman" w:hAnsi="Times New Roman" w:cs="Times New Roman"/>
          <w:sz w:val="24"/>
          <w:szCs w:val="24"/>
        </w:rPr>
      </w:pPr>
    </w:p>
    <w:p w14:paraId="18171877"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1249D9"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DA7E1A6" w14:textId="77777777" w:rsidR="00DD04BE" w:rsidRPr="00CC4D14" w:rsidRDefault="00FC4CAB" w:rsidP="00111305">
      <w:pPr>
        <w:widowControl/>
        <w:spacing w:after="0" w:line="240" w:lineRule="auto"/>
        <w:ind w:left="1540" w:right="55"/>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meliness,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C8872A7"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69A31FDF" w14:textId="77777777" w:rsidR="00DD04BE" w:rsidRPr="00CC4D14" w:rsidRDefault="00FC4CAB" w:rsidP="00111305">
      <w:pPr>
        <w:widowControl/>
        <w:spacing w:before="29" w:after="0" w:line="240" w:lineRule="auto"/>
        <w:ind w:left="1540" w:right="14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proofErr w:type="gramStart"/>
      <w:r w:rsidR="00D376F1">
        <w:rPr>
          <w:rFonts w:ascii="Times New Roman" w:eastAsia="Times New Roman" w:hAnsi="Times New Roman" w:cs="Times New Roman"/>
          <w:sz w:val="24"/>
          <w:szCs w:val="24"/>
        </w:rPr>
        <w:t>The</w:t>
      </w:r>
      <w:proofErr w:type="gramEnd"/>
      <w:r w:rsidR="00D376F1">
        <w:rPr>
          <w:rFonts w:ascii="Times New Roman" w:eastAsia="Times New Roman" w:hAnsi="Times New Roman" w:cs="Times New Roman"/>
          <w:sz w:val="24"/>
          <w:szCs w:val="24"/>
        </w:rPr>
        <w:t xml:space="preserv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no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p>
    <w:p w14:paraId="320A987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B88AB28" w14:textId="77777777" w:rsidR="00DD04BE" w:rsidRPr="00CC4D14" w:rsidRDefault="00FC4CAB" w:rsidP="00111305">
      <w:pPr>
        <w:widowControl/>
        <w:spacing w:after="0" w:line="240" w:lineRule="auto"/>
        <w:ind w:left="1540" w:right="55"/>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not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ten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z w:val="24"/>
          <w:szCs w:val="24"/>
        </w:rPr>
        <w:lastRenderedPageBreak/>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1E026B">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set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on</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 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251AFCC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75FBFE0" w14:textId="77777777" w:rsidR="00DD04BE" w:rsidRPr="00CC4D14" w:rsidRDefault="00FC4CAB" w:rsidP="00111305">
      <w:pPr>
        <w:widowControl/>
        <w:spacing w:after="0" w:line="240" w:lineRule="auto"/>
        <w:ind w:left="1540" w:right="19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6"/>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(iii)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fund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4F50B1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5B9D70E" w14:textId="77777777" w:rsidR="00DD04BE" w:rsidRPr="00CC4D14" w:rsidRDefault="00FC4CAB" w:rsidP="00111305">
      <w:pPr>
        <w:widowControl/>
        <w:spacing w:after="0" w:line="240" w:lineRule="auto"/>
        <w:ind w:left="8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57C0ED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3518D38" w14:textId="77777777" w:rsidR="00DD04BE" w:rsidRPr="00CC4D14" w:rsidRDefault="00FC4CAB" w:rsidP="00111305">
      <w:pPr>
        <w:widowControl/>
        <w:spacing w:after="0" w:line="240" w:lineRule="auto"/>
        <w:ind w:left="8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0AA36BA6"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A656BAA"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5FE0209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450084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7D5AF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5A58FED"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Pr="00CC4D14">
        <w:rPr>
          <w:rFonts w:ascii="Times New Roman" w:eastAsia="Times New Roman" w:hAnsi="Times New Roman" w:cs="Times New Roman"/>
          <w:sz w:val="24"/>
          <w:szCs w:val="24"/>
        </w:rPr>
        <w:t>,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letions, or modifi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to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B8F440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2326F1B"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03DD241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BF6D69" w14:textId="50698B13"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EE52F49" w14:textId="251C6A2A"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1023B253" w14:textId="79CF395F"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447CC62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1C9F819"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and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4"/>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C3F803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26B378" w14:textId="77777777" w:rsidR="00DD04BE" w:rsidRPr="00CC4D14" w:rsidRDefault="00FC4CAB" w:rsidP="00111305">
      <w:pPr>
        <w:widowControl/>
        <w:spacing w:after="0" w:line="240" w:lineRule="auto"/>
        <w:ind w:left="1160" w:right="13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unless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 disa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should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di</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ndment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All costs 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 xml:space="preserve">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isk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p>
    <w:p w14:paraId="46BFEC3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BD6E4DC"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E1699B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133056" w14:textId="77777777" w:rsidR="00DD04BE" w:rsidRPr="00CC4D14" w:rsidRDefault="00FC4CAB" w:rsidP="00111305">
      <w:pPr>
        <w:widowControl/>
        <w:spacing w:after="0" w:line="240" w:lineRule="auto"/>
        <w:ind w:left="1160" w:right="117"/>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proofErr w:type="gramStart"/>
      <w:r w:rsidR="00E9537F">
        <w:rPr>
          <w:rFonts w:ascii="Times New Roman" w:eastAsia="Times New Roman" w:hAnsi="Times New Roman" w:cs="Times New Roman"/>
          <w:sz w:val="24"/>
          <w:szCs w:val="24"/>
        </w:rPr>
        <w:t>The</w:t>
      </w:r>
      <w:proofErr w:type="gramEnd"/>
      <w:r w:rsidR="00E9537F">
        <w:rPr>
          <w:rFonts w:ascii="Times New Roman" w:eastAsia="Times New Roman" w:hAnsi="Times New Roman" w:cs="Times New Roman"/>
          <w:sz w:val="24"/>
          <w:szCs w:val="24"/>
        </w:rPr>
        <w:t xml:space="preserv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nine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 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to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w:t>
      </w:r>
    </w:p>
    <w:p w14:paraId="3F3211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ED95FC3" w14:textId="77777777" w:rsidR="00DD04BE" w:rsidRPr="00CC4D14" w:rsidRDefault="00FC4CAB" w:rsidP="00111305">
      <w:pPr>
        <w:widowControl/>
        <w:spacing w:after="0" w:line="240" w:lineRule="auto"/>
        <w:ind w:left="1160" w:right="5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ps to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of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either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26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743BA57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F488ABF" w14:textId="77777777" w:rsidR="00DD04BE" w:rsidRPr="00CC4D14" w:rsidRDefault="00FC4CAB" w:rsidP="00111305">
      <w:pPr>
        <w:widowControl/>
        <w:spacing w:after="0" w:line="240" w:lineRule="auto"/>
        <w:ind w:left="1160" w:right="9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ume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oth,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p>
    <w:p w14:paraId="0CFF8F3E"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326E66F" w14:textId="77777777" w:rsidR="00DD04BE" w:rsidRPr="00CC4D14" w:rsidRDefault="00FC4CAB" w:rsidP="00111305">
      <w:pPr>
        <w:widowControl/>
        <w:spacing w:after="0" w:line="240" w:lineRule="auto"/>
        <w:ind w:left="1160" w:right="191"/>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not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Stop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6310E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18C734A"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proofErr w:type="gramStart"/>
      <w:r w:rsidR="001810D9">
        <w:rPr>
          <w:rFonts w:ascii="Times New Roman" w:eastAsia="Times New Roman" w:hAnsi="Times New Roman" w:cs="Times New Roman"/>
          <w:sz w:val="24"/>
          <w:szCs w:val="24"/>
        </w:rPr>
        <w:t>The</w:t>
      </w:r>
      <w:proofErr w:type="gramEnd"/>
      <w:r w:rsidR="001810D9">
        <w:rPr>
          <w:rFonts w:ascii="Times New Roman" w:eastAsia="Times New Roman" w:hAnsi="Times New Roman" w:cs="Times New Roman"/>
          <w:sz w:val="24"/>
          <w:szCs w:val="24"/>
        </w:rPr>
        <w:t xml:space="preserv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bec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top</w:t>
      </w:r>
    </w:p>
    <w:p w14:paraId="642FC402" w14:textId="77777777" w:rsidR="00DD04BE"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77F70AC" w14:textId="77777777" w:rsidR="00A301B6" w:rsidRPr="00CC4D14" w:rsidRDefault="00A301B6" w:rsidP="00111305">
      <w:pPr>
        <w:widowControl/>
        <w:spacing w:after="0" w:line="240" w:lineRule="auto"/>
        <w:ind w:left="1160" w:right="-20"/>
        <w:rPr>
          <w:rFonts w:ascii="Times New Roman" w:eastAsia="Times New Roman" w:hAnsi="Times New Roman" w:cs="Times New Roman"/>
          <w:sz w:val="24"/>
          <w:szCs w:val="24"/>
        </w:rPr>
      </w:pPr>
    </w:p>
    <w:p w14:paraId="0F123833"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02BB78" w14:textId="77777777" w:rsidR="00DD04BE" w:rsidRPr="00CC4D14" w:rsidRDefault="00DD04BE" w:rsidP="00111305">
      <w:pPr>
        <w:widowControl/>
        <w:spacing w:after="0" w:line="240" w:lineRule="auto"/>
        <w:rPr>
          <w:rFonts w:ascii="Times New Roman" w:hAnsi="Times New Roman" w:cs="Times New Roman"/>
          <w:sz w:val="24"/>
          <w:szCs w:val="24"/>
        </w:rPr>
      </w:pPr>
    </w:p>
    <w:p w14:paraId="08DEB441"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62B5C3EE"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722A62A4" w14:textId="77777777" w:rsidR="00DD04BE" w:rsidRPr="00CC4D14" w:rsidRDefault="00FC4CAB" w:rsidP="00111305">
      <w:pPr>
        <w:widowControl/>
        <w:spacing w:after="0" w:line="240" w:lineRule="auto"/>
        <w:ind w:left="1540" w:right="4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ldwide,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 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C83675">
        <w:rPr>
          <w:rFonts w:ascii="Times New Roman" w:eastAsia="Times New Roman" w:hAnsi="Times New Roman" w:cs="Times New Roman"/>
          <w:sz w:val="24"/>
          <w:szCs w:val="24"/>
        </w:rPr>
        <w:t>, including</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(ii)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numb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ies of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and/or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kup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lastRenderedPageBreak/>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rtions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5"/>
          <w:sz w:val="24"/>
          <w:szCs w:val="24"/>
        </w:rPr>
        <w:t>y</w:t>
      </w:r>
      <w:r w:rsidR="00F449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poses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00F44995">
        <w:rPr>
          <w:rFonts w:ascii="Times New Roman" w:eastAsia="Times New Roman" w:hAnsi="Times New Roman" w:cs="Times New Roman"/>
          <w:sz w:val="24"/>
          <w:szCs w:val="24"/>
        </w:rPr>
        <w:t>, or adjudication in,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li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igants,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pub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long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in,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but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w:t>
      </w:r>
      <w:r w:rsidR="00265B8F">
        <w:rPr>
          <w:rFonts w:ascii="Times New Roman" w:eastAsia="Times New Roman" w:hAnsi="Times New Roman" w:cs="Times New Roman"/>
          <w:sz w:val="24"/>
          <w:szCs w:val="24"/>
        </w:rPr>
        <w:t xml:space="preserve">provision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ourts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b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bled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 int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bled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F171DF8" w14:textId="77777777" w:rsidR="00DD04BE" w:rsidRPr="00CC4D14" w:rsidRDefault="00DD04BE" w:rsidP="00111305">
      <w:pPr>
        <w:widowControl/>
        <w:spacing w:after="0" w:line="240" w:lineRule="auto"/>
        <w:rPr>
          <w:rFonts w:ascii="Times New Roman" w:hAnsi="Times New Roman" w:cs="Times New Roman"/>
          <w:sz w:val="24"/>
          <w:szCs w:val="24"/>
        </w:rPr>
      </w:pPr>
    </w:p>
    <w:p w14:paraId="14E59E9E"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Notwithstanding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rovision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w:t>
      </w:r>
      <w:r w:rsidR="00265B8F">
        <w:rPr>
          <w:rFonts w:ascii="Times New Roman" w:eastAsia="Times New Roman" w:hAnsi="Times New Roman" w:cs="Times New Roman"/>
          <w:sz w:val="24"/>
          <w:szCs w:val="24"/>
        </w:rPr>
        <w:t xml:space="preserve">the Judicial Council of California (and its agents, employees, and contractors) and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host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install and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con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(iii)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supporti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num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hival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kup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4802DFFA"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15745B9"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7C1AA41E" w14:textId="77777777" w:rsidR="00DD04BE" w:rsidRPr="00CC4D14" w:rsidRDefault="00DD04BE" w:rsidP="00111305">
      <w:pPr>
        <w:widowControl/>
        <w:spacing w:after="0" w:line="240" w:lineRule="auto"/>
        <w:rPr>
          <w:rFonts w:ascii="Times New Roman" w:hAnsi="Times New Roman" w:cs="Times New Roman"/>
          <w:sz w:val="24"/>
          <w:szCs w:val="24"/>
        </w:rPr>
      </w:pPr>
    </w:p>
    <w:p w14:paraId="251711E7" w14:textId="77777777" w:rsidR="00DD04BE" w:rsidRPr="0060062F"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B</w:t>
      </w:r>
      <w:r w:rsidR="000F040E">
        <w:rPr>
          <w:rFonts w:ascii="Times New Roman" w:eastAsia="Times New Roman" w:hAnsi="Times New Roman" w:cs="Times New Roman"/>
          <w:sz w:val="24"/>
          <w:szCs w:val="24"/>
        </w:rPr>
        <w:t>.1</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Ge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 Con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Pr="00CC4D14">
        <w:rPr>
          <w:rFonts w:ascii="Times New Roman" w:eastAsia="Times New Roman" w:hAnsi="Times New Roman" w:cs="Times New Roman"/>
          <w:sz w:val="24"/>
          <w:szCs w:val="24"/>
        </w:rPr>
        <w:t xml:space="preserve">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p>
    <w:p w14:paraId="0116A044" w14:textId="77777777" w:rsidR="00DD04BE" w:rsidRPr="00CC4D14" w:rsidRDefault="00DD04BE" w:rsidP="00111305">
      <w:pPr>
        <w:widowControl/>
        <w:spacing w:after="0" w:line="240" w:lineRule="auto"/>
        <w:rPr>
          <w:rFonts w:ascii="Times New Roman" w:hAnsi="Times New Roman" w:cs="Times New Roman"/>
          <w:sz w:val="24"/>
          <w:szCs w:val="24"/>
        </w:rPr>
      </w:pPr>
    </w:p>
    <w:p w14:paraId="5C0EFFE8" w14:textId="77777777" w:rsidR="00DD04BE" w:rsidRPr="00CC4D14" w:rsidRDefault="00FC4CAB" w:rsidP="00111305">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67C51C1" w14:textId="77777777" w:rsidR="00DD04BE" w:rsidRPr="00CC4D14" w:rsidRDefault="00DD04BE" w:rsidP="00111305">
      <w:pPr>
        <w:keepNext/>
        <w:widowControl/>
        <w:spacing w:before="11" w:after="0" w:line="240" w:lineRule="auto"/>
        <w:rPr>
          <w:rFonts w:ascii="Times New Roman" w:hAnsi="Times New Roman" w:cs="Times New Roman"/>
          <w:sz w:val="24"/>
          <w:szCs w:val="24"/>
        </w:rPr>
      </w:pPr>
    </w:p>
    <w:p w14:paraId="2A5942B0" w14:textId="14A8D03D"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00E45642">
        <w:rPr>
          <w:rFonts w:ascii="Times New Roman" w:eastAsia="Times New Roman" w:hAnsi="Times New Roman" w:cs="Times New Roman"/>
          <w:sz w:val="24"/>
          <w:szCs w:val="24"/>
        </w:rPr>
        <w:t xml:space="preserve"> or as and when made specifically available by Contractor to any other JBE</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lastRenderedPageBreak/>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00037D46">
        <w:rPr>
          <w:rFonts w:ascii="Times New Roman" w:eastAsia="Times New Roman" w:hAnsi="Times New Roman" w:cs="Times New Roman"/>
          <w:spacing w:val="-1"/>
          <w:sz w:val="24"/>
          <w:szCs w:val="24"/>
        </w:rPr>
        <w:t xml:space="preserve"> (including the California Rules of Court)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D60312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E4A8F7E" w14:textId="2B49780B"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z w:val="24"/>
          <w:szCs w:val="24"/>
        </w:rPr>
        <w:t xml:space="preserve">also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006D061E">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00CB211E">
        <w:rPr>
          <w:rFonts w:ascii="Times New Roman" w:eastAsia="Times New Roman" w:hAnsi="Times New Roman" w:cs="Times New Roman"/>
          <w:sz w:val="24"/>
          <w:szCs w:val="24"/>
        </w:rPr>
        <w:t>rs;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z w:val="24"/>
          <w:szCs w:val="24"/>
        </w:rPr>
        <w:t xml:space="preserve">in </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he</w:t>
      </w:r>
      <w:r w:rsidR="00E45642"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v</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nt </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h</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z w:val="24"/>
          <w:szCs w:val="24"/>
        </w:rPr>
        <w:t>t such modu</w:t>
      </w:r>
      <w:r w:rsidR="00E45642" w:rsidRPr="00CC4D14">
        <w:rPr>
          <w:rFonts w:ascii="Times New Roman" w:eastAsia="Times New Roman" w:hAnsi="Times New Roman" w:cs="Times New Roman"/>
          <w:spacing w:val="1"/>
          <w:sz w:val="24"/>
          <w:szCs w:val="24"/>
        </w:rPr>
        <w:t>l</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s, i</w:t>
      </w:r>
      <w:r w:rsidR="00E45642" w:rsidRPr="00CC4D14">
        <w:rPr>
          <w:rFonts w:ascii="Times New Roman" w:eastAsia="Times New Roman" w:hAnsi="Times New Roman" w:cs="Times New Roman"/>
          <w:spacing w:val="1"/>
          <w:sz w:val="24"/>
          <w:szCs w:val="24"/>
        </w:rPr>
        <w:t>m</w:t>
      </w:r>
      <w:r w:rsidR="00E45642" w:rsidRPr="00CC4D14">
        <w:rPr>
          <w:rFonts w:ascii="Times New Roman" w:eastAsia="Times New Roman" w:hAnsi="Times New Roman" w:cs="Times New Roman"/>
          <w:sz w:val="24"/>
          <w:szCs w:val="24"/>
        </w:rPr>
        <w:t>p</w:t>
      </w:r>
      <w:r w:rsidR="00E45642" w:rsidRPr="00CC4D14">
        <w:rPr>
          <w:rFonts w:ascii="Times New Roman" w:eastAsia="Times New Roman" w:hAnsi="Times New Roman" w:cs="Times New Roman"/>
          <w:spacing w:val="-1"/>
          <w:sz w:val="24"/>
          <w:szCs w:val="24"/>
        </w:rPr>
        <w:t>r</w:t>
      </w:r>
      <w:r w:rsidR="00E45642" w:rsidRPr="00CC4D14">
        <w:rPr>
          <w:rFonts w:ascii="Times New Roman" w:eastAsia="Times New Roman" w:hAnsi="Times New Roman" w:cs="Times New Roman"/>
          <w:sz w:val="24"/>
          <w:szCs w:val="24"/>
        </w:rPr>
        <w:t>ov</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ments,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nh</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z w:val="24"/>
          <w:szCs w:val="24"/>
        </w:rPr>
        <w:t>n</w:t>
      </w:r>
      <w:r w:rsidR="00E45642" w:rsidRPr="00CC4D14">
        <w:rPr>
          <w:rFonts w:ascii="Times New Roman" w:eastAsia="Times New Roman" w:hAnsi="Times New Roman" w:cs="Times New Roman"/>
          <w:spacing w:val="1"/>
          <w:sz w:val="24"/>
          <w:szCs w:val="24"/>
        </w:rPr>
        <w:t>c</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00E45642" w:rsidRPr="00CC4D14">
        <w:rPr>
          <w:rFonts w:ascii="Times New Roman" w:eastAsia="Times New Roman" w:hAnsi="Times New Roman" w:cs="Times New Roman"/>
          <w:sz w:val="24"/>
          <w:szCs w:val="24"/>
        </w:rPr>
        <w:t>pgr</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pacing w:val="2"/>
          <w:sz w:val="24"/>
          <w:szCs w:val="24"/>
        </w:rPr>
        <w:t>d</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s or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pacing w:val="2"/>
          <w:sz w:val="24"/>
          <w:szCs w:val="24"/>
        </w:rPr>
        <w:t>x</w:t>
      </w:r>
      <w:r w:rsidR="00E45642" w:rsidRPr="00CC4D14">
        <w:rPr>
          <w:rFonts w:ascii="Times New Roman" w:eastAsia="Times New Roman" w:hAnsi="Times New Roman" w:cs="Times New Roman"/>
          <w:sz w:val="24"/>
          <w:szCs w:val="24"/>
        </w:rPr>
        <w:t>tensions a</w:t>
      </w:r>
      <w:r w:rsidR="00E45642" w:rsidRPr="00CC4D14">
        <w:rPr>
          <w:rFonts w:ascii="Times New Roman" w:eastAsia="Times New Roman" w:hAnsi="Times New Roman" w:cs="Times New Roman"/>
          <w:spacing w:val="-1"/>
          <w:sz w:val="24"/>
          <w:szCs w:val="24"/>
        </w:rPr>
        <w:t>r</w:t>
      </w:r>
      <w:r w:rsidR="00E45642" w:rsidRPr="00CC4D14">
        <w:rPr>
          <w:rFonts w:ascii="Times New Roman" w:eastAsia="Times New Roman" w:hAnsi="Times New Roman" w:cs="Times New Roman"/>
          <w:sz w:val="24"/>
          <w:szCs w:val="24"/>
        </w:rPr>
        <w:t>e</w:t>
      </w:r>
      <w:r w:rsidR="00E45642"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z w:val="24"/>
          <w:szCs w:val="24"/>
        </w:rPr>
        <w:t>dis</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ribut</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d</w:t>
      </w:r>
      <w:r w:rsidR="00580031">
        <w:rPr>
          <w:rFonts w:ascii="Times New Roman" w:eastAsia="Times New Roman" w:hAnsi="Times New Roman" w:cs="Times New Roman"/>
          <w:sz w:val="24"/>
          <w:szCs w:val="24"/>
        </w:rPr>
        <w:t xml:space="preserve"> </w:t>
      </w:r>
      <w:r w:rsidR="004525F6">
        <w:rPr>
          <w:rFonts w:ascii="Times New Roman" w:eastAsia="Times New Roman" w:hAnsi="Times New Roman" w:cs="Times New Roman"/>
          <w:spacing w:val="-1"/>
          <w:sz w:val="24"/>
          <w:szCs w:val="24"/>
        </w:rPr>
        <w:t>to</w:t>
      </w:r>
      <w:r w:rsidR="004525F6">
        <w:rPr>
          <w:rFonts w:ascii="Times New Roman" w:eastAsia="Times New Roman" w:hAnsi="Times New Roman" w:cs="Times New Roman"/>
          <w:sz w:val="24"/>
          <w:szCs w:val="24"/>
        </w:rPr>
        <w:t xml:space="preserve"> </w:t>
      </w:r>
      <w:r w:rsidR="00580031">
        <w:rPr>
          <w:rFonts w:ascii="Times New Roman" w:eastAsia="Times New Roman" w:hAnsi="Times New Roman" w:cs="Times New Roman"/>
          <w:sz w:val="24"/>
          <w:szCs w:val="24"/>
        </w:rPr>
        <w:t>or developed</w:t>
      </w:r>
      <w:r w:rsidR="00E45642" w:rsidRPr="00CC4D14">
        <w:rPr>
          <w:rFonts w:ascii="Times New Roman" w:eastAsia="Times New Roman" w:hAnsi="Times New Roman" w:cs="Times New Roman"/>
          <w:sz w:val="24"/>
          <w:szCs w:val="24"/>
        </w:rPr>
        <w:t xml:space="preserve"> </w:t>
      </w:r>
      <w:r w:rsidR="00E45642" w:rsidRPr="00CC4D14">
        <w:rPr>
          <w:rFonts w:ascii="Times New Roman" w:eastAsia="Times New Roman" w:hAnsi="Times New Roman" w:cs="Times New Roman"/>
          <w:spacing w:val="2"/>
          <w:sz w:val="24"/>
          <w:szCs w:val="24"/>
        </w:rPr>
        <w:t>b</w:t>
      </w:r>
      <w:r w:rsidR="00E45642" w:rsidRPr="00CC4D14">
        <w:rPr>
          <w:rFonts w:ascii="Times New Roman" w:eastAsia="Times New Roman" w:hAnsi="Times New Roman" w:cs="Times New Roman"/>
          <w:sz w:val="24"/>
          <w:szCs w:val="24"/>
        </w:rPr>
        <w:t>y Contr</w:t>
      </w:r>
      <w:r w:rsidR="00E45642" w:rsidRPr="00CC4D14">
        <w:rPr>
          <w:rFonts w:ascii="Times New Roman" w:eastAsia="Times New Roman" w:hAnsi="Times New Roman" w:cs="Times New Roman"/>
          <w:spacing w:val="-1"/>
          <w:sz w:val="24"/>
          <w:szCs w:val="24"/>
        </w:rPr>
        <w:t>ac</w:t>
      </w:r>
      <w:r w:rsidR="00E45642" w:rsidRPr="00CC4D14">
        <w:rPr>
          <w:rFonts w:ascii="Times New Roman" w:eastAsia="Times New Roman" w:hAnsi="Times New Roman" w:cs="Times New Roman"/>
          <w:sz w:val="24"/>
          <w:szCs w:val="24"/>
        </w:rPr>
        <w:t>tor</w:t>
      </w:r>
      <w:r w:rsidR="00580031">
        <w:rPr>
          <w:rFonts w:ascii="Times New Roman" w:eastAsia="Times New Roman" w:hAnsi="Times New Roman" w:cs="Times New Roman"/>
          <w:spacing w:val="-1"/>
          <w:sz w:val="24"/>
          <w:szCs w:val="24"/>
        </w:rPr>
        <w:t xml:space="preserve"> for</w:t>
      </w:r>
      <w:r w:rsidR="00E45642">
        <w:rPr>
          <w:rFonts w:ascii="Times New Roman" w:eastAsia="Times New Roman" w:hAnsi="Times New Roman" w:cs="Times New Roman"/>
          <w:spacing w:val="-1"/>
          <w:sz w:val="24"/>
          <w:szCs w:val="24"/>
        </w:rPr>
        <w:t xml:space="preserve"> any other JBE; (c)</w:t>
      </w:r>
      <w:r w:rsidR="00E45642"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ment, </w:t>
      </w:r>
      <w:r w:rsidR="00365567">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r w:rsidR="00CB211E">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00CB211E">
        <w:rPr>
          <w:rFonts w:ascii="Times New Roman" w:eastAsia="Times New Roman" w:hAnsi="Times New Roman" w:cs="Times New Roman"/>
          <w:sz w:val="24"/>
          <w:szCs w:val="24"/>
        </w:rPr>
        <w:t>re;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00E45642">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365567">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7D6FA4F1"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3F17BF64" w14:textId="3C8F0075"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00DE575B">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E45642">
        <w:rPr>
          <w:rFonts w:ascii="Times New Roman" w:eastAsia="Times New Roman" w:hAnsi="Times New Roman" w:cs="Times New Roman"/>
          <w:sz w:val="24"/>
          <w:szCs w:val="24"/>
        </w:rPr>
        <w:t xml:space="preserve">, or </w:t>
      </w:r>
      <w:proofErr w:type="gramStart"/>
      <w:r w:rsidR="00E45642">
        <w:rPr>
          <w:rFonts w:ascii="Times New Roman" w:eastAsia="Times New Roman" w:hAnsi="Times New Roman" w:cs="Times New Roman"/>
          <w:sz w:val="24"/>
          <w:szCs w:val="24"/>
        </w:rPr>
        <w:t>(iv) undesired</w:t>
      </w:r>
      <w:proofErr w:type="gramEnd"/>
      <w:r w:rsidR="00E45642">
        <w:rPr>
          <w:rFonts w:ascii="Times New Roman" w:eastAsia="Times New Roman" w:hAnsi="Times New Roman" w:cs="Times New Roman"/>
          <w:sz w:val="24"/>
          <w:szCs w:val="24"/>
        </w:rPr>
        <w:t xml:space="preserve"> functionality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Participating Addendum</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26.A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p>
    <w:p w14:paraId="0D16335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7BBC26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91CEB29" w14:textId="77777777" w:rsidR="00DD04BE" w:rsidRPr="00CC4D14" w:rsidRDefault="00DD04BE" w:rsidP="00111305">
      <w:pPr>
        <w:widowControl/>
        <w:spacing w:before="13" w:after="0" w:line="240" w:lineRule="auto"/>
        <w:rPr>
          <w:rFonts w:ascii="Times New Roman" w:hAnsi="Times New Roman" w:cs="Times New Roman"/>
          <w:sz w:val="24"/>
          <w:szCs w:val="24"/>
        </w:rPr>
      </w:pPr>
    </w:p>
    <w:p w14:paraId="157681A1"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lastRenderedPageBreak/>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E57A90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FC131D"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 xml:space="preserve">As long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paid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undis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60062F">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not suspend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Su</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without fir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be</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irmative</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nsion or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7876016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22072EE" w14:textId="77777777" w:rsidR="00DD04BE" w:rsidRPr="00CC4D14" w:rsidRDefault="00424587"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TENTI</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z w:val="24"/>
          <w:szCs w:val="24"/>
        </w:rPr>
        <w:t>N</w:t>
      </w:r>
      <w:r w:rsidR="00FC4CAB" w:rsidRPr="00CC4D14">
        <w:rPr>
          <w:rFonts w:ascii="Times New Roman" w:eastAsia="Times New Roman" w:hAnsi="Times New Roman" w:cs="Times New Roman"/>
          <w:b/>
          <w:bCs/>
          <w:spacing w:val="-1"/>
          <w:sz w:val="24"/>
          <w:szCs w:val="24"/>
        </w:rPr>
        <w:t>A</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2"/>
          <w:sz w:val="24"/>
          <w:szCs w:val="24"/>
        </w:rPr>
        <w:t>L</w:t>
      </w:r>
      <w:r w:rsidR="00FC4CAB" w:rsidRPr="00CC4D14">
        <w:rPr>
          <w:rFonts w:ascii="Times New Roman" w:eastAsia="Times New Roman" w:hAnsi="Times New Roman" w:cs="Times New Roman"/>
          <w:b/>
          <w:bCs/>
          <w:sz w:val="24"/>
          <w:szCs w:val="24"/>
        </w:rPr>
        <w:t>Y O</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TED</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b/>
          <w:bCs/>
          <w:sz w:val="24"/>
          <w:szCs w:val="24"/>
        </w:rPr>
        <w:t>.</w:t>
      </w:r>
    </w:p>
    <w:p w14:paraId="11E5FC64"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F103955"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C7443C6" w14:textId="77777777" w:rsidR="00DD04BE"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4358F139" w14:textId="77777777" w:rsidR="00CD14FA" w:rsidRPr="00CC4D14" w:rsidRDefault="00CD14FA" w:rsidP="00111305">
      <w:pPr>
        <w:widowControl/>
        <w:spacing w:after="0" w:line="240" w:lineRule="auto"/>
        <w:ind w:left="100" w:right="-20"/>
        <w:rPr>
          <w:rFonts w:ascii="Times New Roman" w:eastAsia="Times New Roman" w:hAnsi="Times New Roman" w:cs="Times New Roman"/>
          <w:sz w:val="24"/>
          <w:szCs w:val="24"/>
        </w:rPr>
      </w:pPr>
    </w:p>
    <w:p w14:paraId="462AFFEF"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7AA940B3"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A23FACE" w14:textId="77777777" w:rsidR="00DD04BE" w:rsidRPr="00CC4D14" w:rsidRDefault="00FC4CAB" w:rsidP="00111305">
      <w:pPr>
        <w:widowControl/>
        <w:spacing w:after="0" w:line="240" w:lineRule="auto"/>
        <w:ind w:left="8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61597A5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0B73CB6" w14:textId="77777777" w:rsidR="00DD04BE" w:rsidRPr="00CC4D14" w:rsidRDefault="00FC4CAB" w:rsidP="00111305">
      <w:pPr>
        <w:widowControl/>
        <w:spacing w:after="0" w:line="240" w:lineRule="auto"/>
        <w:ind w:left="8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50A0FB8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DECCC7" w14:textId="77777777" w:rsidR="00DD04BE" w:rsidRPr="00CC4D14" w:rsidRDefault="00FC4CAB" w:rsidP="00111305">
      <w:pPr>
        <w:widowControl/>
        <w:spacing w:after="0" w:line="240" w:lineRule="auto"/>
        <w:ind w:left="100"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Participating Addendum</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6062BA7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699699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67381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83AAF5D" w14:textId="77777777" w:rsidR="00DD04BE" w:rsidRPr="00CC4D14" w:rsidRDefault="00FC4CAB" w:rsidP="00111305">
      <w:pPr>
        <w:widowControl/>
        <w:spacing w:after="0" w:line="240" w:lineRule="auto"/>
        <w:ind w:left="8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1E66434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430A382"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977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3A8263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pacing w:val="-1"/>
          <w:sz w:val="24"/>
          <w:szCs w:val="24"/>
        </w:rPr>
        <w:t xml:space="preserve">of this Agreement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lso</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phs</w:t>
      </w:r>
      <w:r w:rsidR="007B16F5">
        <w:rPr>
          <w:rFonts w:ascii="Times New Roman" w:eastAsia="Times New Roman" w:hAnsi="Times New Roman" w:cs="Times New Roman"/>
          <w:sz w:val="24"/>
          <w:szCs w:val="24"/>
        </w:rPr>
        <w:t xml:space="preserve"> in this Section 10.</w:t>
      </w:r>
    </w:p>
    <w:p w14:paraId="44CDF29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BE0DEC1" w14:textId="77777777" w:rsidR="00DD04BE" w:rsidRPr="00CC4D14" w:rsidRDefault="00FC4CAB" w:rsidP="00111305">
      <w:pPr>
        <w:widowControl/>
        <w:spacing w:after="0" w:line="240" w:lineRule="auto"/>
        <w:ind w:left="8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with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9</w:t>
      </w:r>
      <w:r w:rsidRPr="00CC4D14">
        <w:rPr>
          <w:rFonts w:ascii="Times New Roman" w:eastAsia="Times New Roman" w:hAnsi="Times New Roman" w:cs="Times New Roman"/>
          <w:sz w:val="24"/>
          <w:szCs w:val="24"/>
        </w:rPr>
        <w:t>90 (</w:t>
      </w:r>
      <w:r w:rsidRPr="00CC4D14">
        <w:rPr>
          <w:rFonts w:ascii="Times New Roman" w:eastAsia="Times New Roman" w:hAnsi="Times New Roman" w:cs="Times New Roman"/>
          <w:spacing w:val="-1"/>
          <w:sz w:val="24"/>
          <w:szCs w:val="24"/>
        </w:rPr>
        <w:t>4</w:t>
      </w:r>
      <w:r w:rsidRPr="00CC4D14">
        <w:rPr>
          <w:rFonts w:ascii="Times New Roman" w:eastAsia="Times New Roman" w:hAnsi="Times New Roman" w:cs="Times New Roman"/>
          <w:sz w:val="24"/>
          <w:szCs w:val="24"/>
        </w:rPr>
        <w:t>2 U.S.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012101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rohibits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on the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sued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6CCE5FA9" w14:textId="77777777" w:rsidR="00DD04BE" w:rsidRPr="00CC4D14" w:rsidRDefault="00DD04BE" w:rsidP="00111305">
      <w:pPr>
        <w:widowControl/>
        <w:spacing w:before="13" w:after="0" w:line="240" w:lineRule="auto"/>
        <w:rPr>
          <w:rFonts w:ascii="Times New Roman" w:hAnsi="Times New Roman" w:cs="Times New Roman"/>
          <w:sz w:val="24"/>
          <w:szCs w:val="24"/>
        </w:rPr>
      </w:pPr>
    </w:p>
    <w:p w14:paraId="4438D686"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EHA 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Gov.</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
    <w:p w14:paraId="538A9D88"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12990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t </w:t>
      </w:r>
      <w:r w:rsidRPr="00C0269C">
        <w:rPr>
          <w:rFonts w:ascii="Times New Roman" w:eastAsia="Times New Roman" w:hAnsi="Times New Roman" w:cs="Times New Roman"/>
          <w:i/>
          <w:sz w:val="24"/>
          <w:szCs w:val="24"/>
        </w:rPr>
        <w:t>seq</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prom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07CA55D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 7285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p>
    <w:p w14:paraId="784C782A" w14:textId="77777777" w:rsidR="00DD04BE" w:rsidRPr="00CC4D14" w:rsidRDefault="002662ED" w:rsidP="00111305">
      <w:pPr>
        <w:widowControl/>
        <w:spacing w:after="0" w:line="240" w:lineRule="auto"/>
        <w:ind w:left="8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662ED">
        <w:rPr>
          <w:rFonts w:ascii="Times New Roman" w:eastAsia="Times New Roman" w:hAnsi="Times New Roman" w:cs="Times New Roman"/>
          <w:sz w:val="24"/>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p>
    <w:p w14:paraId="28AAD9A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6C687B"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un</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including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0269C">
        <w:rPr>
          <w:rFonts w:ascii="Times New Roman" w:eastAsia="Times New Roman" w:hAnsi="Times New Roman" w:cs="Times New Roman"/>
          <w:sz w:val="24"/>
          <w:szCs w:val="24"/>
        </w:rPr>
        <w:t>harass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ons with whom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steps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such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2F112D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56CD257"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 8355–8357.</w:t>
      </w:r>
    </w:p>
    <w:p w14:paraId="6ACE46B2"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067B0B96" w14:textId="77777777" w:rsidR="00DD04BE" w:rsidRPr="00CC4D14" w:rsidRDefault="00FC4CAB" w:rsidP="00111305">
      <w:pPr>
        <w:widowControl/>
        <w:spacing w:after="0" w:line="240" w:lineRule="auto"/>
        <w:ind w:left="821" w:right="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397822C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0DB095A"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proofErr w:type="spellStart"/>
      <w:r w:rsidRPr="00CC4D14">
        <w:rPr>
          <w:rFonts w:ascii="Times New Roman" w:eastAsia="Times New Roman" w:hAnsi="Times New Roman" w:cs="Times New Roman"/>
          <w:sz w:val="24"/>
          <w:szCs w:val="24"/>
        </w:rPr>
        <w:lastRenderedPageBreak/>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proofErr w:type="spellEnd"/>
      <w:r w:rsidRPr="00CC4D14">
        <w:rPr>
          <w:rFonts w:ascii="Times New Roman" w:eastAsia="Times New Roman" w:hAnsi="Times New Roman" w:cs="Times New Roman"/>
          <w:sz w:val="24"/>
          <w:szCs w:val="24"/>
        </w:rPr>
        <w:t xml:space="preserv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E02B27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88540DE"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proofErr w:type="gramStart"/>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proofErr w:type="gramEnd"/>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3B1662F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4E02B52" w14:textId="77777777" w:rsidR="00DD04BE" w:rsidRPr="00CC4D14" w:rsidRDefault="00FC4CAB" w:rsidP="00111305">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06EAD77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A588834"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16E37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C62E930"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998BB9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3617216"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444D03" w:rsidRPr="00CC4D14">
        <w:rPr>
          <w:rFonts w:ascii="Times New Roman" w:eastAsia="Times New Roman" w:hAnsi="Times New Roman" w:cs="Times New Roman"/>
          <w:sz w:val="24"/>
          <w:szCs w:val="24"/>
        </w:rPr>
        <w:t>Contr</w:t>
      </w:r>
      <w:r w:rsidR="00444D03" w:rsidRPr="00CC4D14">
        <w:rPr>
          <w:rFonts w:ascii="Times New Roman" w:eastAsia="Times New Roman" w:hAnsi="Times New Roman" w:cs="Times New Roman"/>
          <w:spacing w:val="-1"/>
          <w:sz w:val="24"/>
          <w:szCs w:val="24"/>
        </w:rPr>
        <w:t>ac</w:t>
      </w:r>
      <w:r w:rsidR="00444D03" w:rsidRPr="00CC4D14">
        <w:rPr>
          <w:rFonts w:ascii="Times New Roman" w:eastAsia="Times New Roman" w:hAnsi="Times New Roman" w:cs="Times New Roman"/>
          <w:sz w:val="24"/>
          <w:szCs w:val="24"/>
        </w:rPr>
        <w:t xml:space="preserve">tor </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rtifi</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s that it </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 in complian</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with</w:t>
      </w:r>
      <w:r w:rsidR="00444D03">
        <w:rPr>
          <w:rFonts w:ascii="Times New Roman" w:eastAsia="Times New Roman" w:hAnsi="Times New Roman" w:cs="Times New Roman"/>
          <w:sz w:val="24"/>
          <w:szCs w:val="24"/>
        </w:rPr>
        <w:t>: (</w:t>
      </w:r>
      <w:proofErr w:type="spellStart"/>
      <w:r w:rsidR="00444D03">
        <w:rPr>
          <w:rFonts w:ascii="Times New Roman" w:eastAsia="Times New Roman" w:hAnsi="Times New Roman" w:cs="Times New Roman"/>
          <w:sz w:val="24"/>
          <w:szCs w:val="24"/>
        </w:rPr>
        <w:t>i</w:t>
      </w:r>
      <w:proofErr w:type="spellEnd"/>
      <w:r w:rsidR="00444D03">
        <w:rPr>
          <w:rFonts w:ascii="Times New Roman" w:eastAsia="Times New Roman" w:hAnsi="Times New Roman" w:cs="Times New Roman"/>
          <w:sz w:val="24"/>
          <w:szCs w:val="24"/>
        </w:rPr>
        <w:t>)</w:t>
      </w:r>
      <w:r w:rsidR="00444D03" w:rsidRPr="00CC4D14">
        <w:rPr>
          <w:rFonts w:ascii="Times New Roman" w:eastAsia="Times New Roman" w:hAnsi="Times New Roman" w:cs="Times New Roman"/>
          <w:sz w:val="24"/>
          <w:szCs w:val="24"/>
        </w:rPr>
        <w:t xml:space="preserve"> </w:t>
      </w:r>
      <w:r w:rsidR="00444D03" w:rsidRPr="00CC4D14">
        <w:rPr>
          <w:rFonts w:ascii="Times New Roman" w:eastAsia="Times New Roman" w:hAnsi="Times New Roman" w:cs="Times New Roman"/>
          <w:spacing w:val="1"/>
          <w:sz w:val="24"/>
          <w:szCs w:val="24"/>
        </w:rPr>
        <w:t>P</w:t>
      </w:r>
      <w:r w:rsidR="00444D03" w:rsidRPr="00CC4D14">
        <w:rPr>
          <w:rFonts w:ascii="Times New Roman" w:eastAsia="Times New Roman" w:hAnsi="Times New Roman" w:cs="Times New Roman"/>
          <w:sz w:val="24"/>
          <w:szCs w:val="24"/>
        </w:rPr>
        <w:t>CC 10295.3, whi</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h, subj</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 xml:space="preserve">t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o sp</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ified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pt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ons, </w:t>
      </w:r>
      <w:r w:rsidR="00444D03" w:rsidRPr="00CC4D14">
        <w:rPr>
          <w:rFonts w:ascii="Times New Roman" w:eastAsia="Times New Roman" w:hAnsi="Times New Roman" w:cs="Times New Roman"/>
          <w:spacing w:val="-2"/>
          <w:sz w:val="24"/>
          <w:szCs w:val="24"/>
        </w:rPr>
        <w:t>g</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a</w:t>
      </w:r>
      <w:r w:rsidR="00444D03" w:rsidRPr="00CC4D14">
        <w:rPr>
          <w:rFonts w:ascii="Times New Roman" w:eastAsia="Times New Roman" w:hAnsi="Times New Roman" w:cs="Times New Roman"/>
          <w:sz w:val="24"/>
          <w:szCs w:val="24"/>
        </w:rPr>
        <w:t>l</w:t>
      </w:r>
      <w:r w:rsidR="00444D03" w:rsidRPr="00CC4D14">
        <w:rPr>
          <w:rFonts w:ascii="Times New Roman" w:eastAsia="Times New Roman" w:hAnsi="Times New Roman" w:cs="Times New Roman"/>
          <w:spacing w:val="6"/>
          <w:sz w:val="24"/>
          <w:szCs w:val="24"/>
        </w:rPr>
        <w:t>l</w:t>
      </w:r>
      <w:r w:rsidR="00444D03" w:rsidRPr="00CC4D14">
        <w:rPr>
          <w:rFonts w:ascii="Times New Roman" w:eastAsia="Times New Roman" w:hAnsi="Times New Roman" w:cs="Times New Roman"/>
          <w:sz w:val="24"/>
          <w:szCs w:val="24"/>
        </w:rPr>
        <w:t>y</w:t>
      </w:r>
      <w:r w:rsidR="00444D03" w:rsidRPr="00CC4D14">
        <w:rPr>
          <w:rFonts w:ascii="Times New Roman" w:eastAsia="Times New Roman" w:hAnsi="Times New Roman" w:cs="Times New Roman"/>
          <w:spacing w:val="-5"/>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h</w:t>
      </w:r>
      <w:r w:rsidR="00444D03" w:rsidRPr="00CC4D14">
        <w:rPr>
          <w:rFonts w:ascii="Times New Roman" w:eastAsia="Times New Roman" w:hAnsi="Times New Roman" w:cs="Times New Roman"/>
          <w:sz w:val="24"/>
          <w:szCs w:val="24"/>
        </w:rPr>
        <w:t>ib</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ts d</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rimin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 in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he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v</w:t>
      </w:r>
      <w:r w:rsidR="00444D03" w:rsidRPr="00CC4D14">
        <w:rPr>
          <w:rFonts w:ascii="Times New Roman" w:eastAsia="Times New Roman" w:hAnsi="Times New Roman" w:cs="Times New Roman"/>
          <w:sz w:val="24"/>
          <w:szCs w:val="24"/>
        </w:rPr>
        <w:t>is</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of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fits betw</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n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spou</w:t>
      </w:r>
      <w:r w:rsidR="00444D03" w:rsidRPr="00CC4D14">
        <w:rPr>
          <w:rFonts w:ascii="Times New Roman" w:eastAsia="Times New Roman" w:hAnsi="Times New Roman" w:cs="Times New Roman"/>
          <w:spacing w:val="2"/>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and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3"/>
          <w:sz w:val="24"/>
          <w:szCs w:val="24"/>
        </w:rPr>
        <w:t>m</w:t>
      </w:r>
      <w:r w:rsidR="00444D03" w:rsidRPr="00CC4D14">
        <w:rPr>
          <w:rFonts w:ascii="Times New Roman" w:eastAsia="Times New Roman" w:hAnsi="Times New Roman" w:cs="Times New Roman"/>
          <w:sz w:val="24"/>
          <w:szCs w:val="24"/>
        </w:rPr>
        <w:t>pl</w:t>
      </w:r>
      <w:r w:rsidR="00444D03" w:rsidRPr="00CC4D14">
        <w:rPr>
          <w:rFonts w:ascii="Times New Roman" w:eastAsia="Times New Roman" w:hAnsi="Times New Roman" w:cs="Times New Roman"/>
          <w:spacing w:val="3"/>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with domestic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or disc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z w:val="24"/>
          <w:szCs w:val="24"/>
        </w:rPr>
        <w:t>i</w:t>
      </w:r>
      <w:r w:rsidR="00444D03" w:rsidRPr="00CC4D14">
        <w:rPr>
          <w:rFonts w:ascii="Times New Roman" w:eastAsia="Times New Roman" w:hAnsi="Times New Roman" w:cs="Times New Roman"/>
          <w:spacing w:val="1"/>
          <w:sz w:val="24"/>
          <w:szCs w:val="24"/>
        </w:rPr>
        <w:t>m</w:t>
      </w:r>
      <w:r w:rsidR="00444D03" w:rsidRPr="00CC4D14">
        <w:rPr>
          <w:rFonts w:ascii="Times New Roman" w:eastAsia="Times New Roman" w:hAnsi="Times New Roman" w:cs="Times New Roman"/>
          <w:sz w:val="24"/>
          <w:szCs w:val="24"/>
        </w:rPr>
        <w:t>ination betw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 xml:space="preserve">n </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with spous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a</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pacing w:val="2"/>
          <w:sz w:val="24"/>
          <w:szCs w:val="24"/>
        </w:rPr>
        <w:t>d</w:t>
      </w:r>
      <w:r w:rsidR="00444D03" w:rsidRPr="00CC4D14">
        <w:rPr>
          <w:rFonts w:ascii="Times New Roman" w:eastAsia="Times New Roman" w:hAnsi="Times New Roman" w:cs="Times New Roman"/>
          <w:sz w:val="24"/>
          <w:szCs w:val="24"/>
        </w:rPr>
        <w:t>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e</w:t>
      </w:r>
      <w:r w:rsidR="00444D03" w:rsidRPr="00CC4D14">
        <w:rPr>
          <w:rFonts w:ascii="Times New Roman" w:eastAsia="Times New Roman" w:hAnsi="Times New Roman" w:cs="Times New Roman"/>
          <w:sz w:val="24"/>
          <w:szCs w:val="24"/>
        </w:rPr>
        <w:t xml:space="preserve">nt </w:t>
      </w:r>
      <w:r w:rsidR="00444D03" w:rsidRPr="00CC4D14">
        <w:rPr>
          <w:rFonts w:ascii="Times New Roman" w:eastAsia="Times New Roman" w:hAnsi="Times New Roman" w:cs="Times New Roman"/>
          <w:spacing w:val="3"/>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 xml:space="preserve">nd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w:t>
      </w:r>
      <w:r w:rsidR="00444D03" w:rsidRPr="00CC4D14">
        <w:rPr>
          <w:rFonts w:ascii="Times New Roman" w:eastAsia="Times New Roman" w:hAnsi="Times New Roman" w:cs="Times New Roman"/>
          <w:spacing w:val="2"/>
          <w:sz w:val="24"/>
          <w:szCs w:val="24"/>
        </w:rPr>
        <w:t>u</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the s</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me 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z w:val="24"/>
          <w:szCs w:val="24"/>
        </w:rPr>
        <w:t xml:space="preserve">, or </w:t>
      </w:r>
      <w:r w:rsidR="00444D03" w:rsidRPr="00CC4D14">
        <w:rPr>
          <w:rFonts w:ascii="Times New Roman" w:eastAsia="Times New Roman" w:hAnsi="Times New Roman" w:cs="Times New Roman"/>
          <w:spacing w:val="-1"/>
          <w:sz w:val="24"/>
          <w:szCs w:val="24"/>
        </w:rPr>
        <w:t>d</w:t>
      </w:r>
      <w:r w:rsidR="00444D03" w:rsidRPr="00CC4D14">
        <w:rPr>
          <w:rFonts w:ascii="Times New Roman" w:eastAsia="Times New Roman" w:hAnsi="Times New Roman" w:cs="Times New Roman"/>
          <w:sz w:val="24"/>
          <w:szCs w:val="24"/>
        </w:rPr>
        <w:t>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3"/>
          <w:sz w:val="24"/>
          <w:szCs w:val="24"/>
        </w:rPr>
        <w:t>i</w:t>
      </w:r>
      <w:r w:rsidR="00444D03" w:rsidRPr="00CC4D14">
        <w:rPr>
          <w:rFonts w:ascii="Times New Roman" w:eastAsia="Times New Roman" w:hAnsi="Times New Roman" w:cs="Times New Roman"/>
          <w:sz w:val="24"/>
          <w:szCs w:val="24"/>
        </w:rPr>
        <w:t>m</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w:t>
      </w:r>
      <w:r w:rsidR="00444D03" w:rsidRPr="00CC4D14">
        <w:rPr>
          <w:rFonts w:ascii="Times New Roman" w:eastAsia="Times New Roman" w:hAnsi="Times New Roman" w:cs="Times New Roman"/>
          <w:spacing w:val="2"/>
          <w:sz w:val="24"/>
          <w:szCs w:val="24"/>
        </w:rPr>
        <w:t>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domestic 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5"/>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3"/>
          <w:sz w:val="24"/>
          <w:szCs w:val="24"/>
        </w:rPr>
        <w:t>t</w:t>
      </w:r>
      <w:r w:rsidR="00444D03" w:rsidRPr="00CC4D14">
        <w:rPr>
          <w:rFonts w:ascii="Times New Roman" w:eastAsia="Times New Roman" w:hAnsi="Times New Roman" w:cs="Times New Roman"/>
          <w:sz w:val="24"/>
          <w:szCs w:val="24"/>
        </w:rPr>
        <w: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sam</w:t>
      </w:r>
      <w:r w:rsidR="00444D03" w:rsidRPr="00CC4D14">
        <w:rPr>
          <w:rFonts w:ascii="Times New Roman" w:eastAsia="Times New Roman" w:hAnsi="Times New Roman" w:cs="Times New Roman"/>
          <w:spacing w:val="3"/>
          <w:sz w:val="24"/>
          <w:szCs w:val="24"/>
        </w:rPr>
        <w:t>e</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spouses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Pr>
          <w:rFonts w:ascii="Times New Roman" w:eastAsia="Times New Roman" w:hAnsi="Times New Roman" w:cs="Times New Roman"/>
          <w:sz w:val="24"/>
          <w:szCs w:val="24"/>
        </w:rPr>
        <w:t>; and (ii) PCC 10295.35, which places limitations on contracts with contractors that discriminate in the provision of benefits on the basis of an employee’s or dependent’s actual or perceived gender identity</w:t>
      </w:r>
      <w:r w:rsidR="00444D03" w:rsidRPr="00CC4D14">
        <w:rPr>
          <w:rFonts w:ascii="Times New Roman" w:eastAsia="Times New Roman" w:hAnsi="Times New Roman" w:cs="Times New Roman"/>
          <w:sz w:val="24"/>
          <w:szCs w:val="24"/>
        </w:rPr>
        <w:t>.</w:t>
      </w:r>
    </w:p>
    <w:p w14:paraId="2C6294D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CF54762" w14:textId="77777777" w:rsidR="00DD04BE" w:rsidRPr="00CC4D14" w:rsidRDefault="00FC4CAB" w:rsidP="00111305">
      <w:pPr>
        <w:widowControl/>
        <w:spacing w:after="0" w:line="240" w:lineRule="auto"/>
        <w:ind w:left="821" w:right="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0269C">
        <w:rPr>
          <w:rFonts w:ascii="Times New Roman" w:eastAsia="Times New Roman" w:hAnsi="Times New Roman" w:cs="Times New Roman"/>
          <w:sz w:val="24"/>
          <w:szCs w:val="24"/>
        </w:rPr>
        <w:t>Expatriate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inco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United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10286.1.)</w:t>
      </w:r>
    </w:p>
    <w:p w14:paraId="48C072C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007059"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lastRenderedPageBreak/>
        <w:t>K</w:t>
      </w:r>
      <w:r w:rsidRPr="00CC4D14">
        <w:rPr>
          <w:rFonts w:ascii="Times New Roman" w:eastAsia="Times New Roman" w:hAnsi="Times New Roman" w:cs="Times New Roman"/>
          <w:b/>
          <w:bCs/>
          <w:sz w:val="24"/>
          <w:szCs w:val="24"/>
        </w:rPr>
        <w:t xml:space="preserve">. </w:t>
      </w:r>
      <w:proofErr w:type="spellStart"/>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proofErr w:type="spellEnd"/>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1DE2CC5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0C50BEE" w14:textId="77777777" w:rsidR="00DD04BE" w:rsidRPr="00CC4D14" w:rsidRDefault="00FC4CAB" w:rsidP="00111305">
      <w:pPr>
        <w:widowControl/>
        <w:spacing w:after="0" w:line="240" w:lineRule="auto"/>
        <w:ind w:left="1160" w:right="41"/>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sponding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eq</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 or suppl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nished to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in whole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onvict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indentu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atshop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sw</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onvict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proofErr w:type="spell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set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ndustr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lations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hyperlink r:id="rId11">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g</w:t>
        </w:r>
      </w:hyperlink>
      <w:r w:rsidRPr="00CC4D14">
        <w:rPr>
          <w:rFonts w:ascii="Times New Roman" w:eastAsia="Times New Roman" w:hAnsi="Times New Roman" w:cs="Times New Roman"/>
          <w:sz w:val="24"/>
          <w:szCs w:val="24"/>
        </w:rPr>
        <w:t xml:space="preserve">ov,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6108.</w:t>
      </w:r>
    </w:p>
    <w:p w14:paraId="42676E6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502F6BB" w14:textId="77777777" w:rsidR="00DD04BE" w:rsidRPr="00CC4D14" w:rsidRDefault="00FC4CAB" w:rsidP="00111305">
      <w:pPr>
        <w:widowControl/>
        <w:spacing w:after="0" w:line="240" w:lineRule="auto"/>
        <w:ind w:left="1160" w:right="19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providi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trial Rel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DC015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128B88"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0B7FC39D" w14:textId="77777777" w:rsidR="00DD04BE" w:rsidRPr="00CC4D14" w:rsidRDefault="00DD04BE" w:rsidP="00111305">
      <w:pPr>
        <w:widowControl/>
        <w:spacing w:after="0" w:line="240" w:lineRule="auto"/>
        <w:ind w:left="820" w:right="55"/>
        <w:rPr>
          <w:rFonts w:ascii="Times New Roman" w:hAnsi="Times New Roman" w:cs="Times New Roman"/>
          <w:sz w:val="24"/>
          <w:szCs w:val="24"/>
        </w:rPr>
      </w:pPr>
    </w:p>
    <w:p w14:paraId="3F802465" w14:textId="77777777" w:rsidR="00DD04BE" w:rsidRPr="00CC4D14" w:rsidRDefault="00FC4CAB" w:rsidP="00111305">
      <w:pPr>
        <w:widowControl/>
        <w:spacing w:after="0" w:line="240" w:lineRule="auto"/>
        <w:ind w:left="1160" w:right="223"/>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import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support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8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 with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5200)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5 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sion 9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3200FFA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5D402D" w14:textId="77777777" w:rsidR="00DD04BE" w:rsidRPr="00CC4D14" w:rsidRDefault="00FC4CAB" w:rsidP="00111305">
      <w:pPr>
        <w:widowControl/>
        <w:spacing w:after="0" w:line="240" w:lineRule="auto"/>
        <w:ind w:left="1160" w:right="22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is ful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provid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mes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Hire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ment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w:t>
      </w:r>
    </w:p>
    <w:p w14:paraId="7373DE4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F2250A2"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227C3BC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30E34D6" w14:textId="77777777" w:rsidR="00DD04BE"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230DACAB" w14:textId="77777777" w:rsidR="00300436" w:rsidRPr="00CC4D14" w:rsidRDefault="00300436" w:rsidP="00111305">
      <w:pPr>
        <w:widowControl/>
        <w:spacing w:after="0" w:line="240" w:lineRule="auto"/>
        <w:ind w:left="820" w:right="55"/>
        <w:rPr>
          <w:rFonts w:ascii="Times New Roman" w:eastAsia="Times New Roman" w:hAnsi="Times New Roman" w:cs="Times New Roman"/>
          <w:sz w:val="24"/>
          <w:szCs w:val="24"/>
        </w:rPr>
      </w:pPr>
    </w:p>
    <w:p w14:paraId="5EA5D511" w14:textId="77777777" w:rsidR="00DD04BE" w:rsidRPr="00CC4D14" w:rsidRDefault="00FC4CAB" w:rsidP="00111305">
      <w:pPr>
        <w:widowControl/>
        <w:tabs>
          <w:tab w:val="left" w:pos="2260"/>
        </w:tabs>
        <w:spacing w:after="0" w:line="240" w:lineRule="auto"/>
        <w:ind w:left="2160" w:right="238"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utual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both</w:t>
      </w:r>
      <w:r w:rsidRPr="00CC4D14">
        <w:rPr>
          <w:rFonts w:ascii="Times New Roman" w:eastAsia="Times New Roman" w:hAnsi="Times New Roman" w:cs="Times New Roman"/>
          <w:spacing w:val="2"/>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iation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s, to avoid prog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oc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AEBC8D1" w14:textId="77777777" w:rsidR="00DD04BE" w:rsidRPr="00CC4D14" w:rsidRDefault="00FC4CAB" w:rsidP="00111305">
      <w:pPr>
        <w:widowControl/>
        <w:tabs>
          <w:tab w:val="left" w:pos="2260"/>
        </w:tabs>
        <w:spacing w:after="0" w:line="240" w:lineRule="auto"/>
        <w:ind w:left="2160" w:right="141"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z w:val="24"/>
          <w:szCs w:val="24"/>
        </w:rPr>
        <w:tab/>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is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unds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onsistent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strictions,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en</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statute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283B305" w14:textId="77777777" w:rsidR="00DD04BE" w:rsidRPr="00CC4D14" w:rsidRDefault="00FC4CAB" w:rsidP="00111305">
      <w:pPr>
        <w:widowControl/>
        <w:tabs>
          <w:tab w:val="left" w:pos="2260"/>
        </w:tabs>
        <w:spacing w:after="0" w:line="240" w:lineRule="auto"/>
        <w:ind w:left="2160" w:right="249"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suf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funds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m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is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funds.</w:t>
      </w:r>
    </w:p>
    <w:p w14:paraId="7177B063" w14:textId="77777777" w:rsidR="00DD04BE" w:rsidRDefault="00FC4CAB"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w:t>
      </w:r>
    </w:p>
    <w:p w14:paraId="17B6C38C" w14:textId="77777777" w:rsidR="007B16F5" w:rsidRDefault="007B16F5"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p>
    <w:p w14:paraId="597895D1" w14:textId="77777777" w:rsidR="007B16F5" w:rsidRDefault="007B16F5" w:rsidP="00111305">
      <w:pPr>
        <w:widowControl/>
        <w:tabs>
          <w:tab w:val="left" w:pos="2260"/>
        </w:tabs>
        <w:spacing w:after="0" w:line="240" w:lineRule="auto"/>
        <w:ind w:left="1440" w:right="-20" w:hanging="6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z w:val="24"/>
          <w:szCs w:val="24"/>
        </w:rPr>
        <w:t>Iran Contracting Act</w:t>
      </w:r>
    </w:p>
    <w:p w14:paraId="02186977" w14:textId="77777777" w:rsidR="007B16F5" w:rsidRDefault="007B16F5"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p>
    <w:p w14:paraId="7D92BB57" w14:textId="77777777" w:rsidR="007B16F5" w:rsidRDefault="007B16F5" w:rsidP="00111305">
      <w:pPr>
        <w:widowControl/>
        <w:tabs>
          <w:tab w:val="left" w:pos="2260"/>
        </w:tabs>
        <w:spacing w:after="0" w:line="240" w:lineRule="auto"/>
        <w:ind w:left="1530" w:right="-20"/>
        <w:rPr>
          <w:rFonts w:ascii="Times New Roman" w:eastAsia="Times New Roman" w:hAnsi="Times New Roman" w:cs="Times New Roman"/>
          <w:sz w:val="24"/>
          <w:szCs w:val="24"/>
        </w:rPr>
      </w:pPr>
      <w:r w:rsidRPr="007B16F5">
        <w:rPr>
          <w:rFonts w:ascii="Times New Roman" w:eastAsia="Times New Roman" w:hAnsi="Times New Roman" w:cs="Times New Roman"/>
          <w:sz w:val="24"/>
          <w:szCs w:val="24"/>
        </w:rPr>
        <w:t>Contractor certifies either (</w:t>
      </w:r>
      <w:proofErr w:type="spellStart"/>
      <w:r w:rsidRPr="007B16F5">
        <w:rPr>
          <w:rFonts w:ascii="Times New Roman" w:eastAsia="Times New Roman" w:hAnsi="Times New Roman" w:cs="Times New Roman"/>
          <w:sz w:val="24"/>
          <w:szCs w:val="24"/>
        </w:rPr>
        <w:t>i</w:t>
      </w:r>
      <w:proofErr w:type="spellEnd"/>
      <w:r w:rsidRPr="007B16F5">
        <w:rPr>
          <w:rFonts w:ascii="Times New Roman" w:eastAsia="Times New Roman" w:hAnsi="Times New Roman" w:cs="Times New Roman"/>
          <w:sz w:val="24"/>
          <w:szCs w:val="24"/>
        </w:rPr>
        <w:t>)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w:t>
      </w:r>
    </w:p>
    <w:p w14:paraId="0129F2E5" w14:textId="77777777" w:rsidR="00FA3D2E"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p>
    <w:p w14:paraId="4157F02A" w14:textId="77777777" w:rsidR="00FA3D2E" w:rsidRDefault="00FA3D2E" w:rsidP="00111305">
      <w:pPr>
        <w:widowControl/>
        <w:tabs>
          <w:tab w:val="left" w:pos="2260"/>
        </w:tabs>
        <w:spacing w:after="0" w:line="240" w:lineRule="auto"/>
        <w:ind w:left="1440" w:right="-20" w:hanging="6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sidRPr="00CC4D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Conflict Minerals</w:t>
      </w:r>
    </w:p>
    <w:p w14:paraId="65A56535" w14:textId="77777777" w:rsidR="00FA3D2E"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p>
    <w:p w14:paraId="1528816A" w14:textId="77777777" w:rsidR="00FA3D2E" w:rsidRPr="00CC4D14"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r w:rsidRPr="00FA3D2E">
        <w:rPr>
          <w:rFonts w:ascii="Times New Roman" w:eastAsia="Times New Roman" w:hAnsi="Times New Roman" w:cs="Times New Roman"/>
          <w:sz w:val="24"/>
          <w:szCs w:val="24"/>
        </w:rPr>
        <w:t>Contractor certifies either: (</w:t>
      </w:r>
      <w:proofErr w:type="spellStart"/>
      <w:r w:rsidRPr="00FA3D2E">
        <w:rPr>
          <w:rFonts w:ascii="Times New Roman" w:eastAsia="Times New Roman" w:hAnsi="Times New Roman" w:cs="Times New Roman"/>
          <w:sz w:val="24"/>
          <w:szCs w:val="24"/>
        </w:rPr>
        <w:t>i</w:t>
      </w:r>
      <w:proofErr w:type="spellEnd"/>
      <w:r w:rsidRPr="00FA3D2E">
        <w:rPr>
          <w:rFonts w:ascii="Times New Roman" w:eastAsia="Times New Roman" w:hAnsi="Times New Roman" w:cs="Times New Roman"/>
          <w:sz w:val="24"/>
          <w:szCs w:val="24"/>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r>
        <w:rPr>
          <w:rFonts w:ascii="Times New Roman" w:eastAsia="Times New Roman" w:hAnsi="Times New Roman" w:cs="Times New Roman"/>
          <w:sz w:val="24"/>
          <w:szCs w:val="24"/>
        </w:rPr>
        <w:t>.</w:t>
      </w:r>
    </w:p>
    <w:p w14:paraId="4DF98D3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9AB11F4" w14:textId="77777777" w:rsidR="00DD04BE" w:rsidRPr="00CC4D14" w:rsidRDefault="00FC4CAB" w:rsidP="00111305">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proofErr w:type="gramStart"/>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proofErr w:type="gramEnd"/>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32DCA677" w14:textId="77777777" w:rsidR="00DD04BE" w:rsidRPr="00CC4D14" w:rsidRDefault="00DD04BE" w:rsidP="00111305">
      <w:pPr>
        <w:keepNext/>
        <w:widowControl/>
        <w:spacing w:before="17" w:after="0" w:line="240" w:lineRule="auto"/>
        <w:rPr>
          <w:rFonts w:ascii="Times New Roman" w:hAnsi="Times New Roman" w:cs="Times New Roman"/>
          <w:sz w:val="24"/>
          <w:szCs w:val="24"/>
        </w:rPr>
      </w:pPr>
    </w:p>
    <w:p w14:paraId="55EB0190" w14:textId="77777777" w:rsidR="00DD04BE" w:rsidRPr="00CC4D14" w:rsidRDefault="00FC4CAB" w:rsidP="00111305">
      <w:pPr>
        <w:keepNext/>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33A7E574" w14:textId="77777777" w:rsidR="00DD04BE" w:rsidRPr="00CC4D14" w:rsidRDefault="00DD04BE" w:rsidP="00111305">
      <w:pPr>
        <w:keepNext/>
        <w:widowControl/>
        <w:spacing w:before="11" w:after="0" w:line="240" w:lineRule="auto"/>
        <w:rPr>
          <w:rFonts w:ascii="Times New Roman" w:hAnsi="Times New Roman" w:cs="Times New Roman"/>
          <w:sz w:val="24"/>
          <w:szCs w:val="24"/>
        </w:rPr>
      </w:pPr>
    </w:p>
    <w:p w14:paraId="4B1A5B72" w14:textId="77777777" w:rsidR="00DD04BE" w:rsidRPr="00CC4D14" w:rsidRDefault="00FC4CAB" w:rsidP="00111305">
      <w:pPr>
        <w:widowControl/>
        <w:spacing w:after="0" w:line="240" w:lineRule="auto"/>
        <w:ind w:left="154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10365.5, 10410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xml:space="preserve">0411; (ii) </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1090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seq.</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lastRenderedPageBreak/>
        <w:t xml:space="preserve">or 87100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seq.;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of Court,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le 10.103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04,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strict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w:t>
      </w:r>
    </w:p>
    <w:p w14:paraId="4D33091E"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9F1A289" w14:textId="77777777" w:rsidR="00DD04BE" w:rsidRPr="00CC4D14" w:rsidRDefault="00FC4CAB" w:rsidP="00111305">
      <w:pPr>
        <w:widowControl/>
        <w:spacing w:before="29" w:after="0" w:line="240" w:lineRule="auto"/>
        <w:ind w:left="1540" w:right="82"/>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that involve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funds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sponso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if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prin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ipals,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memb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out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w:t>
      </w:r>
    </w:p>
    <w:p w14:paraId="05F5250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89B6846" w14:textId="77777777" w:rsidR="00DD04BE" w:rsidRPr="00CC4D14" w:rsidRDefault="00FC4CAB" w:rsidP="00111305">
      <w:pPr>
        <w:widowControl/>
        <w:spacing w:after="0" w:line="240" w:lineRule="auto"/>
        <w:ind w:left="1540" w:right="21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eng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6CFC054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B62F89E"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use</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78F8E975" w14:textId="2419EA58"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002913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002115E2"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w:t>
      </w:r>
      <w:proofErr w:type="gramEnd"/>
      <w:r w:rsidRPr="00CC4D14">
        <w:rPr>
          <w:rFonts w:ascii="Times New Roman" w:eastAsia="Times New Roman" w:hAnsi="Times New Roman" w:cs="Times New Roman"/>
          <w:sz w:val="24"/>
          <w:szCs w:val="24"/>
        </w:rPr>
        <w:t xml:space="preserve">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105133A1"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a</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63667A2"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40325FEA"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7966A87"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proofErr w:type="gramStart"/>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proofErr w:type="gramEnd"/>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1081BD4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C45EB8F" w14:textId="77777777" w:rsidR="00DD04BE" w:rsidRPr="00CC4D14" w:rsidRDefault="00FC4CAB" w:rsidP="00111305">
      <w:pPr>
        <w:widowControl/>
        <w:spacing w:after="0" w:line="240" w:lineRule="auto"/>
        <w:ind w:left="1540" w:right="44"/>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gifts,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16AA65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37C25D4" w14:textId="77777777" w:rsidR="00DD04BE" w:rsidRPr="00CC4D14" w:rsidRDefault="00FC4CAB" w:rsidP="00111305">
      <w:pPr>
        <w:widowControl/>
        <w:spacing w:after="0" w:line="240" w:lineRule="auto"/>
        <w:ind w:left="1540" w:right="8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olation of this co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Participating Addendum, as applicable,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pro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to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7CC4282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C4477F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39BA3F6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920217F"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z w:val="24"/>
          <w:szCs w:val="24"/>
        </w:rPr>
        <w:lastRenderedPageBreak/>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0B1EA5E"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6478DAD5"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B70108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537854D"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1E01CE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66AB43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06910624"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04A54A3B" w14:textId="77777777" w:rsidR="00DD04BE" w:rsidRPr="00CC4D14" w:rsidRDefault="00FC4CAB" w:rsidP="00111305">
      <w:pPr>
        <w:widowControl/>
        <w:spacing w:after="0" w:line="240" w:lineRule="auto"/>
        <w:ind w:left="1540" w:right="52"/>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bind 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541D60E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61C0D03" w14:textId="77777777" w:rsidR="00DD04BE" w:rsidRPr="00CC4D14" w:rsidRDefault="00FC4CAB" w:rsidP="00111305">
      <w:pPr>
        <w:widowControl/>
        <w:spacing w:after="0" w:line="240" w:lineRule="auto"/>
        <w:ind w:left="1540" w:right="3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a jo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lationshi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w:t>
      </w:r>
    </w:p>
    <w:p w14:paraId="7D2BE64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82F43B6" w14:textId="77777777" w:rsidR="00DD04BE" w:rsidRPr="00CC4D14" w:rsidRDefault="00FC4CAB" w:rsidP="00111305">
      <w:pPr>
        <w:widowControl/>
        <w:spacing w:after="0" w:line="240" w:lineRule="auto"/>
        <w:ind w:left="1540" w:right="5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proofErr w:type="gramStart"/>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proofErr w:type="gramEnd"/>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ludes that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Participating Addendum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upon 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Alte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 not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 the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68455CE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80913AE"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F44E24A"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0A9EFD3" w14:textId="77777777" w:rsidR="00DD04BE" w:rsidRPr="00CC4D14" w:rsidRDefault="00FC4CAB" w:rsidP="00111305">
      <w:pPr>
        <w:widowControl/>
        <w:spacing w:after="0" w:line="240" w:lineRule="auto"/>
        <w:ind w:left="154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discipline, hi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issues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2623B50"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8A0E62" w14:textId="77777777" w:rsidR="00DD04BE" w:rsidRPr="00CC4D14" w:rsidRDefault="00FC4CAB" w:rsidP="00111305">
      <w:pPr>
        <w:widowControl/>
        <w:spacing w:after="0" w:line="240" w:lineRule="auto"/>
        <w:ind w:left="154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as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 income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tax</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onsultants,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rs.</w:t>
      </w:r>
    </w:p>
    <w:p w14:paraId="0456806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5899045" w14:textId="77777777" w:rsidR="00DD04BE" w:rsidRPr="00CC4D14" w:rsidRDefault="00FC4CAB" w:rsidP="00111305">
      <w:pPr>
        <w:widowControl/>
        <w:spacing w:after="0" w:line="240" w:lineRule="auto"/>
        <w:ind w:left="1540" w:right="4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should investig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tus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investi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discussion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who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discussions or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70632A"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798E94C" w14:textId="77777777" w:rsidR="00DD04BE" w:rsidRPr="00CC4D14" w:rsidRDefault="00FC4CAB" w:rsidP="00111305">
      <w:pPr>
        <w:widowControl/>
        <w:spacing w:before="29" w:after="0" w:line="240" w:lineRule="auto"/>
        <w:ind w:left="153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lationship betw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003AD4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F49FA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n the Participating Entity’s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29CE69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847F850"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7C0E08C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417298F9"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2D043C">
        <w:rPr>
          <w:rFonts w:ascii="Times New Roman" w:eastAsia="Times New Roman" w:hAnsi="Times New Roman" w:cs="Times New Roman"/>
          <w:sz w:val="24"/>
          <w:szCs w:val="24"/>
        </w:rPr>
        <w:t xml:space="preserve"> (including the California Rules of Court)</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00037D46">
        <w:rPr>
          <w:rFonts w:ascii="Times New Roman" w:eastAsia="Times New Roman" w:hAnsi="Times New Roman" w:cs="Times New Roman"/>
          <w:sz w:val="24"/>
          <w:szCs w:val="24"/>
        </w:rPr>
        <w:t xml:space="preserve"> or relating to the performance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037D46">
        <w:rPr>
          <w:rFonts w:ascii="Times New Roman" w:eastAsia="Times New Roman" w:hAnsi="Times New Roman" w:cs="Times New Roman"/>
          <w:sz w:val="24"/>
          <w:szCs w:val="24"/>
        </w:rPr>
        <w:t xml:space="preserve"> or Contractor’s obligations under this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obtain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k</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p in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ish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w:t>
      </w:r>
      <w:r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64635F9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35753F0" w14:textId="77777777" w:rsidR="00DD04BE" w:rsidRPr="00CC4D14" w:rsidRDefault="00FC4CAB" w:rsidP="00111305">
      <w:pPr>
        <w:widowControl/>
        <w:spacing w:after="0" w:line="240" w:lineRule="auto"/>
        <w:ind w:left="1160" w:right="18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DD5195">
        <w:rPr>
          <w:rFonts w:ascii="Times New Roman" w:eastAsia="Times New Roman" w:hAnsi="Times New Roman" w:cs="Times New Roman"/>
          <w:sz w:val="24"/>
          <w:szCs w:val="24"/>
        </w:rPr>
        <w:t>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 xml:space="preserve">ds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 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ines,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for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p>
    <w:p w14:paraId="583BF27B" w14:textId="77777777" w:rsidR="00DD04BE" w:rsidRPr="00CC4D14" w:rsidRDefault="00DD04BE" w:rsidP="00111305">
      <w:pPr>
        <w:widowControl/>
        <w:spacing w:after="0" w:line="240" w:lineRule="auto"/>
        <w:rPr>
          <w:rFonts w:ascii="Times New Roman" w:hAnsi="Times New Roman" w:cs="Times New Roman"/>
          <w:sz w:val="24"/>
          <w:szCs w:val="24"/>
        </w:rPr>
      </w:pPr>
    </w:p>
    <w:p w14:paraId="0ED23FCA"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32E5D97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6D45CBC" w14:textId="77777777" w:rsidR="00DD04BE" w:rsidRPr="00CC4D14" w:rsidRDefault="00FC4CAB" w:rsidP="00111305">
      <w:pPr>
        <w:widowControl/>
        <w:spacing w:after="0" w:line="240" w:lineRule="auto"/>
        <w:ind w:left="1160" w:right="226"/>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applicable Participating Addendum</w:t>
      </w:r>
      <w:r w:rsidRPr="00CC4D14">
        <w:rPr>
          <w:rFonts w:ascii="Times New Roman" w:eastAsia="Times New Roman" w:hAnsi="Times New Roman" w:cs="Times New Roman"/>
          <w:sz w:val="24"/>
          <w:szCs w:val="24"/>
        </w:rPr>
        <w:t>.</w:t>
      </w:r>
    </w:p>
    <w:p w14:paraId="0BF65C1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538606A"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porate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 subc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onship.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liable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or om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5ED7657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85DB2AD" w14:textId="77777777" w:rsidR="00DD04BE"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lastRenderedPageBreak/>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0D9C3BCA" w14:textId="77777777" w:rsidR="00ED2F7A" w:rsidRPr="00CC4D14" w:rsidRDefault="00ED2F7A" w:rsidP="00111305">
      <w:pPr>
        <w:widowControl/>
        <w:spacing w:after="0" w:line="240" w:lineRule="auto"/>
        <w:ind w:left="440" w:right="-20"/>
        <w:rPr>
          <w:rFonts w:ascii="Times New Roman" w:eastAsia="Times New Roman" w:hAnsi="Times New Roman" w:cs="Times New Roman"/>
          <w:sz w:val="24"/>
          <w:szCs w:val="24"/>
        </w:rPr>
      </w:pPr>
    </w:p>
    <w:p w14:paraId="3DAE7CEA" w14:textId="77777777" w:rsidR="00DD04BE" w:rsidRPr="00CC4D14" w:rsidRDefault="00FC4CAB" w:rsidP="00111305">
      <w:pPr>
        <w:widowControl/>
        <w:spacing w:before="72" w:after="0" w:line="240" w:lineRule="auto"/>
        <w:ind w:left="100"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9FAF040"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ADFBFE2"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4D12BE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778D03FE" w14:textId="77777777" w:rsidR="00DD04BE" w:rsidRPr="00CC4D14" w:rsidRDefault="00FC4CAB" w:rsidP="00111305">
      <w:pPr>
        <w:widowControl/>
        <w:spacing w:after="0" w:line="240" w:lineRule="auto"/>
        <w:ind w:left="1540" w:right="11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CEO”)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me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7DF1C6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50D835" w14:textId="77777777" w:rsidR="00DD04BE" w:rsidRPr="00CC4D14" w:rsidRDefault="00FC4CAB" w:rsidP="00111305">
      <w:pPr>
        <w:widowControl/>
        <w:spacing w:after="0" w:line="240" w:lineRule="auto"/>
        <w:ind w:left="1540" w:right="63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ggri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ond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wil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w:t>
      </w:r>
    </w:p>
    <w:p w14:paraId="498345CA"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C193CBC" w14:textId="77777777" w:rsidR="00DD04BE" w:rsidRPr="00CC4D14" w:rsidRDefault="00FC4CAB" w:rsidP="00111305">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7F3BD6C7" w14:textId="77777777" w:rsidR="00DD04BE" w:rsidRPr="00CC4D14" w:rsidRDefault="00FC4CAB" w:rsidP="00111305">
      <w:pPr>
        <w:widowControl/>
        <w:spacing w:after="0" w:line="240" w:lineRule="auto"/>
        <w:ind w:left="2430" w:right="64"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proofErr w:type="gramEnd"/>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5AB925F" w14:textId="77777777" w:rsidR="00DD04BE" w:rsidRPr="00CC4D14" w:rsidRDefault="00FC4CAB" w:rsidP="00111305">
      <w:pPr>
        <w:widowControl/>
        <w:spacing w:after="0" w:line="240" w:lineRule="auto"/>
        <w:ind w:left="2430" w:right="247"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dvise</w:t>
      </w:r>
      <w:proofErr w:type="gramEnd"/>
      <w:r w:rsidRPr="00CC4D14">
        <w:rPr>
          <w:rFonts w:ascii="Times New Roman" w:eastAsia="Times New Roman" w:hAnsi="Times New Roman" w:cs="Times New Roman"/>
          <w:sz w:val="24"/>
          <w:szCs w:val="24"/>
        </w:rPr>
        <w:t xml:space="preserv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121B0694" w14:textId="77777777" w:rsidR="00DD04BE" w:rsidRPr="00CC4D14" w:rsidRDefault="00FC4CAB" w:rsidP="00111305">
      <w:pPr>
        <w:widowControl/>
        <w:spacing w:after="0" w:line="240" w:lineRule="auto"/>
        <w:ind w:left="2430" w:right="45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proofErr w:type="gramEnd"/>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D81ADB" w14:textId="77777777" w:rsidR="00DD04BE" w:rsidRPr="00CC4D14" w:rsidRDefault="00FC4CAB" w:rsidP="00111305">
      <w:pPr>
        <w:widowControl/>
        <w:spacing w:after="0" w:line="240" w:lineRule="auto"/>
        <w:ind w:left="2430" w:right="74"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Pr="00CC4D14">
        <w:rPr>
          <w:rFonts w:ascii="Times New Roman" w:eastAsia="Times New Roman" w:hAnsi="Times New Roman" w:cs="Times New Roman"/>
          <w:sz w:val="24"/>
          <w:szCs w:val="24"/>
        </w:rPr>
        <w:t>-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4A8B1B2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9D679B" w14:textId="77777777" w:rsidR="00DD04BE" w:rsidRPr="00CC4D14" w:rsidRDefault="00FC4CAB" w:rsidP="00111305">
      <w:pPr>
        <w:widowControl/>
        <w:spacing w:after="0" w:line="240" w:lineRule="auto"/>
        <w:ind w:left="1540" w:right="203"/>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A.3. </w:t>
      </w:r>
      <w:proofErr w:type="gramStart"/>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proofErr w:type="gramEnd"/>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t of 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unless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d.</w:t>
      </w:r>
    </w:p>
    <w:p w14:paraId="129C873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9FD1883" w14:textId="77777777" w:rsidR="00DD04BE" w:rsidRPr="00CC4D14" w:rsidRDefault="00FC4CAB" w:rsidP="00111305">
      <w:pPr>
        <w:widowControl/>
        <w:spacing w:after="0" w:line="240" w:lineRule="auto"/>
        <w:ind w:left="8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tiality </w:t>
      </w:r>
      <w:proofErr w:type="gramStart"/>
      <w:r w:rsidRPr="00CC4D14">
        <w:rPr>
          <w:rFonts w:ascii="Times New Roman" w:eastAsia="Times New Roman" w:hAnsi="Times New Roman" w:cs="Times New Roman"/>
          <w:b/>
          <w:bCs/>
          <w:sz w:val="24"/>
          <w:szCs w:val="24"/>
        </w:rPr>
        <w:t>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proofErr w:type="gramEnd"/>
      <w:r w:rsidRPr="00CC4D14">
        <w:rPr>
          <w:rFonts w:ascii="Times New Roman" w:eastAsia="Times New Roman" w:hAnsi="Times New Roman" w:cs="Times New Roman"/>
          <w:b/>
          <w:bCs/>
          <w:sz w:val="24"/>
          <w:szCs w:val="24"/>
        </w:rPr>
        <w:t xml:space="preserve">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1DA21BE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6F153D3D" w14:textId="77777777" w:rsidR="00DD04BE" w:rsidRPr="00CC4D14" w:rsidRDefault="00FC4CAB" w:rsidP="00111305">
      <w:pPr>
        <w:widowControl/>
        <w:spacing w:after="0" w:line="240" w:lineRule="auto"/>
        <w:ind w:left="8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lastRenderedPageBreak/>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w:t>
      </w:r>
    </w:p>
    <w:p w14:paraId="1CDB4293"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2295CD28" w14:textId="77777777" w:rsidR="00DD04BE" w:rsidRPr="00CC4D14" w:rsidRDefault="00FC4CAB" w:rsidP="00111305">
      <w:pPr>
        <w:widowControl/>
        <w:spacing w:after="0" w:line="240" w:lineRule="auto"/>
        <w:ind w:left="9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00424587" w:rsidRPr="00424587">
        <w:rPr>
          <w:rFonts w:ascii="Times New Roman" w:eastAsia="Times New Roman" w:hAnsi="Times New Roman" w:cs="Times New Roman"/>
          <w:b/>
          <w:bCs/>
          <w:sz w:val="24"/>
          <w:szCs w:val="24"/>
        </w:rPr>
        <w:t>[INTENTIONALLY OMITTED].</w:t>
      </w:r>
    </w:p>
    <w:p w14:paraId="67EC4382"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6DE6B31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46720DB1"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08414F2" w14:textId="77777777" w:rsidR="00DD04BE" w:rsidRPr="009A2F52" w:rsidRDefault="00FC4CAB" w:rsidP="00111305">
      <w:pPr>
        <w:widowControl/>
        <w:spacing w:after="0" w:line="240" w:lineRule="auto"/>
        <w:ind w:left="820"/>
        <w:rPr>
          <w:rFonts w:ascii="Times New Roman" w:eastAsia="Times New Roman" w:hAnsi="Times New Roman" w:cs="Times New Roman"/>
          <w:sz w:val="24"/>
          <w:szCs w:val="24"/>
        </w:rPr>
      </w:pPr>
      <w:r w:rsidRPr="009A2F52">
        <w:rPr>
          <w:rFonts w:ascii="Times New Roman" w:eastAsia="Times New Roman" w:hAnsi="Times New Roman" w:cs="Times New Roman"/>
          <w:b/>
          <w:bCs/>
          <w:sz w:val="24"/>
          <w:szCs w:val="24"/>
        </w:rPr>
        <w:t xml:space="preserve">A. </w:t>
      </w:r>
      <w:r w:rsidRPr="009A2F52">
        <w:rPr>
          <w:rFonts w:ascii="Times New Roman" w:eastAsia="Times New Roman" w:hAnsi="Times New Roman" w:cs="Times New Roman"/>
          <w:sz w:val="24"/>
          <w:szCs w:val="24"/>
        </w:rPr>
        <w:t>Contr</w:t>
      </w:r>
      <w:r w:rsidRPr="009A2F52">
        <w:rPr>
          <w:rFonts w:ascii="Times New Roman" w:eastAsia="Times New Roman" w:hAnsi="Times New Roman" w:cs="Times New Roman"/>
          <w:spacing w:val="-2"/>
          <w:sz w:val="24"/>
          <w:szCs w:val="24"/>
        </w:rPr>
        <w:t>a</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will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indemni</w:t>
      </w:r>
      <w:r w:rsidRPr="009A2F52">
        <w:rPr>
          <w:rFonts w:ascii="Times New Roman" w:eastAsia="Times New Roman" w:hAnsi="Times New Roman" w:cs="Times New Roman"/>
          <w:spacing w:val="2"/>
          <w:sz w:val="24"/>
          <w:szCs w:val="24"/>
        </w:rPr>
        <w:t>f</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 xml:space="preserve">, hold </w:t>
      </w:r>
      <w:r w:rsidRPr="009A2F52">
        <w:rPr>
          <w:rFonts w:ascii="Times New Roman" w:eastAsia="Times New Roman" w:hAnsi="Times New Roman" w:cs="Times New Roman"/>
          <w:spacing w:val="3"/>
          <w:sz w:val="24"/>
          <w:szCs w:val="24"/>
        </w:rPr>
        <w:t>h</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rml</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ss, and d</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w:t>
      </w:r>
      <w:r w:rsidRPr="009A2F52">
        <w:rPr>
          <w:rFonts w:ascii="Times New Roman" w:eastAsia="Times New Roman" w:hAnsi="Times New Roman" w:cs="Times New Roman"/>
          <w:sz w:val="24"/>
          <w:szCs w:val="24"/>
        </w:rPr>
        <w:t>with coun</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l sat</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sf</w:t>
      </w:r>
      <w:r w:rsidRPr="009A2F52">
        <w:rPr>
          <w:rFonts w:ascii="Times New Roman" w:eastAsia="Times New Roman" w:hAnsi="Times New Roman" w:cs="Times New Roman"/>
          <w:spacing w:val="-1"/>
          <w:sz w:val="24"/>
          <w:szCs w:val="24"/>
        </w:rPr>
        <w:t>ac</w:t>
      </w:r>
      <w:r w:rsidRPr="009A2F52">
        <w:rPr>
          <w:rFonts w:ascii="Times New Roman" w:eastAsia="Times New Roman" w:hAnsi="Times New Roman" w:cs="Times New Roman"/>
          <w:sz w:val="24"/>
          <w:szCs w:val="24"/>
        </w:rPr>
        <w:t>to</w:t>
      </w:r>
      <w:r w:rsidRPr="009A2F52">
        <w:rPr>
          <w:rFonts w:ascii="Times New Roman" w:eastAsia="Times New Roman" w:hAnsi="Times New Roman" w:cs="Times New Roman"/>
          <w:spacing w:val="4"/>
          <w:sz w:val="24"/>
          <w:szCs w:val="24"/>
        </w:rPr>
        <w:t>r</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z w:val="24"/>
          <w:szCs w:val="24"/>
        </w:rPr>
        <w:t xml:space="preserve">to </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he</w:t>
      </w:r>
      <w:r w:rsidRPr="009A2F52">
        <w:rPr>
          <w:rFonts w:ascii="Times New Roman" w:eastAsia="Times New Roman" w:hAnsi="Times New Roman" w:cs="Times New Roman"/>
          <w:spacing w:val="-1"/>
          <w:sz w:val="24"/>
          <w:szCs w:val="24"/>
        </w:rPr>
        <w:t xml:space="preserve"> </w:t>
      </w:r>
      <w:r w:rsidR="00ED2F7A" w:rsidRPr="009A2F52">
        <w:rPr>
          <w:rFonts w:ascii="Times New Roman" w:eastAsia="Times New Roman" w:hAnsi="Times New Roman" w:cs="Times New Roman"/>
          <w:sz w:val="24"/>
          <w:szCs w:val="24"/>
        </w:rPr>
        <w:t>indemnified party</w:t>
      </w:r>
      <w:r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1"/>
          <w:sz w:val="24"/>
          <w:szCs w:val="24"/>
        </w:rPr>
        <w:t xml:space="preserve"> </w:t>
      </w:r>
      <w:r w:rsidR="00FD1DD2" w:rsidRPr="009A2F52">
        <w:rPr>
          <w:rFonts w:ascii="Times New Roman" w:eastAsia="Times New Roman" w:hAnsi="Times New Roman" w:cs="Times New Roman"/>
          <w:spacing w:val="-1"/>
          <w:sz w:val="24"/>
          <w:szCs w:val="24"/>
        </w:rPr>
        <w:t xml:space="preserve">the </w:t>
      </w:r>
      <w:r w:rsidR="00772E2C" w:rsidRPr="009A2F52">
        <w:rPr>
          <w:rFonts w:ascii="Times New Roman" w:eastAsia="Times New Roman" w:hAnsi="Times New Roman" w:cs="Times New Roman"/>
          <w:sz w:val="24"/>
          <w:szCs w:val="24"/>
        </w:rPr>
        <w:t>JBE</w:t>
      </w:r>
      <w:r w:rsidR="002A2CA0" w:rsidRPr="009A2F52">
        <w:rPr>
          <w:rFonts w:ascii="Times New Roman" w:eastAsia="Times New Roman" w:hAnsi="Times New Roman" w:cs="Times New Roman"/>
          <w:sz w:val="24"/>
          <w:szCs w:val="24"/>
        </w:rPr>
        <w:t>s</w:t>
      </w:r>
      <w:r w:rsidR="00FD1DD2" w:rsidRPr="009A2F52">
        <w:rPr>
          <w:rFonts w:ascii="Times New Roman" w:eastAsia="Times New Roman" w:hAnsi="Times New Roman" w:cs="Times New Roman"/>
          <w:sz w:val="24"/>
          <w:szCs w:val="24"/>
        </w:rPr>
        <w:t xml:space="preserve"> and </w:t>
      </w:r>
      <w:r w:rsidR="002A2CA0" w:rsidRPr="009A2F52">
        <w:rPr>
          <w:rFonts w:ascii="Times New Roman" w:eastAsia="Times New Roman" w:hAnsi="Times New Roman" w:cs="Times New Roman"/>
          <w:sz w:val="24"/>
          <w:szCs w:val="24"/>
        </w:rPr>
        <w:t xml:space="preserve">their respective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nts, of</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2"/>
          <w:sz w:val="24"/>
          <w:szCs w:val="24"/>
        </w:rPr>
        <w:t>c</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 xml:space="preserve">s, and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mp</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pacing w:val="2"/>
          <w:sz w:val="24"/>
          <w:szCs w:val="24"/>
        </w:rPr>
        <w:t>o</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f</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om and</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nst a</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laims, d</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mag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lo</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jud</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z w:val="24"/>
          <w:szCs w:val="24"/>
        </w:rPr>
        <w:t>ment</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 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bi</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 xml:space="preserve">ies,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2"/>
          <w:sz w:val="24"/>
          <w:szCs w:val="24"/>
        </w:rPr>
        <w:t>x</w:t>
      </w:r>
      <w:r w:rsidRPr="009A2F52">
        <w:rPr>
          <w:rFonts w:ascii="Times New Roman" w:eastAsia="Times New Roman" w:hAnsi="Times New Roman" w:cs="Times New Roman"/>
          <w:sz w:val="24"/>
          <w:szCs w:val="24"/>
        </w:rPr>
        <w:t>p</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 xml:space="preserve">nses,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nd other</w:t>
      </w:r>
      <w:r w:rsidRPr="009A2F52">
        <w:rPr>
          <w:rFonts w:ascii="Times New Roman" w:eastAsia="Times New Roman" w:hAnsi="Times New Roman" w:cs="Times New Roman"/>
          <w:spacing w:val="-1"/>
          <w:sz w:val="24"/>
          <w:szCs w:val="24"/>
        </w:rPr>
        <w:t xml:space="preserve"> c</w:t>
      </w:r>
      <w:r w:rsidRPr="009A2F52">
        <w:rPr>
          <w:rFonts w:ascii="Times New Roman" w:eastAsia="Times New Roman" w:hAnsi="Times New Roman" w:cs="Times New Roman"/>
          <w:sz w:val="24"/>
          <w:szCs w:val="24"/>
        </w:rPr>
        <w:t>ost</w:t>
      </w:r>
      <w:r w:rsidRPr="009A2F52">
        <w:rPr>
          <w:rFonts w:ascii="Times New Roman" w:eastAsia="Times New Roman" w:hAnsi="Times New Roman" w:cs="Times New Roman"/>
          <w:spacing w:val="3"/>
          <w:sz w:val="24"/>
          <w:szCs w:val="24"/>
        </w:rPr>
        <w:t>s</w:t>
      </w:r>
      <w:r w:rsidRPr="009A2F52">
        <w:rPr>
          <w:rFonts w:ascii="Times New Roman" w:eastAsia="Times New Roman" w:hAnsi="Times New Roman" w:cs="Times New Roman"/>
          <w:sz w:val="24"/>
          <w:szCs w:val="24"/>
        </w:rPr>
        <w:t>, including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 xml:space="preserve">on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os</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s and</w:t>
      </w:r>
      <w:r w:rsidRPr="009A2F52">
        <w:rPr>
          <w:rFonts w:ascii="Times New Roman" w:eastAsia="Times New Roman" w:hAnsi="Times New Roman" w:cs="Times New Roman"/>
          <w:spacing w:val="-1"/>
          <w:sz w:val="24"/>
          <w:szCs w:val="24"/>
        </w:rPr>
        <w:t xml:space="preserve"> 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o</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4"/>
          <w:sz w:val="24"/>
          <w:szCs w:val="24"/>
        </w:rPr>
        <w:t>e</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ri</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or r</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sul</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rom, 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 co</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1"/>
          <w:sz w:val="24"/>
          <w:szCs w:val="24"/>
        </w:rPr>
        <w:t>ec</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on with</w:t>
      </w:r>
      <w:r w:rsidR="002A37BF" w:rsidRPr="009A2F52">
        <w:rPr>
          <w:rFonts w:ascii="Times New Roman" w:eastAsia="Times New Roman" w:hAnsi="Times New Roman" w:cs="Times New Roman"/>
          <w:sz w:val="24"/>
          <w:szCs w:val="24"/>
        </w:rPr>
        <w:t>:</w:t>
      </w:r>
      <w:r w:rsidRPr="009A2F52">
        <w:rPr>
          <w:rFonts w:ascii="Times New Roman" w:eastAsia="Times New Roman" w:hAnsi="Times New Roman" w:cs="Times New Roman"/>
          <w:sz w:val="24"/>
          <w:szCs w:val="24"/>
        </w:rPr>
        <w:t xml:space="preserve"> </w:t>
      </w:r>
      <w:r w:rsidR="00EA0E42" w:rsidRPr="009A2F52">
        <w:rPr>
          <w:rFonts w:ascii="Times New Roman" w:eastAsia="Times New Roman" w:hAnsi="Times New Roman" w:cs="Times New Roman"/>
          <w:sz w:val="24"/>
          <w:szCs w:val="24"/>
        </w:rPr>
        <w:t>(</w:t>
      </w:r>
      <w:proofErr w:type="spellStart"/>
      <w:r w:rsidR="00EA0E42" w:rsidRPr="009A2F52">
        <w:rPr>
          <w:rFonts w:ascii="Times New Roman" w:eastAsia="Times New Roman" w:hAnsi="Times New Roman" w:cs="Times New Roman"/>
          <w:sz w:val="24"/>
          <w:szCs w:val="24"/>
        </w:rPr>
        <w:t>i</w:t>
      </w:r>
      <w:proofErr w:type="spellEnd"/>
      <w:r w:rsidR="00EA0E42" w:rsidRPr="009A2F52">
        <w:rPr>
          <w:rFonts w:ascii="Times New Roman" w:eastAsia="Times New Roman" w:hAnsi="Times New Roman" w:cs="Times New Roman"/>
          <w:sz w:val="24"/>
          <w:szCs w:val="24"/>
        </w:rPr>
        <w:t>) an act or omission of Contractor, its agents, employees, independent contractors, or subcontractors in the performance of this Agreement or any Participating Addendum, (ii) a breach of a representation, warranty, or other provision of this Agreement or any Participating Addendum, and (iii) infringement</w:t>
      </w:r>
      <w:r w:rsidR="005B36D1" w:rsidRPr="009A2F52">
        <w:rPr>
          <w:rFonts w:ascii="Times New Roman" w:eastAsia="Times New Roman" w:hAnsi="Times New Roman" w:cs="Times New Roman"/>
          <w:sz w:val="24"/>
          <w:szCs w:val="24"/>
        </w:rPr>
        <w:t xml:space="preserve"> or misappropriation</w:t>
      </w:r>
      <w:r w:rsidR="00EA0E42" w:rsidRPr="009A2F52">
        <w:rPr>
          <w:rFonts w:ascii="Times New Roman" w:eastAsia="Times New Roman" w:hAnsi="Times New Roman" w:cs="Times New Roman"/>
          <w:sz w:val="24"/>
          <w:szCs w:val="24"/>
        </w:rPr>
        <w:t xml:space="preserve"> of any trade secret, patent, copyright or other third party intellectual property</w:t>
      </w:r>
      <w:r w:rsidR="005B36D1"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5"/>
          <w:sz w:val="24"/>
          <w:szCs w:val="24"/>
        </w:rPr>
        <w:t xml:space="preserve"> </w:t>
      </w:r>
      <w:r w:rsidR="00CE7347" w:rsidRPr="009A2F52">
        <w:rPr>
          <w:rFonts w:ascii="Times New Roman" w:eastAsia="Times New Roman" w:hAnsi="Times New Roman" w:cs="Times New Roman"/>
          <w:spacing w:val="5"/>
          <w:sz w:val="24"/>
          <w:szCs w:val="24"/>
        </w:rPr>
        <w:t>This indemnity applies regardless of the theory of liability on which a claim is made or a loss occurs.  This indemnity will survive the expiration or termination of this Agreement or any Participating Addendum, and acceptance of any services and Work.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2452F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90B443" w14:textId="77777777" w:rsidR="00DD04BE" w:rsidRPr="00CC4D14" w:rsidRDefault="00840BC7" w:rsidP="00111305">
      <w:pPr>
        <w:widowControl/>
        <w:spacing w:after="0" w:line="240" w:lineRule="auto"/>
        <w:ind w:left="820" w:right="2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to de</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nd, indemni</w:t>
      </w:r>
      <w:r w:rsidR="00FC4CAB" w:rsidRPr="00CC4D14">
        <w:rPr>
          <w:rFonts w:ascii="Times New Roman" w:eastAsia="Times New Roman" w:hAnsi="Times New Roman" w:cs="Times New Roman"/>
          <w:spacing w:val="4"/>
          <w:sz w:val="24"/>
          <w:szCs w:val="24"/>
        </w:rPr>
        <w:t>f</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strict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that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maintain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pol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insu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5C604DF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59B346C" w14:textId="77777777" w:rsidR="001D73C9" w:rsidRDefault="00FC4CAB" w:rsidP="00111305">
      <w:pPr>
        <w:widowControl/>
        <w:spacing w:after="0" w:line="240" w:lineRule="auto"/>
        <w:ind w:left="100"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5E370892" w14:textId="77777777" w:rsidR="001D73C9" w:rsidRDefault="001D73C9" w:rsidP="00111305">
      <w:pPr>
        <w:widowControl/>
        <w:spacing w:after="0" w:line="240" w:lineRule="auto"/>
        <w:ind w:left="100" w:right="122"/>
        <w:rPr>
          <w:rFonts w:ascii="Times New Roman" w:eastAsia="Times New Roman" w:hAnsi="Times New Roman" w:cs="Times New Roman"/>
          <w:b/>
          <w:bCs/>
          <w:sz w:val="24"/>
          <w:szCs w:val="24"/>
        </w:rPr>
      </w:pPr>
    </w:p>
    <w:p w14:paraId="0050B444" w14:textId="77777777" w:rsidR="00DD04BE" w:rsidRPr="001D73C9" w:rsidRDefault="00FC4CAB" w:rsidP="00111305">
      <w:pPr>
        <w:pStyle w:val="ListParagraph"/>
        <w:widowControl/>
        <w:numPr>
          <w:ilvl w:val="1"/>
          <w:numId w:val="6"/>
        </w:numPr>
        <w:spacing w:before="120" w:after="120" w:line="240" w:lineRule="auto"/>
        <w:ind w:left="990" w:hanging="63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Agreement and each Participating Addendum</w:t>
      </w:r>
      <w:r w:rsidR="007B38C3" w:rsidRPr="001D73C9">
        <w:rPr>
          <w:rFonts w:ascii="Times New Roman" w:eastAsia="Times New Roman" w:hAnsi="Times New Roman" w:cs="Times New Roman"/>
          <w:sz w:val="24"/>
          <w:szCs w:val="24"/>
        </w:rPr>
        <w:t>:</w:t>
      </w:r>
    </w:p>
    <w:p w14:paraId="33204568"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7813832B"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lastRenderedPageBreak/>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F9BEF6D"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3C3CE42B"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Services provided under this Agreement.  The retroactive date or “prior acts inclusion date” of any such “claims made” policy must be no later than the date that activities commence pursuant to this Agreement.</w:t>
      </w:r>
    </w:p>
    <w:p w14:paraId="070A089C" w14:textId="77777777" w:rsidR="00DE7939"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26F90AFC"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3B2735DF"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6A4A7B0F"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465FE07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673406C8" w14:textId="77777777" w:rsidR="00CE7347" w:rsidRPr="00CE7347"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51F50BA9"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40CD268A"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194C554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2071244C"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2F8A295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or better that is approved to do business in the State of California.</w:t>
      </w:r>
    </w:p>
    <w:p w14:paraId="62619FA3"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56361BA9"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Each policy must provide, as follows: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w:t>
      </w:r>
    </w:p>
    <w:p w14:paraId="74D00E5D"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6CC3FC2B"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5ADFD86"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6EE3D9EA" w14:textId="77777777" w:rsidR="00DE7939" w:rsidRPr="00DE7939"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362BD6DA" w14:textId="77777777" w:rsidR="00DD04BE" w:rsidRPr="00CC4D14" w:rsidRDefault="00DD04BE" w:rsidP="00111305">
      <w:pPr>
        <w:widowControl/>
        <w:spacing w:before="5" w:after="0" w:line="240" w:lineRule="auto"/>
        <w:rPr>
          <w:rFonts w:ascii="Times New Roman" w:hAnsi="Times New Roman" w:cs="Times New Roman"/>
          <w:sz w:val="24"/>
          <w:szCs w:val="24"/>
        </w:rPr>
      </w:pPr>
    </w:p>
    <w:p w14:paraId="4ADE31F3" w14:textId="77777777" w:rsidR="00DD04BE" w:rsidRDefault="00FC4CAB" w:rsidP="00111305">
      <w:pPr>
        <w:widowControl/>
        <w:spacing w:after="0" w:line="240" w:lineRule="auto"/>
        <w:ind w:left="100" w:right="-20"/>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492F1F6D" w14:textId="77777777" w:rsidR="002A2CA0" w:rsidRPr="00CC4D14" w:rsidRDefault="002A2CA0" w:rsidP="00111305">
      <w:pPr>
        <w:widowControl/>
        <w:spacing w:after="0" w:line="240" w:lineRule="auto"/>
        <w:ind w:left="100" w:right="-20"/>
        <w:rPr>
          <w:rFonts w:ascii="Times New Roman" w:eastAsia="Times New Roman" w:hAnsi="Times New Roman" w:cs="Times New Roman"/>
          <w:sz w:val="24"/>
          <w:szCs w:val="24"/>
        </w:rPr>
      </w:pPr>
    </w:p>
    <w:p w14:paraId="2FD584DF" w14:textId="77777777" w:rsidR="00DD04BE" w:rsidRPr="00CC4D14" w:rsidRDefault="00FC4CAB" w:rsidP="00111305">
      <w:pPr>
        <w:widowControl/>
        <w:spacing w:before="55"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2D57248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21D7E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lastRenderedPageBreak/>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46509AB" w14:textId="77777777" w:rsidR="00DD04BE" w:rsidRPr="00CC4D14" w:rsidRDefault="00DD04BE" w:rsidP="00111305">
      <w:pPr>
        <w:widowControl/>
        <w:spacing w:after="0" w:line="240" w:lineRule="auto"/>
        <w:rPr>
          <w:rFonts w:ascii="Times New Roman" w:hAnsi="Times New Roman" w:cs="Times New Roman"/>
          <w:sz w:val="24"/>
          <w:szCs w:val="24"/>
        </w:rPr>
      </w:pPr>
    </w:p>
    <w:p w14:paraId="7330C0E8" w14:textId="77777777" w:rsidR="00DD04BE" w:rsidRPr="00CC4D14" w:rsidRDefault="00FC4CAB" w:rsidP="00111305">
      <w:pPr>
        <w:widowControl/>
        <w:spacing w:after="0" w:line="240" w:lineRule="auto"/>
        <w:ind w:left="8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306588AE" w14:textId="77777777" w:rsidR="00DD04BE" w:rsidRPr="00CC4D14" w:rsidRDefault="00DD04BE" w:rsidP="00111305">
      <w:pPr>
        <w:widowControl/>
        <w:spacing w:after="0" w:line="240" w:lineRule="auto"/>
        <w:rPr>
          <w:rFonts w:ascii="Times New Roman" w:hAnsi="Times New Roman" w:cs="Times New Roman"/>
          <w:sz w:val="24"/>
          <w:szCs w:val="24"/>
        </w:rPr>
      </w:pPr>
    </w:p>
    <w:p w14:paraId="4239538D" w14:textId="77777777" w:rsidR="00DD04BE" w:rsidRPr="00CC4D14" w:rsidRDefault="00FC4CAB" w:rsidP="00111305">
      <w:pPr>
        <w:widowControl/>
        <w:spacing w:after="0" w:line="240" w:lineRule="auto"/>
        <w:ind w:left="8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2C4727F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0D5A745" w14:textId="77777777" w:rsidR="00DD04BE" w:rsidRDefault="00FC4CAB" w:rsidP="00111305">
      <w:pPr>
        <w:widowControl/>
        <w:spacing w:after="0" w:line="240" w:lineRule="auto"/>
        <w:ind w:left="8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5F7EC8CC"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1DEA25EF" w14:textId="77777777" w:rsidR="00444D03" w:rsidRPr="00BE6476" w:rsidRDefault="00444D03" w:rsidP="00111305">
      <w:pPr>
        <w:widowControl/>
        <w:spacing w:after="0" w:line="240" w:lineRule="auto"/>
        <w:ind w:left="820" w:right="245"/>
        <w:rPr>
          <w:rFonts w:ascii="Times New Roman" w:eastAsia="Times New Roman" w:hAnsi="Times New Roman" w:cs="Times New Roman"/>
          <w:b/>
          <w:sz w:val="24"/>
          <w:szCs w:val="24"/>
        </w:rPr>
      </w:pPr>
      <w:r w:rsidRPr="00BE6476">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 xml:space="preserve">JBE </w:t>
      </w:r>
      <w:r w:rsidRPr="00BE6476">
        <w:rPr>
          <w:rFonts w:ascii="Times New Roman" w:eastAsia="Times New Roman" w:hAnsi="Times New Roman" w:cs="Times New Roman"/>
          <w:b/>
          <w:sz w:val="24"/>
          <w:szCs w:val="24"/>
        </w:rPr>
        <w:t>Data Security</w:t>
      </w:r>
      <w:r>
        <w:rPr>
          <w:rFonts w:ascii="Times New Roman" w:eastAsia="Times New Roman" w:hAnsi="Times New Roman" w:cs="Times New Roman"/>
          <w:b/>
          <w:sz w:val="24"/>
          <w:szCs w:val="24"/>
        </w:rPr>
        <w:t xml:space="preserve"> and Access</w:t>
      </w:r>
      <w:r w:rsidRPr="00BE6476">
        <w:rPr>
          <w:rFonts w:ascii="Times New Roman" w:eastAsia="Times New Roman" w:hAnsi="Times New Roman" w:cs="Times New Roman"/>
          <w:b/>
          <w:sz w:val="24"/>
          <w:szCs w:val="24"/>
        </w:rPr>
        <w:t xml:space="preserve">. </w:t>
      </w:r>
    </w:p>
    <w:p w14:paraId="3ABE03E9"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p>
    <w:p w14:paraId="26A8E36E"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xml:space="preserve">”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 software, or networks provided by Contractor under this Agreement. </w:t>
      </w:r>
      <w:r w:rsidRPr="00BF5AAF">
        <w:rPr>
          <w:rFonts w:ascii="Times New Roman" w:eastAsia="Times New Roman" w:hAnsi="Times New Roman" w:cs="Times New Roman"/>
          <w:sz w:val="24"/>
          <w:szCs w:val="24"/>
        </w:rPr>
        <w:t xml:space="preserve">Unauthorized </w:t>
      </w:r>
      <w:r w:rsidR="009B4993">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009B4993" w:rsidRPr="009B4993">
        <w:rPr>
          <w:rFonts w:ascii="Times New Roman" w:eastAsia="Times New Roman" w:hAnsi="Times New Roman" w:cs="Times New Roman"/>
          <w:sz w:val="24"/>
          <w:szCs w:val="24"/>
        </w:rPr>
        <w:t>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w:t>
      </w:r>
      <w:r w:rsidR="009B4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Contractor is responsible for the security and confidentiality of JBE Data </w:t>
      </w:r>
      <w:r w:rsidR="009B4993">
        <w:rPr>
          <w:rFonts w:ascii="Times New Roman" w:eastAsia="Times New Roman" w:hAnsi="Times New Roman" w:cs="Times New Roman"/>
          <w:sz w:val="24"/>
          <w:szCs w:val="24"/>
        </w:rPr>
        <w:t>that Contractor receives or has access to</w:t>
      </w:r>
      <w:r>
        <w:rPr>
          <w:rFonts w:ascii="Times New Roman" w:eastAsia="Times New Roman" w:hAnsi="Times New Roman" w:cs="Times New Roman"/>
          <w:sz w:val="24"/>
          <w:szCs w:val="24"/>
        </w:rPr>
        <w:t xml:space="preserve">. JBE </w:t>
      </w:r>
      <w:r w:rsidR="003C647B">
        <w:rPr>
          <w:rFonts w:ascii="Times New Roman" w:eastAsia="Times New Roman" w:hAnsi="Times New Roman" w:cs="Times New Roman"/>
          <w:sz w:val="24"/>
          <w:szCs w:val="24"/>
        </w:rPr>
        <w:t xml:space="preserve">owns and </w:t>
      </w:r>
      <w:r>
        <w:rPr>
          <w:rFonts w:ascii="Times New Roman" w:eastAsia="Times New Roman" w:hAnsi="Times New Roman" w:cs="Times New Roman"/>
          <w:sz w:val="24"/>
          <w:szCs w:val="24"/>
        </w:rPr>
        <w:t>retains all right and title to JBE Data</w:t>
      </w:r>
      <w:r w:rsidR="00D8779D">
        <w:rPr>
          <w:rFonts w:ascii="Times New Roman" w:eastAsia="Times New Roman" w:hAnsi="Times New Roman" w:cs="Times New Roman"/>
          <w:sz w:val="24"/>
          <w:szCs w:val="24"/>
        </w:rPr>
        <w:t>, and has the exclusive right to control its use</w:t>
      </w:r>
      <w:r>
        <w:rPr>
          <w:rFonts w:ascii="Times New Roman" w:eastAsia="Times New Roman" w:hAnsi="Times New Roman" w:cs="Times New Roman"/>
          <w:sz w:val="24"/>
          <w:szCs w:val="24"/>
        </w:rPr>
        <w:t xml:space="preserve">. </w:t>
      </w:r>
    </w:p>
    <w:p w14:paraId="3829A803" w14:textId="77777777" w:rsidR="00FA4691" w:rsidRDefault="00FA4691" w:rsidP="00111305">
      <w:pPr>
        <w:widowControl/>
        <w:spacing w:after="0" w:line="240" w:lineRule="auto"/>
        <w:ind w:right="245"/>
        <w:rPr>
          <w:rFonts w:ascii="Times New Roman" w:eastAsia="Times New Roman" w:hAnsi="Times New Roman" w:cs="Times New Roman"/>
          <w:sz w:val="24"/>
          <w:szCs w:val="24"/>
        </w:rPr>
      </w:pPr>
    </w:p>
    <w:p w14:paraId="311F45A5"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shall </w:t>
      </w:r>
      <w:r>
        <w:rPr>
          <w:rFonts w:ascii="Times New Roman" w:eastAsia="Times New Roman" w:hAnsi="Times New Roman" w:cs="Times New Roman"/>
          <w:sz w:val="24"/>
          <w:szCs w:val="24"/>
        </w:rPr>
        <w:t xml:space="preserve">implement and </w:t>
      </w:r>
      <w:r w:rsidRPr="00BF5AAF">
        <w:rPr>
          <w:rFonts w:ascii="Times New Roman" w:eastAsia="Times New Roman" w:hAnsi="Times New Roman" w:cs="Times New Roman"/>
          <w:sz w:val="24"/>
          <w:szCs w:val="24"/>
        </w:rPr>
        <w:t xml:space="preserve">maintain </w:t>
      </w:r>
      <w:r>
        <w:rPr>
          <w:rFonts w:ascii="Times New Roman" w:eastAsia="Times New Roman" w:hAnsi="Times New Roman" w:cs="Times New Roman"/>
          <w:sz w:val="24"/>
          <w:szCs w:val="24"/>
        </w:rPr>
        <w:t xml:space="preserve">the </w:t>
      </w:r>
      <w:r w:rsidR="00130025">
        <w:rPr>
          <w:rFonts w:ascii="Times New Roman" w:eastAsia="Times New Roman" w:hAnsi="Times New Roman" w:cs="Times New Roman"/>
          <w:sz w:val="24"/>
          <w:szCs w:val="24"/>
        </w:rPr>
        <w:t xml:space="preserve">highest </w:t>
      </w:r>
      <w:r w:rsidRPr="00BF5AAF">
        <w:rPr>
          <w:rFonts w:ascii="Times New Roman" w:eastAsia="Times New Roman" w:hAnsi="Times New Roman" w:cs="Times New Roman"/>
          <w:sz w:val="24"/>
          <w:szCs w:val="24"/>
        </w:rPr>
        <w:t xml:space="preserve">industry-standard safeguards </w:t>
      </w:r>
      <w:r>
        <w:rPr>
          <w:rFonts w:ascii="Times New Roman" w:eastAsia="Times New Roman" w:hAnsi="Times New Roman" w:cs="Times New Roman"/>
          <w:sz w:val="24"/>
          <w:szCs w:val="24"/>
        </w:rPr>
        <w:t xml:space="preserve">(including appropriate administrative, physical, technical, and procedural safeguards) </w:t>
      </w:r>
      <w:r w:rsidRPr="00BF5AAF">
        <w:rPr>
          <w:rFonts w:ascii="Times New Roman" w:eastAsia="Times New Roman" w:hAnsi="Times New Roman" w:cs="Times New Roman"/>
          <w:sz w:val="24"/>
          <w:szCs w:val="24"/>
        </w:rPr>
        <w:lastRenderedPageBreak/>
        <w:t>against the destruction, loss, misuse, unauthorized disclosure</w:t>
      </w:r>
      <w:r>
        <w:rPr>
          <w:rFonts w:ascii="Times New Roman" w:eastAsia="Times New Roman" w:hAnsi="Times New Roman" w:cs="Times New Roman"/>
          <w:sz w:val="24"/>
          <w:szCs w:val="24"/>
        </w:rPr>
        <w:t xml:space="preserve"> or access</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BF5AAF">
        <w:rPr>
          <w:rFonts w:ascii="Times New Roman" w:eastAsia="Times New Roman" w:hAnsi="Times New Roman" w:cs="Times New Roman"/>
          <w:sz w:val="24"/>
          <w:szCs w:val="24"/>
        </w:rPr>
        <w:t xml:space="preserve">alteration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Contractor shall comply with privacy and data security </w:t>
      </w:r>
      <w:r w:rsidRPr="00BF5AAF">
        <w:rPr>
          <w:rFonts w:ascii="Times New Roman" w:eastAsia="Times New Roman" w:hAnsi="Times New Roman" w:cs="Times New Roman"/>
          <w:sz w:val="24"/>
          <w:szCs w:val="24"/>
        </w:rPr>
        <w:t xml:space="preserve">requirements set forth in applicable laws, this Agreement, or in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policies or procedures.</w:t>
      </w:r>
      <w:r>
        <w:rPr>
          <w:rFonts w:ascii="Times New Roman" w:eastAsia="Times New Roman" w:hAnsi="Times New Roman" w:cs="Times New Roman"/>
          <w:sz w:val="24"/>
          <w:szCs w:val="24"/>
        </w:rPr>
        <w:t xml:space="preserve"> Confidential, sensitive, or personally identifiable information shall be encrypted in accordance with the </w:t>
      </w:r>
      <w:r w:rsidR="00130025">
        <w:rPr>
          <w:rFonts w:ascii="Times New Roman" w:eastAsia="Times New Roman" w:hAnsi="Times New Roman" w:cs="Times New Roman"/>
          <w:sz w:val="24"/>
          <w:szCs w:val="24"/>
        </w:rPr>
        <w:t xml:space="preserve">highest </w:t>
      </w:r>
      <w:r>
        <w:rPr>
          <w:rFonts w:ascii="Times New Roman" w:eastAsia="Times New Roman" w:hAnsi="Times New Roman" w:cs="Times New Roman"/>
          <w:sz w:val="24"/>
          <w:szCs w:val="24"/>
        </w:rPr>
        <w:t xml:space="preserve">industry standards, applicable laws, this Agreement, and JBE policies and procedures. </w:t>
      </w:r>
      <w:r w:rsidR="00FA4691" w:rsidRPr="00FA4691">
        <w:rPr>
          <w:rFonts w:ascii="Times New Roman" w:eastAsia="Times New Roman" w:hAnsi="Times New Roman" w:cs="Times New Roman"/>
          <w:sz w:val="24"/>
          <w:szCs w:val="24"/>
        </w:rPr>
        <w:t xml:space="preserve">Contractor shall maintain and enforce, at </w:t>
      </w:r>
      <w:r w:rsidR="00FA4691">
        <w:rPr>
          <w:rFonts w:ascii="Times New Roman" w:eastAsia="Times New Roman" w:hAnsi="Times New Roman" w:cs="Times New Roman"/>
          <w:sz w:val="24"/>
          <w:szCs w:val="24"/>
        </w:rPr>
        <w:t>its offices and facilities</w:t>
      </w:r>
      <w:r w:rsidR="00FA4691" w:rsidRPr="00FA4691">
        <w:rPr>
          <w:rFonts w:ascii="Times New Roman" w:eastAsia="Times New Roman" w:hAnsi="Times New Roman" w:cs="Times New Roman"/>
          <w:sz w:val="24"/>
          <w:szCs w:val="24"/>
        </w:rPr>
        <w:t xml:space="preserve">, industry-standard safety and physical security policies and procedures. </w:t>
      </w:r>
      <w:r w:rsidR="00FA4691">
        <w:rPr>
          <w:rFonts w:ascii="Times New Roman" w:eastAsia="Times New Roman" w:hAnsi="Times New Roman" w:cs="Times New Roman"/>
          <w:sz w:val="24"/>
          <w:szCs w:val="24"/>
        </w:rPr>
        <w:t xml:space="preserve">If performing Work at a </w:t>
      </w:r>
      <w:r w:rsidR="00FA4691" w:rsidRPr="00FA4691">
        <w:rPr>
          <w:rFonts w:ascii="Times New Roman" w:eastAsia="Times New Roman" w:hAnsi="Times New Roman" w:cs="Times New Roman"/>
          <w:sz w:val="24"/>
          <w:szCs w:val="24"/>
        </w:rPr>
        <w:t xml:space="preserve">JBE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 xml:space="preserve">, Contractor shall comply with the safety and security policies and procedures in effect at such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w:t>
      </w:r>
    </w:p>
    <w:p w14:paraId="17BF9A85" w14:textId="77777777" w:rsidR="00871D41" w:rsidRDefault="00871D41" w:rsidP="00111305">
      <w:pPr>
        <w:widowControl/>
        <w:spacing w:after="0" w:line="240" w:lineRule="auto"/>
        <w:ind w:left="820" w:right="248"/>
        <w:rPr>
          <w:rFonts w:ascii="Times New Roman" w:eastAsia="Times New Roman" w:hAnsi="Times New Roman" w:cs="Times New Roman"/>
          <w:sz w:val="24"/>
          <w:szCs w:val="24"/>
        </w:rPr>
      </w:pPr>
    </w:p>
    <w:p w14:paraId="2C97900C" w14:textId="77777777" w:rsidR="00513505" w:rsidRPr="00221206" w:rsidRDefault="00122C20"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Pr="005C264A">
        <w:rPr>
          <w:rFonts w:ascii="Times New Roman" w:hAnsi="Times New Roman"/>
          <w:sz w:val="24"/>
        </w:rPr>
        <w:t xml:space="preserve"> Contractor provides </w:t>
      </w:r>
      <w:r>
        <w:rPr>
          <w:rFonts w:ascii="Times New Roman" w:eastAsia="Times New Roman" w:hAnsi="Times New Roman" w:cs="Times New Roman"/>
          <w:sz w:val="24"/>
          <w:szCs w:val="24"/>
        </w:rPr>
        <w:t>Hosted Services, Contractor shall:</w:t>
      </w:r>
    </w:p>
    <w:p w14:paraId="4D7DEAE2" w14:textId="2579482A" w:rsidR="00122C20"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r>
      <w:r w:rsidR="00122C20">
        <w:rPr>
          <w:rFonts w:ascii="Times New Roman" w:eastAsia="Times New Roman" w:hAnsi="Times New Roman" w:cs="Times New Roman"/>
          <w:sz w:val="24"/>
          <w:szCs w:val="24"/>
        </w:rPr>
        <w:t xml:space="preserve">ensure that any </w:t>
      </w:r>
      <w:r w:rsidRPr="00513505">
        <w:rPr>
          <w:rFonts w:ascii="Times New Roman" w:eastAsia="Times New Roman" w:hAnsi="Times New Roman" w:cs="Times New Roman"/>
          <w:sz w:val="24"/>
          <w:szCs w:val="24"/>
        </w:rPr>
        <w:t>hosting facilities (including compute</w:t>
      </w:r>
      <w:r w:rsidR="00122C20">
        <w:rPr>
          <w:rFonts w:ascii="Times New Roman" w:eastAsia="Times New Roman" w:hAnsi="Times New Roman" w:cs="Times New Roman"/>
          <w:sz w:val="24"/>
          <w:szCs w:val="24"/>
        </w:rPr>
        <w:t>rs</w:t>
      </w:r>
      <w:r w:rsidRPr="00513505">
        <w:rPr>
          <w:rFonts w:ascii="Times New Roman" w:eastAsia="Times New Roman" w:hAnsi="Times New Roman" w:cs="Times New Roman"/>
          <w:sz w:val="24"/>
          <w:szCs w:val="24"/>
        </w:rPr>
        <w:t>, network, data storage, backup, archive devices, and the data storage media), and</w:t>
      </w:r>
      <w:r w:rsidRPr="005C264A">
        <w:rPr>
          <w:rFonts w:ascii="Times New Roman" w:hAnsi="Times New Roman"/>
          <w:sz w:val="24"/>
        </w:rPr>
        <w:t xml:space="preserve"> disaster recovery </w:t>
      </w:r>
      <w:r w:rsidRPr="00513505">
        <w:rPr>
          <w:rFonts w:ascii="Times New Roman" w:eastAsia="Times New Roman" w:hAnsi="Times New Roman" w:cs="Times New Roman"/>
          <w:sz w:val="24"/>
          <w:szCs w:val="24"/>
        </w:rPr>
        <w:t xml:space="preserve">facilities shall be located in the </w:t>
      </w:r>
      <w:r w:rsidR="00122C20">
        <w:rPr>
          <w:rFonts w:ascii="Times New Roman" w:eastAsia="Times New Roman" w:hAnsi="Times New Roman" w:cs="Times New Roman"/>
          <w:sz w:val="24"/>
          <w:szCs w:val="24"/>
        </w:rPr>
        <w:t>continental United States;</w:t>
      </w:r>
    </w:p>
    <w:p w14:paraId="38D24CA6" w14:textId="59DF321E" w:rsidR="00655FF5" w:rsidRPr="00513505" w:rsidRDefault="00655FF5" w:rsidP="00111305">
      <w:pPr>
        <w:widowControl/>
        <w:spacing w:after="0" w:line="240" w:lineRule="auto"/>
        <w:ind w:left="1350" w:right="248" w:hanging="270"/>
        <w:rPr>
          <w:rFonts w:ascii="Times New Roman" w:eastAsia="Times New Roman" w:hAnsi="Times New Roman" w:cs="Times New Roman"/>
          <w:sz w:val="24"/>
          <w:szCs w:val="24"/>
        </w:rPr>
      </w:pPr>
      <w:r w:rsidRPr="00655FF5">
        <w:rPr>
          <w:rFonts w:ascii="Times New Roman" w:eastAsia="Times New Roman" w:hAnsi="Times New Roman" w:cs="Times New Roman"/>
          <w:sz w:val="24"/>
          <w:szCs w:val="24"/>
        </w:rPr>
        <w:t>•</w:t>
      </w:r>
      <w:r w:rsidRPr="00655FF5">
        <w:rPr>
          <w:rFonts w:ascii="Times New Roman" w:eastAsia="Times New Roman" w:hAnsi="Times New Roman" w:cs="Times New Roman"/>
          <w:sz w:val="24"/>
          <w:szCs w:val="24"/>
        </w:rPr>
        <w:tab/>
        <w:t>ensure that Contractor’s employees and any Subcontractors personnel potentially having access to the JBE Data have been background-checked, must be authorized to work in the United States and is based in the United States</w:t>
      </w:r>
      <w:r>
        <w:rPr>
          <w:rFonts w:ascii="Times New Roman" w:eastAsia="Times New Roman" w:hAnsi="Times New Roman" w:cs="Times New Roman"/>
          <w:sz w:val="24"/>
          <w:szCs w:val="24"/>
        </w:rPr>
        <w:t>;</w:t>
      </w:r>
    </w:p>
    <w:p w14:paraId="72A8C7BA" w14:textId="4FDB056C"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provide periodic full backup of </w:t>
      </w:r>
      <w:r w:rsidR="00122C20">
        <w:rPr>
          <w:rFonts w:ascii="Times New Roman" w:eastAsia="Times New Roman" w:hAnsi="Times New Roman" w:cs="Times New Roman"/>
          <w:sz w:val="24"/>
          <w:szCs w:val="24"/>
        </w:rPr>
        <w:t>all</w:t>
      </w:r>
      <w:r w:rsidR="00122C20" w:rsidRPr="005C264A">
        <w:rPr>
          <w:rFonts w:ascii="Times New Roman" w:hAnsi="Times New Roman"/>
          <w:sz w:val="24"/>
        </w:rPr>
        <w:t xml:space="preserve"> JBE D</w:t>
      </w:r>
      <w:r w:rsidRPr="005C264A">
        <w:rPr>
          <w:rFonts w:ascii="Times New Roman" w:hAnsi="Times New Roman"/>
          <w:sz w:val="24"/>
        </w:rPr>
        <w:t>ata</w:t>
      </w:r>
      <w:r w:rsidR="00655FF5">
        <w:rPr>
          <w:rFonts w:ascii="Times New Roman" w:hAnsi="Times New Roman"/>
          <w:sz w:val="24"/>
        </w:rPr>
        <w:t>;</w:t>
      </w:r>
    </w:p>
    <w:p w14:paraId="50030C6D" w14:textId="3402D8D2"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provide periodic incremental backup of </w:t>
      </w:r>
      <w:r w:rsidR="00122C20">
        <w:rPr>
          <w:rFonts w:ascii="Times New Roman" w:eastAsia="Times New Roman" w:hAnsi="Times New Roman" w:cs="Times New Roman"/>
          <w:sz w:val="24"/>
          <w:szCs w:val="24"/>
        </w:rPr>
        <w:t>all JBE D</w:t>
      </w:r>
      <w:r w:rsidRPr="00513505">
        <w:rPr>
          <w:rFonts w:ascii="Times New Roman" w:eastAsia="Times New Roman" w:hAnsi="Times New Roman" w:cs="Times New Roman"/>
          <w:sz w:val="24"/>
          <w:szCs w:val="24"/>
        </w:rPr>
        <w:t>ata</w:t>
      </w:r>
      <w:r w:rsidR="00655FF5">
        <w:rPr>
          <w:rFonts w:ascii="Times New Roman" w:eastAsia="Times New Roman" w:hAnsi="Times New Roman" w:cs="Times New Roman"/>
          <w:sz w:val="24"/>
          <w:szCs w:val="24"/>
        </w:rPr>
        <w:t>;</w:t>
      </w:r>
    </w:p>
    <w:p w14:paraId="20009421" w14:textId="581F323A" w:rsid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have the capability</w:t>
      </w:r>
      <w:r w:rsidRPr="005C264A">
        <w:rPr>
          <w:rFonts w:ascii="Times New Roman" w:hAnsi="Times New Roman"/>
          <w:sz w:val="24"/>
        </w:rPr>
        <w:t xml:space="preserve"> to </w:t>
      </w:r>
      <w:r w:rsidRPr="00513505">
        <w:rPr>
          <w:rFonts w:ascii="Times New Roman" w:eastAsia="Times New Roman" w:hAnsi="Times New Roman" w:cs="Times New Roman"/>
          <w:sz w:val="24"/>
          <w:szCs w:val="24"/>
        </w:rPr>
        <w:t xml:space="preserve">recover </w:t>
      </w:r>
      <w:r w:rsidR="00122C20">
        <w:rPr>
          <w:rFonts w:ascii="Times New Roman" w:eastAsia="Times New Roman" w:hAnsi="Times New Roman" w:cs="Times New Roman"/>
          <w:sz w:val="24"/>
          <w:szCs w:val="24"/>
        </w:rPr>
        <w:t xml:space="preserve">data </w:t>
      </w:r>
      <w:r w:rsidRPr="00513505">
        <w:rPr>
          <w:rFonts w:ascii="Times New Roman" w:eastAsia="Times New Roman" w:hAnsi="Times New Roman" w:cs="Times New Roman"/>
          <w:sz w:val="24"/>
          <w:szCs w:val="24"/>
        </w:rPr>
        <w:t xml:space="preserve">from </w:t>
      </w:r>
      <w:r w:rsidR="00122C20">
        <w:rPr>
          <w:rFonts w:ascii="Times New Roman" w:eastAsia="Times New Roman" w:hAnsi="Times New Roman" w:cs="Times New Roman"/>
          <w:sz w:val="24"/>
          <w:szCs w:val="24"/>
        </w:rPr>
        <w:t xml:space="preserve">the JBE Data </w:t>
      </w:r>
      <w:r w:rsidRPr="00513505">
        <w:rPr>
          <w:rFonts w:ascii="Times New Roman" w:eastAsia="Times New Roman" w:hAnsi="Times New Roman" w:cs="Times New Roman"/>
          <w:sz w:val="24"/>
          <w:szCs w:val="24"/>
        </w:rPr>
        <w:t>backup copy</w:t>
      </w:r>
      <w:r w:rsidR="00655FF5">
        <w:rPr>
          <w:rFonts w:ascii="Times New Roman" w:eastAsia="Times New Roman" w:hAnsi="Times New Roman" w:cs="Times New Roman"/>
          <w:sz w:val="24"/>
          <w:szCs w:val="24"/>
        </w:rPr>
        <w:t xml:space="preserve"> up to 30 days of most current revision history;</w:t>
      </w:r>
    </w:p>
    <w:p w14:paraId="3FD6CF96" w14:textId="77416532" w:rsidR="00655FF5" w:rsidRDefault="00655FF5" w:rsidP="00111305">
      <w:pPr>
        <w:widowControl/>
        <w:spacing w:after="0" w:line="240" w:lineRule="auto"/>
        <w:ind w:left="1350" w:right="248" w:hanging="270"/>
        <w:rPr>
          <w:rFonts w:ascii="Times New Roman" w:hAnsi="Times New Roman"/>
          <w:sz w:val="24"/>
        </w:rPr>
      </w:pPr>
      <w:r w:rsidRPr="00655FF5">
        <w:rPr>
          <w:rFonts w:ascii="Times New Roman" w:hAnsi="Times New Roman"/>
          <w:sz w:val="24"/>
        </w:rPr>
        <w:t>•</w:t>
      </w:r>
      <w:r w:rsidRPr="00655FF5">
        <w:rPr>
          <w:rFonts w:ascii="Times New Roman" w:hAnsi="Times New Roman"/>
          <w:sz w:val="24"/>
        </w:rPr>
        <w:tab/>
        <w:t>have the capability to restore any service outage within 1 hour of a system or catastrophic disaster event</w:t>
      </w:r>
      <w:r>
        <w:rPr>
          <w:rFonts w:ascii="Times New Roman" w:hAnsi="Times New Roman"/>
          <w:sz w:val="24"/>
        </w:rPr>
        <w:t>;</w:t>
      </w:r>
    </w:p>
    <w:p w14:paraId="22D42C4C" w14:textId="4DA18F2A" w:rsidR="00655FF5" w:rsidRPr="00655FF5" w:rsidRDefault="00655FF5" w:rsidP="00655FF5">
      <w:pPr>
        <w:widowControl/>
        <w:spacing w:after="0" w:line="240" w:lineRule="auto"/>
        <w:ind w:left="1350" w:right="248" w:hanging="270"/>
        <w:rPr>
          <w:rFonts w:ascii="Times New Roman" w:hAnsi="Times New Roman"/>
          <w:sz w:val="24"/>
        </w:rPr>
      </w:pPr>
      <w:r w:rsidRPr="00655FF5">
        <w:rPr>
          <w:rFonts w:ascii="Times New Roman" w:hAnsi="Times New Roman"/>
          <w:sz w:val="24"/>
        </w:rPr>
        <w:t>•</w:t>
      </w:r>
      <w:r w:rsidRPr="00655FF5">
        <w:rPr>
          <w:rFonts w:ascii="Times New Roman" w:hAnsi="Times New Roman"/>
          <w:sz w:val="24"/>
        </w:rPr>
        <w:tab/>
        <w:t>have adequate data protection in place to minimize data loss to within 5 minutes of a system or catastrophic disaster event</w:t>
      </w:r>
      <w:r>
        <w:rPr>
          <w:rFonts w:ascii="Times New Roman" w:hAnsi="Times New Roman"/>
          <w:sz w:val="24"/>
        </w:rPr>
        <w:t>;</w:t>
      </w:r>
    </w:p>
    <w:p w14:paraId="513F8A5B" w14:textId="5C18DDE0"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export </w:t>
      </w:r>
      <w:r w:rsidR="00122C20">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raw data in human readable and machine readable format</w:t>
      </w:r>
      <w:r w:rsidR="007D4E12">
        <w:rPr>
          <w:rFonts w:ascii="Times New Roman" w:eastAsia="Times New Roman" w:hAnsi="Times New Roman" w:cs="Times New Roman"/>
          <w:sz w:val="24"/>
          <w:szCs w:val="24"/>
        </w:rPr>
        <w:t>, and have the capability to promptly provide JBE Data to JBE upon its request</w:t>
      </w:r>
      <w:r w:rsidR="00655FF5">
        <w:rPr>
          <w:rFonts w:ascii="Times New Roman" w:eastAsia="Times New Roman" w:hAnsi="Times New Roman" w:cs="Times New Roman"/>
          <w:sz w:val="24"/>
          <w:szCs w:val="24"/>
        </w:rPr>
        <w:t>;</w:t>
      </w:r>
    </w:p>
    <w:p w14:paraId="0DABB322" w14:textId="1AD32CA7" w:rsidR="005F05AC"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import </w:t>
      </w:r>
      <w:r w:rsidR="00122C20">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sidR="005F05AC">
        <w:rPr>
          <w:rFonts w:ascii="Times New Roman" w:eastAsia="Times New Roman" w:hAnsi="Times New Roman" w:cs="Times New Roman"/>
          <w:sz w:val="24"/>
          <w:szCs w:val="24"/>
        </w:rPr>
        <w:t xml:space="preserve"> (subject to Contractor’s confidentiality obligations)</w:t>
      </w:r>
      <w:r w:rsidR="00655FF5">
        <w:rPr>
          <w:rFonts w:ascii="Times New Roman" w:eastAsia="Times New Roman" w:hAnsi="Times New Roman" w:cs="Times New Roman"/>
          <w:sz w:val="24"/>
          <w:szCs w:val="24"/>
        </w:rPr>
        <w:t>;</w:t>
      </w:r>
    </w:p>
    <w:p w14:paraId="1FC1CBF1" w14:textId="48007C45" w:rsidR="005F05AC" w:rsidRPr="00513505" w:rsidRDefault="005F05AC"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import </w:t>
      </w:r>
      <w:r>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(subject to Contractor’s confidentiality obligations)</w:t>
      </w:r>
      <w:r w:rsidR="00655FF5">
        <w:rPr>
          <w:rFonts w:ascii="Times New Roman" w:eastAsia="Times New Roman" w:hAnsi="Times New Roman" w:cs="Times New Roman"/>
          <w:sz w:val="24"/>
          <w:szCs w:val="24"/>
        </w:rPr>
        <w:t>;</w:t>
      </w:r>
    </w:p>
    <w:p w14:paraId="68B99CD6" w14:textId="77777777" w:rsidR="005F05AC" w:rsidRDefault="005F05AC"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maintain recoverable secure </w:t>
      </w:r>
      <w:proofErr w:type="gramStart"/>
      <w:r w:rsidRPr="00513505">
        <w:rPr>
          <w:rFonts w:ascii="Times New Roman" w:eastAsia="Times New Roman" w:hAnsi="Times New Roman" w:cs="Times New Roman"/>
          <w:sz w:val="24"/>
          <w:szCs w:val="24"/>
        </w:rPr>
        <w:t>backups</w:t>
      </w:r>
      <w:proofErr w:type="gramEnd"/>
      <w:r w:rsidRPr="00513505">
        <w:rPr>
          <w:rFonts w:ascii="Times New Roman" w:eastAsia="Times New Roman" w:hAnsi="Times New Roman" w:cs="Times New Roman"/>
          <w:sz w:val="24"/>
          <w:szCs w:val="24"/>
        </w:rPr>
        <w:t xml:space="preserve"> offsite</w:t>
      </w:r>
      <w:r>
        <w:rPr>
          <w:rFonts w:ascii="Times New Roman" w:eastAsia="Times New Roman" w:hAnsi="Times New Roman" w:cs="Times New Roman"/>
          <w:sz w:val="24"/>
          <w:szCs w:val="24"/>
        </w:rPr>
        <w:t xml:space="preserve"> in a fire-protected, secure area</w:t>
      </w:r>
      <w:r w:rsidRPr="00513505">
        <w:rPr>
          <w:rFonts w:ascii="Times New Roman" w:eastAsia="Times New Roman" w:hAnsi="Times New Roman" w:cs="Times New Roman"/>
          <w:sz w:val="24"/>
          <w:szCs w:val="24"/>
        </w:rPr>
        <w:t xml:space="preserve">, geographically separate from the primary datacenter.  </w:t>
      </w:r>
    </w:p>
    <w:p w14:paraId="33C2B81A" w14:textId="77777777" w:rsidR="005F05AC" w:rsidRDefault="005F05AC" w:rsidP="00111305">
      <w:pPr>
        <w:widowControl/>
        <w:spacing w:after="0" w:line="240" w:lineRule="auto"/>
        <w:ind w:left="820" w:right="248"/>
        <w:rPr>
          <w:rFonts w:ascii="Times New Roman" w:eastAsia="Times New Roman" w:hAnsi="Times New Roman" w:cs="Times New Roman"/>
          <w:sz w:val="24"/>
          <w:szCs w:val="24"/>
        </w:rPr>
      </w:pPr>
    </w:p>
    <w:p w14:paraId="369C658A"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28F03680" w14:textId="77777777" w:rsidR="00444D03" w:rsidRPr="00FA4691" w:rsidRDefault="00444D03"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130025">
        <w:rPr>
          <w:rFonts w:ascii="Times New Roman" w:eastAsia="Times New Roman" w:hAnsi="Times New Roman" w:cs="Times New Roman"/>
          <w:sz w:val="24"/>
          <w:szCs w:val="24"/>
        </w:rPr>
        <w:t xml:space="preserve">services (including Hosted Services) or Licensed Software </w:t>
      </w:r>
      <w:r>
        <w:rPr>
          <w:rFonts w:ascii="Times New Roman" w:eastAsia="Times New Roman" w:hAnsi="Times New Roman" w:cs="Times New Roman"/>
          <w:sz w:val="24"/>
          <w:szCs w:val="24"/>
        </w:rPr>
        <w:t>(and related Work) shall be provided from outside the continental United States. Remote access to JBE Data from outside the continental United States is prohibited unless approved in advance by the JBE. The physical location of Contractor’s data center</w:t>
      </w:r>
      <w:r w:rsidR="00037D46">
        <w:rPr>
          <w:rFonts w:ascii="Times New Roman" w:eastAsia="Times New Roman" w:hAnsi="Times New Roman" w:cs="Times New Roman"/>
          <w:sz w:val="24"/>
          <w:szCs w:val="24"/>
        </w:rPr>
        <w:t>, systems, and equipment</w:t>
      </w:r>
      <w:r>
        <w:rPr>
          <w:rFonts w:ascii="Times New Roman" w:eastAsia="Times New Roman" w:hAnsi="Times New Roman" w:cs="Times New Roman"/>
          <w:sz w:val="24"/>
          <w:szCs w:val="24"/>
        </w:rPr>
        <w:t xml:space="preserve"> where JBE Data is stored shall be within the continental United States. The JBE Data shall be available to the JBE (and its authorized users) 24 hours per day, 365 days per year (excluding maintenance downtime</w:t>
      </w:r>
      <w:r w:rsidR="00037D46">
        <w:rPr>
          <w:rFonts w:ascii="Times New Roman" w:eastAsia="Times New Roman" w:hAnsi="Times New Roman" w:cs="Times New Roman"/>
          <w:sz w:val="24"/>
          <w:szCs w:val="24"/>
        </w:rPr>
        <w:t xml:space="preserve"> that is agreed upon in writing by the Contractor and JBE in advance</w:t>
      </w:r>
      <w:r>
        <w:rPr>
          <w:rFonts w:ascii="Times New Roman" w:eastAsia="Times New Roman" w:hAnsi="Times New Roman" w:cs="Times New Roman"/>
          <w:sz w:val="24"/>
          <w:szCs w:val="24"/>
        </w:rPr>
        <w:t>).</w:t>
      </w:r>
      <w:r w:rsidR="00FA4691">
        <w:rPr>
          <w:rFonts w:ascii="Times New Roman" w:eastAsia="Times New Roman" w:hAnsi="Times New Roman" w:cs="Times New Roman"/>
          <w:sz w:val="24"/>
          <w:szCs w:val="24"/>
        </w:rPr>
        <w:t xml:space="preserve"> </w:t>
      </w:r>
      <w:r w:rsidR="00FA4691" w:rsidRPr="00FA4691">
        <w:rPr>
          <w:rFonts w:ascii="Times New Roman" w:eastAsia="Times New Roman" w:hAnsi="Times New Roman" w:cs="Times New Roman"/>
          <w:sz w:val="24"/>
          <w:szCs w:val="24"/>
        </w:rPr>
        <w:t xml:space="preserve">Upon the JBE’s request, all JBE Data in the possession of Contractor shall be provided to JBE in a manner </w:t>
      </w:r>
      <w:r w:rsidR="00FA4691">
        <w:rPr>
          <w:rFonts w:ascii="Times New Roman" w:eastAsia="Times New Roman" w:hAnsi="Times New Roman" w:cs="Times New Roman"/>
          <w:sz w:val="24"/>
          <w:szCs w:val="24"/>
        </w:rPr>
        <w:t xml:space="preserve">reasonably requested </w:t>
      </w:r>
      <w:r w:rsidR="00FA4691">
        <w:rPr>
          <w:rFonts w:ascii="Times New Roman" w:eastAsia="Times New Roman" w:hAnsi="Times New Roman" w:cs="Times New Roman"/>
          <w:sz w:val="24"/>
          <w:szCs w:val="24"/>
        </w:rPr>
        <w:lastRenderedPageBreak/>
        <w:t xml:space="preserve">by JBE, </w:t>
      </w:r>
      <w:r w:rsidR="00FA4691" w:rsidRPr="00FA4691">
        <w:rPr>
          <w:rFonts w:ascii="Times New Roman" w:eastAsia="Times New Roman" w:hAnsi="Times New Roman" w:cs="Times New Roman"/>
          <w:sz w:val="24"/>
          <w:szCs w:val="24"/>
        </w:rPr>
        <w:t>all copies shall be permanently removed from Contractor’s system, records, and backups, and all subsequent use of such information by Contractor shall cease.</w:t>
      </w:r>
    </w:p>
    <w:p w14:paraId="22679E66" w14:textId="77777777" w:rsidR="00D8779D" w:rsidRDefault="00D8779D" w:rsidP="00111305">
      <w:pPr>
        <w:widowControl/>
        <w:spacing w:after="0" w:line="240" w:lineRule="auto"/>
        <w:ind w:left="820" w:right="248"/>
        <w:rPr>
          <w:rFonts w:ascii="Times New Roman" w:eastAsia="Times New Roman" w:hAnsi="Times New Roman" w:cs="Times New Roman"/>
          <w:sz w:val="24"/>
          <w:szCs w:val="24"/>
        </w:rPr>
      </w:pPr>
    </w:p>
    <w:p w14:paraId="7C3476FC" w14:textId="77777777" w:rsidR="00D8779D" w:rsidRDefault="00D8779D"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California Rule of Court 2.505 applies to this Agreement or any Participating Addendum, Contractor shall provide access and protect confidentiality of court records as set forth in that rule. </w:t>
      </w:r>
    </w:p>
    <w:p w14:paraId="03C589C7"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4C433DE1"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G. Data Breach.</w:t>
      </w:r>
    </w:p>
    <w:p w14:paraId="4AA9CF7B"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6F898D5A" w14:textId="77777777" w:rsidR="00444D03" w:rsidRPr="00BF5AAF" w:rsidRDefault="00444D03" w:rsidP="00111305">
      <w:pPr>
        <w:widowControl/>
        <w:spacing w:after="0" w:line="240" w:lineRule="auto"/>
        <w:ind w:left="820" w:right="248"/>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Upon discovery or reasonable belief of any Data Breach, Contractor shall notify the </w:t>
      </w:r>
      <w:r>
        <w:rPr>
          <w:rFonts w:ascii="Times New Roman" w:eastAsia="Times New Roman" w:hAnsi="Times New Roman" w:cs="Times New Roman"/>
          <w:sz w:val="24"/>
          <w:szCs w:val="24"/>
        </w:rPr>
        <w:t xml:space="preserve">JBEs affected </w:t>
      </w:r>
      <w:r w:rsidRPr="00BF5AAF">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Data Breach through</w:t>
      </w:r>
      <w:r w:rsidRPr="00BF5AAF">
        <w:rPr>
          <w:rFonts w:ascii="Times New Roman" w:eastAsia="Times New Roman" w:hAnsi="Times New Roman" w:cs="Times New Roman"/>
          <w:sz w:val="24"/>
          <w:szCs w:val="24"/>
        </w:rPr>
        <w:t xml:space="preserve"> the fastest means available and also in writing, and in any event within </w:t>
      </w:r>
      <w:r w:rsidR="00F8366E">
        <w:rPr>
          <w:rFonts w:ascii="Times New Roman" w:eastAsia="Times New Roman" w:hAnsi="Times New Roman" w:cs="Times New Roman"/>
          <w:sz w:val="24"/>
          <w:szCs w:val="24"/>
        </w:rPr>
        <w:t xml:space="preserve"> two </w:t>
      </w:r>
      <w:r w:rsidRPr="00BF5AAF">
        <w:rPr>
          <w:rFonts w:ascii="Times New Roman" w:eastAsia="Times New Roman" w:hAnsi="Times New Roman" w:cs="Times New Roman"/>
          <w:sz w:val="24"/>
          <w:szCs w:val="24"/>
        </w:rPr>
        <w:t>(2) hours after Contractor’s discovery (or reasonable belief) of the Data Breach. A “</w:t>
      </w:r>
      <w:r w:rsidRPr="00077971">
        <w:rPr>
          <w:rFonts w:ascii="Times New Roman" w:eastAsia="Times New Roman" w:hAnsi="Times New Roman" w:cs="Times New Roman"/>
          <w:b/>
          <w:sz w:val="24"/>
          <w:szCs w:val="24"/>
        </w:rPr>
        <w:t>Data Breach</w:t>
      </w:r>
      <w:r w:rsidRPr="00BF5AAF">
        <w:rPr>
          <w:rFonts w:ascii="Times New Roman" w:eastAsia="Times New Roman" w:hAnsi="Times New Roman" w:cs="Times New Roman"/>
          <w:sz w:val="24"/>
          <w:szCs w:val="24"/>
        </w:rPr>
        <w:t xml:space="preserve">” means any access, destruction, loss, theft, use, modification or disclosure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by an unauthorized party. Contractor’s notification shall identify: (</w:t>
      </w:r>
      <w:proofErr w:type="spellStart"/>
      <w:r w:rsidRPr="00BF5AAF">
        <w:rPr>
          <w:rFonts w:ascii="Times New Roman" w:eastAsia="Times New Roman" w:hAnsi="Times New Roman" w:cs="Times New Roman"/>
          <w:sz w:val="24"/>
          <w:szCs w:val="24"/>
        </w:rPr>
        <w:t>i</w:t>
      </w:r>
      <w:proofErr w:type="spellEnd"/>
      <w:r w:rsidRPr="00BF5AAF">
        <w:rPr>
          <w:rFonts w:ascii="Times New Roman" w:eastAsia="Times New Roman" w:hAnsi="Times New Roman" w:cs="Times New Roman"/>
          <w:sz w:val="24"/>
          <w:szCs w:val="24"/>
        </w:rPr>
        <w:t xml:space="preserve">) the nature of the Data Breach; (ii) the </w:t>
      </w:r>
      <w:r>
        <w:rPr>
          <w:rFonts w:ascii="Times New Roman" w:eastAsia="Times New Roman" w:hAnsi="Times New Roman" w:cs="Times New Roman"/>
          <w:sz w:val="24"/>
          <w:szCs w:val="24"/>
        </w:rPr>
        <w:t xml:space="preserve">data </w:t>
      </w:r>
      <w:r w:rsidRPr="00BF5AAF">
        <w:rPr>
          <w:rFonts w:ascii="Times New Roman" w:eastAsia="Times New Roman" w:hAnsi="Times New Roman" w:cs="Times New Roman"/>
          <w:sz w:val="24"/>
          <w:szCs w:val="24"/>
        </w:rPr>
        <w:t xml:space="preserve">accessed, used or disclosed; (iii) who accessed, used, disclosed and/or received </w:t>
      </w:r>
      <w:r>
        <w:rPr>
          <w:rFonts w:ascii="Times New Roman" w:eastAsia="Times New Roman" w:hAnsi="Times New Roman" w:cs="Times New Roman"/>
          <w:sz w:val="24"/>
          <w:szCs w:val="24"/>
        </w:rPr>
        <w:t xml:space="preserve">data </w:t>
      </w:r>
      <w:r w:rsidRPr="00BF5AAF">
        <w:rPr>
          <w:rFonts w:ascii="Times New Roman" w:eastAsia="Times New Roman" w:hAnsi="Times New Roman" w:cs="Times New Roman"/>
          <w:sz w:val="24"/>
          <w:szCs w:val="24"/>
        </w:rPr>
        <w:t xml:space="preserve">(if known); (iv) what Contractor has done or will do to mitigate the Data Breach; and (v) what corrective action Contractor has taken or will take to prevent future Data Breaches. </w:t>
      </w:r>
    </w:p>
    <w:p w14:paraId="0B00B693"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3568E910"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w:t>
      </w:r>
      <w:r w:rsidR="00FA4691">
        <w:rPr>
          <w:rFonts w:ascii="Times New Roman" w:eastAsia="Times New Roman" w:hAnsi="Times New Roman" w:cs="Times New Roman"/>
          <w:sz w:val="24"/>
          <w:szCs w:val="24"/>
        </w:rPr>
        <w:t xml:space="preserve">shall promptly investigate the Data Breach and </w:t>
      </w:r>
      <w:r w:rsidRPr="00BF5AAF">
        <w:rPr>
          <w:rFonts w:ascii="Times New Roman" w:eastAsia="Times New Roman" w:hAnsi="Times New Roman" w:cs="Times New Roman"/>
          <w:sz w:val="24"/>
          <w:szCs w:val="24"/>
        </w:rPr>
        <w:t xml:space="preserve">will provide daily updates, or more frequently if required by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regarding findings and actions performed by Contractor until the Data Breach has been effectively resolved to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 xml:space="preserve">satisfaction. Contractor shall conduct an investigation of the Data Breach and shall share the report of the investigation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JBE </w:t>
      </w:r>
      <w:r w:rsidRPr="00BF5AAF">
        <w:rPr>
          <w:rFonts w:ascii="Times New Roman" w:eastAsia="Times New Roman" w:hAnsi="Times New Roman" w:cs="Times New Roman"/>
          <w:sz w:val="24"/>
          <w:szCs w:val="24"/>
        </w:rPr>
        <w:t xml:space="preserve">and/or its authorized agents shall have the right to lead (if required by law) or participate in the investigation.  Contractor shall cooperate fully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 agents and law enforcement</w:t>
      </w:r>
      <w:r w:rsidR="007B16F5">
        <w:rPr>
          <w:rFonts w:ascii="Times New Roman" w:eastAsia="Times New Roman" w:hAnsi="Times New Roman" w:cs="Times New Roman"/>
          <w:sz w:val="24"/>
          <w:szCs w:val="24"/>
        </w:rPr>
        <w:t xml:space="preserve">, </w:t>
      </w:r>
      <w:r w:rsidR="007B16F5" w:rsidRPr="007B16F5">
        <w:rPr>
          <w:rFonts w:ascii="Times New Roman" w:eastAsia="Times New Roman" w:hAnsi="Times New Roman" w:cs="Times New Roman"/>
          <w:sz w:val="24"/>
          <w:szCs w:val="24"/>
        </w:rPr>
        <w:t>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14C1E57B"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6D8D4AEA"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H. Security Assessments</w:t>
      </w:r>
    </w:p>
    <w:p w14:paraId="607FEBCA"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26859D18"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Upon advance written request by a JBE, Contractor agrees that a JBE shall have reasonable access to Contractor’s operational documentation, records, logs, and databases that relate to data security. U</w:t>
      </w:r>
      <w:r w:rsidRPr="00BA688C">
        <w:rPr>
          <w:rFonts w:ascii="Times New Roman" w:eastAsia="Times New Roman" w:hAnsi="Times New Roman" w:cs="Times New Roman"/>
          <w:sz w:val="24"/>
          <w:szCs w:val="24"/>
        </w:rPr>
        <w:t>pon</w:t>
      </w:r>
      <w:r>
        <w:rPr>
          <w:rFonts w:ascii="Times New Roman" w:eastAsia="Times New Roman" w:hAnsi="Times New Roman" w:cs="Times New Roman"/>
          <w:sz w:val="24"/>
          <w:szCs w:val="24"/>
        </w:rPr>
        <w:t xml:space="preserve"> a </w:t>
      </w:r>
      <w:r w:rsidRPr="00BA688C">
        <w:rPr>
          <w:rFonts w:ascii="Times New Roman" w:eastAsia="Times New Roman" w:hAnsi="Times New Roman" w:cs="Times New Roman"/>
          <w:sz w:val="24"/>
          <w:szCs w:val="24"/>
        </w:rPr>
        <w:t>JBE’s request, Contractor shall, at its expense, perform, or cause to have performed an assessment of Contractor’s compliance with</w:t>
      </w:r>
      <w:r>
        <w:rPr>
          <w:rFonts w:ascii="Times New Roman" w:eastAsia="Times New Roman" w:hAnsi="Times New Roman" w:cs="Times New Roman"/>
          <w:sz w:val="24"/>
          <w:szCs w:val="24"/>
        </w:rPr>
        <w:t xml:space="preserve"> its data security obligations</w:t>
      </w:r>
      <w:r w:rsidRPr="00BA688C">
        <w:rPr>
          <w:rFonts w:ascii="Times New Roman" w:eastAsia="Times New Roman" w:hAnsi="Times New Roman" w:cs="Times New Roman"/>
          <w:sz w:val="24"/>
          <w:szCs w:val="24"/>
        </w:rPr>
        <w:t xml:space="preserve">. Contractor shall provide to the JBE the results, including any findings and recommendations made by Contractor’s assessors, of such assessment, and, at its expense, take any corrective actions. </w:t>
      </w:r>
    </w:p>
    <w:p w14:paraId="6EE86D18"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65AE2794"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lastRenderedPageBreak/>
        <w:t>I. Data Requests</w:t>
      </w:r>
    </w:p>
    <w:p w14:paraId="65314E53"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2F96C622" w14:textId="77777777" w:rsidR="00444D03" w:rsidRPr="00CC4D14" w:rsidRDefault="00444D03" w:rsidP="00111305">
      <w:pPr>
        <w:widowControl/>
        <w:spacing w:after="0" w:line="240" w:lineRule="auto"/>
        <w:ind w:left="820" w:right="248"/>
        <w:rPr>
          <w:rFonts w:ascii="Times New Roman" w:eastAsia="Times New Roman" w:hAnsi="Times New Roman" w:cs="Times New Roman"/>
          <w:sz w:val="24"/>
          <w:szCs w:val="24"/>
        </w:rPr>
      </w:pPr>
      <w:r w:rsidRPr="000E6F06">
        <w:rPr>
          <w:rFonts w:ascii="Times New Roman" w:eastAsia="Times New Roman" w:hAnsi="Times New Roman" w:cs="Times New Roman"/>
          <w:sz w:val="24"/>
          <w:szCs w:val="24"/>
        </w:rPr>
        <w:t xml:space="preserve">Contractor shall promptly notify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upon receipt of any requests which in any way might reasonably require access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0E6F06">
        <w:rPr>
          <w:rFonts w:ascii="Times New Roman" w:eastAsia="Times New Roman" w:hAnsi="Times New Roman" w:cs="Times New Roman"/>
          <w:sz w:val="24"/>
          <w:szCs w:val="24"/>
        </w:rPr>
        <w:t xml:space="preserve">Contractor shall not respond to subpoenas, service of process, Public Records Act requests, and other legal requests directed at Contractor regarding </w:t>
      </w:r>
      <w:r>
        <w:rPr>
          <w:rFonts w:ascii="Times New Roman" w:eastAsia="Times New Roman" w:hAnsi="Times New Roman" w:cs="Times New Roman"/>
          <w:sz w:val="24"/>
          <w:szCs w:val="24"/>
        </w:rPr>
        <w:t xml:space="preserve">this Agreement, any Participating Addendum, or JBE Data </w:t>
      </w:r>
      <w:r w:rsidRPr="000E6F06">
        <w:rPr>
          <w:rFonts w:ascii="Times New Roman" w:eastAsia="Times New Roman" w:hAnsi="Times New Roman" w:cs="Times New Roman"/>
          <w:sz w:val="24"/>
          <w:szCs w:val="24"/>
        </w:rPr>
        <w:t xml:space="preserve">without first notifying the </w:t>
      </w:r>
      <w:r>
        <w:rPr>
          <w:rFonts w:ascii="Times New Roman" w:eastAsia="Times New Roman" w:hAnsi="Times New Roman" w:cs="Times New Roman"/>
          <w:sz w:val="24"/>
          <w:szCs w:val="24"/>
        </w:rPr>
        <w:t xml:space="preserve">affected JBE. </w:t>
      </w:r>
      <w:r w:rsidRPr="000E6F06">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 xml:space="preserve">shall </w:t>
      </w:r>
      <w:r w:rsidRPr="000E6F06">
        <w:rPr>
          <w:rFonts w:ascii="Times New Roman" w:eastAsia="Times New Roman" w:hAnsi="Times New Roman" w:cs="Times New Roman"/>
          <w:sz w:val="24"/>
          <w:szCs w:val="24"/>
        </w:rPr>
        <w:t xml:space="preserve">provide its intended responses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with adequate time for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to review, revise and, if necessary, seek a protective order in a court of competent jurisdiction.  Contractor shall not respond to legal requests directed at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unless authorized in writing to do so by the</w:t>
      </w:r>
      <w:r>
        <w:rPr>
          <w:rFonts w:ascii="Times New Roman" w:eastAsia="Times New Roman" w:hAnsi="Times New Roman" w:cs="Times New Roman"/>
          <w:sz w:val="24"/>
          <w:szCs w:val="24"/>
        </w:rPr>
        <w:t xml:space="preserve"> JBE</w:t>
      </w:r>
      <w:r w:rsidRPr="000E6F06">
        <w:rPr>
          <w:rFonts w:ascii="Times New Roman" w:eastAsia="Times New Roman" w:hAnsi="Times New Roman" w:cs="Times New Roman"/>
          <w:sz w:val="24"/>
          <w:szCs w:val="24"/>
        </w:rPr>
        <w:t>.</w:t>
      </w:r>
    </w:p>
    <w:p w14:paraId="463BC31E"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7DB93BA6" w14:textId="77777777" w:rsidR="00DD04BE" w:rsidRDefault="00FC4CAB" w:rsidP="00111305">
      <w:pPr>
        <w:widowControl/>
        <w:spacing w:before="29" w:after="0" w:line="240" w:lineRule="auto"/>
        <w:ind w:left="100" w:right="219"/>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463242C5" w14:textId="77777777" w:rsidR="005E0BA4" w:rsidRDefault="005E0BA4" w:rsidP="00111305">
      <w:pPr>
        <w:widowControl/>
        <w:spacing w:before="29" w:after="0" w:line="240" w:lineRule="auto"/>
        <w:ind w:left="100" w:right="219"/>
        <w:rPr>
          <w:rFonts w:ascii="Times New Roman" w:eastAsia="Times New Roman" w:hAnsi="Times New Roman" w:cs="Times New Roman"/>
          <w:b/>
          <w:bCs/>
          <w:spacing w:val="1"/>
          <w:sz w:val="24"/>
          <w:szCs w:val="24"/>
        </w:rPr>
      </w:pPr>
    </w:p>
    <w:p w14:paraId="113855F6" w14:textId="77777777" w:rsidR="005E0BA4" w:rsidRPr="005E0BA4" w:rsidRDefault="005E0BA4" w:rsidP="00111305">
      <w:pPr>
        <w:widowControl/>
        <w:spacing w:before="29" w:after="0" w:line="240" w:lineRule="auto"/>
        <w:ind w:left="81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Participating Addendum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39468267" w14:textId="77777777" w:rsidR="005E0BA4" w:rsidRPr="005E0BA4" w:rsidRDefault="005E0BA4" w:rsidP="00111305">
      <w:pPr>
        <w:widowControl/>
        <w:spacing w:before="29" w:after="0" w:line="240" w:lineRule="auto"/>
        <w:ind w:left="100" w:right="219"/>
        <w:rPr>
          <w:rFonts w:ascii="Times New Roman" w:eastAsia="Times New Roman" w:hAnsi="Times New Roman" w:cs="Times New Roman"/>
          <w:sz w:val="24"/>
          <w:szCs w:val="24"/>
        </w:rPr>
      </w:pPr>
    </w:p>
    <w:p w14:paraId="6105808F" w14:textId="77777777" w:rsidR="005E0BA4" w:rsidRDefault="005E0BA4" w:rsidP="00111305">
      <w:pPr>
        <w:widowControl/>
        <w:spacing w:before="29" w:after="0" w:line="240" w:lineRule="auto"/>
        <w:ind w:left="81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2B21D14E" w14:textId="77777777" w:rsidR="00C83675" w:rsidRDefault="00C83675" w:rsidP="00111305">
      <w:pPr>
        <w:widowControl/>
        <w:spacing w:before="29" w:after="0" w:line="240" w:lineRule="auto"/>
        <w:ind w:left="810" w:right="219"/>
        <w:rPr>
          <w:rFonts w:ascii="Times New Roman" w:eastAsia="Times New Roman" w:hAnsi="Times New Roman" w:cs="Times New Roman"/>
          <w:sz w:val="24"/>
          <w:szCs w:val="24"/>
        </w:rPr>
      </w:pPr>
    </w:p>
    <w:p w14:paraId="4B6771A1" w14:textId="77777777" w:rsidR="00C83675" w:rsidRPr="005E0BA4" w:rsidRDefault="00C83675" w:rsidP="00111305">
      <w:pPr>
        <w:widowControl/>
        <w:spacing w:before="29" w:after="0" w:line="240" w:lineRule="auto"/>
        <w:ind w:left="810" w:right="219"/>
        <w:rPr>
          <w:rFonts w:ascii="Times New Roman" w:eastAsia="Times New Roman" w:hAnsi="Times New Roman" w:cs="Times New Roman"/>
          <w:sz w:val="24"/>
          <w:szCs w:val="24"/>
        </w:rPr>
      </w:pPr>
      <w:r w:rsidRPr="00C83675">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C83675">
        <w:rPr>
          <w:rFonts w:ascii="Times New Roman" w:eastAsia="Times New Roman" w:hAnsi="Times New Roman" w:cs="Times New Roman"/>
          <w:sz w:val="24"/>
          <w:szCs w:val="24"/>
        </w:rPr>
        <w:t xml:space="preserve">Contractor shall set forth in an exhibit to each Statement of Work </w:t>
      </w:r>
      <w:r>
        <w:rPr>
          <w:rFonts w:ascii="Times New Roman" w:eastAsia="Times New Roman" w:hAnsi="Times New Roman" w:cs="Times New Roman"/>
          <w:sz w:val="24"/>
          <w:szCs w:val="24"/>
        </w:rPr>
        <w:t xml:space="preserve">any </w:t>
      </w:r>
      <w:r w:rsidR="00D760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hird </w:t>
      </w:r>
      <w:r w:rsidR="00D760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arty </w:t>
      </w:r>
      <w:r w:rsidR="00D76060">
        <w:rPr>
          <w:rFonts w:ascii="Times New Roman" w:eastAsia="Times New Roman" w:hAnsi="Times New Roman" w:cs="Times New Roman"/>
          <w:sz w:val="24"/>
          <w:szCs w:val="24"/>
        </w:rPr>
        <w:t>M</w:t>
      </w:r>
      <w:r>
        <w:rPr>
          <w:rFonts w:ascii="Times New Roman" w:eastAsia="Times New Roman" w:hAnsi="Times New Roman" w:cs="Times New Roman"/>
          <w:sz w:val="24"/>
          <w:szCs w:val="24"/>
        </w:rPr>
        <w:t>aterials</w:t>
      </w:r>
      <w:r w:rsidRPr="00C83675">
        <w:rPr>
          <w:rFonts w:ascii="Times New Roman" w:eastAsia="Times New Roman" w:hAnsi="Times New Roman" w:cs="Times New Roman"/>
          <w:sz w:val="24"/>
          <w:szCs w:val="24"/>
        </w:rPr>
        <w:t xml:space="preserve"> that Contractor intends to use in connection with that Statement of Work. The JBE shall have the right to approve in writing the introduction of </w:t>
      </w:r>
      <w:r w:rsidR="00D76060">
        <w:rPr>
          <w:rFonts w:ascii="Times New Roman" w:eastAsia="Times New Roman" w:hAnsi="Times New Roman" w:cs="Times New Roman"/>
          <w:sz w:val="24"/>
          <w:szCs w:val="24"/>
        </w:rPr>
        <w:t>Third Party Materials</w:t>
      </w:r>
      <w:r>
        <w:rPr>
          <w:rFonts w:ascii="Times New Roman" w:eastAsia="Times New Roman" w:hAnsi="Times New Roman" w:cs="Times New Roman"/>
          <w:sz w:val="24"/>
          <w:szCs w:val="24"/>
        </w:rPr>
        <w:t xml:space="preserve"> </w:t>
      </w:r>
      <w:r w:rsidRPr="00C83675">
        <w:rPr>
          <w:rFonts w:ascii="Times New Roman" w:eastAsia="Times New Roman" w:hAnsi="Times New Roman" w:cs="Times New Roman"/>
          <w:sz w:val="24"/>
          <w:szCs w:val="24"/>
        </w:rPr>
        <w:t>into any Wo</w:t>
      </w:r>
      <w:r w:rsidR="008451F7">
        <w:rPr>
          <w:rFonts w:ascii="Times New Roman" w:eastAsia="Times New Roman" w:hAnsi="Times New Roman" w:cs="Times New Roman"/>
          <w:sz w:val="24"/>
          <w:szCs w:val="24"/>
        </w:rPr>
        <w:t xml:space="preserve">rk prior to such introduction. </w:t>
      </w:r>
      <w:r w:rsidRPr="00C83675">
        <w:rPr>
          <w:rFonts w:ascii="Times New Roman" w:eastAsia="Times New Roman" w:hAnsi="Times New Roman" w:cs="Times New Roman"/>
          <w:sz w:val="24"/>
          <w:szCs w:val="24"/>
        </w:rPr>
        <w:t xml:space="preserve">Contractor grants to the </w:t>
      </w:r>
      <w:r>
        <w:rPr>
          <w:rFonts w:ascii="Times New Roman" w:eastAsia="Times New Roman" w:hAnsi="Times New Roman" w:cs="Times New Roman"/>
          <w:sz w:val="24"/>
          <w:szCs w:val="24"/>
        </w:rPr>
        <w:t xml:space="preserve">JBE </w:t>
      </w:r>
      <w:r w:rsidRPr="00C83675">
        <w:rPr>
          <w:rFonts w:ascii="Times New Roman" w:eastAsia="Times New Roman" w:hAnsi="Times New Roman" w:cs="Times New Roman"/>
          <w:sz w:val="24"/>
          <w:szCs w:val="24"/>
        </w:rPr>
        <w:t xml:space="preserve">without additional charge, a perpetual, irrevocable, royalty-free, fully paid-up, worldwide, nonexclusive license to use, reproduce, perform, display, transmit, distribute, modify, </w:t>
      </w:r>
      <w:r>
        <w:rPr>
          <w:rFonts w:ascii="Times New Roman" w:eastAsia="Times New Roman" w:hAnsi="Times New Roman" w:cs="Times New Roman"/>
          <w:sz w:val="24"/>
          <w:szCs w:val="24"/>
        </w:rPr>
        <w:t xml:space="preserve">and </w:t>
      </w:r>
      <w:r w:rsidRPr="00C83675">
        <w:rPr>
          <w:rFonts w:ascii="Times New Roman" w:eastAsia="Times New Roman" w:hAnsi="Times New Roman" w:cs="Times New Roman"/>
          <w:sz w:val="24"/>
          <w:szCs w:val="24"/>
        </w:rPr>
        <w:t>creat</w:t>
      </w:r>
      <w:r>
        <w:rPr>
          <w:rFonts w:ascii="Times New Roman" w:eastAsia="Times New Roman" w:hAnsi="Times New Roman" w:cs="Times New Roman"/>
          <w:sz w:val="24"/>
          <w:szCs w:val="24"/>
        </w:rPr>
        <w:t xml:space="preserve">e derivative works of </w:t>
      </w:r>
      <w:r w:rsidR="00D760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hird </w:t>
      </w:r>
      <w:r w:rsidR="00D760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arty </w:t>
      </w:r>
      <w:r w:rsidR="00D7606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aterials, </w:t>
      </w:r>
      <w:r w:rsidRPr="00C83675">
        <w:rPr>
          <w:rFonts w:ascii="Times New Roman" w:eastAsia="Times New Roman" w:hAnsi="Times New Roman" w:cs="Times New Roman"/>
          <w:sz w:val="24"/>
          <w:szCs w:val="24"/>
        </w:rPr>
        <w:t>and to sublicen</w:t>
      </w:r>
      <w:r w:rsidR="008451F7">
        <w:rPr>
          <w:rFonts w:ascii="Times New Roman" w:eastAsia="Times New Roman" w:hAnsi="Times New Roman" w:cs="Times New Roman"/>
          <w:sz w:val="24"/>
          <w:szCs w:val="24"/>
        </w:rPr>
        <w:t>se such rights to other parties</w:t>
      </w:r>
      <w:r w:rsidRPr="00C83675">
        <w:rPr>
          <w:rFonts w:ascii="Times New Roman" w:eastAsia="Times New Roman" w:hAnsi="Times New Roman" w:cs="Times New Roman"/>
          <w:sz w:val="24"/>
          <w:szCs w:val="24"/>
        </w:rPr>
        <w:t>, in each case for California judicial branch business and operations.</w:t>
      </w:r>
    </w:p>
    <w:p w14:paraId="5A7F1497" w14:textId="77777777" w:rsidR="005E0BA4" w:rsidRPr="005E0BA4" w:rsidRDefault="005E0BA4" w:rsidP="00111305">
      <w:pPr>
        <w:widowControl/>
        <w:spacing w:before="29" w:after="0" w:line="240" w:lineRule="auto"/>
        <w:ind w:right="219"/>
        <w:rPr>
          <w:rFonts w:ascii="Times New Roman" w:eastAsia="Times New Roman" w:hAnsi="Times New Roman" w:cs="Times New Roman"/>
          <w:sz w:val="24"/>
          <w:szCs w:val="24"/>
        </w:rPr>
      </w:pPr>
    </w:p>
    <w:p w14:paraId="5845BC4C" w14:textId="77777777" w:rsidR="005E0BA4" w:rsidRPr="00CC4D14" w:rsidRDefault="00C83675" w:rsidP="00111305">
      <w:pPr>
        <w:widowControl/>
        <w:spacing w:before="29" w:after="0" w:line="240" w:lineRule="auto"/>
        <w:ind w:left="810" w:right="219"/>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E0BA4" w:rsidRPr="005E0BA4">
        <w:rPr>
          <w:rFonts w:ascii="Times New Roman" w:eastAsia="Times New Roman" w:hAnsi="Times New Roman" w:cs="Times New Roman"/>
          <w:b/>
          <w:sz w:val="24"/>
          <w:szCs w:val="24"/>
        </w:rPr>
        <w:t>.</w:t>
      </w:r>
      <w:r w:rsidR="005E0BA4">
        <w:rPr>
          <w:rFonts w:ascii="Times New Roman" w:eastAsia="Times New Roman" w:hAnsi="Times New Roman" w:cs="Times New Roman"/>
          <w:sz w:val="24"/>
          <w:szCs w:val="24"/>
        </w:rPr>
        <w:t xml:space="preserve"> </w:t>
      </w:r>
      <w:r w:rsidR="005E0BA4" w:rsidRPr="005E0BA4">
        <w:rPr>
          <w:rFonts w:ascii="Times New Roman" w:eastAsia="Times New Roman" w:hAnsi="Times New Roman" w:cs="Times New Roman"/>
          <w:sz w:val="24"/>
          <w:szCs w:val="24"/>
        </w:rPr>
        <w:t xml:space="preserve">Notwithstanding </w:t>
      </w:r>
      <w:r w:rsidR="005E0BA4">
        <w:rPr>
          <w:rFonts w:ascii="Times New Roman" w:eastAsia="Times New Roman" w:hAnsi="Times New Roman" w:cs="Times New Roman"/>
          <w:sz w:val="24"/>
          <w:szCs w:val="24"/>
        </w:rPr>
        <w:t>any other provision to the contrary</w:t>
      </w:r>
      <w:r w:rsidR="005E0BA4" w:rsidRPr="005E0BA4">
        <w:rPr>
          <w:rFonts w:ascii="Times New Roman" w:eastAsia="Times New Roman" w:hAnsi="Times New Roman" w:cs="Times New Roman"/>
          <w:sz w:val="24"/>
          <w:szCs w:val="24"/>
        </w:rPr>
        <w:t xml:space="preserve">, this Master Agreement grants the </w:t>
      </w:r>
      <w:r w:rsidR="005E0BA4">
        <w:rPr>
          <w:rFonts w:ascii="Times New Roman" w:eastAsia="Times New Roman" w:hAnsi="Times New Roman" w:cs="Times New Roman"/>
          <w:sz w:val="24"/>
          <w:szCs w:val="24"/>
        </w:rPr>
        <w:t>JBEs</w:t>
      </w:r>
      <w:r w:rsidR="005E0BA4" w:rsidRPr="005E0BA4">
        <w:rPr>
          <w:rFonts w:ascii="Times New Roman" w:eastAsia="Times New Roman" w:hAnsi="Times New Roman" w:cs="Times New Roman"/>
          <w:sz w:val="24"/>
          <w:szCs w:val="24"/>
        </w:rPr>
        <w:t xml:space="preserve"> no title or rights of owne</w:t>
      </w:r>
      <w:r w:rsidR="005E0BA4">
        <w:rPr>
          <w:rFonts w:ascii="Times New Roman" w:eastAsia="Times New Roman" w:hAnsi="Times New Roman" w:cs="Times New Roman"/>
          <w:sz w:val="24"/>
          <w:szCs w:val="24"/>
        </w:rPr>
        <w:t xml:space="preserve">rship in the Licensed Software. </w:t>
      </w:r>
    </w:p>
    <w:p w14:paraId="0655887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61742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27B0FE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C23B036"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102BDACA"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D7542A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68C22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91328D7" w14:textId="77777777" w:rsidR="00DD04BE" w:rsidRPr="00CC4D14" w:rsidRDefault="00FC4CAB" w:rsidP="00111305">
      <w:pPr>
        <w:widowControl/>
        <w:spacing w:after="0" w:line="240" w:lineRule="auto"/>
        <w:ind w:left="8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0F12926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68657A6"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ADD4EEC"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729A8DA"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that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de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kmanship, and,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tent 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nuf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tailed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nished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 or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its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43F6313"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7EC8AC5C"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that</w:t>
      </w:r>
      <w:r w:rsidR="008451F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talled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to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 as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effective date of the Participating Addendum</w:t>
      </w:r>
      <w:r w:rsidRPr="00CC4D14">
        <w:rPr>
          <w:rFonts w:ascii="Times New Roman" w:eastAsia="Times New Roman" w:hAnsi="Times New Roman" w:cs="Times New Roman"/>
          <w:sz w:val="24"/>
          <w:szCs w:val="24"/>
        </w:rPr>
        <w:t>.</w:t>
      </w:r>
    </w:p>
    <w:p w14:paraId="73894B2B"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515934C" w14:textId="77777777" w:rsidR="00DD04BE" w:rsidRPr="00CC4D14" w:rsidRDefault="00FC4CAB" w:rsidP="00111305">
      <w:pPr>
        <w:widowControl/>
        <w:spacing w:after="0" w:line="240" w:lineRule="auto"/>
        <w:ind w:left="1160" w:right="5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via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tronic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media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no porti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3B6F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lastRenderedPageBreak/>
        <w:t>media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stor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out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which is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or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rusion upon; (ii)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er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riph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equipment of or 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ontamination which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57C0D35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B791092" w14:textId="77777777" w:rsidR="00DD04BE" w:rsidRPr="00CC4D14" w:rsidRDefault="00FC4CAB" w:rsidP="00111305">
      <w:pPr>
        <w:widowControl/>
        <w:spacing w:after="0" w:line="240" w:lineRule="auto"/>
        <w:ind w:left="1160" w:right="6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Digit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on</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out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E7D619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B15D2AA" w14:textId="77777777" w:rsidR="00DD04BE" w:rsidRDefault="00FC4CAB" w:rsidP="00111305">
      <w:pPr>
        <w:widowControl/>
        <w:spacing w:after="0" w:line="240" w:lineRule="auto"/>
        <w:ind w:left="1160" w:right="7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no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Lic</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 xml:space="preserve">y </w:t>
      </w:r>
      <w:r w:rsidR="002A37BF">
        <w:rPr>
          <w:rFonts w:ascii="Times New Roman" w:eastAsia="Times New Roman" w:hAnsi="Times New Roman" w:cs="Times New Roman"/>
          <w:spacing w:val="-1"/>
          <w:sz w:val="24"/>
          <w:szCs w:val="24"/>
        </w:rPr>
        <w:t xml:space="preserve">part of the Work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tent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A37BF">
        <w:rPr>
          <w:rFonts w:ascii="Times New Roman" w:eastAsia="Times New Roman" w:hAnsi="Times New Roman" w:cs="Times New Roman"/>
          <w:spacing w:val="-5"/>
          <w:sz w:val="24"/>
          <w:szCs w:val="24"/>
        </w:rPr>
        <w:t xml:space="preserve">Work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002A37BF">
        <w:rPr>
          <w:rFonts w:ascii="Times New Roman" w:eastAsia="Times New Roman" w:hAnsi="Times New Roman" w:cs="Times New Roman"/>
          <w:sz w:val="24"/>
          <w:szCs w:val="24"/>
        </w:rPr>
        <w:t>ies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(iii)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full autho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Participating Addendum </w:t>
      </w:r>
      <w:r w:rsidRPr="00CC4D14">
        <w:rPr>
          <w:rFonts w:ascii="Times New Roman" w:eastAsia="Times New Roman" w:hAnsi="Times New Roman" w:cs="Times New Roman"/>
          <w:sz w:val="24"/>
          <w:szCs w:val="24"/>
        </w:rPr>
        <w:t>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consumm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o</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rohibit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to which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a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bound. </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business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0F3FCAC8" w14:textId="77777777" w:rsidR="00ED2F7A" w:rsidRPr="00CC4D14" w:rsidRDefault="00ED2F7A" w:rsidP="00111305">
      <w:pPr>
        <w:widowControl/>
        <w:spacing w:after="0" w:line="240" w:lineRule="auto"/>
        <w:ind w:left="1160" w:right="72"/>
        <w:rPr>
          <w:rFonts w:ascii="Times New Roman" w:eastAsia="Times New Roman" w:hAnsi="Times New Roman" w:cs="Times New Roman"/>
          <w:sz w:val="24"/>
          <w:szCs w:val="24"/>
        </w:rPr>
      </w:pPr>
    </w:p>
    <w:p w14:paraId="1D531A6C" w14:textId="77777777" w:rsidR="00DD04BE" w:rsidRPr="00CC4D14" w:rsidRDefault="00FC4CAB" w:rsidP="00111305">
      <w:pPr>
        <w:widowControl/>
        <w:spacing w:before="72" w:after="0" w:line="240" w:lineRule="auto"/>
        <w:ind w:left="1160" w:right="5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.6.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Title.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it has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good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0062299F">
        <w:rPr>
          <w:rFonts w:ascii="Times New Roman" w:eastAsia="Times New Roman" w:hAnsi="Times New Roman" w:cs="Times New Roman"/>
          <w:spacing w:val="-2"/>
          <w:sz w:val="24"/>
          <w:szCs w:val="24"/>
        </w:rPr>
        <w:t>,</w:t>
      </w:r>
      <w:r w:rsidR="00FE69CC">
        <w:rPr>
          <w:rFonts w:ascii="Times New Roman" w:eastAsia="Times New Roman" w:hAnsi="Times New Roman" w:cs="Times New Roman"/>
          <w:spacing w:val="-2"/>
          <w:sz w:val="24"/>
          <w:szCs w:val="24"/>
        </w:rPr>
        <w:t xml:space="preserve"> and the Licensed Software does not contain any Third Party Materials</w:t>
      </w:r>
      <w:r w:rsidRPr="00CC4D14">
        <w:rPr>
          <w:rFonts w:ascii="Times New Roman" w:eastAsia="Times New Roman" w:hAnsi="Times New Roman" w:cs="Times New Roman"/>
          <w:sz w:val="24"/>
          <w:szCs w:val="24"/>
        </w:rPr>
        <w:t>; (ii) it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bsolute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quiet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possess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use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Con</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third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al</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otocols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ted into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1A01C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8296AD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F395A4" w14:textId="77777777" w:rsidR="00DD04BE" w:rsidRPr="00CC4D14" w:rsidRDefault="00FC4CAB" w:rsidP="00111305">
      <w:pPr>
        <w:widowControl/>
        <w:spacing w:after="0" w:line="240" w:lineRule="auto"/>
        <w:ind w:left="1160" w:right="6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.7.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assista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skill,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ound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lastRenderedPageBreak/>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his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ble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6C0738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01C7EF9" w14:textId="77777777" w:rsidR="00DD04BE" w:rsidRPr="00CC4D14" w:rsidRDefault="00FC4CAB" w:rsidP="00111305">
      <w:pPr>
        <w:widowControl/>
        <w:spacing w:after="0" w:line="240" w:lineRule="auto"/>
        <w:ind w:left="1160" w:right="161"/>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.8.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22,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suant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irus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then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003B6FB7">
        <w:rPr>
          <w:rFonts w:ascii="Times New Roman" w:eastAsia="Times New Roman" w:hAnsi="Times New Roman" w:cs="Times New Roman"/>
          <w:spacing w:val="-2"/>
          <w:sz w:val="24"/>
          <w:szCs w:val="24"/>
        </w:rPr>
        <w:t xml:space="preserve">or the Hosted Services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then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such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laimed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suitabl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p</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ina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h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non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uti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then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26.A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subj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1</w:t>
      </w:r>
      <w:r w:rsidR="00F33C7F">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w:t>
      </w:r>
    </w:p>
    <w:p w14:paraId="203FDF24"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4D6022E5" w14:textId="77777777" w:rsidR="00DD04BE" w:rsidRPr="00CC4D14" w:rsidRDefault="00FC4CAB" w:rsidP="00111305">
      <w:pPr>
        <w:widowControl/>
        <w:spacing w:before="3" w:after="0" w:line="240" w:lineRule="auto"/>
        <w:ind w:left="1160" w:right="5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.9. All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suc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7C279B9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16888EA7"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0FD5695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93641A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181C63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A9CF873"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2F44B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1102F4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34F2EBF8"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6536AE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2937EECA"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61D085EF" w14:textId="77777777" w:rsidR="00DD04BE" w:rsidRPr="00CC4D14" w:rsidRDefault="00FC4CAB" w:rsidP="00111305">
      <w:pPr>
        <w:widowControl/>
        <w:spacing w:after="0" w:line="240" w:lineRule="auto"/>
        <w:ind w:left="8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rming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7AF17C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32F69EF" w14:textId="77777777" w:rsidR="00DD04BE" w:rsidRPr="00CC4D14" w:rsidRDefault="00FC4CAB" w:rsidP="00111305">
      <w:pPr>
        <w:widowControl/>
        <w:spacing w:after="0" w:line="240" w:lineRule="auto"/>
        <w:ind w:left="8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CFFC45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B1C71F5" w14:textId="77777777" w:rsidR="00DD04BE" w:rsidRPr="00CC4D14" w:rsidRDefault="00FC4CAB" w:rsidP="00111305">
      <w:pPr>
        <w:widowControl/>
        <w:spacing w:after="0" w:line="240" w:lineRule="auto"/>
        <w:ind w:left="8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4D4CA5DC" w14:textId="77777777" w:rsidR="00DD04BE" w:rsidRPr="00CC4D14" w:rsidRDefault="00DD04BE" w:rsidP="00111305">
      <w:pPr>
        <w:widowControl/>
        <w:spacing w:before="3" w:after="0" w:line="240" w:lineRule="auto"/>
        <w:rPr>
          <w:rFonts w:ascii="Times New Roman" w:hAnsi="Times New Roman" w:cs="Times New Roman"/>
          <w:sz w:val="24"/>
          <w:szCs w:val="24"/>
        </w:rPr>
      </w:pPr>
    </w:p>
    <w:p w14:paraId="1083CB4E"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tention of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iabi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701066">
        <w:rPr>
          <w:rFonts w:ascii="Times New Roman" w:eastAsia="Times New Roman" w:hAnsi="Times New Roman" w:cs="Times New Roman"/>
          <w:sz w:val="24"/>
          <w:szCs w:val="24"/>
        </w:rPr>
        <w:t>, and Contractor’s obligations regarding privacy and data security</w:t>
      </w:r>
      <w:r w:rsidRPr="00CC4D14">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Notwithstanding any provision to the contrary</w:t>
      </w:r>
      <w:r w:rsidR="00C165C8">
        <w:rPr>
          <w:rFonts w:ascii="Times New Roman" w:eastAsia="Times New Roman" w:hAnsi="Times New Roman" w:cs="Times New Roman"/>
          <w:sz w:val="24"/>
          <w:szCs w:val="24"/>
        </w:rPr>
        <w:t>, all representations, warranties, and certifications made by Contractor</w:t>
      </w:r>
      <w:r w:rsidR="00E5029B">
        <w:rPr>
          <w:rFonts w:ascii="Times New Roman" w:eastAsia="Times New Roman" w:hAnsi="Times New Roman" w:cs="Times New Roman"/>
          <w:sz w:val="24"/>
          <w:szCs w:val="24"/>
        </w:rPr>
        <w:t>: (</w:t>
      </w:r>
      <w:proofErr w:type="spellStart"/>
      <w:r w:rsidR="00E5029B">
        <w:rPr>
          <w:rFonts w:ascii="Times New Roman" w:eastAsia="Times New Roman" w:hAnsi="Times New Roman" w:cs="Times New Roman"/>
          <w:sz w:val="24"/>
          <w:szCs w:val="24"/>
        </w:rPr>
        <w:t>i</w:t>
      </w:r>
      <w:proofErr w:type="spellEnd"/>
      <w:r w:rsidR="00E5029B">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shall </w:t>
      </w:r>
      <w:r w:rsidR="00E5029B">
        <w:rPr>
          <w:rFonts w:ascii="Times New Roman" w:eastAsia="Times New Roman" w:hAnsi="Times New Roman" w:cs="Times New Roman"/>
          <w:sz w:val="24"/>
          <w:szCs w:val="24"/>
        </w:rPr>
        <w:t>be deemed to be made to all JBEs</w:t>
      </w:r>
      <w:r w:rsidR="00701066">
        <w:rPr>
          <w:rFonts w:ascii="Times New Roman" w:eastAsia="Times New Roman" w:hAnsi="Times New Roman" w:cs="Times New Roman"/>
          <w:sz w:val="24"/>
          <w:szCs w:val="24"/>
        </w:rPr>
        <w:t>; (ii)</w:t>
      </w:r>
      <w:r w:rsidR="008334CD">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 xml:space="preserve">shall, in addition to this Agreement, be </w:t>
      </w:r>
      <w:r w:rsidR="008334CD">
        <w:rPr>
          <w:rFonts w:ascii="Times New Roman" w:eastAsia="Times New Roman" w:hAnsi="Times New Roman" w:cs="Times New Roman"/>
          <w:sz w:val="24"/>
          <w:szCs w:val="24"/>
        </w:rPr>
        <w:t xml:space="preserve">deemed to be made </w:t>
      </w:r>
      <w:r w:rsidR="00701066">
        <w:rPr>
          <w:rFonts w:ascii="Times New Roman" w:eastAsia="Times New Roman" w:hAnsi="Times New Roman" w:cs="Times New Roman"/>
          <w:sz w:val="24"/>
          <w:szCs w:val="24"/>
        </w:rPr>
        <w:t xml:space="preserve">for and under </w:t>
      </w:r>
      <w:r w:rsidR="008334CD">
        <w:rPr>
          <w:rFonts w:ascii="Times New Roman" w:eastAsia="Times New Roman" w:hAnsi="Times New Roman" w:cs="Times New Roman"/>
          <w:sz w:val="24"/>
          <w:szCs w:val="24"/>
        </w:rPr>
        <w:t>each Participating Addendum</w:t>
      </w:r>
      <w:r w:rsidR="00E5029B">
        <w:rPr>
          <w:rFonts w:ascii="Times New Roman" w:eastAsia="Times New Roman" w:hAnsi="Times New Roman" w:cs="Times New Roman"/>
          <w:sz w:val="24"/>
          <w:szCs w:val="24"/>
        </w:rPr>
        <w:t>; and (ii</w:t>
      </w:r>
      <w:r w:rsidR="00701066">
        <w:rPr>
          <w:rFonts w:ascii="Times New Roman" w:eastAsia="Times New Roman" w:hAnsi="Times New Roman" w:cs="Times New Roman"/>
          <w:sz w:val="24"/>
          <w:szCs w:val="24"/>
        </w:rPr>
        <w:t>i</w:t>
      </w:r>
      <w:r w:rsidR="00E5029B">
        <w:rPr>
          <w:rFonts w:ascii="Times New Roman" w:eastAsia="Times New Roman" w:hAnsi="Times New Roman" w:cs="Times New Roman"/>
          <w:sz w:val="24"/>
          <w:szCs w:val="24"/>
        </w:rPr>
        <w:t xml:space="preserve">) shall </w:t>
      </w:r>
      <w:r w:rsidR="00C165C8">
        <w:rPr>
          <w:rFonts w:ascii="Times New Roman" w:eastAsia="Times New Roman" w:hAnsi="Times New Roman" w:cs="Times New Roman"/>
          <w:sz w:val="24"/>
          <w:szCs w:val="24"/>
        </w:rPr>
        <w:t>remain true during the term of this Agreement</w:t>
      </w:r>
      <w:r w:rsidR="00E5029B">
        <w:rPr>
          <w:rFonts w:ascii="Times New Roman" w:eastAsia="Times New Roman" w:hAnsi="Times New Roman" w:cs="Times New Roman"/>
          <w:sz w:val="24"/>
          <w:szCs w:val="24"/>
        </w:rPr>
        <w:t xml:space="preserve"> and </w:t>
      </w:r>
      <w:r w:rsidR="00C165C8">
        <w:rPr>
          <w:rFonts w:ascii="Times New Roman" w:eastAsia="Times New Roman" w:hAnsi="Times New Roman" w:cs="Times New Roman"/>
          <w:sz w:val="24"/>
          <w:szCs w:val="24"/>
        </w:rPr>
        <w:t xml:space="preserve">any Participating Addendum, </w:t>
      </w:r>
      <w:r w:rsidR="00E5029B">
        <w:rPr>
          <w:rFonts w:ascii="Times New Roman" w:eastAsia="Times New Roman" w:hAnsi="Times New Roman" w:cs="Times New Roman"/>
          <w:sz w:val="24"/>
          <w:szCs w:val="24"/>
        </w:rPr>
        <w:t xml:space="preserve">as well as </w:t>
      </w:r>
      <w:r w:rsidR="00C165C8">
        <w:rPr>
          <w:rFonts w:ascii="Times New Roman" w:eastAsia="Times New Roman" w:hAnsi="Times New Roman" w:cs="Times New Roman"/>
          <w:sz w:val="24"/>
          <w:szCs w:val="24"/>
        </w:rPr>
        <w:t xml:space="preserve">during any Transition Period under Exhibit 12. Contractor shall promptly notify each JBE if any representation, warranty, or certification becomes untrue. </w:t>
      </w:r>
    </w:p>
    <w:p w14:paraId="2B1B35C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DEA9684"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3B9D188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C2ACF7"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The Establishing JBE may terminate this Agreement, in whole or in part, immediately “for cause” (and a JBE may terminate a Participating Addendum, in whole or in part,  immediately “for cause”): if (</w:t>
      </w:r>
      <w:proofErr w:type="spellStart"/>
      <w:r w:rsidR="006A1136" w:rsidRPr="006A1136">
        <w:rPr>
          <w:rFonts w:ascii="Times New Roman" w:eastAsia="Times" w:hAnsi="Times New Roman" w:cs="Times New Roman"/>
          <w:bCs/>
          <w:sz w:val="24"/>
          <w:szCs w:val="24"/>
        </w:rPr>
        <w:t>i</w:t>
      </w:r>
      <w:proofErr w:type="spellEnd"/>
      <w:r w:rsidR="006A1136" w:rsidRPr="006A1136">
        <w:rPr>
          <w:rFonts w:ascii="Times New Roman" w:eastAsia="Times" w:hAnsi="Times New Roman" w:cs="Times New Roman"/>
          <w:bCs/>
          <w:sz w:val="24"/>
          <w:szCs w:val="24"/>
        </w:rPr>
        <w:t xml:space="preserve">) Contractor fails or is </w:t>
      </w:r>
      <w:r w:rsidR="006A1136" w:rsidRPr="006A1136">
        <w:rPr>
          <w:rFonts w:ascii="Times New Roman" w:eastAsia="Times" w:hAnsi="Times New Roman" w:cs="Times New Roman"/>
          <w:bCs/>
          <w:sz w:val="24"/>
          <w:szCs w:val="24"/>
        </w:rPr>
        <w:lastRenderedPageBreak/>
        <w:t>unable to meet or perform any of its duties under this Agreement or a Participating Addendum,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Participating Addendum)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B7242DF"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97C0EE6"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p>
    <w:p w14:paraId="675455A2"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9661E04" w14:textId="77777777" w:rsidR="00DD04BE" w:rsidRPr="00CC4D14" w:rsidRDefault="00FC4CAB" w:rsidP="00111305">
      <w:pPr>
        <w:widowControl/>
        <w:spacing w:after="0" w:line="240" w:lineRule="auto"/>
        <w:ind w:left="154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00CC5F98">
        <w:rPr>
          <w:rFonts w:ascii="Times New Roman" w:eastAsia="Times New Roman" w:hAnsi="Times New Roman" w:cs="Times New Roman"/>
          <w:sz w:val="24"/>
          <w:szCs w:val="24"/>
        </w:rPr>
        <w:t xml:space="preserve">.1. </w:t>
      </w:r>
      <w:proofErr w:type="gramStart"/>
      <w:r w:rsidR="006A1136" w:rsidRPr="006A1136">
        <w:rPr>
          <w:rFonts w:ascii="Times New Roman" w:eastAsia="Times" w:hAnsi="Times New Roman" w:cs="Times New Roman"/>
          <w:bCs/>
          <w:sz w:val="24"/>
          <w:szCs w:val="24"/>
        </w:rPr>
        <w:t>The</w:t>
      </w:r>
      <w:proofErr w:type="gramEnd"/>
      <w:r w:rsidR="006A1136" w:rsidRPr="006A1136">
        <w:rPr>
          <w:rFonts w:ascii="Times New Roman" w:eastAsia="Times" w:hAnsi="Times New Roman" w:cs="Times New Roman"/>
          <w:bCs/>
          <w:sz w:val="24"/>
          <w:szCs w:val="24"/>
        </w:rPr>
        <w:t xml:space="preserve"> Establishing JBE may terminate, in whole or in part, this Agreement (and a JBE may terminate, in whole or in part, a Participating Addendum)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4D9A441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232E885"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6913EE">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CC5F98">
        <w:rPr>
          <w:rFonts w:ascii="Times New Roman" w:eastAsia="Times New Roman" w:hAnsi="Times New Roman" w:cs="Times New Roman"/>
          <w:sz w:val="24"/>
          <w:szCs w:val="24"/>
        </w:rPr>
        <w:t xml:space="preserve"> </w:t>
      </w:r>
      <w:r w:rsidR="006913EE">
        <w:rPr>
          <w:rFonts w:ascii="Times New Roman" w:eastAsia="Times New Roman" w:hAnsi="Times New Roman" w:cs="Times New Roman"/>
          <w:sz w:val="24"/>
          <w:szCs w:val="24"/>
        </w:rPr>
        <w:t>(</w:t>
      </w:r>
      <w:r w:rsidR="00CC5F98">
        <w:rPr>
          <w:rFonts w:ascii="Times New Roman" w:eastAsia="Times New Roman" w:hAnsi="Times New Roman" w:cs="Times New Roman"/>
          <w:sz w:val="24"/>
          <w:szCs w:val="24"/>
        </w:rPr>
        <w:t>or</w:t>
      </w:r>
      <w:r w:rsidR="006913EE">
        <w:rPr>
          <w:rFonts w:ascii="Times New Roman" w:eastAsia="Times New Roman" w:hAnsi="Times New Roman" w:cs="Times New Roman"/>
          <w:sz w:val="24"/>
          <w:szCs w:val="24"/>
        </w:rPr>
        <w:t xml:space="preserve"> a JBE terminates all or part of a</w:t>
      </w:r>
      <w:r w:rsidR="00CC5F98">
        <w:rPr>
          <w:rFonts w:ascii="Times New Roman" w:eastAsia="Times New Roman" w:hAnsi="Times New Roman" w:cs="Times New Roman"/>
          <w:sz w:val="24"/>
          <w:szCs w:val="24"/>
        </w:rPr>
        <w:t xml:space="preserve"> Participating Addendum</w:t>
      </w:r>
      <w:r w:rsidR="006913E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satisf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rhe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portions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ork.</w:t>
      </w:r>
    </w:p>
    <w:p w14:paraId="660EF8B3"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767E8AE" w14:textId="77777777" w:rsidR="00DD04BE" w:rsidRPr="003011A7"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sufficient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w:t>
      </w:r>
      <w:proofErr w:type="spellStart"/>
      <w:r w:rsidR="003011A7" w:rsidRPr="003011A7">
        <w:rPr>
          <w:rFonts w:ascii="Times New Roman" w:eastAsia="Times" w:hAnsi="Times New Roman" w:cs="Times New Roman"/>
          <w:bCs/>
          <w:sz w:val="24"/>
          <w:szCs w:val="24"/>
        </w:rPr>
        <w:t>i</w:t>
      </w:r>
      <w:proofErr w:type="spellEnd"/>
      <w:r w:rsidR="003011A7" w:rsidRPr="003011A7">
        <w:rPr>
          <w:rFonts w:ascii="Times New Roman" w:eastAsia="Times" w:hAnsi="Times New Roman" w:cs="Times New Roman"/>
          <w:bCs/>
          <w:sz w:val="24"/>
          <w:szCs w:val="24"/>
        </w:rPr>
        <w:t>) expected or actual funding to compensate Contractor is withdrawn, reduced or limited; or (ii) the Establishing JBE determines that Contractor’s performance under this Agreement (or a JBE determines that Contractor’s performance under a Participating Addendum) has become infeasible due to changes in applicable laws</w:t>
      </w:r>
    </w:p>
    <w:p w14:paraId="18564C8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1C1BCE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407944DC"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7537C53" w14:textId="77777777" w:rsidR="00DD04BE" w:rsidRPr="00CC4D14" w:rsidRDefault="00FC4CAB" w:rsidP="00111305">
      <w:pPr>
        <w:widowControl/>
        <w:spacing w:after="0" w:line="240" w:lineRule="auto"/>
        <w:ind w:left="1540" w:right="48"/>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D.1.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take possession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equipm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inc</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uding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rtial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z w:val="24"/>
          <w:szCs w:val="24"/>
        </w:rPr>
        <w:lastRenderedPageBreak/>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p>
    <w:p w14:paraId="28D52BCF"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14FE6BC2" w14:textId="77777777" w:rsidR="00DD04BE" w:rsidRPr="00CC4D14" w:rsidRDefault="00FC4CAB" w:rsidP="00111305">
      <w:pPr>
        <w:widowControl/>
        <w:spacing w:before="29" w:after="0" w:line="240" w:lineRule="auto"/>
        <w:ind w:left="154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D.2. Upon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hhold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hold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p>
    <w:p w14:paraId="7F78B6D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0BF767"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D.3.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00F33C7F">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in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471F106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C4D4B3"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Es</w:t>
      </w:r>
      <w:r w:rsidRPr="00CC4D14">
        <w:rPr>
          <w:rFonts w:ascii="Times New Roman" w:eastAsia="Times New Roman" w:hAnsi="Times New Roman" w:cs="Times New Roman"/>
          <w:b/>
          <w:bCs/>
          <w:spacing w:val="-1"/>
          <w:sz w:val="24"/>
          <w:szCs w:val="24"/>
        </w:rPr>
        <w:t>cr</w:t>
      </w:r>
      <w:r w:rsidRPr="00CC4D14">
        <w:rPr>
          <w:rFonts w:ascii="Times New Roman" w:eastAsia="Times New Roman" w:hAnsi="Times New Roman" w:cs="Times New Roman"/>
          <w:b/>
          <w:bCs/>
          <w:sz w:val="24"/>
          <w:szCs w:val="24"/>
        </w:rPr>
        <w:t>ow</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z w:val="24"/>
          <w:szCs w:val="24"/>
        </w:rPr>
        <w:t>each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z w:val="24"/>
          <w:szCs w:val="24"/>
        </w:rPr>
        <w:t>Participating Entity and Contractor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abide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077971">
        <w:rPr>
          <w:rFonts w:ascii="Times New Roman" w:eastAsia="Times New Roman" w:hAnsi="Times New Roman" w:cs="Times New Roman"/>
          <w:b/>
          <w:spacing w:val="1"/>
          <w:sz w:val="24"/>
          <w:szCs w:val="24"/>
        </w:rPr>
        <w:t>S</w:t>
      </w:r>
      <w:r w:rsidRPr="00077971">
        <w:rPr>
          <w:rFonts w:ascii="Times New Roman" w:eastAsia="Times New Roman" w:hAnsi="Times New Roman" w:cs="Times New Roman"/>
          <w:b/>
          <w:sz w:val="24"/>
          <w:szCs w:val="24"/>
        </w:rPr>
        <w:t>our</w:t>
      </w:r>
      <w:r w:rsidRPr="00077971">
        <w:rPr>
          <w:rFonts w:ascii="Times New Roman" w:eastAsia="Times New Roman" w:hAnsi="Times New Roman" w:cs="Times New Roman"/>
          <w:b/>
          <w:spacing w:val="-2"/>
          <w:sz w:val="24"/>
          <w:szCs w:val="24"/>
        </w:rPr>
        <w:t>c</w:t>
      </w:r>
      <w:r w:rsidRPr="00077971">
        <w:rPr>
          <w:rFonts w:ascii="Times New Roman" w:eastAsia="Times New Roman" w:hAnsi="Times New Roman" w:cs="Times New Roman"/>
          <w:b/>
          <w:sz w:val="24"/>
          <w:szCs w:val="24"/>
        </w:rPr>
        <w:t>e</w:t>
      </w:r>
      <w:r w:rsidRPr="00077971">
        <w:rPr>
          <w:rFonts w:ascii="Times New Roman" w:eastAsia="Times New Roman" w:hAnsi="Times New Roman" w:cs="Times New Roman"/>
          <w:b/>
          <w:spacing w:val="-1"/>
          <w:sz w:val="24"/>
          <w:szCs w:val="24"/>
        </w:rPr>
        <w:t xml:space="preserve"> </w:t>
      </w:r>
      <w:r w:rsidRPr="00077971">
        <w:rPr>
          <w:rFonts w:ascii="Times New Roman" w:eastAsia="Times New Roman" w:hAnsi="Times New Roman" w:cs="Times New Roman"/>
          <w:b/>
          <w:sz w:val="24"/>
          <w:szCs w:val="24"/>
        </w:rPr>
        <w:t>Code Es</w:t>
      </w:r>
      <w:r w:rsidRPr="00077971">
        <w:rPr>
          <w:rFonts w:ascii="Times New Roman" w:eastAsia="Times New Roman" w:hAnsi="Times New Roman" w:cs="Times New Roman"/>
          <w:b/>
          <w:spacing w:val="-1"/>
          <w:sz w:val="24"/>
          <w:szCs w:val="24"/>
        </w:rPr>
        <w:t>c</w:t>
      </w:r>
      <w:r w:rsidRPr="00077971">
        <w:rPr>
          <w:rFonts w:ascii="Times New Roman" w:eastAsia="Times New Roman" w:hAnsi="Times New Roman" w:cs="Times New Roman"/>
          <w:b/>
          <w:sz w:val="24"/>
          <w:szCs w:val="24"/>
        </w:rPr>
        <w:t>row</w:t>
      </w:r>
      <w:r w:rsidRPr="00077971">
        <w:rPr>
          <w:rFonts w:ascii="Times New Roman" w:eastAsia="Times New Roman" w:hAnsi="Times New Roman" w:cs="Times New Roman"/>
          <w:b/>
          <w:spacing w:val="-1"/>
          <w:sz w:val="24"/>
          <w:szCs w:val="24"/>
        </w:rPr>
        <w:t xml:space="preserve"> </w:t>
      </w:r>
      <w:r w:rsidRPr="00077971">
        <w:rPr>
          <w:rFonts w:ascii="Times New Roman" w:eastAsia="Times New Roman" w:hAnsi="Times New Roman" w:cs="Times New Roman"/>
          <w:b/>
          <w:spacing w:val="2"/>
          <w:sz w:val="24"/>
          <w:szCs w:val="24"/>
        </w:rPr>
        <w:t>A</w:t>
      </w:r>
      <w:r w:rsidRPr="00077971">
        <w:rPr>
          <w:rFonts w:ascii="Times New Roman" w:eastAsia="Times New Roman" w:hAnsi="Times New Roman" w:cs="Times New Roman"/>
          <w:b/>
          <w:spacing w:val="-2"/>
          <w:sz w:val="24"/>
          <w:szCs w:val="24"/>
        </w:rPr>
        <w:t>g</w:t>
      </w:r>
      <w:r w:rsidRPr="00077971">
        <w:rPr>
          <w:rFonts w:ascii="Times New Roman" w:eastAsia="Times New Roman" w:hAnsi="Times New Roman" w:cs="Times New Roman"/>
          <w:b/>
          <w:spacing w:val="1"/>
          <w:sz w:val="24"/>
          <w:szCs w:val="24"/>
        </w:rPr>
        <w:t>r</w:t>
      </w:r>
      <w:r w:rsidRPr="00077971">
        <w:rPr>
          <w:rFonts w:ascii="Times New Roman" w:eastAsia="Times New Roman" w:hAnsi="Times New Roman" w:cs="Times New Roman"/>
          <w:b/>
          <w:spacing w:val="-1"/>
          <w:sz w:val="24"/>
          <w:szCs w:val="24"/>
        </w:rPr>
        <w:t>ee</w:t>
      </w:r>
      <w:r w:rsidRPr="00077971">
        <w:rPr>
          <w:rFonts w:ascii="Times New Roman" w:eastAsia="Times New Roman" w:hAnsi="Times New Roman" w:cs="Times New Roman"/>
          <w:b/>
          <w:sz w:val="24"/>
          <w:szCs w:val="24"/>
        </w:rPr>
        <w:t>men</w:t>
      </w:r>
      <w:r w:rsidRPr="00077971">
        <w:rPr>
          <w:rFonts w:ascii="Times New Roman" w:eastAsia="Times New Roman" w:hAnsi="Times New Roman" w:cs="Times New Roman"/>
          <w:b/>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913EE">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the 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would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posit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077971">
        <w:rPr>
          <w:rFonts w:ascii="Times New Roman" w:eastAsia="Times New Roman" w:hAnsi="Times New Roman" w:cs="Times New Roman"/>
          <w:b/>
          <w:spacing w:val="2"/>
          <w:sz w:val="24"/>
          <w:szCs w:val="24"/>
        </w:rPr>
        <w:t>D</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posit Mate</w:t>
      </w:r>
      <w:r w:rsidRPr="00077971">
        <w:rPr>
          <w:rFonts w:ascii="Times New Roman" w:eastAsia="Times New Roman" w:hAnsi="Times New Roman" w:cs="Times New Roman"/>
          <w:b/>
          <w:spacing w:val="-1"/>
          <w:sz w:val="24"/>
          <w:szCs w:val="24"/>
        </w:rPr>
        <w:t>r</w:t>
      </w:r>
      <w:r w:rsidRPr="00077971">
        <w:rPr>
          <w:rFonts w:ascii="Times New Roman" w:eastAsia="Times New Roman" w:hAnsi="Times New Roman" w:cs="Times New Roman"/>
          <w:b/>
          <w:sz w:val="24"/>
          <w:szCs w:val="24"/>
        </w:rPr>
        <w:t>ials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would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6913E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immedi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the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an 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of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077971">
        <w:rPr>
          <w:rFonts w:ascii="Times New Roman" w:eastAsia="Times New Roman" w:hAnsi="Times New Roman" w:cs="Times New Roman"/>
          <w:b/>
          <w:sz w:val="24"/>
          <w:szCs w:val="24"/>
        </w:rPr>
        <w:t>Ev</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 xml:space="preserve">nt of </w:t>
      </w:r>
      <w:r w:rsidRPr="00077971">
        <w:rPr>
          <w:rFonts w:ascii="Times New Roman" w:eastAsia="Times New Roman" w:hAnsi="Times New Roman" w:cs="Times New Roman"/>
          <w:b/>
          <w:spacing w:val="3"/>
          <w:sz w:val="24"/>
          <w:szCs w:val="24"/>
        </w:rPr>
        <w:t>R</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le</w:t>
      </w:r>
      <w:r w:rsidRPr="00077971">
        <w:rPr>
          <w:rFonts w:ascii="Times New Roman" w:eastAsia="Times New Roman" w:hAnsi="Times New Roman" w:cs="Times New Roman"/>
          <w:b/>
          <w:spacing w:val="-1"/>
          <w:sz w:val="24"/>
          <w:szCs w:val="24"/>
        </w:rPr>
        <w:t>a</w:t>
      </w:r>
      <w:r w:rsidRPr="00077971">
        <w:rPr>
          <w:rFonts w:ascii="Times New Roman" w:eastAsia="Times New Roman" w:hAnsi="Times New Roman" w:cs="Times New Roman"/>
          <w:b/>
          <w:sz w:val="24"/>
          <w:szCs w:val="24"/>
        </w:rPr>
        <w:t>s</w:t>
      </w:r>
      <w:r w:rsidRPr="00077971">
        <w:rPr>
          <w:rFonts w:ascii="Times New Roman" w:eastAsia="Times New Roman" w:hAnsi="Times New Roman" w:cs="Times New Roman"/>
          <w:b/>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and/or</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 throu</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ther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doi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oing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w:t>
      </w:r>
      <w:r w:rsidR="00015AE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 v</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unta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bank</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lar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unta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in bank</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upt</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fi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have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dis</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60)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filing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appoint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fit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ts as 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 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up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so</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mainten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Notwithstanding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the 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suant to such 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to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f</w:t>
      </w:r>
      <w:r w:rsidRPr="00CC4D14">
        <w:rPr>
          <w:rFonts w:ascii="Times New Roman" w:eastAsia="Times New Roman" w:hAnsi="Times New Roman" w:cs="Times New Roman"/>
          <w:sz w:val="24"/>
          <w:szCs w:val="24"/>
        </w:rPr>
        <w:t>filiate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support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20A0FB"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25CCA1BD" w14:textId="77777777" w:rsidR="006A1136" w:rsidRDefault="00FC4CAB" w:rsidP="00111305">
      <w:pPr>
        <w:widowControl/>
        <w:spacing w:after="0" w:line="240" w:lineRule="auto"/>
        <w:ind w:left="820" w:right="261"/>
        <w:rPr>
          <w:rFonts w:ascii="Times New Roman" w:eastAsia="Times New Roman" w:hAnsi="Times New Roman" w:cs="Times New Roman"/>
          <w:sz w:val="24"/>
          <w:szCs w:val="24"/>
        </w:rPr>
      </w:pPr>
      <w:r w:rsidRPr="00015AEF">
        <w:rPr>
          <w:rFonts w:ascii="Times New Roman" w:eastAsia="Times New Roman" w:hAnsi="Times New Roman" w:cs="Times New Roman"/>
          <w:b/>
          <w:spacing w:val="-1"/>
          <w:sz w:val="24"/>
          <w:szCs w:val="24"/>
        </w:rPr>
        <w:t>F</w:t>
      </w:r>
      <w:r w:rsidRPr="00015AEF">
        <w:rPr>
          <w:rFonts w:ascii="Times New Roman" w:eastAsia="Times New Roman" w:hAnsi="Times New Roman" w:cs="Times New Roman"/>
          <w:b/>
          <w:sz w:val="24"/>
          <w:szCs w:val="24"/>
        </w:rPr>
        <w:t>. T</w:t>
      </w:r>
      <w:r w:rsidRPr="00015AEF">
        <w:rPr>
          <w:rFonts w:ascii="Times New Roman" w:eastAsia="Times New Roman" w:hAnsi="Times New Roman" w:cs="Times New Roman"/>
          <w:b/>
          <w:spacing w:val="-1"/>
          <w:sz w:val="24"/>
          <w:szCs w:val="24"/>
        </w:rPr>
        <w:t>e</w:t>
      </w:r>
      <w:r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Pr="00015AEF">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p>
    <w:p w14:paraId="3665A05C" w14:textId="77777777" w:rsidR="00DD04BE" w:rsidRDefault="006A1136" w:rsidP="00111305">
      <w:pPr>
        <w:widowControl/>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w:t>
      </w:r>
      <w:r w:rsidR="00DE7939" w:rsidRPr="00077971">
        <w:rPr>
          <w:rFonts w:ascii="Times New Roman" w:eastAsia="Times New Roman" w:hAnsi="Times New Roman" w:cs="Times New Roman"/>
          <w:b/>
          <w:sz w:val="24"/>
          <w:szCs w:val="24"/>
        </w:rPr>
        <w:t>Term</w:t>
      </w:r>
      <w:r w:rsidR="00DE7939">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26</w:t>
      </w:r>
      <w:r w:rsidR="00F55E30">
        <w:rPr>
          <w:rFonts w:ascii="Times New Roman" w:eastAsia="Times New Roman" w:hAnsi="Times New Roman" w:cs="Times New Roman"/>
          <w:sz w:val="24"/>
          <w:szCs w:val="24"/>
        </w:rPr>
        <w:t>, or unless extended in accordance with this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z w:val="24"/>
          <w:szCs w:val="24"/>
        </w:rPr>
        <w:lastRenderedPageBreak/>
        <w:t>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4C4F7F">
        <w:rPr>
          <w:rFonts w:ascii="Times New Roman" w:eastAsia="Times New Roman" w:hAnsi="Times New Roman" w:cs="Times New Roman"/>
          <w:sz w:val="24"/>
          <w:szCs w:val="24"/>
        </w:rPr>
        <w:t>one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6913EE">
        <w:rPr>
          <w:rFonts w:ascii="Times New Roman" w:eastAsia="Times New Roman" w:hAnsi="Times New Roman" w:cs="Times New Roman"/>
          <w:sz w:val="24"/>
          <w:szCs w:val="24"/>
        </w:rPr>
        <w:t>five-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In order to exercise this Option Term, the Establishing JBE must send Notice to Contractor at least thirty (30) days prior to the end of the Initial Term. The exercise of an Option Term will be effective without Contractor’s signature.</w:t>
      </w:r>
    </w:p>
    <w:p w14:paraId="73C5B4F2" w14:textId="77777777" w:rsidR="006A1136" w:rsidRDefault="006A1136" w:rsidP="00111305">
      <w:pPr>
        <w:widowControl/>
        <w:spacing w:after="0" w:line="240" w:lineRule="auto"/>
        <w:ind w:left="820" w:right="261"/>
        <w:rPr>
          <w:rFonts w:ascii="Times New Roman" w:eastAsia="Times New Roman" w:hAnsi="Times New Roman" w:cs="Times New Roman"/>
          <w:sz w:val="24"/>
          <w:szCs w:val="24"/>
        </w:rPr>
      </w:pPr>
    </w:p>
    <w:p w14:paraId="02BBABB8" w14:textId="77777777" w:rsidR="00DD04BE" w:rsidRPr="006A1136" w:rsidRDefault="006A1136" w:rsidP="00111305">
      <w:pPr>
        <w:widowControl/>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Participating Addendum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and this Agreement shall continue to apply to any such Participating Addendum until such time as all Work under such Participating Addendum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provided, however, that the term of such Participati</w:t>
      </w:r>
      <w:r>
        <w:rPr>
          <w:rFonts w:ascii="Times New Roman" w:eastAsia="Times New Roman" w:hAnsi="Times New Roman" w:cs="Times New Roman"/>
          <w:sz w:val="24"/>
          <w:szCs w:val="24"/>
        </w:rPr>
        <w:t>ng Addendum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Participating Addendum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4B7526F" w14:textId="77777777" w:rsidR="00DD04BE" w:rsidRPr="00CC4D14" w:rsidRDefault="00DD04BE" w:rsidP="00111305">
      <w:pPr>
        <w:widowControl/>
        <w:spacing w:after="0" w:line="240" w:lineRule="auto"/>
        <w:rPr>
          <w:rFonts w:ascii="Times New Roman" w:hAnsi="Times New Roman" w:cs="Times New Roman"/>
          <w:sz w:val="24"/>
          <w:szCs w:val="24"/>
        </w:rPr>
      </w:pPr>
    </w:p>
    <w:p w14:paraId="37E26D0E" w14:textId="77777777" w:rsidR="00DD04BE"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47E7EE4" w14:textId="77777777" w:rsidR="00CC4D14" w:rsidRDefault="00CC4D14" w:rsidP="00111305">
      <w:pPr>
        <w:widowControl/>
        <w:spacing w:after="0" w:line="240" w:lineRule="auto"/>
        <w:ind w:left="100" w:right="851"/>
        <w:rPr>
          <w:rFonts w:ascii="Times New Roman" w:eastAsia="Times New Roman" w:hAnsi="Times New Roman" w:cs="Times New Roman"/>
          <w:sz w:val="24"/>
          <w:szCs w:val="24"/>
        </w:rPr>
      </w:pPr>
    </w:p>
    <w:p w14:paraId="03D6AB47"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5D7569FB"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7C6F9BF2" w14:textId="77777777" w:rsidR="00DD04BE" w:rsidRPr="00CC4D14" w:rsidRDefault="00FC4CAB" w:rsidP="00111305">
      <w:pPr>
        <w:widowControl/>
        <w:spacing w:after="0" w:line="240" w:lineRule="auto"/>
        <w:ind w:left="8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Participating Addendum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60BE83F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DA11C6" w14:textId="77777777" w:rsidR="00DD04BE" w:rsidRPr="00CC4D14" w:rsidRDefault="00FC4CAB" w:rsidP="00111305">
      <w:pPr>
        <w:widowControl/>
        <w:spacing w:after="0" w:line="240" w:lineRule="auto"/>
        <w:ind w:left="8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53E8876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9EAC1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543DDBD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roofErr w:type="gramEnd"/>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4283C0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69469E1" w14:textId="77777777" w:rsidR="00DD04BE" w:rsidRPr="00CC4D14" w:rsidRDefault="00FC4CAB" w:rsidP="00111305">
      <w:pPr>
        <w:widowControl/>
        <w:spacing w:after="0" w:line="240" w:lineRule="auto"/>
        <w:ind w:left="100"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AECE8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36F420"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64067F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FE1176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ll </w:t>
      </w:r>
      <w:r w:rsidRPr="00CC4D14">
        <w:rPr>
          <w:rFonts w:ascii="Times New Roman" w:eastAsia="Times New Roman" w:hAnsi="Times New Roman" w:cs="Times New Roman"/>
          <w:sz w:val="24"/>
          <w:szCs w:val="24"/>
        </w:rPr>
        <w:lastRenderedPageBreak/>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94C2F8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AC8F93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one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6B0E316F"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1A8B69D6" w14:textId="77777777" w:rsidR="00DD04BE" w:rsidRDefault="00FC4CAB" w:rsidP="00111305">
      <w:pPr>
        <w:widowControl/>
        <w:spacing w:after="0" w:line="240" w:lineRule="auto"/>
        <w:ind w:left="100"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proofErr w:type="spell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 consu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roofErr w:type="spellEnd"/>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167E99E" w14:textId="77777777" w:rsidR="000A24CF" w:rsidRPr="00CC4D14" w:rsidRDefault="000A24CF" w:rsidP="00111305">
      <w:pPr>
        <w:widowControl/>
        <w:spacing w:after="0" w:line="240" w:lineRule="auto"/>
        <w:ind w:left="100" w:right="39"/>
        <w:rPr>
          <w:rFonts w:ascii="Times New Roman" w:eastAsia="Times New Roman" w:hAnsi="Times New Roman" w:cs="Times New Roman"/>
          <w:sz w:val="24"/>
          <w:szCs w:val="24"/>
        </w:rPr>
      </w:pPr>
    </w:p>
    <w:p w14:paraId="3A7A390D" w14:textId="77777777" w:rsidR="00DD04BE" w:rsidRPr="00CC4D14" w:rsidRDefault="00FC4CAB" w:rsidP="00111305">
      <w:pPr>
        <w:widowControl/>
        <w:spacing w:before="72"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nsation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7DEB7BD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FBCCD0" w14:textId="77777777" w:rsidR="00DD04BE" w:rsidRPr="00CC4D14" w:rsidRDefault="00FC4CAB" w:rsidP="00111305">
      <w:pPr>
        <w:widowControl/>
        <w:spacing w:after="0" w:line="240" w:lineRule="auto"/>
        <w:ind w:left="100"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to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60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r time</w:t>
      </w:r>
    </w:p>
    <w:p w14:paraId="4FED2765" w14:textId="77777777" w:rsidR="00DD04BE" w:rsidRPr="00CC4D14" w:rsidRDefault="00FC4CAB" w:rsidP="00111305">
      <w:pPr>
        <w:widowControl/>
        <w:spacing w:after="0" w:line="240" w:lineRule="auto"/>
        <w:ind w:left="100" w:right="12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ce</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amount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of the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(3)</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made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that knowi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ovides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&amp;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999.5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14841)</w:t>
      </w:r>
      <w:r w:rsidR="00AF543B">
        <w:rPr>
          <w:rFonts w:ascii="Times New Roman" w:eastAsia="Times New Roman" w:hAnsi="Times New Roman" w:cs="Times New Roman"/>
          <w:sz w:val="24"/>
          <w:szCs w:val="24"/>
        </w:rPr>
        <w:t>.</w:t>
      </w:r>
    </w:p>
    <w:p w14:paraId="580D33B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86E900" w14:textId="77777777" w:rsidR="00DD04BE" w:rsidRPr="00CC4D14" w:rsidRDefault="00FC4CAB" w:rsidP="00111305">
      <w:pPr>
        <w:widowControl/>
        <w:spacing w:after="0" w:line="240" w:lineRule="auto"/>
        <w:ind w:left="100"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0BA56A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400524E" w14:textId="77777777" w:rsidR="00DD04BE" w:rsidRPr="00CC4D14" w:rsidRDefault="00FC4CAB" w:rsidP="00111305">
      <w:pPr>
        <w:widowControl/>
        <w:spacing w:after="0" w:line="240" w:lineRule="auto"/>
        <w:ind w:left="100"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that is 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tself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prior </w:t>
      </w:r>
      <w:r w:rsidRPr="00CC4D14">
        <w:rPr>
          <w:rFonts w:ascii="Times New Roman" w:eastAsia="Times New Roman" w:hAnsi="Times New Roman" w:cs="Times New Roman"/>
          <w:sz w:val="24"/>
          <w:szCs w:val="24"/>
        </w:rPr>
        <w:lastRenderedPageBreak/>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7B626DD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A1E07AA"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3D18BDC7"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9355DE5" w14:textId="77777777" w:rsidR="00300436" w:rsidRPr="00300436" w:rsidRDefault="00FC4CAB" w:rsidP="00111305">
      <w:pPr>
        <w:widowControl/>
        <w:spacing w:after="0" w:line="240" w:lineRule="auto"/>
        <w:ind w:left="100"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Singular and Plural Usage</w:t>
      </w:r>
      <w:r w:rsidR="00F44995">
        <w:rPr>
          <w:rFonts w:ascii="Times New Roman" w:eastAsia="Times New Roman" w:hAnsi="Times New Roman" w:cs="Times New Roman"/>
          <w:b/>
          <w:bCs/>
          <w:sz w:val="24"/>
          <w:szCs w:val="24"/>
        </w:rPr>
        <w:t>; References</w:t>
      </w:r>
      <w:r w:rsidR="00300436">
        <w:rPr>
          <w:rFonts w:ascii="Times New Roman" w:eastAsia="Times New Roman" w:hAnsi="Times New Roman" w:cs="Times New Roman"/>
          <w:b/>
          <w:bCs/>
          <w:sz w:val="24"/>
          <w:szCs w:val="24"/>
        </w:rPr>
        <w:t xml:space="preserv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44995">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0F601BE5" w14:textId="77777777" w:rsidR="00300436" w:rsidRDefault="00300436" w:rsidP="00111305">
      <w:pPr>
        <w:widowControl/>
        <w:spacing w:after="0" w:line="240" w:lineRule="auto"/>
        <w:ind w:left="100" w:right="-20"/>
        <w:rPr>
          <w:rFonts w:ascii="Times New Roman" w:eastAsia="Times New Roman" w:hAnsi="Times New Roman" w:cs="Times New Roman"/>
          <w:b/>
          <w:bCs/>
          <w:sz w:val="24"/>
          <w:szCs w:val="24"/>
        </w:rPr>
      </w:pPr>
    </w:p>
    <w:p w14:paraId="751AE3D9" w14:textId="77777777" w:rsidR="00DD04BE" w:rsidRPr="00CC4D14" w:rsidRDefault="00300436"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3A3FCDC"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652855AB" w14:textId="77777777" w:rsidR="00DD04BE" w:rsidRPr="00CC4D14" w:rsidRDefault="00FC4CAB" w:rsidP="00111305">
      <w:pPr>
        <w:widowControl/>
        <w:spacing w:after="0" w:line="240" w:lineRule="auto"/>
        <w:ind w:left="8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76B617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8775CA" w14:textId="77777777" w:rsidR="00DD04BE" w:rsidRPr="00CC4D14" w:rsidRDefault="00FC4CAB" w:rsidP="00111305">
      <w:pPr>
        <w:widowControl/>
        <w:spacing w:after="0" w:line="240" w:lineRule="auto"/>
        <w:ind w:left="8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60BE928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A07740D" w14:textId="77777777" w:rsidR="00DD04BE" w:rsidRDefault="00FC4CAB" w:rsidP="00111305">
      <w:pPr>
        <w:widowControl/>
        <w:spacing w:after="0" w:line="240" w:lineRule="auto"/>
        <w:ind w:left="8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5AFBBCA3" w14:textId="77777777" w:rsidR="00AA2015" w:rsidRDefault="00AA2015" w:rsidP="00111305">
      <w:pPr>
        <w:widowControl/>
        <w:spacing w:after="0" w:line="240" w:lineRule="auto"/>
        <w:ind w:left="820" w:right="129"/>
        <w:rPr>
          <w:rFonts w:ascii="Times New Roman" w:eastAsia="Times New Roman" w:hAnsi="Times New Roman" w:cs="Times New Roman"/>
          <w:sz w:val="24"/>
          <w:szCs w:val="24"/>
        </w:rPr>
      </w:pPr>
    </w:p>
    <w:p w14:paraId="06808F9C" w14:textId="77777777" w:rsidR="00AA2015" w:rsidRDefault="00AA2015" w:rsidP="00111305">
      <w:pPr>
        <w:keepNext/>
        <w:keepLines/>
        <w:widowControl/>
        <w:spacing w:after="0" w:line="240" w:lineRule="auto"/>
        <w:ind w:left="90"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0D1217B6" w14:textId="77777777" w:rsidR="00AA2015" w:rsidRPr="00AA2015" w:rsidRDefault="00AA2015" w:rsidP="0011130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32504C28" w14:textId="77777777" w:rsidTr="00444D03">
        <w:tc>
          <w:tcPr>
            <w:tcW w:w="4133" w:type="dxa"/>
            <w:tcBorders>
              <w:top w:val="single" w:sz="4" w:space="0" w:color="auto"/>
              <w:bottom w:val="single" w:sz="4" w:space="0" w:color="auto"/>
              <w:right w:val="single" w:sz="4" w:space="0" w:color="auto"/>
            </w:tcBorders>
            <w:shd w:val="clear" w:color="auto" w:fill="CCCCCC"/>
          </w:tcPr>
          <w:p w14:paraId="0A2451E6" w14:textId="77777777" w:rsidR="00AA2015" w:rsidRPr="009F1FE6" w:rsidRDefault="00AA2015" w:rsidP="0011130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E66A18C" w14:textId="77777777" w:rsidR="00AA2015" w:rsidRPr="009F1FE6" w:rsidRDefault="00AA2015" w:rsidP="0011130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7227C587" w14:textId="77777777" w:rsidTr="00444D03">
        <w:tc>
          <w:tcPr>
            <w:tcW w:w="4133" w:type="dxa"/>
            <w:tcBorders>
              <w:top w:val="single" w:sz="4" w:space="0" w:color="auto"/>
              <w:bottom w:val="nil"/>
              <w:right w:val="single" w:sz="4" w:space="0" w:color="auto"/>
            </w:tcBorders>
          </w:tcPr>
          <w:p w14:paraId="4D865B45"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36683D82"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80C7D17"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AA2015" w:rsidRPr="009F1FE6" w14:paraId="15B521DC" w14:textId="77777777" w:rsidTr="00444D03">
        <w:tc>
          <w:tcPr>
            <w:tcW w:w="4133" w:type="dxa"/>
            <w:tcBorders>
              <w:top w:val="nil"/>
              <w:bottom w:val="nil"/>
              <w:right w:val="single" w:sz="4" w:space="0" w:color="auto"/>
            </w:tcBorders>
          </w:tcPr>
          <w:p w14:paraId="7AD1B4A4"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5A0BE74C"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DE4C00" w14:textId="77777777" w:rsidTr="00444D03">
        <w:tc>
          <w:tcPr>
            <w:tcW w:w="4133" w:type="dxa"/>
            <w:tcBorders>
              <w:top w:val="nil"/>
              <w:bottom w:val="single" w:sz="4" w:space="0" w:color="auto"/>
              <w:right w:val="single" w:sz="4" w:space="0" w:color="auto"/>
            </w:tcBorders>
          </w:tcPr>
          <w:p w14:paraId="60E0A0D4"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2486CFCA"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p>
        </w:tc>
      </w:tr>
    </w:tbl>
    <w:p w14:paraId="0516911E" w14:textId="77777777" w:rsidR="00AA2015" w:rsidRPr="009F1FE6" w:rsidRDefault="00AA2015" w:rsidP="00111305">
      <w:pPr>
        <w:keepNext/>
        <w:keepLines/>
        <w:widowControl/>
        <w:spacing w:before="120" w:after="120" w:line="240" w:lineRule="auto"/>
        <w:ind w:left="9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DC9DBB4" w14:textId="77777777" w:rsidR="00AA2015" w:rsidRDefault="00AA2015" w:rsidP="00111305">
      <w:pPr>
        <w:widowControl/>
        <w:spacing w:after="0" w:line="240" w:lineRule="auto"/>
        <w:ind w:left="90" w:right="129"/>
        <w:rPr>
          <w:rFonts w:ascii="Times New Roman" w:eastAsia="Times New Roman" w:hAnsi="Times New Roman" w:cs="Times New Roman"/>
          <w:sz w:val="24"/>
          <w:szCs w:val="24"/>
        </w:rPr>
      </w:pPr>
    </w:p>
    <w:p w14:paraId="53FE5DE2" w14:textId="77777777" w:rsidR="00E53EB8" w:rsidRPr="00E53EB8" w:rsidRDefault="00E53EB8" w:rsidP="00111305">
      <w:pPr>
        <w:widowControl/>
        <w:spacing w:after="0" w:line="240" w:lineRule="auto"/>
        <w:ind w:left="90" w:right="129"/>
        <w:rPr>
          <w:rFonts w:ascii="Times New Roman" w:eastAsia="Times New Roman" w:hAnsi="Times New Roman" w:cs="Times New Roman"/>
          <w:b/>
          <w:sz w:val="24"/>
          <w:szCs w:val="24"/>
        </w:rPr>
      </w:pPr>
      <w:r w:rsidRPr="00E53EB8">
        <w:rPr>
          <w:rFonts w:ascii="Times New Roman" w:eastAsia="Times New Roman" w:hAnsi="Times New Roman" w:cs="Times New Roman"/>
          <w:b/>
          <w:sz w:val="24"/>
          <w:szCs w:val="24"/>
        </w:rPr>
        <w:t xml:space="preserve">40.   Hosted Services.  </w:t>
      </w:r>
      <w:r w:rsidRPr="00E53EB8">
        <w:rPr>
          <w:rFonts w:ascii="Times New Roman" w:eastAsia="Times New Roman" w:hAnsi="Times New Roman" w:cs="Times New Roman"/>
          <w:sz w:val="24"/>
          <w:szCs w:val="24"/>
        </w:rPr>
        <w:t>Notwithstanding any provision in this Agreement to the contrary, to the extent that any Hosted Services are provided</w:t>
      </w:r>
      <w:r>
        <w:rPr>
          <w:rFonts w:ascii="Times New Roman" w:eastAsia="Times New Roman" w:hAnsi="Times New Roman" w:cs="Times New Roman"/>
          <w:sz w:val="24"/>
          <w:szCs w:val="24"/>
        </w:rPr>
        <w:t xml:space="preserve"> under this Agreement or </w:t>
      </w:r>
      <w:r w:rsidR="002179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Participating </w:t>
      </w:r>
      <w:r>
        <w:rPr>
          <w:rFonts w:ascii="Times New Roman" w:eastAsia="Times New Roman" w:hAnsi="Times New Roman" w:cs="Times New Roman"/>
          <w:sz w:val="24"/>
          <w:szCs w:val="24"/>
        </w:rPr>
        <w:lastRenderedPageBreak/>
        <w:t>Addendum</w:t>
      </w:r>
      <w:r w:rsidRPr="00E53EB8">
        <w:rPr>
          <w:rFonts w:ascii="Times New Roman" w:eastAsia="Times New Roman" w:hAnsi="Times New Roman" w:cs="Times New Roman"/>
          <w:sz w:val="24"/>
          <w:szCs w:val="24"/>
        </w:rPr>
        <w:t xml:space="preserve">, </w:t>
      </w:r>
      <w:r w:rsidR="00527257">
        <w:rPr>
          <w:rFonts w:ascii="Times New Roman" w:eastAsia="Times New Roman" w:hAnsi="Times New Roman" w:cs="Times New Roman"/>
          <w:sz w:val="24"/>
          <w:szCs w:val="24"/>
        </w:rPr>
        <w:t xml:space="preserve">then in addition to Contractor’s obligations regarding the Hosted Services, </w:t>
      </w:r>
      <w:r w:rsidRPr="00E53EB8">
        <w:rPr>
          <w:rFonts w:ascii="Times New Roman" w:eastAsia="Times New Roman" w:hAnsi="Times New Roman" w:cs="Times New Roman"/>
          <w:sz w:val="24"/>
          <w:szCs w:val="24"/>
        </w:rPr>
        <w:t xml:space="preserve">the Contractor’s obligations regarding the Licensed Software (including without limitation, support services, maintenance </w:t>
      </w:r>
      <w:r w:rsidR="006B745A">
        <w:rPr>
          <w:rFonts w:ascii="Times New Roman" w:eastAsia="Times New Roman" w:hAnsi="Times New Roman" w:cs="Times New Roman"/>
          <w:sz w:val="24"/>
          <w:szCs w:val="24"/>
        </w:rPr>
        <w:t xml:space="preserve">and support </w:t>
      </w:r>
      <w:r w:rsidRPr="00E53EB8">
        <w:rPr>
          <w:rFonts w:ascii="Times New Roman" w:eastAsia="Times New Roman" w:hAnsi="Times New Roman" w:cs="Times New Roman"/>
          <w:sz w:val="24"/>
          <w:szCs w:val="24"/>
        </w:rPr>
        <w:t>services, transition services, indemnification, warranties</w:t>
      </w:r>
      <w:r w:rsidR="002179E6">
        <w:rPr>
          <w:rFonts w:ascii="Times New Roman" w:eastAsia="Times New Roman" w:hAnsi="Times New Roman" w:cs="Times New Roman"/>
          <w:sz w:val="24"/>
          <w:szCs w:val="24"/>
        </w:rPr>
        <w:t xml:space="preserve">, and </w:t>
      </w:r>
      <w:r w:rsidR="005148FE">
        <w:rPr>
          <w:rFonts w:ascii="Times New Roman" w:eastAsia="Times New Roman" w:hAnsi="Times New Roman" w:cs="Times New Roman"/>
          <w:sz w:val="24"/>
          <w:szCs w:val="24"/>
        </w:rPr>
        <w:t xml:space="preserve">JBE </w:t>
      </w:r>
      <w:r w:rsidR="002179E6">
        <w:rPr>
          <w:rFonts w:ascii="Times New Roman" w:eastAsia="Times New Roman" w:hAnsi="Times New Roman" w:cs="Times New Roman"/>
          <w:sz w:val="24"/>
          <w:szCs w:val="24"/>
        </w:rPr>
        <w:t xml:space="preserve">rights of </w:t>
      </w:r>
      <w:r w:rsidR="00507284">
        <w:rPr>
          <w:rFonts w:ascii="Times New Roman" w:eastAsia="Times New Roman" w:hAnsi="Times New Roman" w:cs="Times New Roman"/>
          <w:sz w:val="24"/>
          <w:szCs w:val="24"/>
        </w:rPr>
        <w:t>use/</w:t>
      </w:r>
      <w:r w:rsidR="002179E6">
        <w:rPr>
          <w:rFonts w:ascii="Times New Roman" w:eastAsia="Times New Roman" w:hAnsi="Times New Roman" w:cs="Times New Roman"/>
          <w:sz w:val="24"/>
          <w:szCs w:val="24"/>
        </w:rPr>
        <w:t>access</w:t>
      </w:r>
      <w:r w:rsidRPr="00E53EB8">
        <w:rPr>
          <w:rFonts w:ascii="Times New Roman" w:eastAsia="Times New Roman" w:hAnsi="Times New Roman" w:cs="Times New Roman"/>
          <w:sz w:val="24"/>
          <w:szCs w:val="24"/>
        </w:rPr>
        <w:t>) shall also apply to the Hosted Services.</w:t>
      </w:r>
    </w:p>
    <w:p w14:paraId="60648A9B" w14:textId="77777777" w:rsidR="00DD04BE" w:rsidRPr="00CC4D14" w:rsidRDefault="00DD04BE" w:rsidP="00111305">
      <w:pPr>
        <w:widowControl/>
        <w:spacing w:before="4" w:after="0" w:line="240" w:lineRule="auto"/>
        <w:rPr>
          <w:rFonts w:ascii="Times New Roman" w:hAnsi="Times New Roman" w:cs="Times New Roman"/>
          <w:sz w:val="24"/>
          <w:szCs w:val="24"/>
        </w:rPr>
      </w:pPr>
    </w:p>
    <w:p w14:paraId="0C263E8B" w14:textId="77777777" w:rsidR="00DD04BE" w:rsidRPr="00CC4D14" w:rsidRDefault="00FC4CAB" w:rsidP="00111305">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323A12FE"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78F77276" w14:textId="77777777" w:rsidR="00DD04BE" w:rsidRPr="00CC4D14" w:rsidRDefault="00882E8B" w:rsidP="00111305">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4</w:t>
      </w:r>
    </w:p>
    <w:p w14:paraId="47EF110D"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396E070D"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4D1143B5" w14:textId="77777777" w:rsidR="00DD04BE" w:rsidRPr="00CC4D14" w:rsidRDefault="00DD04BE" w:rsidP="00111305">
      <w:pPr>
        <w:widowControl/>
        <w:spacing w:after="0" w:line="240" w:lineRule="auto"/>
        <w:rPr>
          <w:rFonts w:ascii="Times New Roman" w:hAnsi="Times New Roman" w:cs="Times New Roman"/>
          <w:sz w:val="24"/>
          <w:szCs w:val="24"/>
        </w:rPr>
      </w:pPr>
    </w:p>
    <w:p w14:paraId="2A5F4342" w14:textId="77777777" w:rsidR="00DD04BE" w:rsidRPr="00CC4D14" w:rsidRDefault="00FC4CAB" w:rsidP="00111305">
      <w:pPr>
        <w:widowControl/>
        <w:spacing w:after="0" w:line="240" w:lineRule="auto"/>
        <w:ind w:left="82" w:right="61"/>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Lic</w:t>
      </w:r>
      <w:r w:rsidRPr="00CC4D14">
        <w:rPr>
          <w:rFonts w:ascii="Times New Roman" w:eastAsia="Times New Roman" w:hAnsi="Times New Roman" w:cs="Times New Roman"/>
          <w:b/>
          <w:bCs/>
          <w:i/>
          <w:spacing w:val="-2"/>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 xml:space="preserve">d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o</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t</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 xml:space="preserve">are </w:t>
      </w:r>
      <w:r w:rsidRPr="00CC4D14">
        <w:rPr>
          <w:rFonts w:ascii="Times New Roman" w:eastAsia="Times New Roman" w:hAnsi="Times New Roman" w:cs="Times New Roman"/>
          <w:b/>
          <w:bCs/>
          <w:i/>
          <w:spacing w:val="-1"/>
          <w:sz w:val="24"/>
          <w:szCs w:val="24"/>
        </w:rPr>
        <w:t>a</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d Addi</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l Ter</w:t>
      </w:r>
      <w:r w:rsidRPr="00CC4D14">
        <w:rPr>
          <w:rFonts w:ascii="Times New Roman" w:eastAsia="Times New Roman" w:hAnsi="Times New Roman" w:cs="Times New Roman"/>
          <w:b/>
          <w:bCs/>
          <w:i/>
          <w:spacing w:val="2"/>
          <w:sz w:val="24"/>
          <w:szCs w:val="24"/>
        </w:rPr>
        <w:t>m</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b/>
          <w:bCs/>
          <w:i/>
          <w:sz w:val="24"/>
          <w:szCs w:val="24"/>
        </w:rPr>
        <w:t>to be pro</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ided by</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Co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tractor. </w:t>
      </w:r>
      <w:r w:rsidRPr="00CC4D14">
        <w:rPr>
          <w:rFonts w:ascii="Times New Roman" w:eastAsia="Times New Roman" w:hAnsi="Times New Roman" w:cs="Times New Roman"/>
          <w:b/>
          <w:bCs/>
          <w:i/>
          <w:spacing w:val="4"/>
          <w:sz w:val="24"/>
          <w:szCs w:val="24"/>
        </w:rPr>
        <w:t xml:space="preserve"> </w:t>
      </w:r>
      <w:r w:rsidRPr="00CC4D14">
        <w:rPr>
          <w:rFonts w:ascii="Times New Roman" w:eastAsia="Times New Roman" w:hAnsi="Times New Roman" w:cs="Times New Roman"/>
          <w:b/>
          <w:bCs/>
          <w:i/>
          <w:sz w:val="24"/>
          <w:szCs w:val="24"/>
        </w:rPr>
        <w:t>Addi</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l Ter</w:t>
      </w:r>
      <w:r w:rsidRPr="00CC4D14">
        <w:rPr>
          <w:rFonts w:ascii="Times New Roman" w:eastAsia="Times New Roman" w:hAnsi="Times New Roman" w:cs="Times New Roman"/>
          <w:b/>
          <w:bCs/>
          <w:i/>
          <w:spacing w:val="2"/>
          <w:sz w:val="24"/>
          <w:szCs w:val="24"/>
        </w:rPr>
        <w:t>m</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b/>
          <w:bCs/>
          <w:i/>
          <w:sz w:val="24"/>
          <w:szCs w:val="24"/>
        </w:rPr>
        <w:t xml:space="preserve">to be </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got</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ated, as </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ece</w:t>
      </w:r>
      <w:r w:rsidRPr="00CC4D14">
        <w:rPr>
          <w:rFonts w:ascii="Times New Roman" w:eastAsia="Times New Roman" w:hAnsi="Times New Roman" w:cs="Times New Roman"/>
          <w:b/>
          <w:bCs/>
          <w:i/>
          <w:sz w:val="24"/>
          <w:szCs w:val="24"/>
        </w:rPr>
        <w:t>ssary.</w:t>
      </w:r>
    </w:p>
    <w:p w14:paraId="23A3FFEA"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2"/>
          <w:pgSz w:w="12240" w:h="15840"/>
          <w:pgMar w:top="1440" w:right="1440" w:bottom="1440" w:left="1440" w:header="720" w:footer="1047" w:gutter="0"/>
          <w:cols w:space="720"/>
          <w:docGrid w:linePitch="299"/>
        </w:sectPr>
      </w:pPr>
    </w:p>
    <w:p w14:paraId="659D6BAD" w14:textId="77777777" w:rsidR="00FC4CAB" w:rsidRPr="00CC4D14" w:rsidRDefault="00FC4CAB" w:rsidP="00111305">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6338CA7A" w14:textId="77777777" w:rsidR="00FC4CAB" w:rsidRPr="00CC4D14" w:rsidRDefault="00FC4CAB" w:rsidP="00111305">
      <w:pPr>
        <w:widowControl/>
        <w:spacing w:before="12" w:after="0" w:line="240" w:lineRule="auto"/>
        <w:rPr>
          <w:rFonts w:ascii="Times New Roman" w:hAnsi="Times New Roman" w:cs="Times New Roman"/>
          <w:sz w:val="24"/>
          <w:szCs w:val="24"/>
        </w:rPr>
      </w:pPr>
    </w:p>
    <w:p w14:paraId="14BC831D" w14:textId="77777777" w:rsidR="00DD04BE" w:rsidRPr="00CC4D14" w:rsidRDefault="00FC4CAB" w:rsidP="00111305">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1EFEAC6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B27CB99" w14:textId="77777777" w:rsidR="00DD04BE" w:rsidRPr="000A24CF" w:rsidRDefault="00FC4CAB" w:rsidP="00111305">
      <w:pPr>
        <w:widowControl/>
        <w:spacing w:after="0" w:line="240" w:lineRule="auto"/>
        <w:ind w:left="98" w:right="65"/>
        <w:jc w:val="center"/>
        <w:rPr>
          <w:rFonts w:ascii="Times New Roman" w:eastAsia="Times New Roman" w:hAnsi="Times New Roman" w:cs="Times New Roman"/>
          <w:i/>
          <w:sz w:val="24"/>
          <w:szCs w:val="24"/>
        </w:rPr>
      </w:pPr>
      <w:r w:rsidRPr="000A24CF">
        <w:rPr>
          <w:rFonts w:ascii="Times New Roman" w:eastAsia="Times New Roman" w:hAnsi="Times New Roman" w:cs="Times New Roman"/>
          <w:b/>
          <w:bCs/>
          <w:i/>
          <w:spacing w:val="1"/>
          <w:sz w:val="24"/>
          <w:szCs w:val="24"/>
        </w:rPr>
        <w:t>Sp</w:t>
      </w:r>
      <w:r w:rsidRPr="000A24CF">
        <w:rPr>
          <w:rFonts w:ascii="Times New Roman" w:eastAsia="Times New Roman" w:hAnsi="Times New Roman" w:cs="Times New Roman"/>
          <w:b/>
          <w:bCs/>
          <w:i/>
          <w:spacing w:val="-1"/>
          <w:sz w:val="24"/>
          <w:szCs w:val="24"/>
        </w:rPr>
        <w:t>ec</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2"/>
          <w:sz w:val="24"/>
          <w:szCs w:val="24"/>
        </w:rPr>
        <w:t>f</w:t>
      </w:r>
      <w:r w:rsidRPr="000A24CF">
        <w:rPr>
          <w:rFonts w:ascii="Times New Roman" w:eastAsia="Times New Roman" w:hAnsi="Times New Roman" w:cs="Times New Roman"/>
          <w:b/>
          <w:bCs/>
          <w:i/>
          <w:sz w:val="24"/>
          <w:szCs w:val="24"/>
        </w:rPr>
        <w:t>ica</w:t>
      </w:r>
      <w:r w:rsidRPr="000A24CF">
        <w:rPr>
          <w:rFonts w:ascii="Times New Roman" w:eastAsia="Times New Roman" w:hAnsi="Times New Roman" w:cs="Times New Roman"/>
          <w:b/>
          <w:bCs/>
          <w:i/>
          <w:spacing w:val="-1"/>
          <w:sz w:val="24"/>
          <w:szCs w:val="24"/>
        </w:rPr>
        <w:t>t</w:t>
      </w:r>
      <w:r w:rsidRPr="000A24CF">
        <w:rPr>
          <w:rFonts w:ascii="Times New Roman" w:eastAsia="Times New Roman" w:hAnsi="Times New Roman" w:cs="Times New Roman"/>
          <w:b/>
          <w:bCs/>
          <w:i/>
          <w:sz w:val="24"/>
          <w:szCs w:val="24"/>
        </w:rPr>
        <w:t>io</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z w:val="24"/>
          <w:szCs w:val="24"/>
        </w:rPr>
        <w:t>s,</w:t>
      </w:r>
      <w:r w:rsidRPr="000A24CF">
        <w:rPr>
          <w:rFonts w:ascii="Times New Roman" w:eastAsia="Times New Roman" w:hAnsi="Times New Roman" w:cs="Times New Roman"/>
          <w:b/>
          <w:bCs/>
          <w:i/>
          <w:spacing w:val="-11"/>
          <w:sz w:val="24"/>
          <w:szCs w:val="24"/>
        </w:rPr>
        <w:t xml:space="preserve"> </w:t>
      </w:r>
      <w:r w:rsidRPr="000A24CF">
        <w:rPr>
          <w:rFonts w:ascii="Times New Roman" w:eastAsia="Times New Roman" w:hAnsi="Times New Roman" w:cs="Times New Roman"/>
          <w:b/>
          <w:bCs/>
          <w:i/>
          <w:sz w:val="24"/>
          <w:szCs w:val="24"/>
        </w:rPr>
        <w:t>as</w:t>
      </w:r>
      <w:r w:rsidRPr="000A24CF">
        <w:rPr>
          <w:rFonts w:ascii="Times New Roman" w:eastAsia="Times New Roman" w:hAnsi="Times New Roman" w:cs="Times New Roman"/>
          <w:b/>
          <w:bCs/>
          <w:i/>
          <w:spacing w:val="-2"/>
          <w:sz w:val="24"/>
          <w:szCs w:val="24"/>
        </w:rPr>
        <w:t xml:space="preserve"> </w:t>
      </w:r>
      <w:r w:rsidRPr="000A24CF">
        <w:rPr>
          <w:rFonts w:ascii="Times New Roman" w:eastAsia="Times New Roman" w:hAnsi="Times New Roman" w:cs="Times New Roman"/>
          <w:b/>
          <w:bCs/>
          <w:i/>
          <w:spacing w:val="1"/>
          <w:sz w:val="24"/>
          <w:szCs w:val="24"/>
        </w:rPr>
        <w:t>d</w:t>
      </w:r>
      <w:r w:rsidRPr="000A24CF">
        <w:rPr>
          <w:rFonts w:ascii="Times New Roman" w:eastAsia="Times New Roman" w:hAnsi="Times New Roman" w:cs="Times New Roman"/>
          <w:b/>
          <w:bCs/>
          <w:i/>
          <w:spacing w:val="-1"/>
          <w:sz w:val="24"/>
          <w:szCs w:val="24"/>
        </w:rPr>
        <w:t>e</w:t>
      </w:r>
      <w:r w:rsidRPr="000A24CF">
        <w:rPr>
          <w:rFonts w:ascii="Times New Roman" w:eastAsia="Times New Roman" w:hAnsi="Times New Roman" w:cs="Times New Roman"/>
          <w:b/>
          <w:bCs/>
          <w:i/>
          <w:spacing w:val="1"/>
          <w:sz w:val="24"/>
          <w:szCs w:val="24"/>
        </w:rPr>
        <w:t>f</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pacing w:val="-3"/>
          <w:sz w:val="24"/>
          <w:szCs w:val="24"/>
        </w:rPr>
        <w:t>e</w:t>
      </w:r>
      <w:r w:rsidRPr="000A24CF">
        <w:rPr>
          <w:rFonts w:ascii="Times New Roman" w:eastAsia="Times New Roman" w:hAnsi="Times New Roman" w:cs="Times New Roman"/>
          <w:b/>
          <w:bCs/>
          <w:i/>
          <w:sz w:val="24"/>
          <w:szCs w:val="24"/>
        </w:rPr>
        <w:t>d</w:t>
      </w:r>
      <w:r w:rsidRPr="000A24CF">
        <w:rPr>
          <w:rFonts w:ascii="Times New Roman" w:eastAsia="Times New Roman" w:hAnsi="Times New Roman" w:cs="Times New Roman"/>
          <w:b/>
          <w:bCs/>
          <w:i/>
          <w:spacing w:val="-3"/>
          <w:sz w:val="24"/>
          <w:szCs w:val="24"/>
        </w:rPr>
        <w:t xml:space="preserve"> </w:t>
      </w:r>
      <w:r w:rsidRPr="000A24CF">
        <w:rPr>
          <w:rFonts w:ascii="Times New Roman" w:eastAsia="Times New Roman" w:hAnsi="Times New Roman" w:cs="Times New Roman"/>
          <w:b/>
          <w:bCs/>
          <w:i/>
          <w:sz w:val="24"/>
          <w:szCs w:val="24"/>
        </w:rPr>
        <w:t>in</w:t>
      </w:r>
      <w:r w:rsidRPr="000A24CF">
        <w:rPr>
          <w:rFonts w:ascii="Times New Roman" w:eastAsia="Times New Roman" w:hAnsi="Times New Roman" w:cs="Times New Roman"/>
          <w:b/>
          <w:bCs/>
          <w:i/>
          <w:spacing w:val="-1"/>
          <w:sz w:val="24"/>
          <w:szCs w:val="24"/>
        </w:rPr>
        <w:t xml:space="preserve"> </w:t>
      </w:r>
      <w:r w:rsidRPr="000A24CF">
        <w:rPr>
          <w:rFonts w:ascii="Times New Roman" w:eastAsia="Times New Roman" w:hAnsi="Times New Roman" w:cs="Times New Roman"/>
          <w:b/>
          <w:bCs/>
          <w:i/>
          <w:sz w:val="24"/>
          <w:szCs w:val="24"/>
        </w:rPr>
        <w:t>E</w:t>
      </w:r>
      <w:r w:rsidRPr="000A24CF">
        <w:rPr>
          <w:rFonts w:ascii="Times New Roman" w:eastAsia="Times New Roman" w:hAnsi="Times New Roman" w:cs="Times New Roman"/>
          <w:b/>
          <w:bCs/>
          <w:i/>
          <w:spacing w:val="-2"/>
          <w:sz w:val="24"/>
          <w:szCs w:val="24"/>
        </w:rPr>
        <w:t>x</w:t>
      </w:r>
      <w:r w:rsidRPr="000A24CF">
        <w:rPr>
          <w:rFonts w:ascii="Times New Roman" w:eastAsia="Times New Roman" w:hAnsi="Times New Roman" w:cs="Times New Roman"/>
          <w:b/>
          <w:bCs/>
          <w:i/>
          <w:spacing w:val="1"/>
          <w:sz w:val="24"/>
          <w:szCs w:val="24"/>
        </w:rPr>
        <w:t>h</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1"/>
          <w:sz w:val="24"/>
          <w:szCs w:val="24"/>
        </w:rPr>
        <w:t>b</w:t>
      </w:r>
      <w:r w:rsidRPr="000A24CF">
        <w:rPr>
          <w:rFonts w:ascii="Times New Roman" w:eastAsia="Times New Roman" w:hAnsi="Times New Roman" w:cs="Times New Roman"/>
          <w:b/>
          <w:bCs/>
          <w:i/>
          <w:sz w:val="24"/>
          <w:szCs w:val="24"/>
        </w:rPr>
        <w:t>it</w:t>
      </w:r>
      <w:r w:rsidRPr="000A24CF">
        <w:rPr>
          <w:rFonts w:ascii="Times New Roman" w:eastAsia="Times New Roman" w:hAnsi="Times New Roman" w:cs="Times New Roman"/>
          <w:b/>
          <w:bCs/>
          <w:i/>
          <w:spacing w:val="-5"/>
          <w:sz w:val="24"/>
          <w:szCs w:val="24"/>
        </w:rPr>
        <w:t xml:space="preserve"> </w:t>
      </w:r>
      <w:r w:rsidRPr="000A24CF">
        <w:rPr>
          <w:rFonts w:ascii="Times New Roman" w:eastAsia="Times New Roman" w:hAnsi="Times New Roman" w:cs="Times New Roman"/>
          <w:b/>
          <w:bCs/>
          <w:i/>
          <w:sz w:val="24"/>
          <w:szCs w:val="24"/>
        </w:rPr>
        <w:t xml:space="preserve">1, </w:t>
      </w:r>
      <w:r w:rsidRPr="000A24CF">
        <w:rPr>
          <w:rFonts w:ascii="Times New Roman" w:eastAsia="Times New Roman" w:hAnsi="Times New Roman" w:cs="Times New Roman"/>
          <w:b/>
          <w:bCs/>
          <w:i/>
          <w:spacing w:val="-1"/>
          <w:sz w:val="24"/>
          <w:szCs w:val="24"/>
        </w:rPr>
        <w:t>t</w:t>
      </w:r>
      <w:r w:rsidRPr="000A24CF">
        <w:rPr>
          <w:rFonts w:ascii="Times New Roman" w:eastAsia="Times New Roman" w:hAnsi="Times New Roman" w:cs="Times New Roman"/>
          <w:b/>
          <w:bCs/>
          <w:i/>
          <w:sz w:val="24"/>
          <w:szCs w:val="24"/>
        </w:rPr>
        <w:t xml:space="preserve">o </w:t>
      </w:r>
      <w:r w:rsidRPr="000A24CF">
        <w:rPr>
          <w:rFonts w:ascii="Times New Roman" w:eastAsia="Times New Roman" w:hAnsi="Times New Roman" w:cs="Times New Roman"/>
          <w:b/>
          <w:bCs/>
          <w:i/>
          <w:spacing w:val="1"/>
          <w:sz w:val="24"/>
          <w:szCs w:val="24"/>
        </w:rPr>
        <w:t>b</w:t>
      </w:r>
      <w:r w:rsidRPr="000A24CF">
        <w:rPr>
          <w:rFonts w:ascii="Times New Roman" w:eastAsia="Times New Roman" w:hAnsi="Times New Roman" w:cs="Times New Roman"/>
          <w:b/>
          <w:bCs/>
          <w:i/>
          <w:sz w:val="24"/>
          <w:szCs w:val="24"/>
        </w:rPr>
        <w:t>e</w:t>
      </w:r>
      <w:r w:rsidRPr="000A24CF">
        <w:rPr>
          <w:rFonts w:ascii="Times New Roman" w:eastAsia="Times New Roman" w:hAnsi="Times New Roman" w:cs="Times New Roman"/>
          <w:b/>
          <w:bCs/>
          <w:i/>
          <w:spacing w:val="-2"/>
          <w:sz w:val="24"/>
          <w:szCs w:val="24"/>
        </w:rPr>
        <w:t xml:space="preserve"> </w:t>
      </w:r>
      <w:r w:rsidR="00201055">
        <w:rPr>
          <w:rFonts w:ascii="Times New Roman" w:eastAsia="Times New Roman" w:hAnsi="Times New Roman" w:cs="Times New Roman"/>
          <w:b/>
          <w:bCs/>
          <w:i/>
          <w:sz w:val="24"/>
          <w:szCs w:val="24"/>
        </w:rPr>
        <w:t>mutually developed</w:t>
      </w:r>
      <w:r w:rsidRPr="000A24CF">
        <w:rPr>
          <w:rFonts w:ascii="Times New Roman" w:eastAsia="Times New Roman" w:hAnsi="Times New Roman" w:cs="Times New Roman"/>
          <w:b/>
          <w:bCs/>
          <w:i/>
          <w:spacing w:val="-7"/>
          <w:sz w:val="24"/>
          <w:szCs w:val="24"/>
        </w:rPr>
        <w:t xml:space="preserve"> </w:t>
      </w:r>
      <w:r w:rsidRPr="000A24CF">
        <w:rPr>
          <w:rFonts w:ascii="Times New Roman" w:eastAsia="Times New Roman" w:hAnsi="Times New Roman" w:cs="Times New Roman"/>
          <w:b/>
          <w:bCs/>
          <w:i/>
          <w:sz w:val="24"/>
          <w:szCs w:val="24"/>
        </w:rPr>
        <w:t>a</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z w:val="24"/>
          <w:szCs w:val="24"/>
        </w:rPr>
        <w:t>d</w:t>
      </w:r>
      <w:r w:rsidRPr="000A24CF">
        <w:rPr>
          <w:rFonts w:ascii="Times New Roman" w:eastAsia="Times New Roman" w:hAnsi="Times New Roman" w:cs="Times New Roman"/>
          <w:b/>
          <w:bCs/>
          <w:i/>
          <w:spacing w:val="1"/>
          <w:sz w:val="24"/>
          <w:szCs w:val="24"/>
        </w:rPr>
        <w:t xml:space="preserve"> n</w:t>
      </w:r>
      <w:r w:rsidRPr="000A24CF">
        <w:rPr>
          <w:rFonts w:ascii="Times New Roman" w:eastAsia="Times New Roman" w:hAnsi="Times New Roman" w:cs="Times New Roman"/>
          <w:b/>
          <w:bCs/>
          <w:i/>
          <w:spacing w:val="-1"/>
          <w:sz w:val="24"/>
          <w:szCs w:val="24"/>
        </w:rPr>
        <w:t>e</w:t>
      </w:r>
      <w:r w:rsidRPr="000A24CF">
        <w:rPr>
          <w:rFonts w:ascii="Times New Roman" w:eastAsia="Times New Roman" w:hAnsi="Times New Roman" w:cs="Times New Roman"/>
          <w:b/>
          <w:bCs/>
          <w:i/>
          <w:sz w:val="24"/>
          <w:szCs w:val="24"/>
        </w:rPr>
        <w:t>gotia</w:t>
      </w:r>
      <w:r w:rsidRPr="000A24CF">
        <w:rPr>
          <w:rFonts w:ascii="Times New Roman" w:eastAsia="Times New Roman" w:hAnsi="Times New Roman" w:cs="Times New Roman"/>
          <w:b/>
          <w:bCs/>
          <w:i/>
          <w:spacing w:val="-1"/>
          <w:sz w:val="24"/>
          <w:szCs w:val="24"/>
        </w:rPr>
        <w:t>te</w:t>
      </w:r>
      <w:r w:rsidRPr="000A24CF">
        <w:rPr>
          <w:rFonts w:ascii="Times New Roman" w:eastAsia="Times New Roman" w:hAnsi="Times New Roman" w:cs="Times New Roman"/>
          <w:b/>
          <w:bCs/>
          <w:i/>
          <w:spacing w:val="1"/>
          <w:sz w:val="24"/>
          <w:szCs w:val="24"/>
        </w:rPr>
        <w:t>d</w:t>
      </w:r>
      <w:r w:rsidRPr="000A24CF">
        <w:rPr>
          <w:rFonts w:ascii="Times New Roman" w:eastAsia="Times New Roman" w:hAnsi="Times New Roman" w:cs="Times New Roman"/>
          <w:b/>
          <w:bCs/>
          <w:i/>
          <w:sz w:val="24"/>
          <w:szCs w:val="24"/>
        </w:rPr>
        <w:t>,</w:t>
      </w:r>
      <w:r w:rsidRPr="000A24CF">
        <w:rPr>
          <w:rFonts w:ascii="Times New Roman" w:eastAsia="Times New Roman" w:hAnsi="Times New Roman" w:cs="Times New Roman"/>
          <w:b/>
          <w:bCs/>
          <w:i/>
          <w:spacing w:val="-8"/>
          <w:sz w:val="24"/>
          <w:szCs w:val="24"/>
        </w:rPr>
        <w:t xml:space="preserve"> </w:t>
      </w:r>
      <w:r w:rsidRPr="000A24CF">
        <w:rPr>
          <w:rFonts w:ascii="Times New Roman" w:eastAsia="Times New Roman" w:hAnsi="Times New Roman" w:cs="Times New Roman"/>
          <w:b/>
          <w:bCs/>
          <w:i/>
          <w:sz w:val="24"/>
          <w:szCs w:val="24"/>
        </w:rPr>
        <w:t xml:space="preserve">as </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pacing w:val="-1"/>
          <w:w w:val="99"/>
          <w:sz w:val="24"/>
          <w:szCs w:val="24"/>
        </w:rPr>
        <w:t>ece</w:t>
      </w:r>
      <w:r w:rsidRPr="000A24CF">
        <w:rPr>
          <w:rFonts w:ascii="Times New Roman" w:eastAsia="Times New Roman" w:hAnsi="Times New Roman" w:cs="Times New Roman"/>
          <w:b/>
          <w:bCs/>
          <w:i/>
          <w:sz w:val="24"/>
          <w:szCs w:val="24"/>
        </w:rPr>
        <w:t>ssary</w:t>
      </w:r>
      <w:r w:rsidR="00201055">
        <w:rPr>
          <w:rFonts w:ascii="Times New Roman" w:eastAsia="Times New Roman" w:hAnsi="Times New Roman" w:cs="Times New Roman"/>
          <w:b/>
          <w:bCs/>
          <w:i/>
          <w:sz w:val="24"/>
          <w:szCs w:val="24"/>
        </w:rPr>
        <w:t>.</w:t>
      </w:r>
    </w:p>
    <w:p w14:paraId="30BA7590"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3"/>
          <w:pgSz w:w="12240" w:h="15840"/>
          <w:pgMar w:top="1440" w:right="1440" w:bottom="1440" w:left="1440" w:header="720" w:footer="1047" w:gutter="0"/>
          <w:cols w:space="720"/>
          <w:docGrid w:linePitch="299"/>
        </w:sectPr>
      </w:pPr>
    </w:p>
    <w:p w14:paraId="7C3CEC00" w14:textId="77777777" w:rsidR="00DD04BE" w:rsidRPr="00CC4D14" w:rsidRDefault="00882E8B"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6</w:t>
      </w:r>
    </w:p>
    <w:p w14:paraId="4836C245" w14:textId="77777777" w:rsidR="00FC4CAB" w:rsidRPr="00CC4D14" w:rsidRDefault="00FC4CAB" w:rsidP="00111305">
      <w:pPr>
        <w:widowControl/>
        <w:spacing w:before="12" w:after="0" w:line="240" w:lineRule="auto"/>
        <w:jc w:val="center"/>
        <w:rPr>
          <w:rFonts w:ascii="Times New Roman" w:hAnsi="Times New Roman" w:cs="Times New Roman"/>
          <w:b/>
          <w:sz w:val="24"/>
          <w:szCs w:val="24"/>
        </w:rPr>
      </w:pPr>
    </w:p>
    <w:p w14:paraId="77C7BE16" w14:textId="77777777" w:rsidR="00DD04BE" w:rsidRDefault="00FC4CAB" w:rsidP="00111305">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44D436D9" w14:textId="77777777" w:rsidR="00FE1EBE" w:rsidRPr="00CC4D14" w:rsidRDefault="00FE1EBE" w:rsidP="00111305">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1C48E931"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426C5C8" w14:textId="77777777" w:rsidR="00DD04BE" w:rsidRPr="00CC4D14" w:rsidRDefault="00DD04BE" w:rsidP="00111305">
      <w:pPr>
        <w:widowControl/>
        <w:spacing w:after="0" w:line="240" w:lineRule="auto"/>
        <w:rPr>
          <w:rFonts w:ascii="Times New Roman" w:hAnsi="Times New Roman" w:cs="Times New Roman"/>
          <w:sz w:val="24"/>
          <w:szCs w:val="24"/>
        </w:rPr>
      </w:pPr>
    </w:p>
    <w:p w14:paraId="4E7E6059" w14:textId="77777777" w:rsidR="00DD04BE" w:rsidRPr="00CC4D14" w:rsidRDefault="00FC4CAB" w:rsidP="00111305">
      <w:pPr>
        <w:widowControl/>
        <w:spacing w:after="0" w:line="240" w:lineRule="auto"/>
        <w:ind w:left="62" w:right="59"/>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S</w:t>
      </w:r>
      <w:r w:rsidRPr="00CC4D14">
        <w:rPr>
          <w:rFonts w:ascii="Times New Roman" w:eastAsia="Times New Roman" w:hAnsi="Times New Roman" w:cs="Times New Roman"/>
          <w:b/>
          <w:bCs/>
          <w:i/>
          <w:sz w:val="24"/>
          <w:szCs w:val="24"/>
        </w:rPr>
        <w:t>ta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 of Work </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232AD1">
        <w:rPr>
          <w:rFonts w:ascii="Times New Roman" w:eastAsia="Times New Roman" w:hAnsi="Times New Roman" w:cs="Times New Roman"/>
          <w:b/>
          <w:bCs/>
          <w:i/>
          <w:sz w:val="24"/>
          <w:szCs w:val="24"/>
        </w:rPr>
        <w:t xml:space="preserve">Participating </w:t>
      </w:r>
      <w:r w:rsidR="00201055">
        <w:rPr>
          <w:rFonts w:ascii="Times New Roman" w:eastAsia="Times New Roman" w:hAnsi="Times New Roman" w:cs="Times New Roman"/>
          <w:b/>
          <w:bCs/>
          <w:i/>
          <w:sz w:val="24"/>
          <w:szCs w:val="24"/>
        </w:rPr>
        <w:t>Addendum</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z w:val="24"/>
          <w:szCs w:val="24"/>
        </w:rPr>
        <w:t>ate 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requir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t</w:t>
      </w:r>
      <w:r w:rsidRPr="00CC4D14">
        <w:rPr>
          <w:rFonts w:ascii="Times New Roman" w:eastAsia="Times New Roman" w:hAnsi="Times New Roman" w:cs="Times New Roman"/>
          <w:b/>
          <w:bCs/>
          <w:i/>
          <w:sz w:val="24"/>
          <w:szCs w:val="24"/>
        </w:rPr>
        <w:t xml:space="preserve">s set </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orth</w:t>
      </w:r>
      <w:r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 xml:space="preserve">in the RFP.  </w:t>
      </w:r>
      <w:r w:rsidRPr="00CC4D14">
        <w:rPr>
          <w:rFonts w:ascii="Times New Roman" w:eastAsia="Times New Roman" w:hAnsi="Times New Roman" w:cs="Times New Roman"/>
          <w:b/>
          <w:bCs/>
          <w:i/>
          <w:sz w:val="24"/>
          <w:szCs w:val="24"/>
        </w:rPr>
        <w:t xml:space="preserve"> </w:t>
      </w:r>
    </w:p>
    <w:p w14:paraId="6143163D" w14:textId="77777777" w:rsidR="00DD04BE" w:rsidRPr="00CC4D14" w:rsidRDefault="00DD04BE" w:rsidP="00111305">
      <w:pPr>
        <w:widowControl/>
        <w:spacing w:after="0" w:line="240" w:lineRule="auto"/>
        <w:rPr>
          <w:rFonts w:ascii="Times New Roman" w:hAnsi="Times New Roman" w:cs="Times New Roman"/>
          <w:sz w:val="24"/>
          <w:szCs w:val="24"/>
        </w:rPr>
        <w:sectPr w:rsidR="00DD04BE" w:rsidRPr="00CC4D14" w:rsidSect="00CC4D14">
          <w:headerReference w:type="default" r:id="rId14"/>
          <w:pgSz w:w="12240" w:h="15840"/>
          <w:pgMar w:top="1440" w:right="1440" w:bottom="1440" w:left="1440" w:header="720" w:footer="1047" w:gutter="0"/>
          <w:cols w:space="720"/>
          <w:docGrid w:linePitch="299"/>
        </w:sectPr>
      </w:pPr>
    </w:p>
    <w:p w14:paraId="65B90F2E" w14:textId="77777777" w:rsidR="00DD04BE" w:rsidRPr="00CC4D14" w:rsidRDefault="008813C9"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g">
            <w:drawing>
              <wp:anchor distT="0" distB="0" distL="114300" distR="114300" simplePos="0" relativeHeight="251651584" behindDoc="1" locked="0" layoutInCell="1" allowOverlap="1" wp14:anchorId="6FDC5707" wp14:editId="73039576">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95D6FD0"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6B89BBB0" wp14:editId="1DF23777">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7B6BEA7"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704692B0" wp14:editId="5E766E8F">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2ED0DF"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007C5146" wp14:editId="3C469E6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B2E8321"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7C38BE0C" wp14:editId="27DFC0BB">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013E892"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4DF18ED7" wp14:editId="47019DD4">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9174AB5"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2410B20C" wp14:editId="2F8B3CA5">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3D5897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BA247F5" wp14:editId="6BAF367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A98E098"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3BC8DFAD" wp14:editId="2439BA1B">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13CC23D"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55A55182" wp14:editId="4234CECE">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A85CBD"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7EEE81DC" wp14:editId="1EF8CAA3">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6B1CE0B"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4982907A" wp14:editId="30ED7A2E">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EB052C7"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2174F2BB" wp14:editId="1E90B65E">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00A809"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07883C91"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10884CE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7FA5B82"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3A956929"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10F0290F" w14:textId="77777777" w:rsidR="00DD04BE" w:rsidRPr="00CC4D14" w:rsidRDefault="00DD04BE" w:rsidP="00111305">
      <w:pPr>
        <w:widowControl/>
        <w:spacing w:after="0" w:line="240" w:lineRule="auto"/>
        <w:rPr>
          <w:rFonts w:ascii="Times New Roman" w:hAnsi="Times New Roman" w:cs="Times New Roman"/>
          <w:sz w:val="24"/>
          <w:szCs w:val="24"/>
        </w:rPr>
      </w:pPr>
    </w:p>
    <w:p w14:paraId="6863CBC9" w14:textId="77777777" w:rsidR="00DD04BE" w:rsidRPr="00CC4D14" w:rsidRDefault="00DD04BE" w:rsidP="00111305">
      <w:pPr>
        <w:widowControl/>
        <w:spacing w:after="0" w:line="240" w:lineRule="auto"/>
        <w:rPr>
          <w:rFonts w:ascii="Times New Roman" w:hAnsi="Times New Roman" w:cs="Times New Roman"/>
          <w:sz w:val="24"/>
          <w:szCs w:val="24"/>
        </w:rPr>
      </w:pPr>
    </w:p>
    <w:p w14:paraId="578DC5B8"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74E70CAA" w14:textId="77777777" w:rsidR="00DD04BE" w:rsidRPr="00CC4D14" w:rsidRDefault="00FC4CAB" w:rsidP="00111305">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5EDDDA61"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000FA890"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73C2504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008FE928" w14:textId="77777777" w:rsidR="00DD04BE" w:rsidRPr="00CC4D14" w:rsidRDefault="00DD04BE" w:rsidP="00111305">
      <w:pPr>
        <w:widowControl/>
        <w:spacing w:after="0" w:line="240" w:lineRule="auto"/>
        <w:rPr>
          <w:rFonts w:ascii="Times New Roman" w:hAnsi="Times New Roman" w:cs="Times New Roman"/>
          <w:sz w:val="24"/>
          <w:szCs w:val="24"/>
        </w:rPr>
      </w:pPr>
    </w:p>
    <w:p w14:paraId="2BF0476C" w14:textId="77777777" w:rsidR="00DD04BE" w:rsidRPr="00CC4D14" w:rsidRDefault="00DD04BE" w:rsidP="00111305">
      <w:pPr>
        <w:widowControl/>
        <w:spacing w:after="0" w:line="240" w:lineRule="auto"/>
        <w:rPr>
          <w:rFonts w:ascii="Times New Roman" w:hAnsi="Times New Roman" w:cs="Times New Roman"/>
          <w:sz w:val="24"/>
          <w:szCs w:val="24"/>
        </w:rPr>
      </w:pPr>
    </w:p>
    <w:p w14:paraId="3BF0D44D" w14:textId="77777777" w:rsidR="00DD04BE" w:rsidRPr="00CC4D14" w:rsidRDefault="00DD04BE" w:rsidP="00111305">
      <w:pPr>
        <w:widowControl/>
        <w:spacing w:after="0" w:line="240" w:lineRule="auto"/>
        <w:rPr>
          <w:rFonts w:ascii="Times New Roman" w:hAnsi="Times New Roman" w:cs="Times New Roman"/>
          <w:sz w:val="24"/>
          <w:szCs w:val="24"/>
        </w:rPr>
      </w:pPr>
    </w:p>
    <w:p w14:paraId="210D59B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183690A7"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005816BC" w14:textId="77777777" w:rsidR="00DD04BE" w:rsidRPr="00CC4D14" w:rsidRDefault="00DD04BE" w:rsidP="00111305">
      <w:pPr>
        <w:widowControl/>
        <w:spacing w:after="0" w:line="240" w:lineRule="auto"/>
        <w:rPr>
          <w:rFonts w:ascii="Times New Roman" w:hAnsi="Times New Roman" w:cs="Times New Roman"/>
          <w:sz w:val="24"/>
          <w:szCs w:val="24"/>
        </w:rPr>
      </w:pPr>
    </w:p>
    <w:p w14:paraId="4E6CE963" w14:textId="77777777" w:rsidR="00DD04BE" w:rsidRPr="00CC4D14" w:rsidRDefault="00DD04BE" w:rsidP="00111305">
      <w:pPr>
        <w:widowControl/>
        <w:spacing w:after="0" w:line="240" w:lineRule="auto"/>
        <w:rPr>
          <w:rFonts w:ascii="Times New Roman" w:hAnsi="Times New Roman" w:cs="Times New Roman"/>
          <w:sz w:val="24"/>
          <w:szCs w:val="24"/>
        </w:rPr>
      </w:pPr>
    </w:p>
    <w:p w14:paraId="4342528F" w14:textId="77777777" w:rsidR="00DD04BE" w:rsidRPr="00CC4D14" w:rsidRDefault="00DD04BE" w:rsidP="00111305">
      <w:pPr>
        <w:widowControl/>
        <w:spacing w:after="0" w:line="240" w:lineRule="auto"/>
        <w:rPr>
          <w:rFonts w:ascii="Times New Roman" w:hAnsi="Times New Roman" w:cs="Times New Roman"/>
          <w:sz w:val="24"/>
          <w:szCs w:val="24"/>
        </w:rPr>
      </w:pPr>
    </w:p>
    <w:p w14:paraId="626606C6" w14:textId="77777777" w:rsidR="00DD04BE" w:rsidRPr="00CC4D14" w:rsidRDefault="00DD04BE" w:rsidP="00111305">
      <w:pPr>
        <w:widowControl/>
        <w:spacing w:after="0" w:line="240" w:lineRule="auto"/>
        <w:rPr>
          <w:rFonts w:ascii="Times New Roman" w:hAnsi="Times New Roman" w:cs="Times New Roman"/>
          <w:sz w:val="24"/>
          <w:szCs w:val="24"/>
        </w:rPr>
      </w:pPr>
    </w:p>
    <w:p w14:paraId="7F1EB710"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5861D88C" w14:textId="77777777" w:rsidR="00DD04BE" w:rsidRPr="00CC4D14" w:rsidRDefault="00DD04BE" w:rsidP="00111305">
      <w:pPr>
        <w:widowControl/>
        <w:spacing w:after="0" w:line="240" w:lineRule="auto"/>
        <w:rPr>
          <w:rFonts w:ascii="Times New Roman" w:hAnsi="Times New Roman" w:cs="Times New Roman"/>
          <w:sz w:val="24"/>
          <w:szCs w:val="24"/>
        </w:rPr>
      </w:pPr>
    </w:p>
    <w:p w14:paraId="3CBD56E4" w14:textId="77777777" w:rsidR="00DD04BE" w:rsidRPr="00CC4D14" w:rsidRDefault="00DD04BE" w:rsidP="00111305">
      <w:pPr>
        <w:widowControl/>
        <w:spacing w:after="0" w:line="240" w:lineRule="auto"/>
        <w:rPr>
          <w:rFonts w:ascii="Times New Roman" w:hAnsi="Times New Roman" w:cs="Times New Roman"/>
          <w:sz w:val="24"/>
          <w:szCs w:val="24"/>
        </w:rPr>
      </w:pPr>
    </w:p>
    <w:p w14:paraId="46BB2F1C" w14:textId="77777777" w:rsidR="00DD04BE" w:rsidRPr="00CC4D14" w:rsidRDefault="00DD04BE" w:rsidP="00111305">
      <w:pPr>
        <w:widowControl/>
        <w:spacing w:after="0" w:line="240" w:lineRule="auto"/>
        <w:rPr>
          <w:rFonts w:ascii="Times New Roman" w:hAnsi="Times New Roman" w:cs="Times New Roman"/>
          <w:sz w:val="24"/>
          <w:szCs w:val="24"/>
        </w:rPr>
      </w:pPr>
    </w:p>
    <w:p w14:paraId="160B2D8D" w14:textId="77777777" w:rsidR="00DD04BE" w:rsidRPr="00CC4D14" w:rsidRDefault="00DD04BE" w:rsidP="00111305">
      <w:pPr>
        <w:widowControl/>
        <w:spacing w:after="0" w:line="240" w:lineRule="auto"/>
        <w:rPr>
          <w:rFonts w:ascii="Times New Roman" w:hAnsi="Times New Roman" w:cs="Times New Roman"/>
          <w:sz w:val="24"/>
          <w:szCs w:val="24"/>
        </w:rPr>
      </w:pPr>
    </w:p>
    <w:p w14:paraId="45DF2EAC"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E0E5C05"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27ECF5F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8A60AB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24F692A2" w14:textId="77777777" w:rsidR="00DD04BE" w:rsidRPr="00CC4D14" w:rsidRDefault="00DD04BE" w:rsidP="00111305">
      <w:pPr>
        <w:widowControl/>
        <w:spacing w:after="0" w:line="240" w:lineRule="auto"/>
        <w:rPr>
          <w:rFonts w:ascii="Times New Roman" w:hAnsi="Times New Roman" w:cs="Times New Roman"/>
          <w:sz w:val="24"/>
          <w:szCs w:val="24"/>
        </w:rPr>
      </w:pPr>
    </w:p>
    <w:p w14:paraId="22641D81" w14:textId="77777777" w:rsidR="00DD04BE" w:rsidRPr="00CC4D14" w:rsidRDefault="00DD04BE" w:rsidP="00111305">
      <w:pPr>
        <w:widowControl/>
        <w:spacing w:after="0" w:line="240" w:lineRule="auto"/>
        <w:rPr>
          <w:rFonts w:ascii="Times New Roman" w:hAnsi="Times New Roman" w:cs="Times New Roman"/>
          <w:sz w:val="24"/>
          <w:szCs w:val="24"/>
        </w:rPr>
      </w:pPr>
    </w:p>
    <w:p w14:paraId="75CCB0BB" w14:textId="77777777" w:rsidR="00DD04BE" w:rsidRPr="00CC4D14" w:rsidRDefault="00DD04BE" w:rsidP="00111305">
      <w:pPr>
        <w:widowControl/>
        <w:spacing w:before="4" w:after="0" w:line="240" w:lineRule="auto"/>
        <w:rPr>
          <w:rFonts w:ascii="Times New Roman" w:hAnsi="Times New Roman" w:cs="Times New Roman"/>
          <w:sz w:val="24"/>
          <w:szCs w:val="24"/>
        </w:rPr>
      </w:pPr>
    </w:p>
    <w:p w14:paraId="48A4F217"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AE835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9572F21"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0B7E139"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0948388D" w14:textId="77777777" w:rsidR="00DD04BE" w:rsidRPr="00CC4D14" w:rsidRDefault="00FC4CAB" w:rsidP="00111305">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2AE41D4"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62203C3A" w14:textId="77777777" w:rsidR="00DD04BE" w:rsidRPr="00CC4D14" w:rsidRDefault="00FC4CAB" w:rsidP="00111305">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09B37196"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4194C47" w14:textId="77777777" w:rsidR="00DD04BE" w:rsidRPr="00CC4D14" w:rsidRDefault="00FC4CAB" w:rsidP="00111305">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19900FE5"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6BE7E56" w14:textId="77777777" w:rsidR="00DD04BE" w:rsidRPr="00CC4D14" w:rsidRDefault="00FC4CAB" w:rsidP="00111305">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15018149"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5"/>
          <w:pgSz w:w="12240" w:h="15840"/>
          <w:pgMar w:top="1440" w:right="1440" w:bottom="1440" w:left="1440" w:header="720" w:footer="720" w:gutter="0"/>
          <w:cols w:space="720"/>
          <w:docGrid w:linePitch="299"/>
        </w:sectPr>
      </w:pPr>
    </w:p>
    <w:p w14:paraId="75C99167" w14:textId="77777777" w:rsidR="00DD04BE" w:rsidRPr="00CC4D14" w:rsidRDefault="00882E8B"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8</w:t>
      </w:r>
    </w:p>
    <w:p w14:paraId="50DC0BFC" w14:textId="77777777" w:rsidR="00FC4CAB" w:rsidRPr="00CC4D14" w:rsidRDefault="00FC4CAB" w:rsidP="00111305">
      <w:pPr>
        <w:widowControl/>
        <w:spacing w:before="29" w:after="0" w:line="240" w:lineRule="auto"/>
        <w:ind w:left="2517" w:right="-20"/>
        <w:rPr>
          <w:rFonts w:ascii="Times New Roman" w:eastAsia="Times New Roman" w:hAnsi="Times New Roman" w:cs="Times New Roman"/>
          <w:b/>
          <w:bCs/>
          <w:spacing w:val="-3"/>
          <w:position w:val="-1"/>
          <w:sz w:val="24"/>
          <w:szCs w:val="24"/>
        </w:rPr>
      </w:pPr>
    </w:p>
    <w:p w14:paraId="24C4AE39"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position w:val="-1"/>
          <w:sz w:val="24"/>
          <w:szCs w:val="24"/>
        </w:rPr>
        <w:t>F</w:t>
      </w:r>
      <w:r w:rsidRPr="00CC4D14">
        <w:rPr>
          <w:rFonts w:ascii="Times New Roman" w:eastAsia="Times New Roman" w:hAnsi="Times New Roman" w:cs="Times New Roman"/>
          <w:b/>
          <w:bCs/>
          <w:position w:val="-1"/>
          <w:sz w:val="24"/>
          <w:szCs w:val="24"/>
        </w:rPr>
        <w:t>EE</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R</w:t>
      </w:r>
      <w:r w:rsidRPr="00CC4D14">
        <w:rPr>
          <w:rFonts w:ascii="Times New Roman" w:eastAsia="Times New Roman" w:hAnsi="Times New Roman" w:cs="Times New Roman"/>
          <w:b/>
          <w:bCs/>
          <w:spacing w:val="2"/>
          <w:position w:val="-1"/>
          <w:sz w:val="24"/>
          <w:szCs w:val="24"/>
        </w:rPr>
        <w:t>I</w:t>
      </w:r>
      <w:r w:rsidRPr="00CC4D14">
        <w:rPr>
          <w:rFonts w:ascii="Times New Roman" w:eastAsia="Times New Roman" w:hAnsi="Times New Roman" w:cs="Times New Roman"/>
          <w:b/>
          <w:bCs/>
          <w:position w:val="-1"/>
          <w:sz w:val="24"/>
          <w:szCs w:val="24"/>
        </w:rPr>
        <w:t>CI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G</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position w:val="-1"/>
          <w:sz w:val="24"/>
          <w:szCs w:val="24"/>
        </w:rPr>
        <w:t>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spacing w:val="4"/>
          <w:position w:val="-1"/>
          <w:sz w:val="24"/>
          <w:szCs w:val="24"/>
        </w:rPr>
        <w:t>A</w:t>
      </w:r>
      <w:r w:rsidRPr="00CC4D14">
        <w:rPr>
          <w:rFonts w:ascii="Times New Roman" w:eastAsia="Times New Roman" w:hAnsi="Times New Roman" w:cs="Times New Roman"/>
          <w:b/>
          <w:bCs/>
          <w:position w:val="-1"/>
          <w:sz w:val="24"/>
          <w:szCs w:val="24"/>
        </w:rPr>
        <w:t>Y</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 xml:space="preserve">ENT </w:t>
      </w:r>
      <w:r w:rsidRPr="00CC4D14">
        <w:rPr>
          <w:rFonts w:ascii="Times New Roman" w:eastAsia="Times New Roman" w:hAnsi="Times New Roman" w:cs="Times New Roman"/>
          <w:b/>
          <w:bCs/>
          <w:spacing w:val="1"/>
          <w:position w:val="-1"/>
          <w:sz w:val="24"/>
          <w:szCs w:val="24"/>
        </w:rPr>
        <w:t>T</w:t>
      </w:r>
      <w:r w:rsidRPr="00CC4D14">
        <w:rPr>
          <w:rFonts w:ascii="Times New Roman" w:eastAsia="Times New Roman" w:hAnsi="Times New Roman" w:cs="Times New Roman"/>
          <w:b/>
          <w:bCs/>
          <w:position w:val="-1"/>
          <w:sz w:val="24"/>
          <w:szCs w:val="24"/>
        </w:rPr>
        <w:t>ER</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S</w:t>
      </w:r>
    </w:p>
    <w:p w14:paraId="285C74DC" w14:textId="77777777" w:rsidR="00DD04BE" w:rsidRPr="00CC4D14" w:rsidRDefault="00DD04BE" w:rsidP="00111305">
      <w:pPr>
        <w:widowControl/>
        <w:spacing w:after="0" w:line="240" w:lineRule="auto"/>
        <w:rPr>
          <w:rFonts w:ascii="Times New Roman" w:hAnsi="Times New Roman" w:cs="Times New Roman"/>
          <w:sz w:val="24"/>
          <w:szCs w:val="24"/>
        </w:rPr>
      </w:pPr>
    </w:p>
    <w:p w14:paraId="7DFBDF94" w14:textId="77777777" w:rsidR="00DD04BE" w:rsidRPr="00CC4D14" w:rsidRDefault="00DD04BE" w:rsidP="00111305">
      <w:pPr>
        <w:widowControl/>
        <w:spacing w:after="0" w:line="240" w:lineRule="auto"/>
        <w:rPr>
          <w:rFonts w:ascii="Times New Roman" w:hAnsi="Times New Roman" w:cs="Times New Roman"/>
          <w:sz w:val="24"/>
          <w:szCs w:val="24"/>
        </w:rPr>
      </w:pPr>
    </w:p>
    <w:p w14:paraId="42BD31CB"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6F2C0A7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9B6423"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3"/>
          <w:sz w:val="24"/>
          <w:szCs w:val="24"/>
        </w:rPr>
        <w:t>d</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ty so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F5D369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w:t>
      </w:r>
      <w:r w:rsidRPr="00CC4D14">
        <w:rPr>
          <w:rFonts w:ascii="Times New Roman" w:eastAsia="Times New Roman" w:hAnsi="Times New Roman" w:cs="Times New Roman"/>
          <w:i/>
          <w:spacing w:val="-2"/>
          <w:sz w:val="24"/>
          <w:szCs w:val="24"/>
        </w:rPr>
        <w:t xml:space="preserve"> </w:t>
      </w:r>
      <w:r w:rsidRPr="00CC4D14">
        <w:rPr>
          <w:rFonts w:ascii="Times New Roman" w:eastAsia="Times New Roman" w:hAnsi="Times New Roman" w:cs="Times New Roman"/>
          <w:i/>
          <w:sz w:val="24"/>
          <w:szCs w:val="24"/>
        </w:rPr>
        <w:t>proposed pri</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ing s</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ructure</w:t>
      </w:r>
      <w:r w:rsidRPr="00CC4D14">
        <w:rPr>
          <w:rFonts w:ascii="Times New Roman" w:eastAsia="Times New Roman" w:hAnsi="Times New Roman" w:cs="Times New Roman"/>
          <w:i/>
          <w:spacing w:val="-1"/>
          <w:sz w:val="24"/>
          <w:szCs w:val="24"/>
        </w:rPr>
        <w:t xml:space="preserve"> </w:t>
      </w:r>
      <w:r w:rsidR="00816491">
        <w:rPr>
          <w:rFonts w:ascii="Times New Roman" w:eastAsia="Times New Roman" w:hAnsi="Times New Roman" w:cs="Times New Roman"/>
          <w:i/>
          <w:sz w:val="24"/>
          <w:szCs w:val="24"/>
        </w:rPr>
        <w:t xml:space="preserve">with a </w:t>
      </w:r>
      <w:r w:rsidR="000A24CF">
        <w:rPr>
          <w:rFonts w:ascii="Times New Roman" w:eastAsia="Times New Roman" w:hAnsi="Times New Roman" w:cs="Times New Roman"/>
          <w:i/>
          <w:sz w:val="24"/>
          <w:szCs w:val="24"/>
        </w:rPr>
        <w:t xml:space="preserve">detailed and separate </w:t>
      </w:r>
      <w:r w:rsidR="00816491">
        <w:rPr>
          <w:rFonts w:ascii="Times New Roman" w:eastAsia="Times New Roman" w:hAnsi="Times New Roman" w:cs="Times New Roman"/>
          <w:i/>
          <w:sz w:val="24"/>
          <w:szCs w:val="24"/>
        </w:rPr>
        <w:t>quote</w:t>
      </w:r>
      <w:r w:rsidR="000A24CF">
        <w:rPr>
          <w:rFonts w:ascii="Times New Roman" w:eastAsia="Times New Roman" w:hAnsi="Times New Roman" w:cs="Times New Roman"/>
          <w:i/>
          <w:sz w:val="24"/>
          <w:szCs w:val="24"/>
        </w:rPr>
        <w:t xml:space="preserve"> for each Participating Entity</w:t>
      </w:r>
      <w:r w:rsidR="00816491">
        <w:rPr>
          <w:rFonts w:ascii="Times New Roman" w:eastAsia="Times New Roman" w:hAnsi="Times New Roman" w:cs="Times New Roman"/>
          <w:i/>
          <w:sz w:val="24"/>
          <w:szCs w:val="24"/>
        </w:rPr>
        <w:t xml:space="preserve"> per RFP guidelines</w:t>
      </w:r>
      <w:r w:rsidRPr="00CC4D14">
        <w:rPr>
          <w:rFonts w:ascii="Times New Roman" w:eastAsia="Times New Roman" w:hAnsi="Times New Roman" w:cs="Times New Roman"/>
          <w:i/>
          <w:sz w:val="24"/>
          <w:szCs w:val="24"/>
        </w:rPr>
        <w:t>]</w:t>
      </w:r>
    </w:p>
    <w:p w14:paraId="6604B25F"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D3BCD3D" w14:textId="7AECB44A"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B.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001D343D">
        <w:rPr>
          <w:rFonts w:ascii="Times New Roman" w:eastAsia="Times New Roman" w:hAnsi="Times New Roman" w:cs="Times New Roman"/>
          <w:b/>
          <w:bCs/>
          <w:sz w:val="24"/>
          <w:szCs w:val="24"/>
        </w:rPr>
        <w:t xml:space="preserve">Services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5A3D781F"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 proposed pri</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ing s</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ructure</w:t>
      </w:r>
      <w:r w:rsidRPr="00CC4D14">
        <w:rPr>
          <w:rFonts w:ascii="Times New Roman" w:eastAsia="Times New Roman" w:hAnsi="Times New Roman" w:cs="Times New Roman"/>
          <w:i/>
          <w:spacing w:val="-1"/>
          <w:sz w:val="24"/>
          <w:szCs w:val="24"/>
        </w:rPr>
        <w:t xml:space="preserve"> </w:t>
      </w:r>
      <w:r w:rsidR="00816491">
        <w:rPr>
          <w:rFonts w:ascii="Times New Roman" w:eastAsia="Times New Roman" w:hAnsi="Times New Roman" w:cs="Times New Roman"/>
          <w:i/>
          <w:sz w:val="24"/>
          <w:szCs w:val="24"/>
        </w:rPr>
        <w:t xml:space="preserve">with a </w:t>
      </w:r>
      <w:r w:rsidR="000A24CF">
        <w:rPr>
          <w:rFonts w:ascii="Times New Roman" w:eastAsia="Times New Roman" w:hAnsi="Times New Roman" w:cs="Times New Roman"/>
          <w:i/>
          <w:sz w:val="24"/>
          <w:szCs w:val="24"/>
        </w:rPr>
        <w:t xml:space="preserve">detailed and separate </w:t>
      </w:r>
      <w:r w:rsidR="00816491">
        <w:rPr>
          <w:rFonts w:ascii="Times New Roman" w:eastAsia="Times New Roman" w:hAnsi="Times New Roman" w:cs="Times New Roman"/>
          <w:i/>
          <w:sz w:val="24"/>
          <w:szCs w:val="24"/>
        </w:rPr>
        <w:t>quote</w:t>
      </w:r>
      <w:r w:rsidR="001E15F9">
        <w:rPr>
          <w:rFonts w:ascii="Times New Roman" w:eastAsia="Times New Roman" w:hAnsi="Times New Roman" w:cs="Times New Roman"/>
          <w:i/>
          <w:sz w:val="24"/>
          <w:szCs w:val="24"/>
        </w:rPr>
        <w:t xml:space="preserve"> </w:t>
      </w:r>
      <w:r w:rsidR="000A24CF">
        <w:rPr>
          <w:rFonts w:ascii="Times New Roman" w:eastAsia="Times New Roman" w:hAnsi="Times New Roman" w:cs="Times New Roman"/>
          <w:i/>
          <w:sz w:val="24"/>
          <w:szCs w:val="24"/>
        </w:rPr>
        <w:t>for each Participating Entity</w:t>
      </w:r>
      <w:r w:rsidR="00816491">
        <w:rPr>
          <w:rFonts w:ascii="Times New Roman" w:eastAsia="Times New Roman" w:hAnsi="Times New Roman" w:cs="Times New Roman"/>
          <w:i/>
          <w:sz w:val="24"/>
          <w:szCs w:val="24"/>
        </w:rPr>
        <w:t xml:space="preserve"> per RFP guidelines</w:t>
      </w:r>
      <w:r w:rsidRPr="00CC4D14">
        <w:rPr>
          <w:rFonts w:ascii="Times New Roman" w:eastAsia="Times New Roman" w:hAnsi="Times New Roman" w:cs="Times New Roman"/>
          <w:i/>
          <w:sz w:val="24"/>
          <w:szCs w:val="24"/>
        </w:rPr>
        <w:t>]</w:t>
      </w:r>
    </w:p>
    <w:p w14:paraId="03362AB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012303C"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ra</w:t>
      </w:r>
      <w:r w:rsidRPr="00CC4D14">
        <w:rPr>
          <w:rFonts w:ascii="Times New Roman" w:eastAsia="Times New Roman" w:hAnsi="Times New Roman" w:cs="Times New Roman"/>
          <w:b/>
          <w:bCs/>
          <w:spacing w:val="-1"/>
          <w:sz w:val="24"/>
          <w:szCs w:val="24"/>
        </w:rPr>
        <w:t>te</w:t>
      </w:r>
      <w:r w:rsidRPr="00CC4D14">
        <w:rPr>
          <w:rFonts w:ascii="Times New Roman" w:eastAsia="Times New Roman" w:hAnsi="Times New Roman" w:cs="Times New Roman"/>
          <w:b/>
          <w:bCs/>
          <w:sz w:val="24"/>
          <w:szCs w:val="24"/>
        </w:rPr>
        <w:t>s tab</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64D141A4" w14:textId="77777777" w:rsidR="00DD04BE"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w:t>
      </w:r>
      <w:r w:rsidRPr="00CC4D14">
        <w:rPr>
          <w:rFonts w:ascii="Times New Roman" w:eastAsia="Times New Roman" w:hAnsi="Times New Roman" w:cs="Times New Roman"/>
          <w:i/>
          <w:spacing w:val="-2"/>
          <w:sz w:val="24"/>
          <w:szCs w:val="24"/>
        </w:rPr>
        <w:t xml:space="preserve"> </w:t>
      </w:r>
      <w:r w:rsidRPr="00CC4D14">
        <w:rPr>
          <w:rFonts w:ascii="Times New Roman" w:eastAsia="Times New Roman" w:hAnsi="Times New Roman" w:cs="Times New Roman"/>
          <w:i/>
          <w:sz w:val="24"/>
          <w:szCs w:val="24"/>
        </w:rPr>
        <w:t>proposed rate</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z w:val="24"/>
          <w:szCs w:val="24"/>
        </w:rPr>
        <w:t>tab</w:t>
      </w:r>
      <w:r w:rsidRPr="00CC4D14">
        <w:rPr>
          <w:rFonts w:ascii="Times New Roman" w:eastAsia="Times New Roman" w:hAnsi="Times New Roman" w:cs="Times New Roman"/>
          <w:i/>
          <w:spacing w:val="1"/>
          <w:sz w:val="24"/>
          <w:szCs w:val="24"/>
        </w:rPr>
        <w:t>l</w:t>
      </w:r>
      <w:r w:rsidRPr="00CC4D14">
        <w:rPr>
          <w:rFonts w:ascii="Times New Roman" w:eastAsia="Times New Roman" w:hAnsi="Times New Roman" w:cs="Times New Roman"/>
          <w:i/>
          <w:sz w:val="24"/>
          <w:szCs w:val="24"/>
        </w:rPr>
        <w:t>e</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z w:val="24"/>
          <w:szCs w:val="24"/>
        </w:rPr>
        <w:t xml:space="preserve">for </w:t>
      </w:r>
      <w:r w:rsidRPr="00CC4D14">
        <w:rPr>
          <w:rFonts w:ascii="Times New Roman" w:eastAsia="Times New Roman" w:hAnsi="Times New Roman" w:cs="Times New Roman"/>
          <w:i/>
          <w:spacing w:val="1"/>
          <w:sz w:val="24"/>
          <w:szCs w:val="24"/>
        </w:rPr>
        <w:t>s</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r</w:t>
      </w:r>
      <w:r w:rsidRPr="00CC4D14">
        <w:rPr>
          <w:rFonts w:ascii="Times New Roman" w:eastAsia="Times New Roman" w:hAnsi="Times New Roman" w:cs="Times New Roman"/>
          <w:i/>
          <w:spacing w:val="-1"/>
          <w:sz w:val="24"/>
          <w:szCs w:val="24"/>
        </w:rPr>
        <w:t>v</w:t>
      </w:r>
      <w:r w:rsidRPr="00CC4D14">
        <w:rPr>
          <w:rFonts w:ascii="Times New Roman" w:eastAsia="Times New Roman" w:hAnsi="Times New Roman" w:cs="Times New Roman"/>
          <w:i/>
          <w:sz w:val="24"/>
          <w:szCs w:val="24"/>
        </w:rPr>
        <w:t>ic</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s and </w:t>
      </w:r>
      <w:r w:rsidRPr="00CC4D14">
        <w:rPr>
          <w:rFonts w:ascii="Times New Roman" w:eastAsia="Times New Roman" w:hAnsi="Times New Roman" w:cs="Times New Roman"/>
          <w:i/>
          <w:spacing w:val="2"/>
          <w:sz w:val="24"/>
          <w:szCs w:val="24"/>
        </w:rPr>
        <w:t>p</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rsonnel</w:t>
      </w:r>
      <w:r w:rsidR="001E15F9">
        <w:rPr>
          <w:rFonts w:ascii="Times New Roman" w:eastAsia="Times New Roman" w:hAnsi="Times New Roman" w:cs="Times New Roman"/>
          <w:i/>
          <w:sz w:val="24"/>
          <w:szCs w:val="24"/>
        </w:rPr>
        <w:t xml:space="preserve"> re</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pacing w:val="3"/>
          <w:sz w:val="24"/>
          <w:szCs w:val="24"/>
        </w:rPr>
        <w:t>i</w:t>
      </w:r>
      <w:r w:rsidRPr="00CC4D14">
        <w:rPr>
          <w:rFonts w:ascii="Times New Roman" w:eastAsia="Times New Roman" w:hAnsi="Times New Roman" w:cs="Times New Roman"/>
          <w:i/>
          <w:sz w:val="24"/>
          <w:szCs w:val="24"/>
        </w:rPr>
        <w:t>mpl</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m</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nta</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ion,</w:t>
      </w:r>
      <w:r w:rsidR="001E15F9">
        <w:rPr>
          <w:rFonts w:ascii="Times New Roman" w:eastAsia="Times New Roman" w:hAnsi="Times New Roman" w:cs="Times New Roman"/>
          <w:sz w:val="24"/>
          <w:szCs w:val="24"/>
        </w:rPr>
        <w:t xml:space="preserve"> </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onf</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guration, sof</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ware </w:t>
      </w:r>
      <w:r w:rsidRPr="00CC4D14">
        <w:rPr>
          <w:rFonts w:ascii="Times New Roman" w:eastAsia="Times New Roman" w:hAnsi="Times New Roman" w:cs="Times New Roman"/>
          <w:i/>
          <w:spacing w:val="-4"/>
          <w:sz w:val="24"/>
          <w:szCs w:val="24"/>
        </w:rPr>
        <w:t>c</w:t>
      </w:r>
      <w:r w:rsidRPr="00CC4D14">
        <w:rPr>
          <w:rFonts w:ascii="Times New Roman" w:eastAsia="Times New Roman" w:hAnsi="Times New Roman" w:cs="Times New Roman"/>
          <w:i/>
          <w:sz w:val="24"/>
          <w:szCs w:val="24"/>
        </w:rPr>
        <w:t>ustomizat</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on d</w:t>
      </w:r>
      <w:r w:rsidRPr="00CC4D14">
        <w:rPr>
          <w:rFonts w:ascii="Times New Roman" w:eastAsia="Times New Roman" w:hAnsi="Times New Roman" w:cs="Times New Roman"/>
          <w:i/>
          <w:spacing w:val="-1"/>
          <w:sz w:val="24"/>
          <w:szCs w:val="24"/>
        </w:rPr>
        <w:t>eve</w:t>
      </w:r>
      <w:r w:rsidRPr="00CC4D14">
        <w:rPr>
          <w:rFonts w:ascii="Times New Roman" w:eastAsia="Times New Roman" w:hAnsi="Times New Roman" w:cs="Times New Roman"/>
          <w:i/>
          <w:sz w:val="24"/>
          <w:szCs w:val="24"/>
        </w:rPr>
        <w:t>lopm</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pacing w:val="2"/>
          <w:sz w:val="24"/>
          <w:szCs w:val="24"/>
        </w:rPr>
        <w:t>n</w:t>
      </w:r>
      <w:r w:rsidRPr="00CC4D14">
        <w:rPr>
          <w:rFonts w:ascii="Times New Roman" w:eastAsia="Times New Roman" w:hAnsi="Times New Roman" w:cs="Times New Roman"/>
          <w:i/>
          <w:sz w:val="24"/>
          <w:szCs w:val="24"/>
        </w:rPr>
        <w:t>t, program</w:t>
      </w:r>
      <w:r w:rsidRPr="00CC4D14">
        <w:rPr>
          <w:rFonts w:ascii="Times New Roman" w:eastAsia="Times New Roman" w:hAnsi="Times New Roman" w:cs="Times New Roman"/>
          <w:i/>
          <w:spacing w:val="-1"/>
          <w:sz w:val="24"/>
          <w:szCs w:val="24"/>
        </w:rPr>
        <w:t>m</w:t>
      </w:r>
      <w:r w:rsidRPr="00CC4D14">
        <w:rPr>
          <w:rFonts w:ascii="Times New Roman" w:eastAsia="Times New Roman" w:hAnsi="Times New Roman" w:cs="Times New Roman"/>
          <w:i/>
          <w:sz w:val="24"/>
          <w:szCs w:val="24"/>
        </w:rPr>
        <w:t>i</w:t>
      </w:r>
      <w:r w:rsidRPr="00CC4D14">
        <w:rPr>
          <w:rFonts w:ascii="Times New Roman" w:eastAsia="Times New Roman" w:hAnsi="Times New Roman" w:cs="Times New Roman"/>
          <w:i/>
          <w:spacing w:val="4"/>
          <w:sz w:val="24"/>
          <w:szCs w:val="24"/>
        </w:rPr>
        <w:t>n</w:t>
      </w:r>
      <w:r w:rsidRPr="00CC4D14">
        <w:rPr>
          <w:rFonts w:ascii="Times New Roman" w:eastAsia="Times New Roman" w:hAnsi="Times New Roman" w:cs="Times New Roman"/>
          <w:i/>
          <w:sz w:val="24"/>
          <w:szCs w:val="24"/>
        </w:rPr>
        <w:t>g, train</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n</w:t>
      </w:r>
      <w:r w:rsidRPr="00CC4D14">
        <w:rPr>
          <w:rFonts w:ascii="Times New Roman" w:eastAsia="Times New Roman" w:hAnsi="Times New Roman" w:cs="Times New Roman"/>
          <w:i/>
          <w:spacing w:val="-2"/>
          <w:sz w:val="24"/>
          <w:szCs w:val="24"/>
        </w:rPr>
        <w:t>g</w:t>
      </w:r>
      <w:r w:rsidRPr="00CC4D14">
        <w:rPr>
          <w:rFonts w:ascii="Times New Roman" w:eastAsia="Times New Roman" w:hAnsi="Times New Roman" w:cs="Times New Roman"/>
          <w:i/>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tc</w:t>
      </w:r>
      <w:r w:rsidRPr="00CC4D14">
        <w:rPr>
          <w:rFonts w:ascii="Times New Roman" w:eastAsia="Times New Roman" w:hAnsi="Times New Roman" w:cs="Times New Roman"/>
          <w:i/>
          <w:spacing w:val="-5"/>
          <w:sz w:val="24"/>
          <w:szCs w:val="24"/>
        </w:rPr>
        <w:t>.</w:t>
      </w:r>
      <w:r w:rsidRPr="00CC4D14">
        <w:rPr>
          <w:rFonts w:ascii="Times New Roman" w:eastAsia="Times New Roman" w:hAnsi="Times New Roman" w:cs="Times New Roman"/>
          <w:i/>
          <w:sz w:val="24"/>
          <w:szCs w:val="24"/>
        </w:rPr>
        <w:t>]</w:t>
      </w:r>
    </w:p>
    <w:p w14:paraId="4AD02B3C" w14:textId="77777777" w:rsidR="002B236C" w:rsidRDefault="002B236C" w:rsidP="00111305">
      <w:pPr>
        <w:widowControl/>
        <w:spacing w:after="0" w:line="240" w:lineRule="auto"/>
        <w:ind w:left="820" w:right="-20"/>
        <w:rPr>
          <w:rFonts w:ascii="Times New Roman" w:eastAsia="Times New Roman" w:hAnsi="Times New Roman" w:cs="Times New Roman"/>
          <w:sz w:val="24"/>
          <w:szCs w:val="24"/>
        </w:rPr>
      </w:pPr>
    </w:p>
    <w:p w14:paraId="2F1783E6" w14:textId="77777777" w:rsidR="002B236C" w:rsidRDefault="002B236C" w:rsidP="00111305">
      <w:pPr>
        <w:widowControl/>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CC4D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Data </w:t>
      </w:r>
      <w:r w:rsidR="00F4124F">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torage</w:t>
      </w:r>
      <w:r w:rsidR="00F4124F">
        <w:rPr>
          <w:rFonts w:ascii="Times New Roman" w:eastAsia="Times New Roman" w:hAnsi="Times New Roman" w:cs="Times New Roman"/>
          <w:b/>
          <w:bCs/>
          <w:spacing w:val="1"/>
          <w:sz w:val="24"/>
          <w:szCs w:val="24"/>
        </w:rPr>
        <w:t xml:space="preserve"> and b</w:t>
      </w:r>
      <w:r>
        <w:rPr>
          <w:rFonts w:ascii="Times New Roman" w:eastAsia="Times New Roman" w:hAnsi="Times New Roman" w:cs="Times New Roman"/>
          <w:b/>
          <w:bCs/>
          <w:spacing w:val="1"/>
          <w:sz w:val="24"/>
          <w:szCs w:val="24"/>
        </w:rPr>
        <w:t xml:space="preserve">ackup fees </w:t>
      </w:r>
      <w:r w:rsidR="007667DE">
        <w:rPr>
          <w:rFonts w:ascii="Times New Roman" w:eastAsia="Times New Roman" w:hAnsi="Times New Roman" w:cs="Times New Roman"/>
          <w:b/>
          <w:bCs/>
          <w:spacing w:val="1"/>
          <w:sz w:val="24"/>
          <w:szCs w:val="24"/>
        </w:rPr>
        <w:t>for</w:t>
      </w:r>
      <w:r>
        <w:rPr>
          <w:rFonts w:ascii="Times New Roman" w:eastAsia="Times New Roman" w:hAnsi="Times New Roman" w:cs="Times New Roman"/>
          <w:b/>
          <w:bCs/>
          <w:spacing w:val="1"/>
          <w:sz w:val="24"/>
          <w:szCs w:val="24"/>
        </w:rPr>
        <w:t xml:space="preserve"> Hosted Services</w:t>
      </w:r>
      <w:r w:rsidR="00F4124F">
        <w:rPr>
          <w:rFonts w:ascii="Times New Roman" w:eastAsia="Times New Roman" w:hAnsi="Times New Roman" w:cs="Times New Roman"/>
          <w:b/>
          <w:bCs/>
          <w:spacing w:val="1"/>
          <w:sz w:val="24"/>
          <w:szCs w:val="24"/>
        </w:rPr>
        <w:t>, if applicable</w:t>
      </w:r>
      <w:r w:rsidRPr="00CC4D14">
        <w:rPr>
          <w:rFonts w:ascii="Times New Roman" w:eastAsia="Times New Roman" w:hAnsi="Times New Roman" w:cs="Times New Roman"/>
          <w:b/>
          <w:bCs/>
          <w:sz w:val="24"/>
          <w:szCs w:val="24"/>
        </w:rPr>
        <w:t>.</w:t>
      </w:r>
    </w:p>
    <w:p w14:paraId="342BE5FF" w14:textId="77777777" w:rsidR="002B236C" w:rsidRDefault="002B236C" w:rsidP="00111305">
      <w:pPr>
        <w:widowControl/>
        <w:spacing w:after="0" w:line="240" w:lineRule="auto"/>
        <w:ind w:left="820"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[Contractor to insert pricing for backups and data storage if Contractor hosts services.  Pricing for </w:t>
      </w:r>
      <w:r w:rsidR="00F4124F">
        <w:rPr>
          <w:rFonts w:ascii="Times New Roman" w:eastAsia="Times New Roman" w:hAnsi="Times New Roman" w:cs="Times New Roman"/>
          <w:i/>
          <w:sz w:val="24"/>
          <w:szCs w:val="24"/>
        </w:rPr>
        <w:t xml:space="preserve">data </w:t>
      </w:r>
      <w:r>
        <w:rPr>
          <w:rFonts w:ascii="Times New Roman" w:eastAsia="Times New Roman" w:hAnsi="Times New Roman" w:cs="Times New Roman"/>
          <w:i/>
          <w:sz w:val="24"/>
          <w:szCs w:val="24"/>
        </w:rPr>
        <w:t xml:space="preserve">storage </w:t>
      </w:r>
      <w:r w:rsidR="00F4124F">
        <w:rPr>
          <w:rFonts w:ascii="Times New Roman" w:eastAsia="Times New Roman" w:hAnsi="Times New Roman" w:cs="Times New Roman"/>
          <w:i/>
          <w:sz w:val="24"/>
          <w:szCs w:val="24"/>
        </w:rPr>
        <w:t>should be in GB or</w:t>
      </w:r>
      <w:r>
        <w:rPr>
          <w:rFonts w:ascii="Times New Roman" w:eastAsia="Times New Roman" w:hAnsi="Times New Roman" w:cs="Times New Roman"/>
          <w:i/>
          <w:sz w:val="24"/>
          <w:szCs w:val="24"/>
        </w:rPr>
        <w:t xml:space="preserve"> other</w:t>
      </w:r>
      <w:r w:rsidR="007667DE">
        <w:rPr>
          <w:rFonts w:ascii="Times New Roman" w:eastAsia="Times New Roman" w:hAnsi="Times New Roman" w:cs="Times New Roman"/>
          <w:i/>
          <w:sz w:val="24"/>
          <w:szCs w:val="24"/>
        </w:rPr>
        <w:t xml:space="preserve"> common denomination.]</w:t>
      </w:r>
      <w:r>
        <w:rPr>
          <w:rFonts w:ascii="Times New Roman" w:eastAsia="Times New Roman" w:hAnsi="Times New Roman" w:cs="Times New Roman"/>
          <w:i/>
          <w:sz w:val="24"/>
          <w:szCs w:val="24"/>
        </w:rPr>
        <w:t xml:space="preserve"> </w:t>
      </w:r>
    </w:p>
    <w:p w14:paraId="13234081" w14:textId="77777777" w:rsidR="00ED23EA" w:rsidRDefault="00ED23EA" w:rsidP="00111305">
      <w:pPr>
        <w:widowControl/>
        <w:spacing w:after="0" w:line="240" w:lineRule="auto"/>
        <w:ind w:left="820" w:right="-20"/>
        <w:rPr>
          <w:rFonts w:ascii="Times New Roman" w:eastAsia="Times New Roman" w:hAnsi="Times New Roman" w:cs="Times New Roman"/>
          <w:i/>
          <w:sz w:val="24"/>
          <w:szCs w:val="24"/>
        </w:rPr>
      </w:pPr>
    </w:p>
    <w:p w14:paraId="4A6E58AC" w14:textId="77777777" w:rsidR="00ED23EA" w:rsidRPr="00ED23EA" w:rsidRDefault="00ED23EA" w:rsidP="00111305">
      <w:pPr>
        <w:widowControl/>
        <w:spacing w:after="0" w:line="240" w:lineRule="auto"/>
        <w:ind w:right="-20"/>
        <w:rPr>
          <w:rFonts w:ascii="Times New Roman" w:eastAsia="Times New Roman" w:hAnsi="Times New Roman" w:cs="Times New Roman"/>
          <w:i/>
          <w:sz w:val="24"/>
          <w:szCs w:val="24"/>
        </w:rPr>
      </w:pPr>
    </w:p>
    <w:p w14:paraId="064CA717" w14:textId="77777777" w:rsidR="00DD04BE" w:rsidRPr="005C264A" w:rsidRDefault="00DD04BE" w:rsidP="00111305">
      <w:pPr>
        <w:widowControl/>
        <w:spacing w:after="0" w:line="240" w:lineRule="auto"/>
        <w:rPr>
          <w:rFonts w:ascii="Times New Roman" w:hAnsi="Times New Roman"/>
          <w:sz w:val="24"/>
        </w:rPr>
      </w:pPr>
    </w:p>
    <w:p w14:paraId="45B2C059"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w:t>
      </w:r>
    </w:p>
    <w:p w14:paraId="7589E980" w14:textId="77777777" w:rsidR="00DD04BE" w:rsidRPr="00CC4D14" w:rsidRDefault="00DD04BE" w:rsidP="00111305">
      <w:pPr>
        <w:widowControl/>
        <w:spacing w:before="11" w:after="0" w:line="240" w:lineRule="auto"/>
        <w:ind w:right="-20"/>
        <w:rPr>
          <w:rFonts w:ascii="Times New Roman" w:hAnsi="Times New Roman" w:cs="Times New Roman"/>
          <w:sz w:val="24"/>
          <w:szCs w:val="24"/>
        </w:rPr>
      </w:pPr>
    </w:p>
    <w:p w14:paraId="46CFC52B"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ounts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00901DF8">
        <w:rPr>
          <w:rFonts w:ascii="Times New Roman" w:eastAsia="Times New Roman" w:hAnsi="Times New Roman" w:cs="Times New Roman"/>
          <w:spacing w:val="3"/>
          <w:sz w:val="24"/>
          <w:szCs w:val="24"/>
        </w:rPr>
        <w:t>indicated in the applicable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the Pur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as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2BCBCB3A"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44404A49"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Submitted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be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0A24CF">
        <w:rPr>
          <w:rFonts w:ascii="Times New Roman" w:eastAsia="Times New Roman" w:hAnsi="Times New Roman" w:cs="Times New Roman"/>
          <w:sz w:val="24"/>
          <w:szCs w:val="24"/>
        </w:rPr>
        <w:t>7</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002B1C1F">
        <w:rPr>
          <w:rFonts w:ascii="Times New Roman" w:eastAsia="Times New Roman" w:hAnsi="Times New Roman" w:cs="Times New Roman"/>
          <w:sz w:val="24"/>
          <w:szCs w:val="24"/>
        </w:rPr>
        <w:t>n-</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Form</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16EA0AB"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3C16AB45"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be submit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002B1C1F">
        <w:rPr>
          <w:rFonts w:ascii="Times New Roman" w:eastAsia="Times New Roman" w:hAnsi="Times New Roman" w:cs="Times New Roman"/>
          <w:sz w:val="24"/>
          <w:szCs w:val="24"/>
        </w:rPr>
        <w:t>d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co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C2601C">
        <w:rPr>
          <w:rFonts w:ascii="Times New Roman" w:eastAsia="Times New Roman" w:hAnsi="Times New Roman" w:cs="Times New Roman"/>
          <w:sz w:val="24"/>
          <w:szCs w:val="24"/>
        </w:rPr>
        <w:t xml:space="preserve">  JBEs will not pay in advance for (</w:t>
      </w:r>
      <w:proofErr w:type="spellStart"/>
      <w:r w:rsidR="00C2601C">
        <w:rPr>
          <w:rFonts w:ascii="Times New Roman" w:eastAsia="Times New Roman" w:hAnsi="Times New Roman" w:cs="Times New Roman"/>
          <w:sz w:val="24"/>
          <w:szCs w:val="24"/>
        </w:rPr>
        <w:t>i</w:t>
      </w:r>
      <w:proofErr w:type="spellEnd"/>
      <w:r w:rsidR="00C2601C">
        <w:rPr>
          <w:rFonts w:ascii="Times New Roman" w:eastAsia="Times New Roman" w:hAnsi="Times New Roman" w:cs="Times New Roman"/>
          <w:sz w:val="24"/>
          <w:szCs w:val="24"/>
        </w:rPr>
        <w:t>) Services or Work; or (ii) software license fees prior to live, productive use of the Licensed Software (“Go-live”).</w:t>
      </w:r>
    </w:p>
    <w:p w14:paraId="4CB54650"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6157598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003D298A">
        <w:rPr>
          <w:rFonts w:ascii="Times New Roman" w:eastAsia="Times New Roman" w:hAnsi="Times New Roman" w:cs="Times New Roman"/>
          <w:sz w:val="24"/>
          <w:szCs w:val="24"/>
        </w:rPr>
        <w:t>must</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be</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submi</w:t>
      </w:r>
      <w:r w:rsidR="003D298A" w:rsidRPr="005C264A">
        <w:rPr>
          <w:rFonts w:ascii="Times New Roman" w:hAnsi="Times New Roman"/>
          <w:sz w:val="24"/>
        </w:rPr>
        <w:t>t</w:t>
      </w:r>
      <w:r w:rsidR="003D298A">
        <w:rPr>
          <w:rFonts w:ascii="Times New Roman" w:eastAsia="Times New Roman" w:hAnsi="Times New Roman" w:cs="Times New Roman"/>
          <w:sz w:val="24"/>
          <w:szCs w:val="24"/>
        </w:rPr>
        <w:t>t</w:t>
      </w:r>
      <w:r w:rsidR="003D298A" w:rsidRPr="005C264A">
        <w:rPr>
          <w:rFonts w:ascii="Times New Roman" w:hAnsi="Times New Roman"/>
          <w:sz w:val="24"/>
        </w:rPr>
        <w:t>e</w:t>
      </w:r>
      <w:r w:rsidR="003D298A">
        <w:rPr>
          <w:rFonts w:ascii="Times New Roman" w:eastAsia="Times New Roman" w:hAnsi="Times New Roman" w:cs="Times New Roman"/>
          <w:sz w:val="24"/>
          <w:szCs w:val="24"/>
        </w:rPr>
        <w:t>d</w:t>
      </w:r>
      <w:r w:rsidR="003D298A" w:rsidRPr="005C264A">
        <w:rPr>
          <w:rFonts w:ascii="Times New Roman" w:hAnsi="Times New Roman"/>
          <w:sz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000A24CF">
        <w:rPr>
          <w:rFonts w:ascii="Times New Roman" w:eastAsia="Times New Roman" w:hAnsi="Times New Roman" w:cs="Times New Roman"/>
          <w:sz w:val="24"/>
          <w:szCs w:val="24"/>
        </w:rPr>
        <w:t xml:space="preserve"> specified by the Participating Entity</w:t>
      </w:r>
      <w:r w:rsidR="003D298A">
        <w:rPr>
          <w:rFonts w:ascii="Times New Roman" w:eastAsia="Times New Roman" w:hAnsi="Times New Roman" w:cs="Times New Roman"/>
          <w:sz w:val="24"/>
          <w:szCs w:val="24"/>
        </w:rPr>
        <w:t xml:space="preserve"> (unless the Participating Entity specifies another delivery method, e.g. electronic delivery)</w:t>
      </w:r>
      <w:r w:rsidR="000A24CF">
        <w:rPr>
          <w:rFonts w:ascii="Times New Roman" w:eastAsia="Times New Roman" w:hAnsi="Times New Roman" w:cs="Times New Roman"/>
          <w:sz w:val="24"/>
          <w:szCs w:val="24"/>
        </w:rPr>
        <w:t>.</w:t>
      </w:r>
    </w:p>
    <w:p w14:paraId="6F11A006" w14:textId="77777777" w:rsidR="00DD04BE" w:rsidRPr="00CC4D14" w:rsidRDefault="00DD04BE" w:rsidP="00111305">
      <w:pPr>
        <w:widowControl/>
        <w:spacing w:before="17" w:after="0" w:line="240" w:lineRule="auto"/>
        <w:ind w:right="-20"/>
        <w:rPr>
          <w:rFonts w:ascii="Times New Roman" w:hAnsi="Times New Roman" w:cs="Times New Roman"/>
          <w:sz w:val="24"/>
          <w:szCs w:val="24"/>
        </w:rPr>
      </w:pPr>
    </w:p>
    <w:p w14:paraId="1234F12E" w14:textId="77777777" w:rsidR="00DD04BE" w:rsidRPr="00CC4D14" w:rsidRDefault="00FC4CAB" w:rsidP="00111305">
      <w:pPr>
        <w:widowControl/>
        <w:spacing w:after="0" w:line="240" w:lineRule="auto"/>
        <w:ind w:left="440"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C.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print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nu</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a unique invoice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name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(iv)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(vi)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luate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7"/>
          <w:sz w:val="24"/>
          <w:szCs w:val="24"/>
        </w:rPr>
        <w:t xml:space="preserve"> </w:t>
      </w:r>
      <w:r w:rsidR="003A7D49">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requested,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41533E0" w14:textId="77777777" w:rsidR="00DD04BE" w:rsidRPr="00CC4D14" w:rsidRDefault="00DD04BE" w:rsidP="00111305">
      <w:pPr>
        <w:widowControl/>
        <w:spacing w:before="15" w:after="0" w:line="240" w:lineRule="auto"/>
        <w:ind w:right="-14"/>
        <w:rPr>
          <w:rFonts w:ascii="Times New Roman" w:hAnsi="Times New Roman" w:cs="Times New Roman"/>
          <w:sz w:val="24"/>
          <w:szCs w:val="24"/>
        </w:rPr>
      </w:pPr>
    </w:p>
    <w:p w14:paraId="0C73DAC4"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tail</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3A7D49">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p>
    <w:p w14:paraId="539C4221"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2CA1DD48"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proofErr w:type="gramEnd"/>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002B1C1F">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number;</w:t>
      </w:r>
    </w:p>
    <w:p w14:paraId="58B2DF35"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6129DC1A"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tailed</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1DEDC836" w14:textId="77777777" w:rsidR="00DD04BE" w:rsidRPr="00CC4D14" w:rsidRDefault="00FC4CAB" w:rsidP="00111305">
      <w:pPr>
        <w:widowControl/>
        <w:spacing w:before="41" w:after="0" w:line="240" w:lineRule="auto"/>
        <w:ind w:left="1880" w:right="-20"/>
        <w:rPr>
          <w:rFonts w:ascii="Times New Roman" w:eastAsia="Times New Roman" w:hAnsi="Times New Roman" w:cs="Times New Roman"/>
          <w:sz w:val="24"/>
          <w:szCs w:val="24"/>
        </w:rPr>
      </w:pPr>
      <w:proofErr w:type="spellStart"/>
      <w:proofErr w:type="gramStart"/>
      <w:r w:rsidRPr="00CC4D14">
        <w:rPr>
          <w:rFonts w:ascii="Times New Roman" w:eastAsia="Times New Roman" w:hAnsi="Times New Roman" w:cs="Times New Roman"/>
          <w:sz w:val="24"/>
          <w:szCs w:val="24"/>
        </w:rPr>
        <w:t>i</w:t>
      </w:r>
      <w:proofErr w:type="spellEnd"/>
      <w:proofErr w:type="gramEnd"/>
      <w:r w:rsidRPr="00CC4D14">
        <w:rPr>
          <w:rFonts w:ascii="Times New Roman" w:eastAsia="Times New Roman" w:hAnsi="Times New Roman" w:cs="Times New Roman"/>
          <w:sz w:val="24"/>
          <w:szCs w:val="24"/>
        </w:rPr>
        <w:t>. lo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p>
    <w:p w14:paraId="46266F46" w14:textId="77777777" w:rsidR="00DD04BE" w:rsidRPr="00CC4D14" w:rsidRDefault="00FC4CAB" w:rsidP="00111305">
      <w:pPr>
        <w:widowControl/>
        <w:spacing w:before="41" w:after="0" w:line="240" w:lineRule="auto"/>
        <w:ind w:left="188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proofErr w:type="gramStart"/>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scription</w:t>
      </w:r>
      <w:proofErr w:type="gramEnd"/>
      <w:r w:rsidRPr="00CC4D14">
        <w:rPr>
          <w:rFonts w:ascii="Times New Roman" w:eastAsia="Times New Roman" w:hAnsi="Times New Roman" w:cs="Times New Roman"/>
          <w:sz w:val="24"/>
          <w:szCs w:val="24"/>
        </w:rPr>
        <w:t xml:space="preserve">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4B8797FC"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roofErr w:type="gramEnd"/>
      <w:r w:rsidRPr="00CC4D14">
        <w:rPr>
          <w:rFonts w:ascii="Times New Roman" w:eastAsia="Times New Roman" w:hAnsi="Times New Roman" w:cs="Times New Roman"/>
          <w:sz w:val="24"/>
          <w:szCs w:val="24"/>
        </w:rPr>
        <w:t xml:space="preserve"> bil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BDE8A4C"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proofErr w:type="gramEnd"/>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136C40BB"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f</w:t>
      </w:r>
      <w:proofErr w:type="gram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3AFC0579"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z w:val="24"/>
          <w:szCs w:val="24"/>
        </w:rPr>
        <w:t>list</w:t>
      </w:r>
      <w:proofErr w:type="gramEnd"/>
      <w:r w:rsidRPr="00CC4D14">
        <w:rPr>
          <w:rFonts w:ascii="Times New Roman" w:eastAsia="Times New Roman" w:hAnsi="Times New Roman" w:cs="Times New Roman"/>
          <w:sz w:val="24"/>
          <w:szCs w:val="24"/>
        </w:rPr>
        <w:t xml:space="preserve"> of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pri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716ACDFE"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roofErr w:type="gramEnd"/>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296D7DB7"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687C9372"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j) </w:t>
      </w:r>
      <w:r w:rsidR="002B1C1F">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E315E93"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1705DEEF"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 up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with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7462CC6"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3A30796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king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assist, promo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 assist,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maintain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ght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these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those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rds to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Attorn</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u</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70AD42B8"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41E58DCC"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tion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 phase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this proje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003D298A">
        <w:rPr>
          <w:rFonts w:ascii="Times New Roman" w:eastAsia="Times New Roman" w:hAnsi="Times New Roman" w:cs="Times New Roman"/>
          <w:sz w:val="24"/>
          <w:szCs w:val="24"/>
        </w:rPr>
        <w:t xml:space="preserve">at least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(1</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w:t>
      </w:r>
    </w:p>
    <w:p w14:paraId="1E7D95D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withheld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withheld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002B1C1F">
        <w:rPr>
          <w:rFonts w:ascii="Times New Roman" w:eastAsia="Times New Roman" w:hAnsi="Times New Roman" w:cs="Times New Roman"/>
          <w:spacing w:val="3"/>
          <w:sz w:val="24"/>
          <w:szCs w:val="24"/>
        </w:rPr>
        <w:t xml:space="preserve"> and applicable Statement of Work</w:t>
      </w:r>
      <w:r w:rsidRPr="00CC4D14">
        <w:rPr>
          <w:rFonts w:ascii="Times New Roman" w:eastAsia="Times New Roman" w:hAnsi="Times New Roman" w:cs="Times New Roman"/>
          <w:sz w:val="24"/>
          <w:szCs w:val="24"/>
        </w:rPr>
        <w:t>.</w:t>
      </w:r>
    </w:p>
    <w:p w14:paraId="52E92A12"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55FFE8C0" w14:textId="77777777" w:rsidR="00DD04BE" w:rsidRPr="00CC4D14" w:rsidRDefault="00DD04BE" w:rsidP="00111305">
      <w:pPr>
        <w:widowControl/>
        <w:spacing w:after="0" w:line="240" w:lineRule="auto"/>
        <w:rPr>
          <w:rFonts w:ascii="Times New Roman" w:hAnsi="Times New Roman" w:cs="Times New Roman"/>
          <w:sz w:val="24"/>
          <w:szCs w:val="24"/>
        </w:rPr>
      </w:pPr>
    </w:p>
    <w:p w14:paraId="55910363" w14:textId="77777777" w:rsidR="00DD04BE" w:rsidRPr="00CC4D14" w:rsidRDefault="00DD04BE" w:rsidP="00111305">
      <w:pPr>
        <w:widowControl/>
        <w:spacing w:after="0" w:line="240" w:lineRule="auto"/>
        <w:rPr>
          <w:rFonts w:ascii="Times New Roman" w:hAnsi="Times New Roman" w:cs="Times New Roman"/>
          <w:sz w:val="24"/>
          <w:szCs w:val="24"/>
        </w:rPr>
      </w:pPr>
    </w:p>
    <w:p w14:paraId="373BCD8C" w14:textId="77777777" w:rsidR="00DD04BE" w:rsidRPr="00B35EBC" w:rsidRDefault="00FC4CAB" w:rsidP="00111305">
      <w:pPr>
        <w:widowControl/>
        <w:spacing w:after="0" w:line="240" w:lineRule="auto"/>
        <w:jc w:val="center"/>
        <w:rPr>
          <w:rFonts w:ascii="Times New Roman" w:eastAsia="Times New Roman" w:hAnsi="Times New Roman" w:cs="Times New Roman"/>
          <w:sz w:val="24"/>
          <w:szCs w:val="24"/>
        </w:rPr>
        <w:sectPr w:rsidR="00DD04BE" w:rsidRPr="00B35EBC" w:rsidSect="00CC4D14">
          <w:headerReference w:type="default" r:id="rId16"/>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8</w:t>
      </w:r>
    </w:p>
    <w:p w14:paraId="0C4952DF"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9</w:t>
      </w:r>
    </w:p>
    <w:p w14:paraId="73FCF4C6" w14:textId="77777777" w:rsidR="00FC4CAB" w:rsidRPr="00CC4D14" w:rsidRDefault="00FC4CAB" w:rsidP="00111305">
      <w:pPr>
        <w:widowControl/>
        <w:spacing w:before="29" w:after="0" w:line="240" w:lineRule="auto"/>
        <w:ind w:left="569" w:right="545"/>
        <w:jc w:val="center"/>
        <w:rPr>
          <w:rFonts w:ascii="Times New Roman" w:eastAsia="Times New Roman" w:hAnsi="Times New Roman" w:cs="Times New Roman"/>
          <w:b/>
          <w:bCs/>
          <w:sz w:val="24"/>
          <w:szCs w:val="24"/>
        </w:rPr>
      </w:pPr>
    </w:p>
    <w:p w14:paraId="4A473FDF"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CONTR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CTOR EX</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z w:val="24"/>
          <w:szCs w:val="24"/>
        </w:rPr>
        <w:t>NSE</w:t>
      </w:r>
      <w:r w:rsidRPr="00CC4D14">
        <w:rPr>
          <w:rFonts w:ascii="Times New Roman" w:eastAsia="Times New Roman" w:hAnsi="Times New Roman" w:cs="Times New Roman"/>
          <w:b/>
          <w:bCs/>
          <w:spacing w:val="1"/>
          <w:sz w:val="24"/>
          <w:szCs w:val="24"/>
        </w:rPr>
        <w:t xml:space="preserve"> A</w:t>
      </w:r>
      <w:r w:rsidRPr="00CC4D14">
        <w:rPr>
          <w:rFonts w:ascii="Times New Roman" w:eastAsia="Times New Roman" w:hAnsi="Times New Roman" w:cs="Times New Roman"/>
          <w:b/>
          <w:bCs/>
          <w:sz w:val="24"/>
          <w:szCs w:val="24"/>
        </w:rPr>
        <w:t>ND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VEL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REIMBU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IDE</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z w:val="24"/>
          <w:szCs w:val="24"/>
        </w:rPr>
        <w:t>INES</w:t>
      </w:r>
    </w:p>
    <w:p w14:paraId="2A6A3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47AF8F09" w14:textId="77777777" w:rsidR="00DD04BE" w:rsidRPr="00CC4D14" w:rsidRDefault="00026336"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travel-related expenses must be approved in advance by the JBE.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poli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burs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sted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w:t>
      </w:r>
    </w:p>
    <w:p w14:paraId="350F340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34C79CB"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gi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 must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se</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Ma</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w:t>
      </w:r>
    </w:p>
    <w:p w14:paraId="47E91485" w14:textId="77777777" w:rsidR="00DD04BE" w:rsidRPr="00CC4D14" w:rsidRDefault="00AD3AD4" w:rsidP="00111305">
      <w:pPr>
        <w:widowControl/>
        <w:spacing w:before="16" w:after="0" w:line="240" w:lineRule="auto"/>
        <w:rPr>
          <w:rFonts w:ascii="Times New Roman" w:hAnsi="Times New Roman" w:cs="Times New Roman"/>
          <w:sz w:val="24"/>
          <w:szCs w:val="24"/>
        </w:rPr>
      </w:pPr>
      <w:r>
        <w:rPr>
          <w:rFonts w:ascii="Times New Roman" w:hAnsi="Times New Roman" w:cs="Times New Roman"/>
          <w:sz w:val="24"/>
          <w:szCs w:val="24"/>
        </w:rPr>
        <w:t>1</w:t>
      </w:r>
    </w:p>
    <w:p w14:paraId="53C51FDC" w14:textId="77777777" w:rsidR="00DD04BE" w:rsidRPr="00CC4D14" w:rsidRDefault="00FC4CAB" w:rsidP="00111305">
      <w:pPr>
        <w:widowControl/>
        <w:spacing w:after="0" w:line="240" w:lineRule="auto"/>
        <w:ind w:left="1180" w:hanging="36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m </w:t>
      </w:r>
      <w:r w:rsidR="007542B7">
        <w:rPr>
          <w:rFonts w:ascii="Times New Roman" w:eastAsia="Times New Roman" w:hAnsi="Times New Roman" w:cs="Times New Roman"/>
          <w:sz w:val="24"/>
          <w:szCs w:val="24"/>
        </w:rPr>
        <w:t xml:space="preserve">per day rate </w:t>
      </w:r>
      <w:r w:rsidRPr="00CC4D14">
        <w:rPr>
          <w:rFonts w:ascii="Times New Roman" w:eastAsia="Times New Roman" w:hAnsi="Times New Roman" w:cs="Times New Roman"/>
          <w:sz w:val="24"/>
          <w:szCs w:val="24"/>
        </w:rPr>
        <w:t xml:space="preserve">of </w:t>
      </w:r>
      <w:r w:rsidR="007542B7">
        <w:rPr>
          <w:rFonts w:ascii="Times New Roman" w:eastAsia="Times New Roman" w:hAnsi="Times New Roman" w:cs="Times New Roman"/>
          <w:sz w:val="24"/>
          <w:szCs w:val="24"/>
        </w:rPr>
        <w:t xml:space="preserve">$250 for San Francisco county; $140 for Alameda, San Mateo, and Santa Clara counties; $120 for Los Angeles, Orange and Ventura counties; and </w:t>
      </w:r>
      <w:r w:rsidRPr="00CC4D14">
        <w:rPr>
          <w:rFonts w:ascii="Times New Roman" w:eastAsia="Times New Roman" w:hAnsi="Times New Roman" w:cs="Times New Roman"/>
          <w:sz w:val="24"/>
          <w:szCs w:val="24"/>
        </w:rPr>
        <w:t>$110</w:t>
      </w:r>
      <w:r w:rsidR="007542B7">
        <w:rPr>
          <w:rFonts w:ascii="Times New Roman" w:eastAsia="Times New Roman" w:hAnsi="Times New Roman" w:cs="Times New Roman"/>
          <w:sz w:val="24"/>
          <w:szCs w:val="24"/>
        </w:rPr>
        <w:t xml:space="preserve"> for all other counties, </w:t>
      </w:r>
      <w:r w:rsidRPr="00CC4D14">
        <w:rPr>
          <w:rFonts w:ascii="Times New Roman" w:eastAsia="Times New Roman" w:hAnsi="Times New Roman" w:cs="Times New Roman"/>
          <w:sz w:val="24"/>
          <w:szCs w:val="24"/>
        </w:rPr>
        <w:t xml:space="preserve">plus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x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4C642A31"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Out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p>
    <w:p w14:paraId="39B36986"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32E41DB6" w14:textId="77777777" w:rsidR="00DD04BE" w:rsidRPr="00CC4D14" w:rsidRDefault="00FC4CAB" w:rsidP="00111305">
      <w:pPr>
        <w:widowControl/>
        <w:spacing w:after="0" w:line="240" w:lineRule="auto"/>
        <w:ind w:left="100" w:right="5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als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the l</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of more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7454956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F4526D"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sidR="007542B7">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w:t>
      </w:r>
    </w:p>
    <w:p w14:paraId="170B20D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Up to $1</w:t>
      </w:r>
      <w:r w:rsidR="007542B7">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w:t>
      </w:r>
    </w:p>
    <w:p w14:paraId="20F80B69"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 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sidR="007542B7">
        <w:rPr>
          <w:rFonts w:ascii="Times New Roman" w:eastAsia="Times New Roman" w:hAnsi="Times New Roman" w:cs="Times New Roman"/>
          <w:sz w:val="24"/>
          <w:szCs w:val="24"/>
        </w:rPr>
        <w:t>20</w:t>
      </w:r>
      <w:r w:rsidRPr="00CC4D14">
        <w:rPr>
          <w:rFonts w:ascii="Times New Roman" w:eastAsia="Times New Roman" w:hAnsi="Times New Roman" w:cs="Times New Roman"/>
          <w:sz w:val="24"/>
          <w:szCs w:val="24"/>
        </w:rPr>
        <w:t>.</w:t>
      </w:r>
    </w:p>
    <w:p w14:paraId="66DA882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8A6CF55"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up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i</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w:t>
      </w:r>
    </w:p>
    <w:p w14:paraId="626CD76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49171D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ins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5AC97855"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ends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7E1A414C"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not 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med on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ips of less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5047FA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45FA860" w14:textId="77777777" w:rsidR="00DD04BE" w:rsidRPr="00CC4D14" w:rsidRDefault="00FC4CAB" w:rsidP="00111305">
      <w:pPr>
        <w:widowControl/>
        <w:spacing w:after="0" w:line="240" w:lineRule="auto"/>
        <w:ind w:left="100" w:right="9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tal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 to $6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tals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trips;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laimed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p>
    <w:p w14:paraId="14CB573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7DDF25C"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 of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bus,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cost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av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ust be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it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 submi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ted in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 of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78A7864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D7C10A" w14:textId="77777777" w:rsidR="00DD04BE" w:rsidRPr="00CC4D14" w:rsidRDefault="00FC4CAB" w:rsidP="00111305">
      <w:pPr>
        <w:widowControl/>
        <w:spacing w:after="0" w:line="240" w:lineRule="auto"/>
        <w:ind w:left="820" w:right="39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3"/>
          <w:sz w:val="24"/>
          <w:szCs w:val="24"/>
        </w:rPr>
        <w:t xml:space="preserve">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$3.50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91575B8"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75212E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Mile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hicle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shed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22ACC3F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8E6F202" w14:textId="77777777" w:rsidR="00DD04BE" w:rsidRPr="00CC4D14" w:rsidRDefault="00FC4CAB" w:rsidP="00111305">
      <w:pPr>
        <w:keepNext/>
        <w:widowControl/>
        <w:spacing w:after="0" w:line="240" w:lineRule="auto"/>
        <w:ind w:left="100" w:right="7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or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2EDF2CAA" w14:textId="77777777" w:rsidR="00DD04BE" w:rsidRPr="00CC4D14" w:rsidRDefault="00DD04BE" w:rsidP="00111305">
      <w:pPr>
        <w:keepNext/>
        <w:widowControl/>
        <w:spacing w:before="1" w:after="0" w:line="240" w:lineRule="auto"/>
        <w:rPr>
          <w:rFonts w:ascii="Times New Roman" w:hAnsi="Times New Roman" w:cs="Times New Roman"/>
          <w:sz w:val="24"/>
          <w:szCs w:val="24"/>
        </w:rPr>
      </w:pPr>
    </w:p>
    <w:p w14:paraId="42C14BDA" w14:textId="77777777" w:rsidR="00DD04BE" w:rsidRPr="00B35EBC" w:rsidRDefault="00FC4CAB" w:rsidP="00111305">
      <w:pPr>
        <w:widowControl/>
        <w:spacing w:after="0" w:line="240" w:lineRule="auto"/>
        <w:jc w:val="center"/>
        <w:rPr>
          <w:rFonts w:ascii="Times New Roman" w:eastAsia="Times New Roman" w:hAnsi="Times New Roman" w:cs="Times New Roman"/>
          <w:sz w:val="24"/>
          <w:szCs w:val="24"/>
        </w:rPr>
        <w:sectPr w:rsidR="00DD04BE" w:rsidRPr="00B35EBC" w:rsidSect="00CC4D14">
          <w:headerReference w:type="default" r:id="rId17"/>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9</w:t>
      </w:r>
    </w:p>
    <w:p w14:paraId="0C87B8B9"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10</w:t>
      </w:r>
    </w:p>
    <w:p w14:paraId="4DC65278" w14:textId="77777777" w:rsidR="00CC4D14" w:rsidRPr="00CC4D14" w:rsidRDefault="00CC4D14" w:rsidP="00111305">
      <w:pPr>
        <w:widowControl/>
        <w:spacing w:before="12" w:after="0" w:line="240" w:lineRule="auto"/>
        <w:jc w:val="center"/>
        <w:rPr>
          <w:rFonts w:ascii="Times New Roman" w:hAnsi="Times New Roman" w:cs="Times New Roman"/>
          <w:sz w:val="24"/>
          <w:szCs w:val="24"/>
        </w:rPr>
      </w:pPr>
    </w:p>
    <w:p w14:paraId="4C56A773"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3362C929" w14:textId="77777777" w:rsidR="004C2826" w:rsidRPr="00CC4D14" w:rsidRDefault="004C2826" w:rsidP="00111305">
      <w:pPr>
        <w:widowControl/>
        <w:spacing w:before="12" w:after="0" w:line="240" w:lineRule="auto"/>
        <w:rPr>
          <w:rFonts w:ascii="Times New Roman" w:hAnsi="Times New Roman" w:cs="Times New Roman"/>
          <w:sz w:val="24"/>
          <w:szCs w:val="24"/>
        </w:rPr>
      </w:pPr>
    </w:p>
    <w:p w14:paraId="6FCBF053" w14:textId="77777777" w:rsidR="00DD04BE" w:rsidRPr="0084378A" w:rsidRDefault="0084378A" w:rsidP="00111305">
      <w:pPr>
        <w:pStyle w:val="ListParagraph"/>
        <w:widowControl/>
        <w:numPr>
          <w:ilvl w:val="0"/>
          <w:numId w:val="7"/>
        </w:numPr>
        <w:spacing w:before="29" w:after="0" w:line="240" w:lineRule="auto"/>
        <w:ind w:right="-2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DCF967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FCC25E1"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75D5E9B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A736460"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DE8387"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proofErr w:type="gramStart"/>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E68A4E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F8B7ACD"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4F2E37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0E0428"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roofErr w:type="gramEnd"/>
      <w:r w:rsidRPr="00CC4D14">
        <w:rPr>
          <w:rFonts w:ascii="Times New Roman" w:eastAsia="Times New Roman" w:hAnsi="Times New Roman" w:cs="Times New Roman"/>
          <w:sz w:val="24"/>
          <w:szCs w:val="24"/>
        </w:rPr>
        <w:t xml:space="preserve">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5C252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F2BEEF" w14:textId="77777777" w:rsidR="00DD04BE" w:rsidRPr="00CC4D14" w:rsidRDefault="00FC4CAB" w:rsidP="00111305">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5D93A2F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DF331A"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24B8125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4A529D0"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0F41FAF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145868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13460C96" w14:textId="77777777" w:rsidR="00DD04BE" w:rsidRPr="00CC4D14" w:rsidRDefault="00FC4CAB" w:rsidP="00111305">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lastRenderedPageBreak/>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015D849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BB3CA13"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B5C307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5ABC2A75" w14:textId="77777777" w:rsidR="00DD04BE" w:rsidRPr="00CC4D14" w:rsidRDefault="00FC4CAB" w:rsidP="00111305">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7FB5B38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8B61B6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7D4585D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F2CAA6C" w14:textId="77777777" w:rsidR="00DD04BE"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and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satisf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that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At the 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this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pacing w:val="3"/>
          <w:sz w:val="24"/>
          <w:szCs w:val="24"/>
        </w:rPr>
        <w:t>i</w:t>
      </w:r>
      <w:proofErr w:type="spellEnd"/>
      <w:r w:rsidRPr="00CC4D14">
        <w:rPr>
          <w:rFonts w:ascii="Times New Roman" w:eastAsia="Times New Roman" w:hAnsi="Times New Roman" w:cs="Times New Roman"/>
          <w:sz w:val="24"/>
          <w:szCs w:val="24"/>
        </w:rPr>
        <w:t xml:space="preserve">)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sh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optio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od f</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1F92F449" w14:textId="77777777" w:rsidR="00867FBD" w:rsidRDefault="00867FBD" w:rsidP="00111305">
      <w:pPr>
        <w:widowControl/>
        <w:spacing w:after="0" w:line="240" w:lineRule="auto"/>
        <w:ind w:left="820"/>
        <w:rPr>
          <w:rFonts w:ascii="Times New Roman" w:eastAsia="Times New Roman" w:hAnsi="Times New Roman" w:cs="Times New Roman"/>
          <w:sz w:val="24"/>
          <w:szCs w:val="24"/>
        </w:rPr>
      </w:pPr>
    </w:p>
    <w:p w14:paraId="63B26285" w14:textId="77777777" w:rsidR="00CD6732" w:rsidRPr="0084378A" w:rsidRDefault="0084378A" w:rsidP="00111305">
      <w:pPr>
        <w:widowControl/>
        <w:spacing w:after="0" w:line="240" w:lineRule="auto"/>
        <w:ind w:left="90"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4D7A6587" w14:textId="77777777" w:rsidR="0084378A" w:rsidRDefault="0084378A" w:rsidP="00111305">
      <w:pPr>
        <w:widowControl/>
        <w:spacing w:after="0" w:line="240" w:lineRule="auto"/>
        <w:ind w:left="90" w:right="226"/>
        <w:rPr>
          <w:rFonts w:ascii="Times New Roman" w:eastAsia="Times New Roman" w:hAnsi="Times New Roman" w:cs="Times New Roman"/>
          <w:sz w:val="24"/>
          <w:szCs w:val="24"/>
        </w:rPr>
      </w:pPr>
    </w:p>
    <w:p w14:paraId="6B95C462" w14:textId="77777777" w:rsidR="0084378A" w:rsidRDefault="0084378A"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cloud-based services, hosted service (including Licensed Software hosted services), or software as a service provided under the Agreement or Participating Addendum (collectively, the “Hosted Services”) shall, at a minimum, meet the following service levels:</w:t>
      </w:r>
    </w:p>
    <w:p w14:paraId="6B9BC35C" w14:textId="77777777" w:rsidR="0084378A" w:rsidRPr="00103B67" w:rsidRDefault="0084378A" w:rsidP="00111305">
      <w:pPr>
        <w:widowControl/>
        <w:spacing w:after="0" w:line="240" w:lineRule="auto"/>
        <w:rPr>
          <w:rFonts w:ascii="Times New Roman" w:eastAsia="Times New Roman" w:hAnsi="Times New Roman" w:cs="Times New Roman"/>
          <w:sz w:val="24"/>
          <w:szCs w:val="24"/>
        </w:rPr>
      </w:pPr>
    </w:p>
    <w:p w14:paraId="51A27FA8" w14:textId="383757D5" w:rsidR="0084378A" w:rsidRPr="00103B67"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on a monthly basis (excluding agreed-upon maintenance downtime). </w:t>
      </w:r>
      <w:r w:rsidR="000A5EF7">
        <w:rPr>
          <w:rFonts w:ascii="Times New Roman" w:eastAsia="Times New Roman" w:hAnsi="Times New Roman" w:cs="Times New Roman"/>
          <w:sz w:val="24"/>
          <w:szCs w:val="24"/>
        </w:rPr>
        <w:t xml:space="preserve"> </w:t>
      </w:r>
      <w:r w:rsidR="000A5EF7" w:rsidRPr="000A5EF7">
        <w:rPr>
          <w:rFonts w:ascii="Times New Roman" w:eastAsia="Times New Roman" w:hAnsi="Times New Roman" w:cs="Times New Roman"/>
          <w:sz w:val="24"/>
          <w:szCs w:val="24"/>
        </w:rPr>
        <w:t xml:space="preserve">In an event of a system failure or catastrophic disaster, the hosted services shall minimize JBE data loss up to a maximum of 5 minutes prior to the system becoming unavailable.  </w:t>
      </w:r>
    </w:p>
    <w:p w14:paraId="620824C6" w14:textId="77777777" w:rsidR="0084378A" w:rsidRDefault="0084378A" w:rsidP="00111305">
      <w:pPr>
        <w:widowControl/>
        <w:spacing w:after="0" w:line="240" w:lineRule="auto"/>
        <w:rPr>
          <w:rFonts w:ascii="Times New Roman" w:eastAsia="Times New Roman" w:hAnsi="Times New Roman" w:cs="Times New Roman"/>
          <w:sz w:val="24"/>
          <w:szCs w:val="24"/>
        </w:rPr>
      </w:pPr>
    </w:p>
    <w:p w14:paraId="6D77AA7A" w14:textId="77777777" w:rsidR="0084378A" w:rsidRPr="00103B67"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In addition to its other remedies, in the event that the Hosted Services fail to meet an availability of 99.9% </w:t>
      </w:r>
      <w:r>
        <w:rPr>
          <w:rFonts w:ascii="Times New Roman" w:eastAsia="Times New Roman" w:hAnsi="Times New Roman" w:cs="Times New Roman"/>
          <w:sz w:val="24"/>
          <w:szCs w:val="24"/>
        </w:rPr>
        <w:t xml:space="preserve">in any calendar </w:t>
      </w:r>
      <w:r w:rsidRPr="00103B67">
        <w:rPr>
          <w:rFonts w:ascii="Times New Roman" w:eastAsia="Times New Roman" w:hAnsi="Times New Roman" w:cs="Times New Roman"/>
          <w:sz w:val="24"/>
          <w:szCs w:val="24"/>
        </w:rPr>
        <w:t xml:space="preserve">month,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 xml:space="preserve">will be entitled to a service credit equal to five percent of the monthly Hosted Services fee for each 30 minutes of unavailability below 99.9% in that month. All daily service credits accrued during a month will be aggregated to produce a total credit due for that month. Contractor will provide a report to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by the tenth day of each calendar month detailing the percentage availability of the Hosted Services for the previous month. The report will be in a format, and contain such information, as may be reasonably be required by the</w:t>
      </w:r>
      <w:r>
        <w:rPr>
          <w:rFonts w:ascii="Times New Roman" w:eastAsia="Times New Roman" w:hAnsi="Times New Roman" w:cs="Times New Roman"/>
          <w:sz w:val="24"/>
          <w:szCs w:val="24"/>
        </w:rPr>
        <w:t xml:space="preserve"> JBE</w:t>
      </w:r>
      <w:r w:rsidRPr="00103B67">
        <w:rPr>
          <w:rFonts w:ascii="Times New Roman" w:eastAsia="Times New Roman" w:hAnsi="Times New Roman" w:cs="Times New Roman"/>
          <w:sz w:val="24"/>
          <w:szCs w:val="24"/>
        </w:rPr>
        <w:t xml:space="preserve">.  </w:t>
      </w:r>
    </w:p>
    <w:p w14:paraId="22D3EF67" w14:textId="77777777" w:rsidR="0084378A" w:rsidRDefault="0084378A" w:rsidP="00111305">
      <w:pPr>
        <w:widowControl/>
        <w:spacing w:after="0" w:line="240" w:lineRule="auto"/>
        <w:rPr>
          <w:rFonts w:ascii="Times New Roman" w:eastAsia="Times New Roman" w:hAnsi="Times New Roman" w:cs="Times New Roman"/>
          <w:sz w:val="24"/>
          <w:szCs w:val="24"/>
        </w:rPr>
      </w:pPr>
    </w:p>
    <w:p w14:paraId="3793F73E" w14:textId="77777777" w:rsidR="0084378A"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may</w:t>
      </w:r>
      <w:r>
        <w:rPr>
          <w:rFonts w:ascii="Times New Roman" w:eastAsia="Times New Roman" w:hAnsi="Times New Roman" w:cs="Times New Roman"/>
          <w:sz w:val="24"/>
          <w:szCs w:val="24"/>
        </w:rPr>
        <w:t>, in addition to its other remedies,</w:t>
      </w:r>
      <w:r w:rsidRPr="00103B67">
        <w:rPr>
          <w:rFonts w:ascii="Times New Roman" w:eastAsia="Times New Roman" w:hAnsi="Times New Roman" w:cs="Times New Roman"/>
          <w:sz w:val="24"/>
          <w:szCs w:val="24"/>
        </w:rPr>
        <w:t xml:space="preserve"> terminate the </w:t>
      </w:r>
      <w:r>
        <w:rPr>
          <w:rFonts w:ascii="Times New Roman" w:eastAsia="Times New Roman" w:hAnsi="Times New Roman" w:cs="Times New Roman"/>
          <w:sz w:val="24"/>
          <w:szCs w:val="24"/>
        </w:rPr>
        <w:t xml:space="preserve">applicable Participating Addendum </w:t>
      </w:r>
      <w:r w:rsidRPr="00103B67">
        <w:rPr>
          <w:rFonts w:ascii="Times New Roman" w:eastAsia="Times New Roman" w:hAnsi="Times New Roman" w:cs="Times New Roman"/>
          <w:sz w:val="24"/>
          <w:szCs w:val="24"/>
        </w:rPr>
        <w:t>for material breach.</w:t>
      </w:r>
    </w:p>
    <w:p w14:paraId="79CE4B80" w14:textId="77777777" w:rsidR="00CB4096" w:rsidRDefault="00CB4096" w:rsidP="00111305">
      <w:pPr>
        <w:widowControl/>
        <w:spacing w:after="0" w:line="240" w:lineRule="auto"/>
        <w:rPr>
          <w:rFonts w:ascii="Times New Roman" w:eastAsia="Times New Roman" w:hAnsi="Times New Roman" w:cs="Times New Roman"/>
          <w:sz w:val="24"/>
          <w:szCs w:val="24"/>
        </w:rPr>
      </w:pPr>
    </w:p>
    <w:p w14:paraId="7A337079" w14:textId="0EACFA3D" w:rsidR="00CB4096" w:rsidRDefault="00CB4096"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hosted solution will comply with applicable Judicial Council security policies (ref. National Institute of Standards and Technology (NIST) Special Publication 800-53)</w:t>
      </w:r>
    </w:p>
    <w:p w14:paraId="4280E189" w14:textId="77777777" w:rsidR="005D19DD" w:rsidRDefault="005D19DD" w:rsidP="00111305">
      <w:pPr>
        <w:widowControl/>
        <w:spacing w:after="0" w:line="240" w:lineRule="auto"/>
        <w:rPr>
          <w:rFonts w:ascii="Times New Roman" w:eastAsia="Times New Roman" w:hAnsi="Times New Roman" w:cs="Times New Roman"/>
          <w:sz w:val="24"/>
          <w:szCs w:val="24"/>
        </w:rPr>
      </w:pPr>
    </w:p>
    <w:p w14:paraId="274894B9" w14:textId="77777777" w:rsidR="004757D9" w:rsidRDefault="004757D9" w:rsidP="00111305">
      <w:pPr>
        <w:widowControl/>
        <w:spacing w:after="0" w:line="240" w:lineRule="auto"/>
        <w:rPr>
          <w:rFonts w:ascii="Times New Roman" w:eastAsia="Times New Roman" w:hAnsi="Times New Roman" w:cs="Times New Roman"/>
          <w:sz w:val="24"/>
          <w:szCs w:val="24"/>
        </w:rPr>
      </w:pPr>
    </w:p>
    <w:p w14:paraId="347E9E64" w14:textId="77777777" w:rsidR="00FA274F" w:rsidRDefault="00FA274F"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shall provide service levels </w:t>
      </w:r>
      <w:r w:rsidR="00910EE6">
        <w:rPr>
          <w:rFonts w:ascii="Times New Roman" w:eastAsia="Times New Roman" w:hAnsi="Times New Roman" w:cs="Times New Roman"/>
          <w:sz w:val="24"/>
          <w:szCs w:val="24"/>
        </w:rPr>
        <w:t xml:space="preserve">for the Hosted Services </w:t>
      </w:r>
      <w:r>
        <w:rPr>
          <w:rFonts w:ascii="Times New Roman" w:eastAsia="Times New Roman" w:hAnsi="Times New Roman" w:cs="Times New Roman"/>
          <w:sz w:val="24"/>
          <w:szCs w:val="24"/>
        </w:rPr>
        <w:t xml:space="preserve">in accordance with best industry standards, but in no event less than </w:t>
      </w:r>
      <w:r w:rsidR="00910EE6">
        <w:rPr>
          <w:rFonts w:ascii="Times New Roman" w:eastAsia="Times New Roman" w:hAnsi="Times New Roman" w:cs="Times New Roman"/>
          <w:sz w:val="24"/>
          <w:szCs w:val="24"/>
        </w:rPr>
        <w:t xml:space="preserve">the standards </w:t>
      </w:r>
      <w:r>
        <w:rPr>
          <w:rFonts w:ascii="Times New Roman" w:eastAsia="Times New Roman" w:hAnsi="Times New Roman" w:cs="Times New Roman"/>
          <w:sz w:val="24"/>
          <w:szCs w:val="24"/>
        </w:rPr>
        <w:t xml:space="preserve">set forth in this Agreement. </w:t>
      </w:r>
    </w:p>
    <w:p w14:paraId="788F2CCE" w14:textId="77777777" w:rsidR="0084378A" w:rsidRDefault="0084378A" w:rsidP="00111305">
      <w:pPr>
        <w:widowControl/>
        <w:spacing w:after="0" w:line="240" w:lineRule="auto"/>
        <w:ind w:left="90" w:right="226"/>
        <w:rPr>
          <w:rFonts w:ascii="Times New Roman" w:eastAsia="Times New Roman" w:hAnsi="Times New Roman" w:cs="Times New Roman"/>
          <w:sz w:val="24"/>
          <w:szCs w:val="24"/>
        </w:rPr>
      </w:pPr>
    </w:p>
    <w:p w14:paraId="27B6C9CE" w14:textId="77777777" w:rsidR="0084378A" w:rsidRDefault="0084378A" w:rsidP="00111305">
      <w:pPr>
        <w:widowControl/>
        <w:spacing w:after="0" w:line="240" w:lineRule="auto"/>
        <w:ind w:left="820" w:right="226"/>
        <w:rPr>
          <w:rFonts w:ascii="Times New Roman" w:eastAsia="Times New Roman" w:hAnsi="Times New Roman" w:cs="Times New Roman"/>
          <w:sz w:val="24"/>
          <w:szCs w:val="24"/>
        </w:rPr>
      </w:pPr>
    </w:p>
    <w:p w14:paraId="2A68BE20" w14:textId="77777777" w:rsidR="0084378A" w:rsidRDefault="0084378A" w:rsidP="00111305">
      <w:pPr>
        <w:widowControl/>
        <w:spacing w:after="0" w:line="240" w:lineRule="auto"/>
        <w:ind w:left="820" w:right="226"/>
        <w:rPr>
          <w:rFonts w:ascii="Times New Roman" w:eastAsia="Times New Roman" w:hAnsi="Times New Roman" w:cs="Times New Roman"/>
          <w:sz w:val="24"/>
          <w:szCs w:val="24"/>
        </w:rPr>
      </w:pPr>
    </w:p>
    <w:p w14:paraId="0F52A6BF" w14:textId="77777777" w:rsidR="00DD04BE" w:rsidRPr="00B35EBC" w:rsidRDefault="00FC4CAB" w:rsidP="00111305">
      <w:pPr>
        <w:widowControl/>
        <w:spacing w:before="4" w:after="0" w:line="240" w:lineRule="auto"/>
        <w:jc w:val="center"/>
        <w:rPr>
          <w:rFonts w:ascii="Times New Roman" w:eastAsia="Times New Roman" w:hAnsi="Times New Roman" w:cs="Times New Roman"/>
          <w:sz w:val="24"/>
          <w:szCs w:val="24"/>
        </w:rPr>
        <w:sectPr w:rsidR="00DD04BE" w:rsidRPr="00B35EBC" w:rsidSect="00CC4D14">
          <w:headerReference w:type="default" r:id="rId18"/>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10</w:t>
      </w:r>
    </w:p>
    <w:p w14:paraId="70D3AE0C" w14:textId="77777777" w:rsidR="00CC4D14"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11</w:t>
      </w:r>
    </w:p>
    <w:p w14:paraId="03C8F933" w14:textId="77777777" w:rsidR="00CC4D14" w:rsidRPr="00CC4D14" w:rsidRDefault="00CC4D14" w:rsidP="00111305">
      <w:pPr>
        <w:widowControl/>
        <w:spacing w:before="12" w:after="0" w:line="240" w:lineRule="auto"/>
        <w:jc w:val="center"/>
        <w:rPr>
          <w:rFonts w:ascii="Times New Roman" w:hAnsi="Times New Roman" w:cs="Times New Roman"/>
          <w:b/>
          <w:sz w:val="24"/>
          <w:szCs w:val="24"/>
        </w:rPr>
      </w:pPr>
    </w:p>
    <w:p w14:paraId="500CD04D"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169FEB59" w14:textId="77777777" w:rsidR="00DD04BE" w:rsidRPr="00CC4D14" w:rsidRDefault="00DD04BE" w:rsidP="00111305">
      <w:pPr>
        <w:widowControl/>
        <w:spacing w:before="18" w:after="0" w:line="240" w:lineRule="auto"/>
        <w:rPr>
          <w:rFonts w:ascii="Times New Roman" w:hAnsi="Times New Roman" w:cs="Times New Roman"/>
          <w:sz w:val="24"/>
          <w:szCs w:val="24"/>
        </w:rPr>
      </w:pPr>
    </w:p>
    <w:p w14:paraId="101472DA" w14:textId="77777777" w:rsidR="00DD04BE" w:rsidRPr="00CC4D14" w:rsidRDefault="00FC4CAB" w:rsidP="00111305">
      <w:pPr>
        <w:widowControl/>
        <w:spacing w:after="0" w:line="240" w:lineRule="auto"/>
        <w:ind w:left="100" w:right="63"/>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t 1</w:t>
      </w:r>
      <w:r w:rsidR="00F33C7F">
        <w:rPr>
          <w:rFonts w:ascii="Times New Roman" w:eastAsia="Times New Roman" w:hAnsi="Times New Roman" w:cs="Times New Roman"/>
          <w:b/>
          <w:bCs/>
          <w:i/>
          <w:sz w:val="24"/>
          <w:szCs w:val="24"/>
        </w:rPr>
        <w:t>1</w:t>
      </w:r>
      <w:r w:rsidRPr="00CC4D14">
        <w:rPr>
          <w:rFonts w:ascii="Times New Roman" w:eastAsia="Times New Roman" w:hAnsi="Times New Roman" w:cs="Times New Roman"/>
          <w:b/>
          <w:bCs/>
          <w:i/>
          <w:sz w:val="24"/>
          <w:szCs w:val="24"/>
        </w:rPr>
        <w:t>, Tr</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g,</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2"/>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 xml:space="preserve">l </w:t>
      </w:r>
      <w:r w:rsidRPr="00CC4D14">
        <w:rPr>
          <w:rFonts w:ascii="Times New Roman" w:eastAsia="Times New Roman" w:hAnsi="Times New Roman" w:cs="Times New Roman"/>
          <w:b/>
          <w:bCs/>
          <w:i/>
          <w:spacing w:val="1"/>
          <w:sz w:val="24"/>
          <w:szCs w:val="24"/>
        </w:rPr>
        <w:t>in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orpora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q</w:t>
      </w:r>
      <w:r w:rsidRPr="00CC4D14">
        <w:rPr>
          <w:rFonts w:ascii="Times New Roman" w:eastAsia="Times New Roman" w:hAnsi="Times New Roman" w:cs="Times New Roman"/>
          <w:b/>
          <w:bCs/>
          <w:i/>
          <w:spacing w:val="1"/>
          <w:sz w:val="24"/>
          <w:szCs w:val="24"/>
        </w:rPr>
        <w:t>u</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Pr="00CC4D14">
        <w:rPr>
          <w:rFonts w:ascii="Times New Roman" w:eastAsia="Times New Roman" w:hAnsi="Times New Roman" w:cs="Times New Roman"/>
          <w:b/>
          <w:bCs/>
          <w:i/>
          <w:sz w:val="24"/>
          <w:szCs w:val="24"/>
        </w:rPr>
        <w:t>a</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d w</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ll</w:t>
      </w:r>
      <w:r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Pr="00CC4D14">
        <w:rPr>
          <w:rFonts w:ascii="Times New Roman" w:eastAsia="Times New Roman" w:hAnsi="Times New Roman" w:cs="Times New Roman"/>
          <w:b/>
          <w:bCs/>
          <w:i/>
          <w:sz w:val="24"/>
          <w:szCs w:val="24"/>
        </w:rPr>
        <w:t>.</w:t>
      </w:r>
    </w:p>
    <w:p w14:paraId="7B86CD8A" w14:textId="77777777" w:rsidR="00DD04BE" w:rsidRPr="00CC4D14" w:rsidRDefault="00DD04BE" w:rsidP="00111305">
      <w:pPr>
        <w:widowControl/>
        <w:spacing w:after="0" w:line="240" w:lineRule="auto"/>
        <w:rPr>
          <w:rFonts w:ascii="Times New Roman" w:hAnsi="Times New Roman" w:cs="Times New Roman"/>
          <w:sz w:val="24"/>
          <w:szCs w:val="24"/>
        </w:rPr>
        <w:sectPr w:rsidR="00DD04BE" w:rsidRPr="00CC4D14" w:rsidSect="00CC4D14">
          <w:headerReference w:type="default" r:id="rId19"/>
          <w:pgSz w:w="12240" w:h="15840"/>
          <w:pgMar w:top="1440" w:right="1440" w:bottom="1440" w:left="1440" w:header="720" w:footer="720" w:gutter="0"/>
          <w:cols w:space="720"/>
          <w:docGrid w:linePitch="299"/>
        </w:sectPr>
      </w:pPr>
    </w:p>
    <w:p w14:paraId="7D8817BF"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EXHIBIT 12</w:t>
      </w:r>
    </w:p>
    <w:p w14:paraId="6903FAE3" w14:textId="77777777" w:rsidR="00CC4D14" w:rsidRPr="00CC4D14" w:rsidRDefault="00CC4D14" w:rsidP="00111305">
      <w:pPr>
        <w:widowControl/>
        <w:spacing w:before="29" w:after="0" w:line="240" w:lineRule="auto"/>
        <w:ind w:left="3351" w:right="3334"/>
        <w:jc w:val="center"/>
        <w:rPr>
          <w:rFonts w:ascii="Times New Roman" w:eastAsia="Times New Roman" w:hAnsi="Times New Roman" w:cs="Times New Roman"/>
          <w:b/>
          <w:bCs/>
          <w:sz w:val="24"/>
          <w:szCs w:val="24"/>
        </w:rPr>
      </w:pPr>
    </w:p>
    <w:p w14:paraId="58BCC415"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CBB4FD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8F3C341" w14:textId="77777777" w:rsidR="00DD04BE" w:rsidRPr="00CC4D14" w:rsidRDefault="00FC4CAB" w:rsidP="00111305">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5A9652A7" w14:textId="77777777" w:rsidR="00DD04BE" w:rsidRPr="00CC4D14" w:rsidRDefault="00DD04BE" w:rsidP="00111305">
      <w:pPr>
        <w:widowControl/>
        <w:spacing w:after="0" w:line="240" w:lineRule="auto"/>
        <w:rPr>
          <w:rFonts w:ascii="Times New Roman" w:hAnsi="Times New Roman" w:cs="Times New Roman"/>
          <w:sz w:val="24"/>
          <w:szCs w:val="24"/>
        </w:rPr>
      </w:pPr>
    </w:p>
    <w:p w14:paraId="53EDB9CB" w14:textId="77777777" w:rsidR="00DD04BE" w:rsidRPr="00CC4D14" w:rsidRDefault="00FC4CAB" w:rsidP="00111305">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61FD7484"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536BC8A3" w14:textId="77777777" w:rsidR="00DD04BE" w:rsidRPr="00CC4D14" w:rsidRDefault="00FC4CAB" w:rsidP="00111305">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12</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0980"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4E62701B" w14:textId="77777777" w:rsidR="00DD04BE" w:rsidRPr="00CC4D14" w:rsidRDefault="00FC4CAB" w:rsidP="00111305">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3984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AA56E73" w14:textId="77777777" w:rsidR="00DD04BE" w:rsidRDefault="00FC4CAB" w:rsidP="00111305">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1810D9">
        <w:rPr>
          <w:rFonts w:ascii="Times New Roman" w:eastAsia="Times New Roman" w:hAnsi="Times New Roman" w:cs="Times New Roman"/>
          <w:b/>
          <w:bCs/>
          <w:i/>
          <w:sz w:val="24"/>
          <w:szCs w:val="24"/>
        </w:rPr>
        <w:t>12</w:t>
      </w:r>
    </w:p>
    <w:p w14:paraId="778B1461" w14:textId="77777777" w:rsidR="001810D9" w:rsidRDefault="001810D9"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D99CEF1"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lastRenderedPageBreak/>
        <w:t>EXHIBIT 13</w:t>
      </w:r>
    </w:p>
    <w:p w14:paraId="00A4B737"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p>
    <w:p w14:paraId="4A156D48"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330E34C1" w14:textId="77777777" w:rsidR="001810D9" w:rsidRDefault="001810D9" w:rsidP="00111305">
      <w:pPr>
        <w:widowControl/>
        <w:spacing w:after="0" w:line="240" w:lineRule="auto"/>
        <w:jc w:val="center"/>
        <w:rPr>
          <w:rFonts w:ascii="Times New Roman" w:eastAsia="Times New Roman" w:hAnsi="Times New Roman" w:cs="Times New Roman"/>
          <w:sz w:val="24"/>
          <w:szCs w:val="24"/>
        </w:rPr>
      </w:pPr>
    </w:p>
    <w:p w14:paraId="430AAE00"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0BC20055"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This Participating Addendum constitutes and shall be construed as a separate, independent contract between Contractor and the JBE, subject to the following: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93778D"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The JBE’s Statement of Work will be substantially similar to the model Statement of Work set forth in Exhibit 6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sidR="008C0FEB">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sidR="008C0FEB">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305E1851"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14:paraId="24D7A8D4"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lastRenderedPageBreak/>
        <w:t>Pricing for the Work shall be in accordance with the prices set forth in the Master Agreement.</w:t>
      </w:r>
    </w:p>
    <w:p w14:paraId="007498D9"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1418696B" w14:textId="77777777" w:rsidR="009F1FE6" w:rsidRPr="009F1FE6"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sidR="00431F60">
        <w:rPr>
          <w:rFonts w:ascii="Times New Roman" w:eastAsia="Times" w:hAnsi="Times New Roman" w:cs="Times New Roman"/>
          <w:bCs/>
          <w:sz w:val="24"/>
          <w:szCs w:val="24"/>
        </w:rPr>
        <w:t xml:space="preserve"> as set forth in the attached Statement of Work</w:t>
      </w:r>
      <w:r w:rsidR="00F55E30">
        <w:rPr>
          <w:rFonts w:ascii="Times New Roman" w:eastAsia="Times" w:hAnsi="Times New Roman" w:cs="Times New Roman"/>
          <w:bCs/>
          <w:sz w:val="24"/>
          <w:szCs w:val="24"/>
        </w:rPr>
        <w:t>, and pursuant to the Master Agreement</w:t>
      </w:r>
      <w:r w:rsidR="00431F60">
        <w:rPr>
          <w:rFonts w:ascii="Times New Roman" w:eastAsia="Times" w:hAnsi="Times New Roman" w:cs="Times New Roman"/>
          <w:bCs/>
          <w:sz w:val="24"/>
          <w:szCs w:val="24"/>
        </w:rPr>
        <w:t xml:space="preserve">.  </w:t>
      </w:r>
    </w:p>
    <w:p w14:paraId="0790E446" w14:textId="77777777" w:rsidR="009F1FE6" w:rsidRPr="009F1FE6" w:rsidRDefault="00AA2015" w:rsidP="0011130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3442E06D" w14:textId="77777777" w:rsidTr="007B38C3">
        <w:tc>
          <w:tcPr>
            <w:tcW w:w="4133" w:type="dxa"/>
            <w:tcBorders>
              <w:top w:val="single" w:sz="4" w:space="0" w:color="auto"/>
              <w:bottom w:val="single" w:sz="4" w:space="0" w:color="auto"/>
              <w:right w:val="single" w:sz="4" w:space="0" w:color="auto"/>
            </w:tcBorders>
            <w:shd w:val="clear" w:color="auto" w:fill="CCCCCC"/>
          </w:tcPr>
          <w:p w14:paraId="5C920B76"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9CE8EA3"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54E144BB" w14:textId="77777777" w:rsidTr="007B38C3">
        <w:tc>
          <w:tcPr>
            <w:tcW w:w="4133" w:type="dxa"/>
            <w:tcBorders>
              <w:top w:val="single" w:sz="4" w:space="0" w:color="auto"/>
              <w:bottom w:val="nil"/>
              <w:right w:val="single" w:sz="4" w:space="0" w:color="auto"/>
            </w:tcBorders>
          </w:tcPr>
          <w:p w14:paraId="04A88DF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515A0FF2"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0722960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C650718" w14:textId="77777777" w:rsidTr="007B38C3">
        <w:tc>
          <w:tcPr>
            <w:tcW w:w="4133" w:type="dxa"/>
            <w:tcBorders>
              <w:top w:val="nil"/>
              <w:bottom w:val="nil"/>
              <w:right w:val="single" w:sz="4" w:space="0" w:color="auto"/>
            </w:tcBorders>
          </w:tcPr>
          <w:p w14:paraId="6116A5C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3CE1C59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6A3AE4DA" w14:textId="77777777" w:rsidTr="007B38C3">
        <w:tc>
          <w:tcPr>
            <w:tcW w:w="4133" w:type="dxa"/>
            <w:tcBorders>
              <w:top w:val="nil"/>
              <w:bottom w:val="single" w:sz="4" w:space="0" w:color="auto"/>
              <w:right w:val="single" w:sz="4" w:space="0" w:color="auto"/>
            </w:tcBorders>
          </w:tcPr>
          <w:p w14:paraId="0ACDFF23"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1BC185E8"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p>
        </w:tc>
      </w:tr>
    </w:tbl>
    <w:p w14:paraId="706A7BA6" w14:textId="77777777" w:rsidR="009F1FE6" w:rsidRDefault="009F1FE6" w:rsidP="00111305">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0168431" w14:textId="77777777" w:rsidR="00901DF8" w:rsidRDefault="00901DF8" w:rsidP="00111305">
      <w:pPr>
        <w:widowControl/>
        <w:spacing w:before="120" w:after="120" w:line="240" w:lineRule="auto"/>
        <w:ind w:left="540"/>
        <w:rPr>
          <w:rFonts w:ascii="Times New Roman" w:eastAsia="Times" w:hAnsi="Times New Roman" w:cs="Times New Roman"/>
          <w:sz w:val="24"/>
          <w:szCs w:val="24"/>
        </w:rPr>
      </w:pPr>
    </w:p>
    <w:p w14:paraId="3ADA336D" w14:textId="77777777" w:rsidR="00901DF8" w:rsidRPr="009F1FE6" w:rsidRDefault="00901DF8" w:rsidP="00111305">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5FF3BE74" w14:textId="77777777" w:rsidR="009F1FE6" w:rsidRPr="009F1FE6" w:rsidRDefault="009F1FE6" w:rsidP="00111305">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24DE4A86" w14:textId="77777777" w:rsidR="009F1FE6" w:rsidRPr="009F1FE6" w:rsidRDefault="009F1FE6" w:rsidP="00111305">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7EDDBD1C"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1BACD17C" w14:textId="77777777" w:rsidR="009F1FE6" w:rsidRPr="009F1FE6" w:rsidRDefault="009F1FE6" w:rsidP="00111305">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FED54B1" w14:textId="77777777" w:rsidR="009F1FE6" w:rsidRPr="009F1FE6" w:rsidRDefault="009F1FE6" w:rsidP="00111305">
      <w:pPr>
        <w:widowControl/>
        <w:spacing w:before="5" w:after="0" w:line="190" w:lineRule="exact"/>
        <w:rPr>
          <w:rFonts w:ascii="Times New Roman" w:eastAsia="Times" w:hAnsi="Times New Roman" w:cs="Times New Roman"/>
          <w:sz w:val="24"/>
          <w:szCs w:val="24"/>
        </w:rPr>
      </w:pPr>
    </w:p>
    <w:p w14:paraId="5ED6F18D"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6FD9399"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9144B91" w14:textId="77777777" w:rsidR="009F1FE6" w:rsidRPr="009F1FE6" w:rsidRDefault="009F1FE6" w:rsidP="00111305">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1AA3E49A" w14:textId="77777777" w:rsidR="009F1FE6" w:rsidRPr="009F1FE6" w:rsidRDefault="009F1FE6" w:rsidP="00111305">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1C85A337" w14:textId="77777777" w:rsidR="00FB0489" w:rsidRDefault="00FB0489" w:rsidP="00111305">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D34275" w14:textId="77777777" w:rsidR="001810D9" w:rsidRPr="00077971" w:rsidRDefault="00FB0489" w:rsidP="00111305">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lastRenderedPageBreak/>
        <w:t>EXHIBIT 14</w:t>
      </w:r>
    </w:p>
    <w:p w14:paraId="3CA9554D" w14:textId="77777777" w:rsidR="00FB0489" w:rsidRDefault="00FB0489" w:rsidP="00111305">
      <w:pPr>
        <w:widowControl/>
        <w:spacing w:after="0" w:line="240" w:lineRule="auto"/>
        <w:jc w:val="center"/>
        <w:rPr>
          <w:rFonts w:ascii="Times New Roman" w:eastAsia="Times New Roman" w:hAnsi="Times New Roman" w:cs="Times New Roman"/>
          <w:sz w:val="24"/>
          <w:szCs w:val="24"/>
        </w:rPr>
      </w:pPr>
    </w:p>
    <w:p w14:paraId="473A39CC" w14:textId="77777777" w:rsidR="00FB0489" w:rsidRPr="00FB0489" w:rsidRDefault="00FB0489" w:rsidP="00111305">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1FC8243F" w14:textId="77777777" w:rsidR="00FB0489" w:rsidRPr="00FB0489" w:rsidRDefault="00FB0489" w:rsidP="00111305">
      <w:pPr>
        <w:widowControl/>
        <w:spacing w:after="0" w:line="300" w:lineRule="atLeast"/>
        <w:jc w:val="center"/>
        <w:rPr>
          <w:rFonts w:ascii="Times New Roman" w:eastAsia="Times New Roman" w:hAnsi="Times New Roman" w:cs="Arial"/>
          <w:b/>
          <w:bCs/>
          <w:u w:val="single"/>
          <w:lang w:bidi="en-US"/>
        </w:rPr>
      </w:pPr>
    </w:p>
    <w:p w14:paraId="5C235642" w14:textId="77777777" w:rsidR="00FB0489" w:rsidRPr="00FB0489" w:rsidRDefault="00FB0489" w:rsidP="00111305">
      <w:pPr>
        <w:widowControl/>
        <w:spacing w:after="120" w:line="300" w:lineRule="atLeast"/>
        <w:rPr>
          <w:rFonts w:ascii="Times New Roman" w:eastAsia="Times New Roman" w:hAnsi="Times New Roman" w:cs="Arial"/>
          <w:lang w:bidi="en-US"/>
        </w:rPr>
      </w:pPr>
      <w:r w:rsidRPr="00FB0489">
        <w:rPr>
          <w:rFonts w:ascii="Times New Roman" w:eastAsia="Times New Roman" w:hAnsi="Times New Roman" w:cs="Arial"/>
          <w:lang w:bidi="en-US"/>
        </w:rPr>
        <w:t>Pursuant to Public Contract Code (PCC) section 2010, the following certifications must be provided when (</w:t>
      </w:r>
      <w:proofErr w:type="spellStart"/>
      <w:r w:rsidRPr="00FB0489">
        <w:rPr>
          <w:rFonts w:ascii="Times New Roman" w:eastAsia="Times New Roman" w:hAnsi="Times New Roman" w:cs="Arial"/>
          <w:lang w:bidi="en-US"/>
        </w:rPr>
        <w:t>i</w:t>
      </w:r>
      <w:proofErr w:type="spellEnd"/>
      <w:r w:rsidRPr="00FB0489">
        <w:rPr>
          <w:rFonts w:ascii="Times New Roman" w:eastAsia="Times New Roman" w:hAnsi="Times New Roman" w:cs="Arial"/>
          <w:lang w:bidi="en-US"/>
        </w:rPr>
        <w:t xml:space="preserve">) submitting a bid or proposal to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52B105DB" w14:textId="77777777" w:rsidR="00FB0489" w:rsidRPr="00FB0489" w:rsidRDefault="00FB0489" w:rsidP="00111305">
      <w:pPr>
        <w:widowControl/>
        <w:spacing w:after="120" w:line="300" w:lineRule="atLeast"/>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6C3A8144" w14:textId="77777777" w:rsidR="00FB0489" w:rsidRPr="00FB0489" w:rsidRDefault="00FB0489" w:rsidP="00111305">
      <w:pPr>
        <w:widowControl/>
        <w:tabs>
          <w:tab w:val="left" w:pos="720"/>
        </w:tabs>
        <w:spacing w:after="120" w:line="300" w:lineRule="atLeast"/>
        <w:ind w:left="1440" w:hanging="1440"/>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Contractor is in compliance with the Unruh Civil Rights Act (Section 51 of the Civil Code);</w:t>
      </w:r>
    </w:p>
    <w:p w14:paraId="1B7DFE53" w14:textId="77777777" w:rsidR="00FB0489" w:rsidRPr="00FB0489" w:rsidRDefault="00FB0489" w:rsidP="00111305">
      <w:pPr>
        <w:widowControl/>
        <w:tabs>
          <w:tab w:val="left" w:pos="720"/>
        </w:tabs>
        <w:spacing w:after="120" w:line="300" w:lineRule="atLeast"/>
        <w:ind w:left="720" w:hanging="720"/>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is in compliance with the California Fair Employment and Housing Act (Chapter 7 (commencing with Section 12960) of Part 2.8 of Division 3 of the Title 2 of the Government Code); </w:t>
      </w:r>
    </w:p>
    <w:p w14:paraId="4B9269ED" w14:textId="77777777" w:rsidR="006549EF" w:rsidRDefault="00FB0489" w:rsidP="00111305">
      <w:pPr>
        <w:widowControl/>
        <w:tabs>
          <w:tab w:val="left" w:pos="720"/>
        </w:tabs>
        <w:spacing w:after="120" w:line="300" w:lineRule="atLeast"/>
        <w:ind w:left="720" w:hanging="720"/>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sidR="006549EF">
        <w:rPr>
          <w:rFonts w:ascii="Times New Roman" w:eastAsia="Times New Roman" w:hAnsi="Times New Roman" w:cs="Arial"/>
          <w:lang w:bidi="en-US"/>
        </w:rPr>
        <w:t xml:space="preserve">; </w:t>
      </w:r>
      <w:r w:rsidR="006549EF" w:rsidRPr="0007024C">
        <w:rPr>
          <w:rFonts w:ascii="Times New Roman" w:eastAsia="Times New Roman" w:hAnsi="Times New Roman" w:cs="Arial"/>
          <w:lang w:bidi="en-US"/>
        </w:rPr>
        <w:t>and</w:t>
      </w:r>
    </w:p>
    <w:p w14:paraId="4AF696A4" w14:textId="77777777" w:rsidR="00FB0489" w:rsidRPr="00FB0489" w:rsidRDefault="006549EF" w:rsidP="00111305">
      <w:pPr>
        <w:widowControl/>
        <w:tabs>
          <w:tab w:val="left" w:pos="720"/>
        </w:tabs>
        <w:spacing w:after="120" w:line="300" w:lineRule="atLeast"/>
        <w:ind w:left="720" w:hanging="720"/>
        <w:rPr>
          <w:rFonts w:ascii="Times New Roman" w:eastAsia="Times New Roman" w:hAnsi="Times New Roman" w:cs="Arial"/>
          <w:lang w:bidi="en-US"/>
        </w:rPr>
      </w:pPr>
      <w:r>
        <w:rPr>
          <w:rFonts w:ascii="Times New Roman" w:eastAsia="Times New Roman" w:hAnsi="Times New Roman" w:cs="Arial"/>
          <w:lang w:bidi="en-US"/>
        </w:rPr>
        <w:t>4</w:t>
      </w:r>
      <w:r w:rsidR="00FB0489" w:rsidRPr="00FB0489">
        <w:rPr>
          <w:rFonts w:ascii="Times New Roman" w:eastAsia="Times New Roman" w:hAnsi="Times New Roman" w:cs="Arial"/>
          <w:lang w:bidi="en-US"/>
        </w:rPr>
        <w:t>.</w:t>
      </w:r>
      <w:r w:rsidR="003B7F11">
        <w:rPr>
          <w:rFonts w:ascii="Times New Roman" w:eastAsia="Times New Roman" w:hAnsi="Times New Roman" w:cs="Arial"/>
          <w:lang w:bidi="en-US"/>
        </w:rPr>
        <w:tab/>
      </w:r>
      <w:r w:rsidR="00D53187"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70FE00D8" w14:textId="77777777" w:rsidR="00FB0489" w:rsidRPr="00FB0489" w:rsidRDefault="00FB0489" w:rsidP="00111305">
      <w:pPr>
        <w:widowControl/>
        <w:spacing w:after="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5B73548E" w14:textId="77777777" w:rsidR="00FB0489" w:rsidRPr="00FB0489" w:rsidRDefault="00FB0489" w:rsidP="00111305">
      <w:pPr>
        <w:widowControl/>
        <w:spacing w:after="0" w:line="300" w:lineRule="atLeast"/>
        <w:rPr>
          <w:rFonts w:ascii="Times New Roman" w:eastAsia="Times New Roman" w:hAnsi="Times New Roman" w:cs="Arial"/>
          <w:lang w:bidi="en-US"/>
        </w:rPr>
      </w:pP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FB0489" w:rsidRPr="00FB0489" w14:paraId="1BEA29BD" w14:textId="77777777" w:rsidTr="00FC016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7FAF9D"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78106AF"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FB0489" w:rsidRPr="00FB0489" w14:paraId="743875A6" w14:textId="77777777" w:rsidTr="00FC016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4FFA0D"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FB0489" w:rsidRPr="00FB0489" w14:paraId="4E9B8F2C" w14:textId="77777777" w:rsidTr="00FC016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5065299"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FB0489" w:rsidRPr="00FB0489" w14:paraId="217F3ECD" w14:textId="77777777" w:rsidTr="00FC016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0D071C9"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7AA0DF4" w14:textId="77777777" w:rsidR="00FB0489" w:rsidRPr="00FB0489" w:rsidRDefault="00FB0489" w:rsidP="00111305">
            <w:pPr>
              <w:keepNext/>
              <w:widowControl/>
              <w:spacing w:after="0"/>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71E60CA0" w14:textId="77777777" w:rsidR="00FB0489" w:rsidRPr="00FB0489" w:rsidRDefault="00FB0489" w:rsidP="00111305">
            <w:pPr>
              <w:keepNext/>
              <w:widowControl/>
              <w:spacing w:after="0"/>
              <w:rPr>
                <w:rFonts w:ascii="Times New Roman" w:eastAsia="Times New Roman" w:hAnsi="Times New Roman" w:cs="Arial"/>
                <w:lang w:bidi="en-US"/>
              </w:rPr>
            </w:pPr>
          </w:p>
        </w:tc>
      </w:tr>
    </w:tbl>
    <w:p w14:paraId="29990EDF" w14:textId="77777777" w:rsidR="00FB0489" w:rsidRPr="001810D9" w:rsidRDefault="00FB0489" w:rsidP="00111305">
      <w:pPr>
        <w:widowControl/>
        <w:spacing w:after="0" w:line="240" w:lineRule="auto"/>
        <w:rPr>
          <w:rFonts w:ascii="Times New Roman" w:eastAsia="Times New Roman" w:hAnsi="Times New Roman" w:cs="Times New Roman"/>
          <w:sz w:val="24"/>
          <w:szCs w:val="24"/>
        </w:rPr>
      </w:pPr>
    </w:p>
    <w:sectPr w:rsidR="00FB0489" w:rsidRPr="001810D9" w:rsidSect="00CC4D14">
      <w:head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6FFDA" w14:textId="77777777" w:rsidR="002D6910" w:rsidRDefault="002D6910">
      <w:pPr>
        <w:spacing w:after="0" w:line="240" w:lineRule="auto"/>
      </w:pPr>
      <w:r>
        <w:separator/>
      </w:r>
    </w:p>
  </w:endnote>
  <w:endnote w:type="continuationSeparator" w:id="0">
    <w:p w14:paraId="28069E23" w14:textId="77777777" w:rsidR="002D6910" w:rsidRDefault="002D6910">
      <w:pPr>
        <w:spacing w:after="0" w:line="240" w:lineRule="auto"/>
      </w:pPr>
      <w:r>
        <w:continuationSeparator/>
      </w:r>
    </w:p>
  </w:endnote>
  <w:endnote w:type="continuationNotice" w:id="1">
    <w:p w14:paraId="5159680D" w14:textId="77777777" w:rsidR="002D6910" w:rsidRDefault="002D6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6934" w14:textId="77777777" w:rsidR="00655FF5" w:rsidRDefault="00655FF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30A8ACA" wp14:editId="767B541A">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46A6" w14:textId="1ABEF149" w:rsidR="00655FF5" w:rsidRDefault="00655FF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40D9F">
                            <w:rPr>
                              <w:rFonts w:ascii="Times New Roman" w:eastAsia="Times New Roman" w:hAnsi="Times New Roman" w:cs="Times New Roman"/>
                              <w:noProof/>
                              <w:sz w:val="24"/>
                              <w:szCs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8ACA"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0CED46A6" w14:textId="1ABEF149" w:rsidR="00655FF5" w:rsidRDefault="00655FF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40D9F">
                      <w:rPr>
                        <w:rFonts w:ascii="Times New Roman" w:eastAsia="Times New Roman" w:hAnsi="Times New Roman" w:cs="Times New Roman"/>
                        <w:noProof/>
                        <w:sz w:val="24"/>
                        <w:szCs w:val="24"/>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C42B" w14:textId="77777777" w:rsidR="002D6910" w:rsidRDefault="002D6910">
      <w:pPr>
        <w:spacing w:after="0" w:line="240" w:lineRule="auto"/>
      </w:pPr>
      <w:r>
        <w:separator/>
      </w:r>
    </w:p>
  </w:footnote>
  <w:footnote w:type="continuationSeparator" w:id="0">
    <w:p w14:paraId="60B73ADF" w14:textId="77777777" w:rsidR="002D6910" w:rsidRDefault="002D6910">
      <w:pPr>
        <w:spacing w:after="0" w:line="240" w:lineRule="auto"/>
      </w:pPr>
      <w:r>
        <w:continuationSeparator/>
      </w:r>
    </w:p>
  </w:footnote>
  <w:footnote w:type="continuationNotice" w:id="1">
    <w:p w14:paraId="594EE67D" w14:textId="77777777" w:rsidR="002D6910" w:rsidRDefault="002D69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EB34" w14:textId="77777777" w:rsidR="00655FF5" w:rsidRDefault="00655FF5">
    <w:pPr>
      <w:pStyle w:val="Header"/>
    </w:pPr>
    <w:r>
      <w:rPr>
        <w:noProof/>
      </w:rPr>
      <mc:AlternateContent>
        <mc:Choice Requires="wpc">
          <w:drawing>
            <wp:anchor distT="0" distB="0" distL="114300" distR="114300" simplePos="0" relativeHeight="251659776" behindDoc="0" locked="0" layoutInCell="1" allowOverlap="1" wp14:anchorId="745658DC" wp14:editId="2F9BF406">
              <wp:simplePos x="0" y="0"/>
              <wp:positionH relativeFrom="column">
                <wp:posOffset>-510540</wp:posOffset>
              </wp:positionH>
              <wp:positionV relativeFrom="paragraph">
                <wp:posOffset>-298529</wp:posOffset>
              </wp:positionV>
              <wp:extent cx="1440180" cy="1438433"/>
              <wp:effectExtent l="0" t="0" r="0" b="0"/>
              <wp:wrapNone/>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4"/>
                      <wps:cNvSpPr>
                        <a:spLocks noEditPoints="1"/>
                      </wps:cNvSpPr>
                      <wps:spPr bwMode="auto">
                        <a:xfrm>
                          <a:off x="181610" y="184785"/>
                          <a:ext cx="683895" cy="681355"/>
                        </a:xfrm>
                        <a:custGeom>
                          <a:avLst/>
                          <a:gdLst>
                            <a:gd name="T0" fmla="*/ 6306 w 7507"/>
                            <a:gd name="T1" fmla="*/ 4607 h 7481"/>
                            <a:gd name="T2" fmla="*/ 5666 w 7507"/>
                            <a:gd name="T3" fmla="*/ 5755 h 7481"/>
                            <a:gd name="T4" fmla="*/ 4130 w 7507"/>
                            <a:gd name="T5" fmla="*/ 5627 h 7481"/>
                            <a:gd name="T6" fmla="*/ 5005 w 7507"/>
                            <a:gd name="T7" fmla="*/ 5329 h 7481"/>
                            <a:gd name="T8" fmla="*/ 4621 w 7507"/>
                            <a:gd name="T9" fmla="*/ 5619 h 7481"/>
                            <a:gd name="T10" fmla="*/ 4242 w 7507"/>
                            <a:gd name="T11" fmla="*/ 2984 h 7481"/>
                            <a:gd name="T12" fmla="*/ 4152 w 7507"/>
                            <a:gd name="T13" fmla="*/ 4034 h 7481"/>
                            <a:gd name="T14" fmla="*/ 3870 w 7507"/>
                            <a:gd name="T15" fmla="*/ 3121 h 7481"/>
                            <a:gd name="T16" fmla="*/ 939 w 7507"/>
                            <a:gd name="T17" fmla="*/ 2574 h 7481"/>
                            <a:gd name="T18" fmla="*/ 1766 w 7507"/>
                            <a:gd name="T19" fmla="*/ 2942 h 7481"/>
                            <a:gd name="T20" fmla="*/ 4035 w 7507"/>
                            <a:gd name="T21" fmla="*/ 1673 h 7481"/>
                            <a:gd name="T22" fmla="*/ 5005 w 7507"/>
                            <a:gd name="T23" fmla="*/ 1928 h 7481"/>
                            <a:gd name="T24" fmla="*/ 5780 w 7507"/>
                            <a:gd name="T25" fmla="*/ 1957 h 7481"/>
                            <a:gd name="T26" fmla="*/ 5560 w 7507"/>
                            <a:gd name="T27" fmla="*/ 1412 h 7481"/>
                            <a:gd name="T28" fmla="*/ 5402 w 7507"/>
                            <a:gd name="T29" fmla="*/ 1954 h 7481"/>
                            <a:gd name="T30" fmla="*/ 4996 w 7507"/>
                            <a:gd name="T31" fmla="*/ 1864 h 7481"/>
                            <a:gd name="T32" fmla="*/ 5978 w 7507"/>
                            <a:gd name="T33" fmla="*/ 3251 h 7481"/>
                            <a:gd name="T34" fmla="*/ 5615 w 7507"/>
                            <a:gd name="T35" fmla="*/ 2943 h 7481"/>
                            <a:gd name="T36" fmla="*/ 4915 w 7507"/>
                            <a:gd name="T37" fmla="*/ 3455 h 7481"/>
                            <a:gd name="T38" fmla="*/ 5043 w 7507"/>
                            <a:gd name="T39" fmla="*/ 3566 h 7481"/>
                            <a:gd name="T40" fmla="*/ 4898 w 7507"/>
                            <a:gd name="T41" fmla="*/ 3746 h 7481"/>
                            <a:gd name="T42" fmla="*/ 5248 w 7507"/>
                            <a:gd name="T43" fmla="*/ 3613 h 7481"/>
                            <a:gd name="T44" fmla="*/ 5095 w 7507"/>
                            <a:gd name="T45" fmla="*/ 3720 h 7481"/>
                            <a:gd name="T46" fmla="*/ 5359 w 7507"/>
                            <a:gd name="T47" fmla="*/ 3519 h 7481"/>
                            <a:gd name="T48" fmla="*/ 4796 w 7507"/>
                            <a:gd name="T49" fmla="*/ 3528 h 7481"/>
                            <a:gd name="T50" fmla="*/ 5176 w 7507"/>
                            <a:gd name="T51" fmla="*/ 2291 h 7481"/>
                            <a:gd name="T52" fmla="*/ 4403 w 7507"/>
                            <a:gd name="T53" fmla="*/ 3993 h 7481"/>
                            <a:gd name="T54" fmla="*/ 4463 w 7507"/>
                            <a:gd name="T55" fmla="*/ 4582 h 7481"/>
                            <a:gd name="T56" fmla="*/ 4516 w 7507"/>
                            <a:gd name="T57" fmla="*/ 4499 h 7481"/>
                            <a:gd name="T58" fmla="*/ 5816 w 7507"/>
                            <a:gd name="T59" fmla="*/ 6246 h 7481"/>
                            <a:gd name="T60" fmla="*/ 6127 w 7507"/>
                            <a:gd name="T61" fmla="*/ 5081 h 7481"/>
                            <a:gd name="T62" fmla="*/ 5795 w 7507"/>
                            <a:gd name="T63" fmla="*/ 2089 h 7481"/>
                            <a:gd name="T64" fmla="*/ 4793 w 7507"/>
                            <a:gd name="T65" fmla="*/ 1867 h 7481"/>
                            <a:gd name="T66" fmla="*/ 582 w 7507"/>
                            <a:gd name="T67" fmla="*/ 2558 h 7481"/>
                            <a:gd name="T68" fmla="*/ 794 w 7507"/>
                            <a:gd name="T69" fmla="*/ 3108 h 7481"/>
                            <a:gd name="T70" fmla="*/ 2834 w 7507"/>
                            <a:gd name="T71" fmla="*/ 3245 h 7481"/>
                            <a:gd name="T72" fmla="*/ 1785 w 7507"/>
                            <a:gd name="T73" fmla="*/ 4858 h 7481"/>
                            <a:gd name="T74" fmla="*/ 2074 w 7507"/>
                            <a:gd name="T75" fmla="*/ 5789 h 7481"/>
                            <a:gd name="T76" fmla="*/ 1668 w 7507"/>
                            <a:gd name="T77" fmla="*/ 4817 h 7481"/>
                            <a:gd name="T78" fmla="*/ 554 w 7507"/>
                            <a:gd name="T79" fmla="*/ 4537 h 7481"/>
                            <a:gd name="T80" fmla="*/ 1017 w 7507"/>
                            <a:gd name="T81" fmla="*/ 5874 h 7481"/>
                            <a:gd name="T82" fmla="*/ 2800 w 7507"/>
                            <a:gd name="T83" fmla="*/ 6373 h 7481"/>
                            <a:gd name="T84" fmla="*/ 3495 w 7507"/>
                            <a:gd name="T85" fmla="*/ 6809 h 7481"/>
                            <a:gd name="T86" fmla="*/ 3341 w 7507"/>
                            <a:gd name="T87" fmla="*/ 6485 h 7481"/>
                            <a:gd name="T88" fmla="*/ 2496 w 7507"/>
                            <a:gd name="T89" fmla="*/ 6762 h 7481"/>
                            <a:gd name="T90" fmla="*/ 2914 w 7507"/>
                            <a:gd name="T91" fmla="*/ 6225 h 7481"/>
                            <a:gd name="T92" fmla="*/ 3055 w 7507"/>
                            <a:gd name="T93" fmla="*/ 7095 h 7481"/>
                            <a:gd name="T94" fmla="*/ 2399 w 7507"/>
                            <a:gd name="T95" fmla="*/ 6991 h 7481"/>
                            <a:gd name="T96" fmla="*/ 2317 w 7507"/>
                            <a:gd name="T97" fmla="*/ 6997 h 7481"/>
                            <a:gd name="T98" fmla="*/ 2172 w 7507"/>
                            <a:gd name="T99" fmla="*/ 6924 h 7481"/>
                            <a:gd name="T100" fmla="*/ 1984 w 7507"/>
                            <a:gd name="T101" fmla="*/ 6698 h 7481"/>
                            <a:gd name="T102" fmla="*/ 1818 w 7507"/>
                            <a:gd name="T103" fmla="*/ 6762 h 7481"/>
                            <a:gd name="T104" fmla="*/ 3654 w 7507"/>
                            <a:gd name="T105" fmla="*/ 7354 h 7481"/>
                            <a:gd name="T106" fmla="*/ 3742 w 7507"/>
                            <a:gd name="T107" fmla="*/ 7039 h 7481"/>
                            <a:gd name="T108" fmla="*/ 3887 w 7507"/>
                            <a:gd name="T109" fmla="*/ 7436 h 7481"/>
                            <a:gd name="T110" fmla="*/ 4487 w 7507"/>
                            <a:gd name="T111" fmla="*/ 7021 h 7481"/>
                            <a:gd name="T112" fmla="*/ 5124 w 7507"/>
                            <a:gd name="T113" fmla="*/ 6609 h 7481"/>
                            <a:gd name="T114" fmla="*/ 3907 w 7507"/>
                            <a:gd name="T115" fmla="*/ 6489 h 7481"/>
                            <a:gd name="T116" fmla="*/ 3291 w 7507"/>
                            <a:gd name="T117" fmla="*/ 5979 h 7481"/>
                            <a:gd name="T118" fmla="*/ 5688 w 7507"/>
                            <a:gd name="T119" fmla="*/ 6226 h 7481"/>
                            <a:gd name="T120" fmla="*/ 6248 w 7507"/>
                            <a:gd name="T121" fmla="*/ 6394 h 7481"/>
                            <a:gd name="T122" fmla="*/ 6025 w 7507"/>
                            <a:gd name="T123" fmla="*/ 6195 h 7481"/>
                            <a:gd name="T124" fmla="*/ 7144 w 7507"/>
                            <a:gd name="T125" fmla="*/ 4952 h 7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07" h="7481">
                              <a:moveTo>
                                <a:pt x="3720" y="14"/>
                              </a:moveTo>
                              <a:cubicBezTo>
                                <a:pt x="1632" y="0"/>
                                <a:pt x="0" y="1875"/>
                                <a:pt x="13" y="3752"/>
                              </a:cubicBezTo>
                              <a:cubicBezTo>
                                <a:pt x="26" y="5710"/>
                                <a:pt x="1570" y="7481"/>
                                <a:pt x="3703" y="7481"/>
                              </a:cubicBezTo>
                              <a:cubicBezTo>
                                <a:pt x="5865" y="7481"/>
                                <a:pt x="7496" y="5753"/>
                                <a:pt x="7503" y="3740"/>
                              </a:cubicBezTo>
                              <a:cubicBezTo>
                                <a:pt x="7507" y="2590"/>
                                <a:pt x="6542" y="33"/>
                                <a:pt x="3720" y="14"/>
                              </a:cubicBezTo>
                              <a:close/>
                              <a:moveTo>
                                <a:pt x="7419" y="3103"/>
                              </a:moveTo>
                              <a:cubicBezTo>
                                <a:pt x="7428" y="3151"/>
                                <a:pt x="7434" y="3168"/>
                                <a:pt x="7432" y="3189"/>
                              </a:cubicBezTo>
                              <a:cubicBezTo>
                                <a:pt x="7304" y="3244"/>
                                <a:pt x="7122" y="3138"/>
                                <a:pt x="7002" y="3176"/>
                              </a:cubicBezTo>
                              <a:cubicBezTo>
                                <a:pt x="6853" y="3206"/>
                                <a:pt x="6722" y="3177"/>
                                <a:pt x="6550" y="3155"/>
                              </a:cubicBezTo>
                              <a:cubicBezTo>
                                <a:pt x="6485" y="3173"/>
                                <a:pt x="6443" y="3172"/>
                                <a:pt x="6401" y="3180"/>
                              </a:cubicBezTo>
                              <a:cubicBezTo>
                                <a:pt x="6298" y="3180"/>
                                <a:pt x="6222" y="3202"/>
                                <a:pt x="6140" y="3202"/>
                              </a:cubicBezTo>
                              <a:cubicBezTo>
                                <a:pt x="6239" y="3163"/>
                                <a:pt x="6375" y="3138"/>
                                <a:pt x="6452" y="3052"/>
                              </a:cubicBezTo>
                              <a:cubicBezTo>
                                <a:pt x="6524" y="2971"/>
                                <a:pt x="6640" y="2907"/>
                                <a:pt x="6734" y="2839"/>
                              </a:cubicBezTo>
                              <a:cubicBezTo>
                                <a:pt x="6785" y="2818"/>
                                <a:pt x="6887" y="2801"/>
                                <a:pt x="6930" y="2852"/>
                              </a:cubicBezTo>
                              <a:cubicBezTo>
                                <a:pt x="6968" y="2950"/>
                                <a:pt x="7100" y="2924"/>
                                <a:pt x="7182" y="2980"/>
                              </a:cubicBezTo>
                              <a:cubicBezTo>
                                <a:pt x="7237" y="3022"/>
                                <a:pt x="7413" y="2991"/>
                                <a:pt x="7419" y="3103"/>
                              </a:cubicBezTo>
                              <a:close/>
                              <a:moveTo>
                                <a:pt x="7362" y="2878"/>
                              </a:moveTo>
                              <a:cubicBezTo>
                                <a:pt x="7384" y="2948"/>
                                <a:pt x="7384" y="2948"/>
                                <a:pt x="7384" y="2948"/>
                              </a:cubicBezTo>
                              <a:cubicBezTo>
                                <a:pt x="7260" y="2948"/>
                                <a:pt x="7139" y="2818"/>
                                <a:pt x="7011" y="2826"/>
                              </a:cubicBezTo>
                              <a:cubicBezTo>
                                <a:pt x="6972" y="2771"/>
                                <a:pt x="6921" y="2749"/>
                                <a:pt x="6853" y="2741"/>
                              </a:cubicBezTo>
                              <a:cubicBezTo>
                                <a:pt x="6580" y="2737"/>
                                <a:pt x="6473" y="3035"/>
                                <a:pt x="6234" y="3086"/>
                              </a:cubicBezTo>
                              <a:cubicBezTo>
                                <a:pt x="6179" y="3095"/>
                                <a:pt x="6106" y="3091"/>
                                <a:pt x="6068" y="3146"/>
                              </a:cubicBezTo>
                              <a:cubicBezTo>
                                <a:pt x="6008" y="3057"/>
                                <a:pt x="5987" y="2924"/>
                                <a:pt x="5893" y="2852"/>
                              </a:cubicBezTo>
                              <a:cubicBezTo>
                                <a:pt x="6123" y="2830"/>
                                <a:pt x="6247" y="2634"/>
                                <a:pt x="6456" y="2587"/>
                              </a:cubicBezTo>
                              <a:cubicBezTo>
                                <a:pt x="6524" y="2553"/>
                                <a:pt x="6623" y="2502"/>
                                <a:pt x="6699" y="2545"/>
                              </a:cubicBezTo>
                              <a:cubicBezTo>
                                <a:pt x="6810" y="2621"/>
                                <a:pt x="6810" y="2621"/>
                                <a:pt x="6810" y="2621"/>
                              </a:cubicBezTo>
                              <a:cubicBezTo>
                                <a:pt x="6928" y="2625"/>
                                <a:pt x="7037" y="2656"/>
                                <a:pt x="7122" y="2724"/>
                              </a:cubicBezTo>
                              <a:cubicBezTo>
                                <a:pt x="7190" y="2759"/>
                                <a:pt x="7321" y="2798"/>
                                <a:pt x="7362" y="2878"/>
                              </a:cubicBezTo>
                              <a:close/>
                              <a:moveTo>
                                <a:pt x="6234" y="4595"/>
                              </a:moveTo>
                              <a:cubicBezTo>
                                <a:pt x="6230" y="4411"/>
                                <a:pt x="6144" y="4262"/>
                                <a:pt x="6119" y="4083"/>
                              </a:cubicBezTo>
                              <a:cubicBezTo>
                                <a:pt x="6174" y="4253"/>
                                <a:pt x="6230" y="4437"/>
                                <a:pt x="6306" y="4607"/>
                              </a:cubicBezTo>
                              <a:cubicBezTo>
                                <a:pt x="6329" y="4657"/>
                                <a:pt x="6393" y="4666"/>
                                <a:pt x="6421" y="4700"/>
                              </a:cubicBezTo>
                              <a:cubicBezTo>
                                <a:pt x="6421" y="4701"/>
                                <a:pt x="6422" y="4701"/>
                                <a:pt x="6422" y="4701"/>
                              </a:cubicBezTo>
                              <a:cubicBezTo>
                                <a:pt x="6425" y="4705"/>
                                <a:pt x="6428" y="4709"/>
                                <a:pt x="6430" y="4714"/>
                              </a:cubicBezTo>
                              <a:cubicBezTo>
                                <a:pt x="6428" y="4709"/>
                                <a:pt x="6425" y="4705"/>
                                <a:pt x="6422" y="4701"/>
                              </a:cubicBezTo>
                              <a:cubicBezTo>
                                <a:pt x="6422" y="4701"/>
                                <a:pt x="6421" y="4701"/>
                                <a:pt x="6421" y="4700"/>
                              </a:cubicBezTo>
                              <a:cubicBezTo>
                                <a:pt x="6372" y="4642"/>
                                <a:pt x="6238" y="4702"/>
                                <a:pt x="6234" y="4595"/>
                              </a:cubicBezTo>
                              <a:close/>
                              <a:moveTo>
                                <a:pt x="6298" y="4693"/>
                              </a:moveTo>
                              <a:cubicBezTo>
                                <a:pt x="6298" y="4697"/>
                                <a:pt x="6298" y="4697"/>
                                <a:pt x="6298" y="4697"/>
                              </a:cubicBezTo>
                              <a:cubicBezTo>
                                <a:pt x="6294" y="4697"/>
                                <a:pt x="6294" y="4697"/>
                                <a:pt x="6294" y="4697"/>
                              </a:cubicBezTo>
                              <a:cubicBezTo>
                                <a:pt x="6294" y="4693"/>
                                <a:pt x="6294" y="4693"/>
                                <a:pt x="6294" y="4693"/>
                              </a:cubicBezTo>
                              <a:lnTo>
                                <a:pt x="6298" y="4693"/>
                              </a:lnTo>
                              <a:close/>
                              <a:moveTo>
                                <a:pt x="6119" y="4066"/>
                              </a:moveTo>
                              <a:cubicBezTo>
                                <a:pt x="6114" y="4066"/>
                                <a:pt x="6114" y="4066"/>
                                <a:pt x="6114" y="4066"/>
                              </a:cubicBezTo>
                              <a:cubicBezTo>
                                <a:pt x="6114" y="4057"/>
                                <a:pt x="6114" y="4057"/>
                                <a:pt x="6114" y="4057"/>
                              </a:cubicBezTo>
                              <a:cubicBezTo>
                                <a:pt x="6119" y="4057"/>
                                <a:pt x="6119" y="4057"/>
                                <a:pt x="6119" y="4057"/>
                              </a:cubicBezTo>
                              <a:lnTo>
                                <a:pt x="6119" y="4066"/>
                              </a:lnTo>
                              <a:close/>
                              <a:moveTo>
                                <a:pt x="6123" y="4561"/>
                              </a:moveTo>
                              <a:cubicBezTo>
                                <a:pt x="6123" y="4628"/>
                                <a:pt x="6181" y="4666"/>
                                <a:pt x="6231" y="4691"/>
                              </a:cubicBezTo>
                              <a:cubicBezTo>
                                <a:pt x="6238" y="4689"/>
                                <a:pt x="6245" y="4689"/>
                                <a:pt x="6255" y="4693"/>
                              </a:cubicBezTo>
                              <a:cubicBezTo>
                                <a:pt x="6234" y="4693"/>
                                <a:pt x="6234" y="4693"/>
                                <a:pt x="6234" y="4693"/>
                              </a:cubicBezTo>
                              <a:cubicBezTo>
                                <a:pt x="6233" y="4692"/>
                                <a:pt x="6232" y="4692"/>
                                <a:pt x="6231" y="4691"/>
                              </a:cubicBezTo>
                              <a:cubicBezTo>
                                <a:pt x="6199" y="4702"/>
                                <a:pt x="6201" y="4771"/>
                                <a:pt x="6144" y="4757"/>
                              </a:cubicBezTo>
                              <a:cubicBezTo>
                                <a:pt x="6080" y="4757"/>
                                <a:pt x="6072" y="4693"/>
                                <a:pt x="6046" y="4646"/>
                              </a:cubicBezTo>
                              <a:cubicBezTo>
                                <a:pt x="6042" y="4458"/>
                                <a:pt x="6020" y="4258"/>
                                <a:pt x="6055" y="4070"/>
                              </a:cubicBezTo>
                              <a:cubicBezTo>
                                <a:pt x="6046" y="4249"/>
                                <a:pt x="6084" y="4398"/>
                                <a:pt x="6123" y="4561"/>
                              </a:cubicBezTo>
                              <a:close/>
                              <a:moveTo>
                                <a:pt x="5730" y="5538"/>
                              </a:moveTo>
                              <a:cubicBezTo>
                                <a:pt x="5718" y="5107"/>
                                <a:pt x="5504" y="4697"/>
                                <a:pt x="5124" y="4531"/>
                              </a:cubicBezTo>
                              <a:cubicBezTo>
                                <a:pt x="5184" y="4497"/>
                                <a:pt x="5248" y="4543"/>
                                <a:pt x="5304" y="4582"/>
                              </a:cubicBezTo>
                              <a:cubicBezTo>
                                <a:pt x="5688" y="4876"/>
                                <a:pt x="5794" y="5358"/>
                                <a:pt x="5764" y="5870"/>
                              </a:cubicBezTo>
                              <a:cubicBezTo>
                                <a:pt x="5699" y="5795"/>
                                <a:pt x="5738" y="5596"/>
                                <a:pt x="5730" y="5538"/>
                              </a:cubicBezTo>
                              <a:close/>
                              <a:moveTo>
                                <a:pt x="5666" y="5755"/>
                              </a:moveTo>
                              <a:cubicBezTo>
                                <a:pt x="5594" y="5738"/>
                                <a:pt x="5679" y="5704"/>
                                <a:pt x="5654" y="5661"/>
                              </a:cubicBezTo>
                              <a:cubicBezTo>
                                <a:pt x="5636" y="5653"/>
                                <a:pt x="5611" y="5657"/>
                                <a:pt x="5590" y="5657"/>
                              </a:cubicBezTo>
                              <a:cubicBezTo>
                                <a:pt x="5581" y="5704"/>
                                <a:pt x="5581" y="5704"/>
                                <a:pt x="5581" y="5704"/>
                              </a:cubicBezTo>
                              <a:cubicBezTo>
                                <a:pt x="5551" y="5597"/>
                                <a:pt x="5572" y="5469"/>
                                <a:pt x="5543" y="5354"/>
                              </a:cubicBezTo>
                              <a:cubicBezTo>
                                <a:pt x="5551" y="5371"/>
                                <a:pt x="5577" y="5370"/>
                                <a:pt x="5594" y="5363"/>
                              </a:cubicBezTo>
                              <a:cubicBezTo>
                                <a:pt x="5619" y="5350"/>
                                <a:pt x="5619" y="5315"/>
                                <a:pt x="5611" y="5299"/>
                              </a:cubicBezTo>
                              <a:cubicBezTo>
                                <a:pt x="5598" y="5277"/>
                                <a:pt x="5575" y="5275"/>
                                <a:pt x="5553" y="5288"/>
                              </a:cubicBezTo>
                              <a:cubicBezTo>
                                <a:pt x="5534" y="5299"/>
                                <a:pt x="5534" y="5333"/>
                                <a:pt x="5534" y="5333"/>
                              </a:cubicBezTo>
                              <a:cubicBezTo>
                                <a:pt x="5474" y="5004"/>
                                <a:pt x="5240" y="4740"/>
                                <a:pt x="4924" y="4646"/>
                              </a:cubicBezTo>
                              <a:cubicBezTo>
                                <a:pt x="4873" y="4642"/>
                                <a:pt x="4839" y="4642"/>
                                <a:pt x="4787" y="4633"/>
                              </a:cubicBezTo>
                              <a:cubicBezTo>
                                <a:pt x="4886" y="4595"/>
                                <a:pt x="4996" y="4509"/>
                                <a:pt x="5103" y="4586"/>
                              </a:cubicBezTo>
                              <a:cubicBezTo>
                                <a:pt x="5380" y="4723"/>
                                <a:pt x="5598" y="5051"/>
                                <a:pt x="5636" y="5332"/>
                              </a:cubicBezTo>
                              <a:cubicBezTo>
                                <a:pt x="5662" y="5423"/>
                                <a:pt x="5662" y="5563"/>
                                <a:pt x="5679" y="5653"/>
                              </a:cubicBezTo>
                              <a:cubicBezTo>
                                <a:pt x="5645" y="5687"/>
                                <a:pt x="5700" y="5721"/>
                                <a:pt x="5666" y="5755"/>
                              </a:cubicBezTo>
                              <a:close/>
                              <a:moveTo>
                                <a:pt x="5206" y="5145"/>
                              </a:moveTo>
                              <a:cubicBezTo>
                                <a:pt x="5137" y="5124"/>
                                <a:pt x="5060" y="5132"/>
                                <a:pt x="5005" y="5183"/>
                              </a:cubicBezTo>
                              <a:cubicBezTo>
                                <a:pt x="4996" y="5149"/>
                                <a:pt x="4915" y="5132"/>
                                <a:pt x="4962" y="5081"/>
                              </a:cubicBezTo>
                              <a:cubicBezTo>
                                <a:pt x="4979" y="5013"/>
                                <a:pt x="4839" y="5000"/>
                                <a:pt x="4924" y="4936"/>
                              </a:cubicBezTo>
                              <a:cubicBezTo>
                                <a:pt x="4920" y="4919"/>
                                <a:pt x="4903" y="4910"/>
                                <a:pt x="4894" y="4898"/>
                              </a:cubicBezTo>
                              <a:cubicBezTo>
                                <a:pt x="4834" y="4885"/>
                                <a:pt x="4886" y="4966"/>
                                <a:pt x="4834" y="4966"/>
                              </a:cubicBezTo>
                              <a:cubicBezTo>
                                <a:pt x="4779" y="4970"/>
                                <a:pt x="4732" y="5000"/>
                                <a:pt x="4685" y="4962"/>
                              </a:cubicBezTo>
                              <a:cubicBezTo>
                                <a:pt x="4685" y="4949"/>
                                <a:pt x="4685" y="4932"/>
                                <a:pt x="4668" y="4927"/>
                              </a:cubicBezTo>
                              <a:cubicBezTo>
                                <a:pt x="4638" y="4927"/>
                                <a:pt x="4655" y="4962"/>
                                <a:pt x="4638" y="4974"/>
                              </a:cubicBezTo>
                              <a:cubicBezTo>
                                <a:pt x="4689" y="5021"/>
                                <a:pt x="4617" y="5085"/>
                                <a:pt x="4634" y="5149"/>
                              </a:cubicBezTo>
                              <a:cubicBezTo>
                                <a:pt x="4595" y="5196"/>
                                <a:pt x="4595" y="5196"/>
                                <a:pt x="4595" y="5196"/>
                              </a:cubicBezTo>
                              <a:cubicBezTo>
                                <a:pt x="4566" y="5158"/>
                                <a:pt x="4510" y="5128"/>
                                <a:pt x="4455" y="5149"/>
                              </a:cubicBezTo>
                              <a:cubicBezTo>
                                <a:pt x="4369" y="5188"/>
                                <a:pt x="4339" y="5286"/>
                                <a:pt x="4339" y="5363"/>
                              </a:cubicBezTo>
                              <a:cubicBezTo>
                                <a:pt x="4322" y="5431"/>
                                <a:pt x="4318" y="5512"/>
                                <a:pt x="4335" y="5580"/>
                              </a:cubicBezTo>
                              <a:cubicBezTo>
                                <a:pt x="4335" y="5593"/>
                                <a:pt x="4335" y="5593"/>
                                <a:pt x="4335" y="5593"/>
                              </a:cubicBezTo>
                              <a:cubicBezTo>
                                <a:pt x="4301" y="5602"/>
                                <a:pt x="4254" y="5580"/>
                                <a:pt x="4233" y="5610"/>
                              </a:cubicBezTo>
                              <a:cubicBezTo>
                                <a:pt x="4199" y="5602"/>
                                <a:pt x="4169" y="5627"/>
                                <a:pt x="4130" y="5627"/>
                              </a:cubicBezTo>
                              <a:cubicBezTo>
                                <a:pt x="4130" y="5329"/>
                                <a:pt x="4211" y="5043"/>
                                <a:pt x="4425" y="4842"/>
                              </a:cubicBezTo>
                              <a:cubicBezTo>
                                <a:pt x="4467" y="4817"/>
                                <a:pt x="4502" y="4757"/>
                                <a:pt x="4566" y="4782"/>
                              </a:cubicBezTo>
                              <a:cubicBezTo>
                                <a:pt x="4608" y="4676"/>
                                <a:pt x="4749" y="4714"/>
                                <a:pt x="4847" y="4697"/>
                              </a:cubicBezTo>
                              <a:cubicBezTo>
                                <a:pt x="5082" y="4740"/>
                                <a:pt x="5274" y="4919"/>
                                <a:pt x="5389" y="5107"/>
                              </a:cubicBezTo>
                              <a:cubicBezTo>
                                <a:pt x="5479" y="5290"/>
                                <a:pt x="5504" y="5465"/>
                                <a:pt x="5504" y="5661"/>
                              </a:cubicBezTo>
                              <a:cubicBezTo>
                                <a:pt x="5491" y="5666"/>
                                <a:pt x="5470" y="5674"/>
                                <a:pt x="5453" y="5657"/>
                              </a:cubicBezTo>
                              <a:cubicBezTo>
                                <a:pt x="5398" y="5636"/>
                                <a:pt x="5265" y="5691"/>
                                <a:pt x="5304" y="5563"/>
                              </a:cubicBezTo>
                              <a:cubicBezTo>
                                <a:pt x="5274" y="5431"/>
                                <a:pt x="5338" y="5230"/>
                                <a:pt x="5206" y="5145"/>
                              </a:cubicBezTo>
                              <a:close/>
                              <a:moveTo>
                                <a:pt x="5231" y="5653"/>
                              </a:moveTo>
                              <a:cubicBezTo>
                                <a:pt x="5124" y="5623"/>
                                <a:pt x="5001" y="5738"/>
                                <a:pt x="4975" y="5589"/>
                              </a:cubicBezTo>
                              <a:cubicBezTo>
                                <a:pt x="4979" y="5559"/>
                                <a:pt x="4979" y="5516"/>
                                <a:pt x="4967" y="5486"/>
                              </a:cubicBezTo>
                              <a:cubicBezTo>
                                <a:pt x="4894" y="5508"/>
                                <a:pt x="4890" y="5623"/>
                                <a:pt x="4809" y="5627"/>
                              </a:cubicBezTo>
                              <a:cubicBezTo>
                                <a:pt x="4732" y="5631"/>
                                <a:pt x="4719" y="5559"/>
                                <a:pt x="4685" y="5512"/>
                              </a:cubicBezTo>
                              <a:cubicBezTo>
                                <a:pt x="4689" y="5491"/>
                                <a:pt x="4672" y="5478"/>
                                <a:pt x="4681" y="5457"/>
                              </a:cubicBezTo>
                              <a:cubicBezTo>
                                <a:pt x="4694" y="5461"/>
                                <a:pt x="4698" y="5469"/>
                                <a:pt x="4715" y="5461"/>
                              </a:cubicBezTo>
                              <a:cubicBezTo>
                                <a:pt x="4723" y="5431"/>
                                <a:pt x="4758" y="5439"/>
                                <a:pt x="4749" y="5405"/>
                              </a:cubicBezTo>
                              <a:cubicBezTo>
                                <a:pt x="4749" y="5410"/>
                                <a:pt x="4749" y="5410"/>
                                <a:pt x="4749" y="5410"/>
                              </a:cubicBezTo>
                              <a:cubicBezTo>
                                <a:pt x="4736" y="5397"/>
                                <a:pt x="4736" y="5397"/>
                                <a:pt x="4736" y="5397"/>
                              </a:cubicBezTo>
                              <a:cubicBezTo>
                                <a:pt x="4740" y="5397"/>
                                <a:pt x="4740" y="5397"/>
                                <a:pt x="4740" y="5397"/>
                              </a:cubicBezTo>
                              <a:cubicBezTo>
                                <a:pt x="4753" y="5393"/>
                                <a:pt x="4758" y="5431"/>
                                <a:pt x="4758" y="5457"/>
                              </a:cubicBezTo>
                              <a:cubicBezTo>
                                <a:pt x="4740" y="5457"/>
                                <a:pt x="4740" y="5474"/>
                                <a:pt x="4740" y="5486"/>
                              </a:cubicBezTo>
                              <a:cubicBezTo>
                                <a:pt x="4736" y="5508"/>
                                <a:pt x="4758" y="5525"/>
                                <a:pt x="4770" y="5529"/>
                              </a:cubicBezTo>
                              <a:cubicBezTo>
                                <a:pt x="4787" y="5529"/>
                                <a:pt x="4787" y="5529"/>
                                <a:pt x="4787" y="5529"/>
                              </a:cubicBezTo>
                              <a:cubicBezTo>
                                <a:pt x="4779" y="5474"/>
                                <a:pt x="4826" y="5427"/>
                                <a:pt x="4787" y="5371"/>
                              </a:cubicBezTo>
                              <a:cubicBezTo>
                                <a:pt x="4736" y="5341"/>
                                <a:pt x="4711" y="5333"/>
                                <a:pt x="4655" y="5346"/>
                              </a:cubicBezTo>
                              <a:cubicBezTo>
                                <a:pt x="4651" y="5311"/>
                                <a:pt x="4685" y="5294"/>
                                <a:pt x="4706" y="5277"/>
                              </a:cubicBezTo>
                              <a:cubicBezTo>
                                <a:pt x="4766" y="5277"/>
                                <a:pt x="4830" y="5307"/>
                                <a:pt x="4890" y="5260"/>
                              </a:cubicBezTo>
                              <a:cubicBezTo>
                                <a:pt x="4941" y="5303"/>
                                <a:pt x="4941" y="5303"/>
                                <a:pt x="4941" y="5303"/>
                              </a:cubicBezTo>
                              <a:cubicBezTo>
                                <a:pt x="4954" y="5294"/>
                                <a:pt x="4971" y="5282"/>
                                <a:pt x="4962" y="5269"/>
                              </a:cubicBezTo>
                              <a:cubicBezTo>
                                <a:pt x="4962" y="5256"/>
                                <a:pt x="4962" y="5256"/>
                                <a:pt x="4962" y="5256"/>
                              </a:cubicBezTo>
                              <a:cubicBezTo>
                                <a:pt x="4971" y="5282"/>
                                <a:pt x="4979" y="5311"/>
                                <a:pt x="5005" y="5329"/>
                              </a:cubicBezTo>
                              <a:cubicBezTo>
                                <a:pt x="5043" y="5290"/>
                                <a:pt x="5052" y="5213"/>
                                <a:pt x="5116" y="5201"/>
                              </a:cubicBezTo>
                              <a:cubicBezTo>
                                <a:pt x="5167" y="5205"/>
                                <a:pt x="5210" y="5243"/>
                                <a:pt x="5223" y="5299"/>
                              </a:cubicBezTo>
                              <a:cubicBezTo>
                                <a:pt x="5218" y="5401"/>
                                <a:pt x="5248" y="5503"/>
                                <a:pt x="5223" y="5606"/>
                              </a:cubicBezTo>
                              <a:lnTo>
                                <a:pt x="5231" y="5653"/>
                              </a:lnTo>
                              <a:close/>
                              <a:moveTo>
                                <a:pt x="4941" y="5661"/>
                              </a:moveTo>
                              <a:cubicBezTo>
                                <a:pt x="4924" y="5683"/>
                                <a:pt x="4894" y="5657"/>
                                <a:pt x="4868" y="5666"/>
                              </a:cubicBezTo>
                              <a:cubicBezTo>
                                <a:pt x="4924" y="5610"/>
                                <a:pt x="4924" y="5610"/>
                                <a:pt x="4924" y="5610"/>
                              </a:cubicBezTo>
                              <a:lnTo>
                                <a:pt x="4941" y="5661"/>
                              </a:lnTo>
                              <a:close/>
                              <a:moveTo>
                                <a:pt x="4715" y="5644"/>
                              </a:moveTo>
                              <a:cubicBezTo>
                                <a:pt x="4685" y="5640"/>
                                <a:pt x="4685" y="5640"/>
                                <a:pt x="4685" y="5640"/>
                              </a:cubicBezTo>
                              <a:cubicBezTo>
                                <a:pt x="4685" y="5614"/>
                                <a:pt x="4685" y="5614"/>
                                <a:pt x="4685" y="5614"/>
                              </a:cubicBezTo>
                              <a:lnTo>
                                <a:pt x="4715" y="5644"/>
                              </a:lnTo>
                              <a:close/>
                              <a:moveTo>
                                <a:pt x="4676" y="5384"/>
                              </a:moveTo>
                              <a:cubicBezTo>
                                <a:pt x="4676" y="5388"/>
                                <a:pt x="4676" y="5388"/>
                                <a:pt x="4676" y="5388"/>
                              </a:cubicBezTo>
                              <a:cubicBezTo>
                                <a:pt x="4668" y="5388"/>
                                <a:pt x="4668" y="5388"/>
                                <a:pt x="4668" y="5388"/>
                              </a:cubicBezTo>
                              <a:cubicBezTo>
                                <a:pt x="4668" y="5384"/>
                                <a:pt x="4668" y="5384"/>
                                <a:pt x="4668" y="5384"/>
                              </a:cubicBezTo>
                              <a:lnTo>
                                <a:pt x="4676" y="5384"/>
                              </a:lnTo>
                              <a:close/>
                              <a:moveTo>
                                <a:pt x="4787" y="5149"/>
                              </a:moveTo>
                              <a:cubicBezTo>
                                <a:pt x="4834" y="5145"/>
                                <a:pt x="4873" y="5154"/>
                                <a:pt x="4911" y="5171"/>
                              </a:cubicBezTo>
                              <a:cubicBezTo>
                                <a:pt x="4915" y="5201"/>
                                <a:pt x="4958" y="5209"/>
                                <a:pt x="4954" y="5243"/>
                              </a:cubicBezTo>
                              <a:cubicBezTo>
                                <a:pt x="4932" y="5205"/>
                                <a:pt x="4886" y="5188"/>
                                <a:pt x="4843" y="5209"/>
                              </a:cubicBezTo>
                              <a:cubicBezTo>
                                <a:pt x="4800" y="5252"/>
                                <a:pt x="4758" y="5196"/>
                                <a:pt x="4719" y="5201"/>
                              </a:cubicBezTo>
                              <a:cubicBezTo>
                                <a:pt x="4647" y="5243"/>
                                <a:pt x="4647" y="5243"/>
                                <a:pt x="4647" y="5243"/>
                              </a:cubicBezTo>
                              <a:cubicBezTo>
                                <a:pt x="4655" y="5166"/>
                                <a:pt x="4736" y="5171"/>
                                <a:pt x="4787" y="5149"/>
                              </a:cubicBezTo>
                              <a:close/>
                              <a:moveTo>
                                <a:pt x="4749" y="5047"/>
                              </a:moveTo>
                              <a:cubicBezTo>
                                <a:pt x="4796" y="5064"/>
                                <a:pt x="4826" y="5017"/>
                                <a:pt x="4864" y="5047"/>
                              </a:cubicBezTo>
                              <a:cubicBezTo>
                                <a:pt x="4881" y="5060"/>
                                <a:pt x="4898" y="5068"/>
                                <a:pt x="4903" y="5094"/>
                              </a:cubicBezTo>
                              <a:cubicBezTo>
                                <a:pt x="4830" y="5098"/>
                                <a:pt x="4775" y="5064"/>
                                <a:pt x="4706" y="5098"/>
                              </a:cubicBezTo>
                              <a:cubicBezTo>
                                <a:pt x="4694" y="5068"/>
                                <a:pt x="4732" y="5060"/>
                                <a:pt x="4749" y="5047"/>
                              </a:cubicBezTo>
                              <a:close/>
                              <a:moveTo>
                                <a:pt x="4621" y="5550"/>
                              </a:moveTo>
                              <a:cubicBezTo>
                                <a:pt x="4638" y="5572"/>
                                <a:pt x="4634" y="5593"/>
                                <a:pt x="4621" y="5619"/>
                              </a:cubicBezTo>
                              <a:cubicBezTo>
                                <a:pt x="4570" y="5627"/>
                                <a:pt x="4502" y="5610"/>
                                <a:pt x="4459" y="5593"/>
                              </a:cubicBezTo>
                              <a:cubicBezTo>
                                <a:pt x="4450" y="5602"/>
                                <a:pt x="4416" y="5623"/>
                                <a:pt x="4408" y="5593"/>
                              </a:cubicBezTo>
                              <a:cubicBezTo>
                                <a:pt x="4386" y="5478"/>
                                <a:pt x="4369" y="5299"/>
                                <a:pt x="4480" y="5230"/>
                              </a:cubicBezTo>
                              <a:cubicBezTo>
                                <a:pt x="4497" y="5230"/>
                                <a:pt x="4523" y="5209"/>
                                <a:pt x="4540" y="5230"/>
                              </a:cubicBezTo>
                              <a:cubicBezTo>
                                <a:pt x="4574" y="5243"/>
                                <a:pt x="4566" y="5320"/>
                                <a:pt x="4617" y="5294"/>
                              </a:cubicBezTo>
                              <a:cubicBezTo>
                                <a:pt x="4604" y="5393"/>
                                <a:pt x="4617" y="5444"/>
                                <a:pt x="4621" y="5550"/>
                              </a:cubicBezTo>
                              <a:close/>
                              <a:moveTo>
                                <a:pt x="4066" y="5657"/>
                              </a:moveTo>
                              <a:cubicBezTo>
                                <a:pt x="4054" y="5644"/>
                                <a:pt x="4049" y="5610"/>
                                <a:pt x="4024" y="5610"/>
                              </a:cubicBezTo>
                              <a:cubicBezTo>
                                <a:pt x="4002" y="5610"/>
                                <a:pt x="3985" y="5631"/>
                                <a:pt x="3977" y="5644"/>
                              </a:cubicBezTo>
                              <a:cubicBezTo>
                                <a:pt x="3990" y="5687"/>
                                <a:pt x="3990" y="5687"/>
                                <a:pt x="3990" y="5687"/>
                              </a:cubicBezTo>
                              <a:cubicBezTo>
                                <a:pt x="3977" y="5687"/>
                                <a:pt x="3977" y="5687"/>
                                <a:pt x="3977" y="5687"/>
                              </a:cubicBezTo>
                              <a:cubicBezTo>
                                <a:pt x="3951" y="5533"/>
                                <a:pt x="4002" y="5427"/>
                                <a:pt x="4015" y="5286"/>
                              </a:cubicBezTo>
                              <a:cubicBezTo>
                                <a:pt x="4024" y="5307"/>
                                <a:pt x="4026" y="5316"/>
                                <a:pt x="4051" y="5320"/>
                              </a:cubicBezTo>
                              <a:cubicBezTo>
                                <a:pt x="4078" y="5322"/>
                                <a:pt x="4090" y="5303"/>
                                <a:pt x="4092" y="5282"/>
                              </a:cubicBezTo>
                              <a:cubicBezTo>
                                <a:pt x="4093" y="5264"/>
                                <a:pt x="4083" y="5245"/>
                                <a:pt x="4062" y="5243"/>
                              </a:cubicBezTo>
                              <a:cubicBezTo>
                                <a:pt x="4039" y="5240"/>
                                <a:pt x="4024" y="5256"/>
                                <a:pt x="4024" y="5256"/>
                              </a:cubicBezTo>
                              <a:cubicBezTo>
                                <a:pt x="4045" y="5141"/>
                                <a:pt x="4096" y="5004"/>
                                <a:pt x="4156" y="4919"/>
                              </a:cubicBezTo>
                              <a:cubicBezTo>
                                <a:pt x="4164" y="4940"/>
                                <a:pt x="4171" y="4946"/>
                                <a:pt x="4193" y="4954"/>
                              </a:cubicBezTo>
                              <a:cubicBezTo>
                                <a:pt x="4213" y="4957"/>
                                <a:pt x="4237" y="4950"/>
                                <a:pt x="4243" y="4923"/>
                              </a:cubicBezTo>
                              <a:cubicBezTo>
                                <a:pt x="4249" y="4893"/>
                                <a:pt x="4227" y="4878"/>
                                <a:pt x="4204" y="4875"/>
                              </a:cubicBezTo>
                              <a:cubicBezTo>
                                <a:pt x="4183" y="4872"/>
                                <a:pt x="4160" y="4893"/>
                                <a:pt x="4160" y="4893"/>
                              </a:cubicBezTo>
                              <a:cubicBezTo>
                                <a:pt x="4190" y="4855"/>
                                <a:pt x="4220" y="4812"/>
                                <a:pt x="4258" y="4782"/>
                              </a:cubicBezTo>
                              <a:cubicBezTo>
                                <a:pt x="4265" y="4787"/>
                                <a:pt x="4265" y="4806"/>
                                <a:pt x="4278" y="4814"/>
                              </a:cubicBezTo>
                              <a:cubicBezTo>
                                <a:pt x="4290" y="4822"/>
                                <a:pt x="4314" y="4822"/>
                                <a:pt x="4329" y="4807"/>
                              </a:cubicBezTo>
                              <a:cubicBezTo>
                                <a:pt x="4340" y="4795"/>
                                <a:pt x="4342" y="4774"/>
                                <a:pt x="4318" y="4756"/>
                              </a:cubicBezTo>
                              <a:cubicBezTo>
                                <a:pt x="4296" y="4744"/>
                                <a:pt x="4293" y="4756"/>
                                <a:pt x="4284" y="4754"/>
                              </a:cubicBezTo>
                              <a:cubicBezTo>
                                <a:pt x="4333" y="4676"/>
                                <a:pt x="4335" y="4765"/>
                                <a:pt x="4374" y="4740"/>
                              </a:cubicBezTo>
                              <a:cubicBezTo>
                                <a:pt x="4382" y="4723"/>
                                <a:pt x="4382" y="4723"/>
                                <a:pt x="4382" y="4723"/>
                              </a:cubicBezTo>
                              <a:cubicBezTo>
                                <a:pt x="4433" y="4770"/>
                                <a:pt x="4392" y="4788"/>
                                <a:pt x="4330" y="4861"/>
                              </a:cubicBezTo>
                              <a:cubicBezTo>
                                <a:pt x="4166" y="5019"/>
                                <a:pt x="4060" y="5389"/>
                                <a:pt x="4066" y="5657"/>
                              </a:cubicBezTo>
                              <a:close/>
                              <a:moveTo>
                                <a:pt x="4242" y="2984"/>
                              </a:moveTo>
                              <a:cubicBezTo>
                                <a:pt x="4361" y="2924"/>
                                <a:pt x="4498" y="2869"/>
                                <a:pt x="4600" y="2762"/>
                              </a:cubicBezTo>
                              <a:cubicBezTo>
                                <a:pt x="4737" y="2698"/>
                                <a:pt x="4907" y="2749"/>
                                <a:pt x="5040" y="2775"/>
                              </a:cubicBezTo>
                              <a:cubicBezTo>
                                <a:pt x="4954" y="2856"/>
                                <a:pt x="4809" y="2869"/>
                                <a:pt x="4758" y="2993"/>
                              </a:cubicBezTo>
                              <a:cubicBezTo>
                                <a:pt x="4707" y="3039"/>
                                <a:pt x="4703" y="3167"/>
                                <a:pt x="4604" y="3138"/>
                              </a:cubicBezTo>
                              <a:cubicBezTo>
                                <a:pt x="4519" y="3108"/>
                                <a:pt x="4421" y="3155"/>
                                <a:pt x="4353" y="3159"/>
                              </a:cubicBezTo>
                              <a:cubicBezTo>
                                <a:pt x="4186" y="3121"/>
                                <a:pt x="4186" y="3121"/>
                                <a:pt x="4186" y="3121"/>
                              </a:cubicBezTo>
                              <a:cubicBezTo>
                                <a:pt x="4199" y="3061"/>
                                <a:pt x="4148" y="2984"/>
                                <a:pt x="4242" y="2984"/>
                              </a:cubicBezTo>
                              <a:close/>
                              <a:moveTo>
                                <a:pt x="3687" y="3931"/>
                              </a:moveTo>
                              <a:cubicBezTo>
                                <a:pt x="3743" y="3893"/>
                                <a:pt x="3815" y="3901"/>
                                <a:pt x="3883" y="3897"/>
                              </a:cubicBezTo>
                              <a:cubicBezTo>
                                <a:pt x="3947" y="3859"/>
                                <a:pt x="4020" y="3773"/>
                                <a:pt x="4114" y="3799"/>
                              </a:cubicBezTo>
                              <a:cubicBezTo>
                                <a:pt x="4135" y="3850"/>
                                <a:pt x="4165" y="3893"/>
                                <a:pt x="4139" y="3948"/>
                              </a:cubicBezTo>
                              <a:cubicBezTo>
                                <a:pt x="3986" y="4034"/>
                                <a:pt x="3849" y="4136"/>
                                <a:pt x="3679" y="4157"/>
                              </a:cubicBezTo>
                              <a:cubicBezTo>
                                <a:pt x="3619" y="4251"/>
                                <a:pt x="3516" y="4153"/>
                                <a:pt x="3448" y="4183"/>
                              </a:cubicBezTo>
                              <a:cubicBezTo>
                                <a:pt x="3401" y="4183"/>
                                <a:pt x="3363" y="4209"/>
                                <a:pt x="3320" y="4200"/>
                              </a:cubicBezTo>
                              <a:cubicBezTo>
                                <a:pt x="3431" y="4110"/>
                                <a:pt x="3615" y="4093"/>
                                <a:pt x="3687" y="3931"/>
                              </a:cubicBezTo>
                              <a:close/>
                              <a:moveTo>
                                <a:pt x="3154" y="4029"/>
                              </a:moveTo>
                              <a:cubicBezTo>
                                <a:pt x="3094" y="4017"/>
                                <a:pt x="3047" y="4051"/>
                                <a:pt x="2987" y="4042"/>
                              </a:cubicBezTo>
                              <a:cubicBezTo>
                                <a:pt x="3017" y="4008"/>
                                <a:pt x="3073" y="4017"/>
                                <a:pt x="3111" y="3995"/>
                              </a:cubicBezTo>
                              <a:cubicBezTo>
                                <a:pt x="3192" y="3923"/>
                                <a:pt x="3269" y="3842"/>
                                <a:pt x="3380" y="3846"/>
                              </a:cubicBezTo>
                              <a:cubicBezTo>
                                <a:pt x="3448" y="3807"/>
                                <a:pt x="3457" y="3714"/>
                                <a:pt x="3546" y="3714"/>
                              </a:cubicBezTo>
                              <a:cubicBezTo>
                                <a:pt x="3602" y="3718"/>
                                <a:pt x="3649" y="3679"/>
                                <a:pt x="3674" y="3637"/>
                              </a:cubicBezTo>
                              <a:cubicBezTo>
                                <a:pt x="3683" y="3607"/>
                                <a:pt x="3683" y="3607"/>
                                <a:pt x="3683" y="3607"/>
                              </a:cubicBezTo>
                              <a:cubicBezTo>
                                <a:pt x="3785" y="3607"/>
                                <a:pt x="3909" y="3462"/>
                                <a:pt x="3973" y="3611"/>
                              </a:cubicBezTo>
                              <a:cubicBezTo>
                                <a:pt x="3999" y="3637"/>
                                <a:pt x="4058" y="3620"/>
                                <a:pt x="4058" y="3667"/>
                              </a:cubicBezTo>
                              <a:cubicBezTo>
                                <a:pt x="4067" y="3697"/>
                                <a:pt x="4063" y="3709"/>
                                <a:pt x="4037" y="3722"/>
                              </a:cubicBezTo>
                              <a:cubicBezTo>
                                <a:pt x="3952" y="3701"/>
                                <a:pt x="3909" y="3773"/>
                                <a:pt x="3862" y="3816"/>
                              </a:cubicBezTo>
                              <a:cubicBezTo>
                                <a:pt x="3704" y="3829"/>
                                <a:pt x="3704" y="3829"/>
                                <a:pt x="3704" y="3829"/>
                              </a:cubicBezTo>
                              <a:cubicBezTo>
                                <a:pt x="3593" y="3863"/>
                                <a:pt x="3593" y="4008"/>
                                <a:pt x="3478" y="4029"/>
                              </a:cubicBezTo>
                              <a:cubicBezTo>
                                <a:pt x="3371" y="3982"/>
                                <a:pt x="3252" y="4055"/>
                                <a:pt x="3154" y="4029"/>
                              </a:cubicBezTo>
                              <a:close/>
                              <a:moveTo>
                                <a:pt x="3999" y="4110"/>
                              </a:moveTo>
                              <a:cubicBezTo>
                                <a:pt x="4058" y="4106"/>
                                <a:pt x="4105" y="4068"/>
                                <a:pt x="4152" y="4034"/>
                              </a:cubicBezTo>
                              <a:cubicBezTo>
                                <a:pt x="4169" y="4110"/>
                                <a:pt x="4169" y="4174"/>
                                <a:pt x="4169" y="4251"/>
                              </a:cubicBezTo>
                              <a:cubicBezTo>
                                <a:pt x="3969" y="4285"/>
                                <a:pt x="3815" y="4243"/>
                                <a:pt x="3632" y="4281"/>
                              </a:cubicBezTo>
                              <a:cubicBezTo>
                                <a:pt x="3747" y="4183"/>
                                <a:pt x="3879" y="4213"/>
                                <a:pt x="3999" y="4110"/>
                              </a:cubicBezTo>
                              <a:close/>
                              <a:moveTo>
                                <a:pt x="4080" y="3051"/>
                              </a:moveTo>
                              <a:cubicBezTo>
                                <a:pt x="4101" y="3183"/>
                                <a:pt x="4107" y="3161"/>
                                <a:pt x="4129" y="3286"/>
                              </a:cubicBezTo>
                              <a:cubicBezTo>
                                <a:pt x="4129" y="3380"/>
                                <a:pt x="4129" y="3380"/>
                                <a:pt x="4129" y="3380"/>
                              </a:cubicBezTo>
                              <a:cubicBezTo>
                                <a:pt x="4126" y="3449"/>
                                <a:pt x="4145" y="3644"/>
                                <a:pt x="4142" y="3732"/>
                              </a:cubicBezTo>
                              <a:cubicBezTo>
                                <a:pt x="4086" y="3544"/>
                                <a:pt x="3990" y="3318"/>
                                <a:pt x="3926" y="3130"/>
                              </a:cubicBezTo>
                              <a:cubicBezTo>
                                <a:pt x="3894" y="2978"/>
                                <a:pt x="3940" y="2911"/>
                                <a:pt x="3965" y="2800"/>
                              </a:cubicBezTo>
                              <a:cubicBezTo>
                                <a:pt x="3972" y="2731"/>
                                <a:pt x="4079" y="2604"/>
                                <a:pt x="4104" y="2630"/>
                              </a:cubicBezTo>
                              <a:cubicBezTo>
                                <a:pt x="4131" y="2666"/>
                                <a:pt x="4064" y="2675"/>
                                <a:pt x="4026" y="2744"/>
                              </a:cubicBezTo>
                              <a:cubicBezTo>
                                <a:pt x="4018" y="2757"/>
                                <a:pt x="4025" y="2757"/>
                                <a:pt x="4038" y="2762"/>
                              </a:cubicBezTo>
                              <a:cubicBezTo>
                                <a:pt x="4079" y="2700"/>
                                <a:pt x="4125" y="2648"/>
                                <a:pt x="4154" y="2675"/>
                              </a:cubicBezTo>
                              <a:cubicBezTo>
                                <a:pt x="4172" y="2704"/>
                                <a:pt x="4104" y="2741"/>
                                <a:pt x="4083" y="2773"/>
                              </a:cubicBezTo>
                              <a:cubicBezTo>
                                <a:pt x="4070" y="2790"/>
                                <a:pt x="4064" y="2795"/>
                                <a:pt x="4079" y="2807"/>
                              </a:cubicBezTo>
                              <a:cubicBezTo>
                                <a:pt x="4104" y="2778"/>
                                <a:pt x="4171" y="2697"/>
                                <a:pt x="4190" y="2723"/>
                              </a:cubicBezTo>
                              <a:cubicBezTo>
                                <a:pt x="4225" y="2766"/>
                                <a:pt x="4081" y="2808"/>
                                <a:pt x="4120" y="2842"/>
                              </a:cubicBezTo>
                              <a:cubicBezTo>
                                <a:pt x="4144" y="2814"/>
                                <a:pt x="4151" y="2807"/>
                                <a:pt x="4177" y="2792"/>
                              </a:cubicBezTo>
                              <a:cubicBezTo>
                                <a:pt x="4212" y="2773"/>
                                <a:pt x="4234" y="2788"/>
                                <a:pt x="4227" y="2821"/>
                              </a:cubicBezTo>
                              <a:cubicBezTo>
                                <a:pt x="4225" y="2838"/>
                                <a:pt x="4216" y="2850"/>
                                <a:pt x="4205" y="2862"/>
                              </a:cubicBezTo>
                              <a:cubicBezTo>
                                <a:pt x="4199" y="2856"/>
                                <a:pt x="4211" y="2827"/>
                                <a:pt x="4177" y="2843"/>
                              </a:cubicBezTo>
                              <a:cubicBezTo>
                                <a:pt x="4113" y="2877"/>
                                <a:pt x="4091" y="2968"/>
                                <a:pt x="4080" y="3051"/>
                              </a:cubicBezTo>
                              <a:close/>
                              <a:moveTo>
                                <a:pt x="3870" y="3121"/>
                              </a:moveTo>
                              <a:cubicBezTo>
                                <a:pt x="3785" y="3168"/>
                                <a:pt x="3653" y="3112"/>
                                <a:pt x="3555" y="3108"/>
                              </a:cubicBezTo>
                              <a:cubicBezTo>
                                <a:pt x="3418" y="3146"/>
                                <a:pt x="3278" y="3163"/>
                                <a:pt x="3128" y="3172"/>
                              </a:cubicBezTo>
                              <a:cubicBezTo>
                                <a:pt x="3068" y="3138"/>
                                <a:pt x="3009" y="3146"/>
                                <a:pt x="2945" y="3159"/>
                              </a:cubicBezTo>
                              <a:cubicBezTo>
                                <a:pt x="2898" y="3155"/>
                                <a:pt x="2898" y="3155"/>
                                <a:pt x="2898" y="3155"/>
                              </a:cubicBezTo>
                              <a:cubicBezTo>
                                <a:pt x="3064" y="3061"/>
                                <a:pt x="3265" y="3086"/>
                                <a:pt x="3384" y="2916"/>
                              </a:cubicBezTo>
                              <a:cubicBezTo>
                                <a:pt x="3487" y="2894"/>
                                <a:pt x="3636" y="2941"/>
                                <a:pt x="3717" y="2826"/>
                              </a:cubicBezTo>
                              <a:cubicBezTo>
                                <a:pt x="3772" y="2809"/>
                                <a:pt x="3836" y="2771"/>
                                <a:pt x="3888" y="2822"/>
                              </a:cubicBezTo>
                              <a:cubicBezTo>
                                <a:pt x="3913" y="2929"/>
                                <a:pt x="3857" y="3019"/>
                                <a:pt x="3870" y="3121"/>
                              </a:cubicBezTo>
                              <a:close/>
                              <a:moveTo>
                                <a:pt x="3802" y="2711"/>
                              </a:moveTo>
                              <a:cubicBezTo>
                                <a:pt x="3662" y="2715"/>
                                <a:pt x="3606" y="2886"/>
                                <a:pt x="3452" y="2822"/>
                              </a:cubicBezTo>
                              <a:cubicBezTo>
                                <a:pt x="3367" y="2805"/>
                                <a:pt x="3320" y="2890"/>
                                <a:pt x="3252" y="2903"/>
                              </a:cubicBezTo>
                              <a:cubicBezTo>
                                <a:pt x="3094" y="2890"/>
                                <a:pt x="2979" y="2941"/>
                                <a:pt x="2834" y="2954"/>
                              </a:cubicBezTo>
                              <a:cubicBezTo>
                                <a:pt x="2945" y="2805"/>
                                <a:pt x="3205" y="2826"/>
                                <a:pt x="3282" y="2621"/>
                              </a:cubicBezTo>
                              <a:cubicBezTo>
                                <a:pt x="3388" y="2510"/>
                                <a:pt x="3538" y="2417"/>
                                <a:pt x="3585" y="2267"/>
                              </a:cubicBezTo>
                              <a:cubicBezTo>
                                <a:pt x="3619" y="2212"/>
                                <a:pt x="3691" y="2182"/>
                                <a:pt x="3755" y="2161"/>
                              </a:cubicBezTo>
                              <a:cubicBezTo>
                                <a:pt x="3875" y="2165"/>
                                <a:pt x="3905" y="2310"/>
                                <a:pt x="4024" y="2314"/>
                              </a:cubicBezTo>
                              <a:cubicBezTo>
                                <a:pt x="4058" y="2455"/>
                                <a:pt x="3960" y="2566"/>
                                <a:pt x="3943" y="2702"/>
                              </a:cubicBezTo>
                              <a:cubicBezTo>
                                <a:pt x="3922" y="2809"/>
                                <a:pt x="3862" y="2690"/>
                                <a:pt x="3802" y="2711"/>
                              </a:cubicBezTo>
                              <a:close/>
                              <a:moveTo>
                                <a:pt x="1745" y="2776"/>
                              </a:moveTo>
                              <a:cubicBezTo>
                                <a:pt x="1730" y="2789"/>
                                <a:pt x="1702" y="2806"/>
                                <a:pt x="1679" y="2817"/>
                              </a:cubicBezTo>
                              <a:cubicBezTo>
                                <a:pt x="1483" y="2812"/>
                                <a:pt x="1483" y="2812"/>
                                <a:pt x="1483" y="2812"/>
                              </a:cubicBezTo>
                              <a:cubicBezTo>
                                <a:pt x="1427" y="2774"/>
                                <a:pt x="1414" y="2764"/>
                                <a:pt x="1375" y="2724"/>
                              </a:cubicBezTo>
                              <a:cubicBezTo>
                                <a:pt x="1794" y="2723"/>
                                <a:pt x="1794" y="2723"/>
                                <a:pt x="1794" y="2723"/>
                              </a:cubicBezTo>
                              <a:cubicBezTo>
                                <a:pt x="1780" y="2739"/>
                                <a:pt x="1753" y="2764"/>
                                <a:pt x="1745" y="2776"/>
                              </a:cubicBezTo>
                              <a:close/>
                              <a:moveTo>
                                <a:pt x="1882" y="3028"/>
                              </a:moveTo>
                              <a:cubicBezTo>
                                <a:pt x="1882" y="3005"/>
                                <a:pt x="1882" y="2976"/>
                                <a:pt x="1882" y="2976"/>
                              </a:cubicBezTo>
                              <a:cubicBezTo>
                                <a:pt x="1881" y="2977"/>
                                <a:pt x="1848" y="2976"/>
                                <a:pt x="1848" y="2977"/>
                              </a:cubicBezTo>
                              <a:cubicBezTo>
                                <a:pt x="1848" y="3028"/>
                                <a:pt x="1848" y="3028"/>
                                <a:pt x="1848" y="3028"/>
                              </a:cubicBezTo>
                              <a:lnTo>
                                <a:pt x="1882" y="3028"/>
                              </a:lnTo>
                              <a:close/>
                              <a:moveTo>
                                <a:pt x="1619" y="2972"/>
                              </a:moveTo>
                              <a:cubicBezTo>
                                <a:pt x="1840" y="3069"/>
                                <a:pt x="1840" y="3069"/>
                                <a:pt x="1840" y="3069"/>
                              </a:cubicBezTo>
                              <a:cubicBezTo>
                                <a:pt x="1771" y="3074"/>
                                <a:pt x="1648" y="3134"/>
                                <a:pt x="1571" y="3121"/>
                              </a:cubicBezTo>
                              <a:cubicBezTo>
                                <a:pt x="1529" y="3121"/>
                                <a:pt x="1493" y="3107"/>
                                <a:pt x="1460" y="3095"/>
                              </a:cubicBezTo>
                              <a:cubicBezTo>
                                <a:pt x="1379" y="3052"/>
                                <a:pt x="1332" y="2929"/>
                                <a:pt x="1208" y="2971"/>
                              </a:cubicBezTo>
                              <a:cubicBezTo>
                                <a:pt x="1119" y="2933"/>
                                <a:pt x="1106" y="2805"/>
                                <a:pt x="991" y="2788"/>
                              </a:cubicBezTo>
                              <a:cubicBezTo>
                                <a:pt x="841" y="2762"/>
                                <a:pt x="841" y="2762"/>
                                <a:pt x="841" y="2762"/>
                              </a:cubicBezTo>
                              <a:cubicBezTo>
                                <a:pt x="807" y="2690"/>
                                <a:pt x="718" y="2690"/>
                                <a:pt x="692" y="2621"/>
                              </a:cubicBezTo>
                              <a:cubicBezTo>
                                <a:pt x="730" y="2557"/>
                                <a:pt x="807" y="2527"/>
                                <a:pt x="884" y="2532"/>
                              </a:cubicBezTo>
                              <a:cubicBezTo>
                                <a:pt x="901" y="2545"/>
                                <a:pt x="914" y="2574"/>
                                <a:pt x="939" y="2574"/>
                              </a:cubicBezTo>
                              <a:cubicBezTo>
                                <a:pt x="986" y="2630"/>
                                <a:pt x="1106" y="2527"/>
                                <a:pt x="1153" y="2621"/>
                              </a:cubicBezTo>
                              <a:cubicBezTo>
                                <a:pt x="1200" y="2707"/>
                                <a:pt x="1320" y="2764"/>
                                <a:pt x="1362" y="2814"/>
                              </a:cubicBezTo>
                              <a:cubicBezTo>
                                <a:pt x="1453" y="2874"/>
                                <a:pt x="1503" y="2911"/>
                                <a:pt x="1619" y="2972"/>
                              </a:cubicBezTo>
                              <a:close/>
                              <a:moveTo>
                                <a:pt x="1682" y="2955"/>
                              </a:moveTo>
                              <a:cubicBezTo>
                                <a:pt x="1683" y="2879"/>
                                <a:pt x="1683" y="2879"/>
                                <a:pt x="1683" y="2879"/>
                              </a:cubicBezTo>
                              <a:cubicBezTo>
                                <a:pt x="1694" y="2868"/>
                                <a:pt x="1737" y="2840"/>
                                <a:pt x="1767" y="2822"/>
                              </a:cubicBezTo>
                              <a:cubicBezTo>
                                <a:pt x="1785" y="2822"/>
                                <a:pt x="1843" y="2824"/>
                                <a:pt x="1861" y="2826"/>
                              </a:cubicBezTo>
                              <a:cubicBezTo>
                                <a:pt x="1863" y="2826"/>
                                <a:pt x="1892" y="2844"/>
                                <a:pt x="1914" y="2864"/>
                              </a:cubicBezTo>
                              <a:cubicBezTo>
                                <a:pt x="1914" y="2864"/>
                                <a:pt x="1916" y="3006"/>
                                <a:pt x="1914" y="3036"/>
                              </a:cubicBezTo>
                              <a:cubicBezTo>
                                <a:pt x="1859" y="3014"/>
                                <a:pt x="1708" y="2962"/>
                                <a:pt x="1682" y="2955"/>
                              </a:cubicBezTo>
                              <a:close/>
                              <a:moveTo>
                                <a:pt x="1704" y="2897"/>
                              </a:moveTo>
                              <a:cubicBezTo>
                                <a:pt x="1710" y="2896"/>
                                <a:pt x="1784" y="2897"/>
                                <a:pt x="1784" y="2897"/>
                              </a:cubicBezTo>
                              <a:cubicBezTo>
                                <a:pt x="1785" y="2920"/>
                                <a:pt x="1785" y="2920"/>
                                <a:pt x="1785" y="2920"/>
                              </a:cubicBezTo>
                              <a:cubicBezTo>
                                <a:pt x="1784" y="2920"/>
                                <a:pt x="1708" y="2919"/>
                                <a:pt x="1703" y="2919"/>
                              </a:cubicBezTo>
                              <a:cubicBezTo>
                                <a:pt x="1704" y="2919"/>
                                <a:pt x="1703" y="2897"/>
                                <a:pt x="1704" y="2897"/>
                              </a:cubicBezTo>
                              <a:close/>
                              <a:moveTo>
                                <a:pt x="1792" y="2778"/>
                              </a:moveTo>
                              <a:cubicBezTo>
                                <a:pt x="1798" y="2772"/>
                                <a:pt x="1798" y="2772"/>
                                <a:pt x="1798" y="2772"/>
                              </a:cubicBezTo>
                              <a:cubicBezTo>
                                <a:pt x="1818" y="2750"/>
                                <a:pt x="1818" y="2750"/>
                                <a:pt x="1818" y="2750"/>
                              </a:cubicBezTo>
                              <a:cubicBezTo>
                                <a:pt x="1845" y="2780"/>
                                <a:pt x="1845" y="2780"/>
                                <a:pt x="1845" y="2780"/>
                              </a:cubicBezTo>
                              <a:lnTo>
                                <a:pt x="1792" y="2778"/>
                              </a:lnTo>
                              <a:close/>
                              <a:moveTo>
                                <a:pt x="1876" y="2903"/>
                              </a:moveTo>
                              <a:cubicBezTo>
                                <a:pt x="1876" y="2933"/>
                                <a:pt x="1876" y="2933"/>
                                <a:pt x="1876" y="2933"/>
                              </a:cubicBezTo>
                              <a:cubicBezTo>
                                <a:pt x="1854" y="2933"/>
                                <a:pt x="1854" y="2933"/>
                                <a:pt x="1854" y="2933"/>
                              </a:cubicBezTo>
                              <a:cubicBezTo>
                                <a:pt x="1854" y="2903"/>
                                <a:pt x="1854" y="2903"/>
                                <a:pt x="1854" y="2903"/>
                              </a:cubicBezTo>
                              <a:lnTo>
                                <a:pt x="1876" y="2903"/>
                              </a:lnTo>
                              <a:close/>
                              <a:moveTo>
                                <a:pt x="1812" y="2902"/>
                              </a:moveTo>
                              <a:cubicBezTo>
                                <a:pt x="1832" y="2902"/>
                                <a:pt x="1832" y="2902"/>
                                <a:pt x="1832" y="2902"/>
                              </a:cubicBezTo>
                              <a:cubicBezTo>
                                <a:pt x="1832" y="2932"/>
                                <a:pt x="1832" y="2932"/>
                                <a:pt x="1832" y="2932"/>
                              </a:cubicBezTo>
                              <a:cubicBezTo>
                                <a:pt x="1812" y="2932"/>
                                <a:pt x="1812" y="2932"/>
                                <a:pt x="1812" y="2932"/>
                              </a:cubicBezTo>
                              <a:lnTo>
                                <a:pt x="1812" y="2902"/>
                              </a:lnTo>
                              <a:close/>
                              <a:moveTo>
                                <a:pt x="1766" y="2942"/>
                              </a:moveTo>
                              <a:cubicBezTo>
                                <a:pt x="1766" y="2919"/>
                                <a:pt x="1766" y="2919"/>
                                <a:pt x="1766" y="2919"/>
                              </a:cubicBezTo>
                              <a:cubicBezTo>
                                <a:pt x="1785" y="2920"/>
                                <a:pt x="1785" y="2920"/>
                                <a:pt x="1785" y="2920"/>
                              </a:cubicBezTo>
                              <a:cubicBezTo>
                                <a:pt x="1784" y="2942"/>
                                <a:pt x="1784" y="2942"/>
                                <a:pt x="1784" y="2942"/>
                              </a:cubicBezTo>
                              <a:cubicBezTo>
                                <a:pt x="1784" y="2942"/>
                                <a:pt x="1766" y="2942"/>
                                <a:pt x="1766" y="2942"/>
                              </a:cubicBezTo>
                              <a:close/>
                              <a:moveTo>
                                <a:pt x="1793" y="2643"/>
                              </a:moveTo>
                              <a:cubicBezTo>
                                <a:pt x="1882" y="2626"/>
                                <a:pt x="1908" y="2506"/>
                                <a:pt x="2015" y="2545"/>
                              </a:cubicBezTo>
                              <a:cubicBezTo>
                                <a:pt x="2177" y="2587"/>
                                <a:pt x="2266" y="2442"/>
                                <a:pt x="2403" y="2404"/>
                              </a:cubicBezTo>
                              <a:cubicBezTo>
                                <a:pt x="2433" y="2404"/>
                                <a:pt x="2475" y="2417"/>
                                <a:pt x="2497" y="2446"/>
                              </a:cubicBezTo>
                              <a:cubicBezTo>
                                <a:pt x="2407" y="2498"/>
                                <a:pt x="2411" y="2617"/>
                                <a:pt x="2300" y="2617"/>
                              </a:cubicBezTo>
                              <a:cubicBezTo>
                                <a:pt x="2151" y="2664"/>
                                <a:pt x="1938" y="2634"/>
                                <a:pt x="1793" y="2643"/>
                              </a:cubicBezTo>
                              <a:close/>
                              <a:moveTo>
                                <a:pt x="2437" y="2643"/>
                              </a:moveTo>
                              <a:cubicBezTo>
                                <a:pt x="2497" y="2566"/>
                                <a:pt x="2565" y="2476"/>
                                <a:pt x="2667" y="2468"/>
                              </a:cubicBezTo>
                              <a:cubicBezTo>
                                <a:pt x="2719" y="2438"/>
                                <a:pt x="2727" y="2357"/>
                                <a:pt x="2804" y="2353"/>
                              </a:cubicBezTo>
                              <a:cubicBezTo>
                                <a:pt x="2842" y="2391"/>
                                <a:pt x="2902" y="2378"/>
                                <a:pt x="2958" y="2382"/>
                              </a:cubicBezTo>
                              <a:cubicBezTo>
                                <a:pt x="2932" y="2412"/>
                                <a:pt x="2872" y="2421"/>
                                <a:pt x="2830" y="2438"/>
                              </a:cubicBezTo>
                              <a:cubicBezTo>
                                <a:pt x="2783" y="2574"/>
                                <a:pt x="2612" y="2587"/>
                                <a:pt x="2574" y="2728"/>
                              </a:cubicBezTo>
                              <a:cubicBezTo>
                                <a:pt x="2552" y="2788"/>
                                <a:pt x="2505" y="2728"/>
                                <a:pt x="2471" y="2741"/>
                              </a:cubicBezTo>
                              <a:cubicBezTo>
                                <a:pt x="2394" y="2719"/>
                                <a:pt x="2318" y="2749"/>
                                <a:pt x="2241" y="2754"/>
                              </a:cubicBezTo>
                              <a:cubicBezTo>
                                <a:pt x="2275" y="2673"/>
                                <a:pt x="2377" y="2698"/>
                                <a:pt x="2437" y="2643"/>
                              </a:cubicBezTo>
                              <a:close/>
                              <a:moveTo>
                                <a:pt x="2812" y="2609"/>
                              </a:moveTo>
                              <a:cubicBezTo>
                                <a:pt x="2855" y="2540"/>
                                <a:pt x="2902" y="2472"/>
                                <a:pt x="2992" y="2463"/>
                              </a:cubicBezTo>
                              <a:cubicBezTo>
                                <a:pt x="3077" y="2395"/>
                                <a:pt x="3171" y="2306"/>
                                <a:pt x="3282" y="2267"/>
                              </a:cubicBezTo>
                              <a:cubicBezTo>
                                <a:pt x="3363" y="2250"/>
                                <a:pt x="3371" y="2314"/>
                                <a:pt x="3427" y="2344"/>
                              </a:cubicBezTo>
                              <a:cubicBezTo>
                                <a:pt x="3414" y="2429"/>
                                <a:pt x="3303" y="2446"/>
                                <a:pt x="3256" y="2515"/>
                              </a:cubicBezTo>
                              <a:cubicBezTo>
                                <a:pt x="3150" y="2626"/>
                                <a:pt x="3077" y="2771"/>
                                <a:pt x="2923" y="2788"/>
                              </a:cubicBezTo>
                              <a:cubicBezTo>
                                <a:pt x="2876" y="2801"/>
                                <a:pt x="2834" y="2865"/>
                                <a:pt x="2770" y="2843"/>
                              </a:cubicBezTo>
                              <a:cubicBezTo>
                                <a:pt x="2693" y="2813"/>
                                <a:pt x="2629" y="2852"/>
                                <a:pt x="2539" y="2847"/>
                              </a:cubicBezTo>
                              <a:cubicBezTo>
                                <a:pt x="2655" y="2813"/>
                                <a:pt x="2697" y="2643"/>
                                <a:pt x="2812" y="2609"/>
                              </a:cubicBezTo>
                              <a:close/>
                              <a:moveTo>
                                <a:pt x="4031" y="1619"/>
                              </a:moveTo>
                              <a:cubicBezTo>
                                <a:pt x="4046" y="1619"/>
                                <a:pt x="4058" y="1625"/>
                                <a:pt x="4058" y="1645"/>
                              </a:cubicBezTo>
                              <a:cubicBezTo>
                                <a:pt x="4059" y="1664"/>
                                <a:pt x="4046" y="1673"/>
                                <a:pt x="4035" y="1673"/>
                              </a:cubicBezTo>
                              <a:cubicBezTo>
                                <a:pt x="4024" y="1673"/>
                                <a:pt x="4009" y="1667"/>
                                <a:pt x="4009" y="1653"/>
                              </a:cubicBezTo>
                              <a:cubicBezTo>
                                <a:pt x="4008" y="1633"/>
                                <a:pt x="4019" y="1619"/>
                                <a:pt x="4031" y="1619"/>
                              </a:cubicBezTo>
                              <a:close/>
                              <a:moveTo>
                                <a:pt x="4019" y="1062"/>
                              </a:moveTo>
                              <a:cubicBezTo>
                                <a:pt x="4062" y="1139"/>
                                <a:pt x="4088" y="1224"/>
                                <a:pt x="4126" y="1305"/>
                              </a:cubicBezTo>
                              <a:cubicBezTo>
                                <a:pt x="4115" y="1345"/>
                                <a:pt x="4066" y="1405"/>
                                <a:pt x="4033" y="1443"/>
                              </a:cubicBezTo>
                              <a:cubicBezTo>
                                <a:pt x="4021" y="1338"/>
                                <a:pt x="4021" y="1195"/>
                                <a:pt x="4019" y="1062"/>
                              </a:cubicBezTo>
                              <a:close/>
                              <a:moveTo>
                                <a:pt x="4801" y="2054"/>
                              </a:moveTo>
                              <a:cubicBezTo>
                                <a:pt x="4809" y="2054"/>
                                <a:pt x="4809" y="2054"/>
                                <a:pt x="4809" y="2054"/>
                              </a:cubicBezTo>
                              <a:cubicBezTo>
                                <a:pt x="4886" y="2203"/>
                                <a:pt x="4711" y="2229"/>
                                <a:pt x="4732" y="2361"/>
                              </a:cubicBezTo>
                              <a:cubicBezTo>
                                <a:pt x="4814" y="2395"/>
                                <a:pt x="4728" y="2481"/>
                                <a:pt x="4801" y="2523"/>
                              </a:cubicBezTo>
                              <a:cubicBezTo>
                                <a:pt x="4809" y="2557"/>
                                <a:pt x="4801" y="2600"/>
                                <a:pt x="4826" y="2621"/>
                              </a:cubicBezTo>
                              <a:cubicBezTo>
                                <a:pt x="4886" y="2724"/>
                                <a:pt x="5023" y="2523"/>
                                <a:pt x="5006" y="2694"/>
                              </a:cubicBezTo>
                              <a:cubicBezTo>
                                <a:pt x="4929" y="2660"/>
                                <a:pt x="4843" y="2647"/>
                                <a:pt x="4758" y="2634"/>
                              </a:cubicBezTo>
                              <a:cubicBezTo>
                                <a:pt x="4724" y="2651"/>
                                <a:pt x="4647" y="2630"/>
                                <a:pt x="4609" y="2673"/>
                              </a:cubicBezTo>
                              <a:cubicBezTo>
                                <a:pt x="4472" y="2719"/>
                                <a:pt x="4400" y="2847"/>
                                <a:pt x="4250" y="2877"/>
                              </a:cubicBezTo>
                              <a:cubicBezTo>
                                <a:pt x="4276" y="2826"/>
                                <a:pt x="4269" y="2790"/>
                                <a:pt x="4246" y="2737"/>
                              </a:cubicBezTo>
                              <a:cubicBezTo>
                                <a:pt x="4212" y="2682"/>
                                <a:pt x="4201" y="2630"/>
                                <a:pt x="4151" y="2618"/>
                              </a:cubicBezTo>
                              <a:cubicBezTo>
                                <a:pt x="4126" y="2516"/>
                                <a:pt x="4139" y="2404"/>
                                <a:pt x="4122" y="2301"/>
                              </a:cubicBezTo>
                              <a:cubicBezTo>
                                <a:pt x="4263" y="2242"/>
                                <a:pt x="4331" y="2105"/>
                                <a:pt x="4498" y="2114"/>
                              </a:cubicBezTo>
                              <a:cubicBezTo>
                                <a:pt x="4630" y="2156"/>
                                <a:pt x="4668" y="2015"/>
                                <a:pt x="4767" y="1973"/>
                              </a:cubicBezTo>
                              <a:cubicBezTo>
                                <a:pt x="4767" y="1998"/>
                                <a:pt x="4762" y="2045"/>
                                <a:pt x="4801" y="2054"/>
                              </a:cubicBezTo>
                              <a:close/>
                              <a:moveTo>
                                <a:pt x="4988" y="1851"/>
                              </a:moveTo>
                              <a:cubicBezTo>
                                <a:pt x="4988" y="1864"/>
                                <a:pt x="4988" y="1864"/>
                                <a:pt x="4988" y="1864"/>
                              </a:cubicBezTo>
                              <a:cubicBezTo>
                                <a:pt x="4920" y="1864"/>
                                <a:pt x="4920" y="1864"/>
                                <a:pt x="4920" y="1864"/>
                              </a:cubicBezTo>
                              <a:cubicBezTo>
                                <a:pt x="4937" y="1843"/>
                                <a:pt x="4962" y="1855"/>
                                <a:pt x="4988" y="1851"/>
                              </a:cubicBezTo>
                              <a:close/>
                              <a:moveTo>
                                <a:pt x="4962" y="1791"/>
                              </a:moveTo>
                              <a:cubicBezTo>
                                <a:pt x="4962" y="1775"/>
                                <a:pt x="4962" y="1775"/>
                                <a:pt x="4962" y="1775"/>
                              </a:cubicBezTo>
                              <a:cubicBezTo>
                                <a:pt x="4974" y="1775"/>
                                <a:pt x="4974" y="1775"/>
                                <a:pt x="4974" y="1775"/>
                              </a:cubicBezTo>
                              <a:cubicBezTo>
                                <a:pt x="4974" y="1791"/>
                                <a:pt x="4974" y="1791"/>
                                <a:pt x="4974" y="1791"/>
                              </a:cubicBezTo>
                              <a:lnTo>
                                <a:pt x="4962" y="1791"/>
                              </a:lnTo>
                              <a:close/>
                              <a:moveTo>
                                <a:pt x="5005" y="1928"/>
                              </a:moveTo>
                              <a:cubicBezTo>
                                <a:pt x="5124" y="1949"/>
                                <a:pt x="5210" y="2026"/>
                                <a:pt x="5312" y="2086"/>
                              </a:cubicBezTo>
                              <a:cubicBezTo>
                                <a:pt x="5287" y="2111"/>
                                <a:pt x="5287" y="2111"/>
                                <a:pt x="5287" y="2111"/>
                              </a:cubicBezTo>
                              <a:cubicBezTo>
                                <a:pt x="5295" y="2116"/>
                                <a:pt x="5295" y="2133"/>
                                <a:pt x="5287" y="2129"/>
                              </a:cubicBezTo>
                              <a:cubicBezTo>
                                <a:pt x="5278" y="2137"/>
                                <a:pt x="5278" y="2137"/>
                                <a:pt x="5278" y="2137"/>
                              </a:cubicBezTo>
                              <a:cubicBezTo>
                                <a:pt x="5146" y="2056"/>
                                <a:pt x="5043" y="1924"/>
                                <a:pt x="4847" y="1954"/>
                              </a:cubicBezTo>
                              <a:cubicBezTo>
                                <a:pt x="4877" y="1911"/>
                                <a:pt x="4954" y="1932"/>
                                <a:pt x="5005" y="1928"/>
                              </a:cubicBezTo>
                              <a:close/>
                              <a:moveTo>
                                <a:pt x="5321" y="1416"/>
                              </a:moveTo>
                              <a:cubicBezTo>
                                <a:pt x="5342" y="1446"/>
                                <a:pt x="5342" y="1484"/>
                                <a:pt x="5334" y="1518"/>
                              </a:cubicBezTo>
                              <a:cubicBezTo>
                                <a:pt x="5312" y="1557"/>
                                <a:pt x="5312" y="1557"/>
                                <a:pt x="5312" y="1557"/>
                              </a:cubicBezTo>
                              <a:cubicBezTo>
                                <a:pt x="5287" y="1484"/>
                                <a:pt x="5252" y="1412"/>
                                <a:pt x="5193" y="1378"/>
                              </a:cubicBezTo>
                              <a:cubicBezTo>
                                <a:pt x="5244" y="1378"/>
                                <a:pt x="5287" y="1382"/>
                                <a:pt x="5321" y="1416"/>
                              </a:cubicBezTo>
                              <a:close/>
                              <a:moveTo>
                                <a:pt x="5227" y="1058"/>
                              </a:moveTo>
                              <a:cubicBezTo>
                                <a:pt x="5235" y="1113"/>
                                <a:pt x="5235" y="1173"/>
                                <a:pt x="5227" y="1233"/>
                              </a:cubicBezTo>
                              <a:cubicBezTo>
                                <a:pt x="5214" y="1220"/>
                                <a:pt x="5223" y="1186"/>
                                <a:pt x="5210" y="1173"/>
                              </a:cubicBezTo>
                              <a:cubicBezTo>
                                <a:pt x="5210" y="1147"/>
                                <a:pt x="5206" y="1092"/>
                                <a:pt x="5227" y="1058"/>
                              </a:cubicBezTo>
                              <a:close/>
                              <a:moveTo>
                                <a:pt x="5312" y="1070"/>
                              </a:moveTo>
                              <a:cubicBezTo>
                                <a:pt x="5334" y="1134"/>
                                <a:pt x="5299" y="1190"/>
                                <a:pt x="5282" y="1250"/>
                              </a:cubicBezTo>
                              <a:cubicBezTo>
                                <a:pt x="5278" y="1190"/>
                                <a:pt x="5265" y="1100"/>
                                <a:pt x="5312" y="1070"/>
                              </a:cubicBezTo>
                              <a:close/>
                              <a:moveTo>
                                <a:pt x="5491" y="1877"/>
                              </a:moveTo>
                              <a:cubicBezTo>
                                <a:pt x="5508" y="1902"/>
                                <a:pt x="5521" y="1928"/>
                                <a:pt x="5526" y="1958"/>
                              </a:cubicBezTo>
                              <a:cubicBezTo>
                                <a:pt x="5385" y="1851"/>
                                <a:pt x="5223" y="1753"/>
                                <a:pt x="5048" y="1719"/>
                              </a:cubicBezTo>
                              <a:cubicBezTo>
                                <a:pt x="5223" y="1625"/>
                                <a:pt x="5419" y="1740"/>
                                <a:pt x="5491" y="1877"/>
                              </a:cubicBezTo>
                              <a:close/>
                              <a:moveTo>
                                <a:pt x="5402" y="1100"/>
                              </a:moveTo>
                              <a:cubicBezTo>
                                <a:pt x="5393" y="1164"/>
                                <a:pt x="5385" y="1233"/>
                                <a:pt x="5351" y="1279"/>
                              </a:cubicBezTo>
                              <a:cubicBezTo>
                                <a:pt x="5342" y="1215"/>
                                <a:pt x="5355" y="1130"/>
                                <a:pt x="5402" y="1100"/>
                              </a:cubicBezTo>
                              <a:close/>
                              <a:moveTo>
                                <a:pt x="5739" y="1881"/>
                              </a:moveTo>
                              <a:cubicBezTo>
                                <a:pt x="5764" y="1885"/>
                                <a:pt x="5794" y="1873"/>
                                <a:pt x="5816" y="1894"/>
                              </a:cubicBezTo>
                              <a:cubicBezTo>
                                <a:pt x="5816" y="1907"/>
                                <a:pt x="5816" y="1907"/>
                                <a:pt x="5816" y="1907"/>
                              </a:cubicBezTo>
                              <a:cubicBezTo>
                                <a:pt x="5786" y="1907"/>
                                <a:pt x="5730" y="1915"/>
                                <a:pt x="5739" y="1881"/>
                              </a:cubicBezTo>
                              <a:close/>
                              <a:moveTo>
                                <a:pt x="5811" y="1958"/>
                              </a:moveTo>
                              <a:cubicBezTo>
                                <a:pt x="5804" y="1979"/>
                                <a:pt x="5791" y="1965"/>
                                <a:pt x="5780" y="1957"/>
                              </a:cubicBezTo>
                              <a:cubicBezTo>
                                <a:pt x="5777" y="1956"/>
                                <a:pt x="5775" y="1955"/>
                                <a:pt x="5773" y="1954"/>
                              </a:cubicBezTo>
                              <a:cubicBezTo>
                                <a:pt x="5775" y="1954"/>
                                <a:pt x="5777" y="1956"/>
                                <a:pt x="5780" y="1957"/>
                              </a:cubicBezTo>
                              <a:cubicBezTo>
                                <a:pt x="5789" y="1960"/>
                                <a:pt x="5801" y="1958"/>
                                <a:pt x="5811" y="1958"/>
                              </a:cubicBezTo>
                              <a:close/>
                              <a:moveTo>
                                <a:pt x="5730" y="1830"/>
                              </a:moveTo>
                              <a:cubicBezTo>
                                <a:pt x="5735" y="1800"/>
                                <a:pt x="5807" y="1800"/>
                                <a:pt x="5837" y="1817"/>
                              </a:cubicBezTo>
                              <a:cubicBezTo>
                                <a:pt x="5807" y="1843"/>
                                <a:pt x="5773" y="1838"/>
                                <a:pt x="5730" y="1830"/>
                              </a:cubicBezTo>
                              <a:close/>
                              <a:moveTo>
                                <a:pt x="5722" y="1770"/>
                              </a:moveTo>
                              <a:cubicBezTo>
                                <a:pt x="5722" y="1762"/>
                                <a:pt x="5722" y="1762"/>
                                <a:pt x="5722" y="1762"/>
                              </a:cubicBezTo>
                              <a:cubicBezTo>
                                <a:pt x="5769" y="1762"/>
                                <a:pt x="5786" y="1736"/>
                                <a:pt x="5837" y="1745"/>
                              </a:cubicBezTo>
                              <a:cubicBezTo>
                                <a:pt x="5803" y="1762"/>
                                <a:pt x="5773" y="1779"/>
                                <a:pt x="5722" y="1770"/>
                              </a:cubicBezTo>
                              <a:close/>
                              <a:moveTo>
                                <a:pt x="5713" y="1710"/>
                              </a:moveTo>
                              <a:cubicBezTo>
                                <a:pt x="5752" y="1706"/>
                                <a:pt x="5777" y="1668"/>
                                <a:pt x="5820" y="1685"/>
                              </a:cubicBezTo>
                              <a:cubicBezTo>
                                <a:pt x="5790" y="1706"/>
                                <a:pt x="5747" y="1710"/>
                                <a:pt x="5713" y="1710"/>
                              </a:cubicBezTo>
                              <a:close/>
                              <a:moveTo>
                                <a:pt x="5743" y="1646"/>
                              </a:moveTo>
                              <a:cubicBezTo>
                                <a:pt x="5760" y="1617"/>
                                <a:pt x="5807" y="1629"/>
                                <a:pt x="5833" y="1608"/>
                              </a:cubicBezTo>
                              <a:cubicBezTo>
                                <a:pt x="5820" y="1638"/>
                                <a:pt x="5773" y="1634"/>
                                <a:pt x="5743" y="1646"/>
                              </a:cubicBezTo>
                              <a:close/>
                              <a:moveTo>
                                <a:pt x="5709" y="1599"/>
                              </a:moveTo>
                              <a:cubicBezTo>
                                <a:pt x="5730" y="1565"/>
                                <a:pt x="5786" y="1582"/>
                                <a:pt x="5816" y="1548"/>
                              </a:cubicBezTo>
                              <a:cubicBezTo>
                                <a:pt x="5790" y="1582"/>
                                <a:pt x="5743" y="1570"/>
                                <a:pt x="5709" y="1599"/>
                              </a:cubicBezTo>
                              <a:close/>
                              <a:moveTo>
                                <a:pt x="5662" y="1570"/>
                              </a:moveTo>
                              <a:cubicBezTo>
                                <a:pt x="5713" y="1535"/>
                                <a:pt x="5747" y="1493"/>
                                <a:pt x="5811" y="1471"/>
                              </a:cubicBezTo>
                              <a:cubicBezTo>
                                <a:pt x="5773" y="1506"/>
                                <a:pt x="5718" y="1553"/>
                                <a:pt x="5662" y="1570"/>
                              </a:cubicBezTo>
                              <a:close/>
                              <a:moveTo>
                                <a:pt x="5636" y="1510"/>
                              </a:moveTo>
                              <a:cubicBezTo>
                                <a:pt x="5688" y="1467"/>
                                <a:pt x="5726" y="1416"/>
                                <a:pt x="5782" y="1395"/>
                              </a:cubicBezTo>
                              <a:cubicBezTo>
                                <a:pt x="5786" y="1412"/>
                                <a:pt x="5786" y="1412"/>
                                <a:pt x="5786" y="1412"/>
                              </a:cubicBezTo>
                              <a:cubicBezTo>
                                <a:pt x="5735" y="1433"/>
                                <a:pt x="5700" y="1506"/>
                                <a:pt x="5636" y="1510"/>
                              </a:cubicBezTo>
                              <a:close/>
                              <a:moveTo>
                                <a:pt x="5611" y="1454"/>
                              </a:moveTo>
                              <a:cubicBezTo>
                                <a:pt x="5632" y="1403"/>
                                <a:pt x="5688" y="1356"/>
                                <a:pt x="5739" y="1339"/>
                              </a:cubicBezTo>
                              <a:cubicBezTo>
                                <a:pt x="5696" y="1378"/>
                                <a:pt x="5658" y="1429"/>
                                <a:pt x="5611" y="1454"/>
                              </a:cubicBezTo>
                              <a:close/>
                              <a:moveTo>
                                <a:pt x="5692" y="1279"/>
                              </a:moveTo>
                              <a:cubicBezTo>
                                <a:pt x="5560" y="1412"/>
                                <a:pt x="5560" y="1412"/>
                                <a:pt x="5560" y="1412"/>
                              </a:cubicBezTo>
                              <a:cubicBezTo>
                                <a:pt x="5602" y="1365"/>
                                <a:pt x="5619" y="1297"/>
                                <a:pt x="5683" y="1267"/>
                              </a:cubicBezTo>
                              <a:cubicBezTo>
                                <a:pt x="5683" y="1275"/>
                                <a:pt x="5696" y="1271"/>
                                <a:pt x="5692" y="1279"/>
                              </a:cubicBezTo>
                              <a:close/>
                              <a:moveTo>
                                <a:pt x="5569" y="2229"/>
                              </a:moveTo>
                              <a:cubicBezTo>
                                <a:pt x="5680" y="2143"/>
                                <a:pt x="5795" y="2225"/>
                                <a:pt x="5910" y="2152"/>
                              </a:cubicBezTo>
                              <a:cubicBezTo>
                                <a:pt x="5995" y="2143"/>
                                <a:pt x="6012" y="2233"/>
                                <a:pt x="6072" y="2276"/>
                              </a:cubicBezTo>
                              <a:cubicBezTo>
                                <a:pt x="5940" y="2408"/>
                                <a:pt x="5731" y="2485"/>
                                <a:pt x="5535" y="2515"/>
                              </a:cubicBezTo>
                              <a:cubicBezTo>
                                <a:pt x="5513" y="2429"/>
                                <a:pt x="5530" y="2306"/>
                                <a:pt x="5569" y="2229"/>
                              </a:cubicBezTo>
                              <a:close/>
                              <a:moveTo>
                                <a:pt x="5526" y="1745"/>
                              </a:moveTo>
                              <a:cubicBezTo>
                                <a:pt x="5513" y="1727"/>
                                <a:pt x="5513" y="1727"/>
                                <a:pt x="5513" y="1727"/>
                              </a:cubicBezTo>
                              <a:cubicBezTo>
                                <a:pt x="5517" y="1727"/>
                                <a:pt x="5517" y="1727"/>
                                <a:pt x="5517" y="1727"/>
                              </a:cubicBezTo>
                              <a:cubicBezTo>
                                <a:pt x="5530" y="1740"/>
                                <a:pt x="5530" y="1740"/>
                                <a:pt x="5530" y="1740"/>
                              </a:cubicBezTo>
                              <a:lnTo>
                                <a:pt x="5526" y="1745"/>
                              </a:lnTo>
                              <a:close/>
                              <a:moveTo>
                                <a:pt x="5423" y="1608"/>
                              </a:moveTo>
                              <a:cubicBezTo>
                                <a:pt x="5410" y="1574"/>
                                <a:pt x="5427" y="1535"/>
                                <a:pt x="5457" y="1523"/>
                              </a:cubicBezTo>
                              <a:cubicBezTo>
                                <a:pt x="5545" y="1526"/>
                                <a:pt x="5572" y="1615"/>
                                <a:pt x="5595" y="1692"/>
                              </a:cubicBezTo>
                              <a:cubicBezTo>
                                <a:pt x="5603" y="1707"/>
                                <a:pt x="5608" y="1723"/>
                                <a:pt x="5611" y="1740"/>
                              </a:cubicBezTo>
                              <a:cubicBezTo>
                                <a:pt x="5605" y="1726"/>
                                <a:pt x="5600" y="1709"/>
                                <a:pt x="5595" y="1692"/>
                              </a:cubicBezTo>
                              <a:cubicBezTo>
                                <a:pt x="5582" y="1665"/>
                                <a:pt x="5563" y="1642"/>
                                <a:pt x="5538" y="1625"/>
                              </a:cubicBezTo>
                              <a:cubicBezTo>
                                <a:pt x="5487" y="1634"/>
                                <a:pt x="5466" y="1612"/>
                                <a:pt x="5423" y="1608"/>
                              </a:cubicBezTo>
                              <a:close/>
                              <a:moveTo>
                                <a:pt x="5534" y="1356"/>
                              </a:moveTo>
                              <a:cubicBezTo>
                                <a:pt x="5526" y="1305"/>
                                <a:pt x="5577" y="1233"/>
                                <a:pt x="5632" y="1198"/>
                              </a:cubicBezTo>
                              <a:cubicBezTo>
                                <a:pt x="5611" y="1262"/>
                                <a:pt x="5581" y="1314"/>
                                <a:pt x="5534" y="1356"/>
                              </a:cubicBezTo>
                              <a:close/>
                              <a:moveTo>
                                <a:pt x="5462" y="1314"/>
                              </a:moveTo>
                              <a:cubicBezTo>
                                <a:pt x="5483" y="1262"/>
                                <a:pt x="5508" y="1198"/>
                                <a:pt x="5555" y="1160"/>
                              </a:cubicBezTo>
                              <a:cubicBezTo>
                                <a:pt x="5547" y="1224"/>
                                <a:pt x="5504" y="1271"/>
                                <a:pt x="5462" y="1314"/>
                              </a:cubicBezTo>
                              <a:close/>
                              <a:moveTo>
                                <a:pt x="5415" y="1284"/>
                              </a:moveTo>
                              <a:cubicBezTo>
                                <a:pt x="5436" y="1241"/>
                                <a:pt x="5436" y="1173"/>
                                <a:pt x="5479" y="1139"/>
                              </a:cubicBezTo>
                              <a:cubicBezTo>
                                <a:pt x="5462" y="1190"/>
                                <a:pt x="5453" y="1245"/>
                                <a:pt x="5415" y="1284"/>
                              </a:cubicBezTo>
                              <a:close/>
                              <a:moveTo>
                                <a:pt x="5410" y="1937"/>
                              </a:moveTo>
                              <a:cubicBezTo>
                                <a:pt x="5410" y="1954"/>
                                <a:pt x="5410" y="1954"/>
                                <a:pt x="5410" y="1954"/>
                              </a:cubicBezTo>
                              <a:cubicBezTo>
                                <a:pt x="5402" y="1954"/>
                                <a:pt x="5402" y="1954"/>
                                <a:pt x="5402" y="1954"/>
                              </a:cubicBezTo>
                              <a:cubicBezTo>
                                <a:pt x="5402" y="1937"/>
                                <a:pt x="5402" y="1937"/>
                                <a:pt x="5402" y="1937"/>
                              </a:cubicBezTo>
                              <a:lnTo>
                                <a:pt x="5410" y="1937"/>
                              </a:lnTo>
                              <a:close/>
                              <a:moveTo>
                                <a:pt x="5359" y="1918"/>
                              </a:moveTo>
                              <a:cubicBezTo>
                                <a:pt x="5359" y="1932"/>
                                <a:pt x="5359" y="1932"/>
                                <a:pt x="5359" y="1932"/>
                              </a:cubicBezTo>
                              <a:cubicBezTo>
                                <a:pt x="5351" y="1932"/>
                                <a:pt x="5351" y="1932"/>
                                <a:pt x="5351" y="1932"/>
                              </a:cubicBezTo>
                              <a:cubicBezTo>
                                <a:pt x="5351" y="1918"/>
                                <a:pt x="5351" y="1918"/>
                                <a:pt x="5351" y="1918"/>
                              </a:cubicBezTo>
                              <a:lnTo>
                                <a:pt x="5359" y="1918"/>
                              </a:lnTo>
                              <a:close/>
                              <a:moveTo>
                                <a:pt x="5295" y="1915"/>
                              </a:moveTo>
                              <a:cubicBezTo>
                                <a:pt x="5287" y="1911"/>
                                <a:pt x="5282" y="1885"/>
                                <a:pt x="5299" y="1877"/>
                              </a:cubicBezTo>
                              <a:cubicBezTo>
                                <a:pt x="5291" y="1885"/>
                                <a:pt x="5295" y="1902"/>
                                <a:pt x="5295" y="1915"/>
                              </a:cubicBezTo>
                              <a:close/>
                              <a:moveTo>
                                <a:pt x="5244" y="1847"/>
                              </a:moveTo>
                              <a:cubicBezTo>
                                <a:pt x="5236" y="1873"/>
                                <a:pt x="5236" y="1873"/>
                                <a:pt x="5236" y="1873"/>
                              </a:cubicBezTo>
                              <a:cubicBezTo>
                                <a:pt x="5223" y="1873"/>
                                <a:pt x="5223" y="1873"/>
                                <a:pt x="5223" y="1873"/>
                              </a:cubicBezTo>
                              <a:cubicBezTo>
                                <a:pt x="5231" y="1847"/>
                                <a:pt x="5231" y="1847"/>
                                <a:pt x="5231" y="1847"/>
                              </a:cubicBezTo>
                              <a:lnTo>
                                <a:pt x="5244" y="1847"/>
                              </a:lnTo>
                              <a:close/>
                              <a:moveTo>
                                <a:pt x="5173" y="1821"/>
                              </a:moveTo>
                              <a:cubicBezTo>
                                <a:pt x="5173" y="1847"/>
                                <a:pt x="5173" y="1847"/>
                                <a:pt x="5173" y="1847"/>
                              </a:cubicBezTo>
                              <a:cubicBezTo>
                                <a:pt x="5159" y="1847"/>
                                <a:pt x="5159" y="1847"/>
                                <a:pt x="5159" y="1847"/>
                              </a:cubicBezTo>
                              <a:cubicBezTo>
                                <a:pt x="5159" y="1821"/>
                                <a:pt x="5159" y="1821"/>
                                <a:pt x="5159" y="1821"/>
                              </a:cubicBezTo>
                              <a:lnTo>
                                <a:pt x="5173" y="1821"/>
                              </a:lnTo>
                              <a:close/>
                              <a:moveTo>
                                <a:pt x="5090" y="1830"/>
                              </a:moveTo>
                              <a:cubicBezTo>
                                <a:pt x="5095" y="1817"/>
                                <a:pt x="5086" y="1791"/>
                                <a:pt x="5107" y="1791"/>
                              </a:cubicBezTo>
                              <a:cubicBezTo>
                                <a:pt x="5112" y="1809"/>
                                <a:pt x="5099" y="1830"/>
                                <a:pt x="5090" y="1830"/>
                              </a:cubicBezTo>
                              <a:close/>
                              <a:moveTo>
                                <a:pt x="4998" y="1853"/>
                              </a:moveTo>
                              <a:cubicBezTo>
                                <a:pt x="5045" y="1856"/>
                                <a:pt x="5108" y="1884"/>
                                <a:pt x="5150" y="1907"/>
                              </a:cubicBezTo>
                              <a:cubicBezTo>
                                <a:pt x="5270" y="1971"/>
                                <a:pt x="5410" y="2039"/>
                                <a:pt x="5508" y="2137"/>
                              </a:cubicBezTo>
                              <a:cubicBezTo>
                                <a:pt x="5474" y="2261"/>
                                <a:pt x="5410" y="2453"/>
                                <a:pt x="5491" y="2572"/>
                              </a:cubicBezTo>
                              <a:cubicBezTo>
                                <a:pt x="5496" y="2632"/>
                                <a:pt x="5560" y="2645"/>
                                <a:pt x="5602" y="2683"/>
                              </a:cubicBezTo>
                              <a:cubicBezTo>
                                <a:pt x="5453" y="2653"/>
                                <a:pt x="5393" y="2491"/>
                                <a:pt x="5363" y="2363"/>
                              </a:cubicBezTo>
                              <a:cubicBezTo>
                                <a:pt x="5355" y="2269"/>
                                <a:pt x="5295" y="2146"/>
                                <a:pt x="5355" y="2069"/>
                              </a:cubicBezTo>
                              <a:cubicBezTo>
                                <a:pt x="5257" y="1966"/>
                                <a:pt x="5129" y="1898"/>
                                <a:pt x="4996" y="1864"/>
                              </a:cubicBezTo>
                              <a:cubicBezTo>
                                <a:pt x="5002" y="1864"/>
                                <a:pt x="4993" y="1852"/>
                                <a:pt x="4998" y="1853"/>
                              </a:cubicBezTo>
                              <a:close/>
                              <a:moveTo>
                                <a:pt x="5743" y="3336"/>
                              </a:moveTo>
                              <a:cubicBezTo>
                                <a:pt x="5743" y="3332"/>
                                <a:pt x="5743" y="3332"/>
                                <a:pt x="5743" y="3332"/>
                              </a:cubicBezTo>
                              <a:cubicBezTo>
                                <a:pt x="5790" y="3315"/>
                                <a:pt x="5850" y="3362"/>
                                <a:pt x="5910" y="3332"/>
                              </a:cubicBezTo>
                              <a:cubicBezTo>
                                <a:pt x="5910" y="3366"/>
                                <a:pt x="5910" y="3366"/>
                                <a:pt x="5910" y="3366"/>
                              </a:cubicBezTo>
                              <a:cubicBezTo>
                                <a:pt x="5884" y="3366"/>
                                <a:pt x="5884" y="3366"/>
                                <a:pt x="5884" y="3366"/>
                              </a:cubicBezTo>
                              <a:cubicBezTo>
                                <a:pt x="5884" y="3357"/>
                                <a:pt x="5884" y="3357"/>
                                <a:pt x="5884" y="3357"/>
                              </a:cubicBezTo>
                              <a:cubicBezTo>
                                <a:pt x="5846" y="3357"/>
                                <a:pt x="5769" y="3327"/>
                                <a:pt x="5764" y="3387"/>
                              </a:cubicBezTo>
                              <a:cubicBezTo>
                                <a:pt x="5756" y="3515"/>
                                <a:pt x="5675" y="3613"/>
                                <a:pt x="5577" y="3673"/>
                              </a:cubicBezTo>
                              <a:cubicBezTo>
                                <a:pt x="5564" y="3622"/>
                                <a:pt x="5654" y="3596"/>
                                <a:pt x="5688" y="3558"/>
                              </a:cubicBezTo>
                              <a:cubicBezTo>
                                <a:pt x="5709" y="3528"/>
                                <a:pt x="5752" y="3490"/>
                                <a:pt x="5730" y="3451"/>
                              </a:cubicBezTo>
                              <a:cubicBezTo>
                                <a:pt x="5696" y="3494"/>
                                <a:pt x="5636" y="3528"/>
                                <a:pt x="5590" y="3545"/>
                              </a:cubicBezTo>
                              <a:cubicBezTo>
                                <a:pt x="5530" y="3537"/>
                                <a:pt x="5530" y="3537"/>
                                <a:pt x="5530" y="3537"/>
                              </a:cubicBezTo>
                              <a:cubicBezTo>
                                <a:pt x="5619" y="3515"/>
                                <a:pt x="5739" y="3468"/>
                                <a:pt x="5769" y="3362"/>
                              </a:cubicBezTo>
                              <a:cubicBezTo>
                                <a:pt x="5747" y="3327"/>
                                <a:pt x="5739" y="3383"/>
                                <a:pt x="5718" y="3366"/>
                              </a:cubicBezTo>
                              <a:cubicBezTo>
                                <a:pt x="5645" y="3366"/>
                                <a:pt x="5594" y="3387"/>
                                <a:pt x="5534" y="3417"/>
                              </a:cubicBezTo>
                              <a:cubicBezTo>
                                <a:pt x="5577" y="3362"/>
                                <a:pt x="5654" y="3340"/>
                                <a:pt x="5743" y="3336"/>
                              </a:cubicBezTo>
                              <a:close/>
                              <a:moveTo>
                                <a:pt x="5671" y="2892"/>
                              </a:moveTo>
                              <a:cubicBezTo>
                                <a:pt x="5679" y="2871"/>
                                <a:pt x="5679" y="2871"/>
                                <a:pt x="5679" y="2871"/>
                              </a:cubicBezTo>
                              <a:cubicBezTo>
                                <a:pt x="5679" y="2888"/>
                                <a:pt x="5679" y="2888"/>
                                <a:pt x="5679" y="2888"/>
                              </a:cubicBezTo>
                              <a:lnTo>
                                <a:pt x="5671" y="2892"/>
                              </a:lnTo>
                              <a:close/>
                              <a:moveTo>
                                <a:pt x="5884" y="3157"/>
                              </a:moveTo>
                              <a:cubicBezTo>
                                <a:pt x="5892" y="3170"/>
                                <a:pt x="5892" y="3170"/>
                                <a:pt x="5892" y="3170"/>
                              </a:cubicBezTo>
                              <a:cubicBezTo>
                                <a:pt x="5872" y="3241"/>
                                <a:pt x="5872" y="3241"/>
                                <a:pt x="5872" y="3241"/>
                              </a:cubicBezTo>
                              <a:cubicBezTo>
                                <a:pt x="5871" y="3252"/>
                                <a:pt x="5869" y="3263"/>
                                <a:pt x="5863" y="3272"/>
                              </a:cubicBezTo>
                              <a:cubicBezTo>
                                <a:pt x="5872" y="3241"/>
                                <a:pt x="5872" y="3241"/>
                                <a:pt x="5872" y="3241"/>
                              </a:cubicBezTo>
                              <a:cubicBezTo>
                                <a:pt x="5873" y="3215"/>
                                <a:pt x="5866" y="3184"/>
                                <a:pt x="5884" y="3157"/>
                              </a:cubicBezTo>
                              <a:close/>
                              <a:moveTo>
                                <a:pt x="5933" y="3312"/>
                              </a:moveTo>
                              <a:cubicBezTo>
                                <a:pt x="5931" y="3314"/>
                                <a:pt x="5929" y="3315"/>
                                <a:pt x="5927" y="3315"/>
                              </a:cubicBezTo>
                              <a:cubicBezTo>
                                <a:pt x="5929" y="3314"/>
                                <a:pt x="5931" y="3313"/>
                                <a:pt x="5933" y="3312"/>
                              </a:cubicBezTo>
                              <a:cubicBezTo>
                                <a:pt x="5945" y="3301"/>
                                <a:pt x="5960" y="3258"/>
                                <a:pt x="5978" y="3251"/>
                              </a:cubicBezTo>
                              <a:cubicBezTo>
                                <a:pt x="5970" y="3267"/>
                                <a:pt x="5962" y="3301"/>
                                <a:pt x="5933" y="3312"/>
                              </a:cubicBezTo>
                              <a:close/>
                              <a:moveTo>
                                <a:pt x="5965" y="4834"/>
                              </a:moveTo>
                              <a:cubicBezTo>
                                <a:pt x="5965" y="4842"/>
                                <a:pt x="5965" y="4842"/>
                                <a:pt x="5965" y="4842"/>
                              </a:cubicBezTo>
                              <a:cubicBezTo>
                                <a:pt x="5961" y="4842"/>
                                <a:pt x="5961" y="4842"/>
                                <a:pt x="5961" y="4842"/>
                              </a:cubicBezTo>
                              <a:cubicBezTo>
                                <a:pt x="5961" y="4834"/>
                                <a:pt x="5961" y="4834"/>
                                <a:pt x="5961" y="4834"/>
                              </a:cubicBezTo>
                              <a:lnTo>
                                <a:pt x="5965" y="4834"/>
                              </a:lnTo>
                              <a:close/>
                              <a:moveTo>
                                <a:pt x="5948" y="4838"/>
                              </a:moveTo>
                              <a:cubicBezTo>
                                <a:pt x="5956" y="4838"/>
                                <a:pt x="5956" y="4838"/>
                                <a:pt x="5956" y="4838"/>
                              </a:cubicBezTo>
                              <a:cubicBezTo>
                                <a:pt x="5956" y="4846"/>
                                <a:pt x="5956" y="4846"/>
                                <a:pt x="5956" y="4846"/>
                              </a:cubicBezTo>
                              <a:cubicBezTo>
                                <a:pt x="5948" y="4846"/>
                                <a:pt x="5948" y="4846"/>
                                <a:pt x="5948" y="4846"/>
                              </a:cubicBezTo>
                              <a:lnTo>
                                <a:pt x="5948" y="4838"/>
                              </a:lnTo>
                              <a:close/>
                              <a:moveTo>
                                <a:pt x="5944" y="3579"/>
                              </a:moveTo>
                              <a:cubicBezTo>
                                <a:pt x="5944" y="3571"/>
                                <a:pt x="5944" y="3571"/>
                                <a:pt x="5944" y="3571"/>
                              </a:cubicBezTo>
                              <a:cubicBezTo>
                                <a:pt x="5952" y="3571"/>
                                <a:pt x="5952" y="3571"/>
                                <a:pt x="5952" y="3571"/>
                              </a:cubicBezTo>
                              <a:cubicBezTo>
                                <a:pt x="5952" y="3579"/>
                                <a:pt x="5952" y="3579"/>
                                <a:pt x="5952" y="3579"/>
                              </a:cubicBezTo>
                              <a:lnTo>
                                <a:pt x="5944" y="3579"/>
                              </a:lnTo>
                              <a:close/>
                              <a:moveTo>
                                <a:pt x="5948" y="4710"/>
                              </a:moveTo>
                              <a:cubicBezTo>
                                <a:pt x="5948" y="4701"/>
                                <a:pt x="5948" y="4701"/>
                                <a:pt x="5948" y="4701"/>
                              </a:cubicBezTo>
                              <a:cubicBezTo>
                                <a:pt x="5956" y="4701"/>
                                <a:pt x="5956" y="4701"/>
                                <a:pt x="5956" y="4701"/>
                              </a:cubicBezTo>
                              <a:cubicBezTo>
                                <a:pt x="5956" y="4710"/>
                                <a:pt x="5956" y="4710"/>
                                <a:pt x="5956" y="4710"/>
                              </a:cubicBezTo>
                              <a:lnTo>
                                <a:pt x="5948" y="4710"/>
                              </a:lnTo>
                              <a:close/>
                              <a:moveTo>
                                <a:pt x="5935" y="3566"/>
                              </a:moveTo>
                              <a:cubicBezTo>
                                <a:pt x="5884" y="3562"/>
                                <a:pt x="5901" y="3464"/>
                                <a:pt x="5846" y="3494"/>
                              </a:cubicBezTo>
                              <a:cubicBezTo>
                                <a:pt x="5820" y="3575"/>
                                <a:pt x="5888" y="3626"/>
                                <a:pt x="5918" y="3682"/>
                              </a:cubicBezTo>
                              <a:cubicBezTo>
                                <a:pt x="5871" y="3656"/>
                                <a:pt x="5824" y="3588"/>
                                <a:pt x="5820" y="3511"/>
                              </a:cubicBezTo>
                              <a:cubicBezTo>
                                <a:pt x="5824" y="3409"/>
                                <a:pt x="5824" y="3409"/>
                                <a:pt x="5824" y="3409"/>
                              </a:cubicBezTo>
                              <a:lnTo>
                                <a:pt x="5935" y="3566"/>
                              </a:lnTo>
                              <a:close/>
                              <a:moveTo>
                                <a:pt x="5560" y="3178"/>
                              </a:moveTo>
                              <a:cubicBezTo>
                                <a:pt x="5581" y="3276"/>
                                <a:pt x="5581" y="3276"/>
                                <a:pt x="5581" y="3276"/>
                              </a:cubicBezTo>
                              <a:cubicBezTo>
                                <a:pt x="5560" y="3251"/>
                                <a:pt x="5560" y="3212"/>
                                <a:pt x="5560" y="3178"/>
                              </a:cubicBezTo>
                              <a:close/>
                              <a:moveTo>
                                <a:pt x="5615" y="2943"/>
                              </a:moveTo>
                              <a:cubicBezTo>
                                <a:pt x="5615" y="2935"/>
                                <a:pt x="5615" y="2935"/>
                                <a:pt x="5615" y="2935"/>
                              </a:cubicBezTo>
                              <a:cubicBezTo>
                                <a:pt x="5624" y="2935"/>
                                <a:pt x="5624" y="2935"/>
                                <a:pt x="5624" y="2935"/>
                              </a:cubicBezTo>
                              <a:cubicBezTo>
                                <a:pt x="5624" y="2943"/>
                                <a:pt x="5624" y="2943"/>
                                <a:pt x="5624" y="2943"/>
                              </a:cubicBezTo>
                              <a:lnTo>
                                <a:pt x="5615" y="2943"/>
                              </a:lnTo>
                              <a:close/>
                              <a:moveTo>
                                <a:pt x="5632" y="2935"/>
                              </a:moveTo>
                              <a:cubicBezTo>
                                <a:pt x="5628" y="2931"/>
                                <a:pt x="5628" y="2931"/>
                                <a:pt x="5628" y="2931"/>
                              </a:cubicBezTo>
                              <a:cubicBezTo>
                                <a:pt x="5645" y="2897"/>
                                <a:pt x="5645" y="2897"/>
                                <a:pt x="5645" y="2897"/>
                              </a:cubicBezTo>
                              <a:cubicBezTo>
                                <a:pt x="5649" y="2901"/>
                                <a:pt x="5649" y="2901"/>
                                <a:pt x="5649" y="2901"/>
                              </a:cubicBezTo>
                              <a:lnTo>
                                <a:pt x="5632" y="2935"/>
                              </a:lnTo>
                              <a:close/>
                              <a:moveTo>
                                <a:pt x="5641" y="3310"/>
                              </a:moveTo>
                              <a:cubicBezTo>
                                <a:pt x="5641" y="3315"/>
                                <a:pt x="5641" y="3315"/>
                                <a:pt x="5641" y="3315"/>
                              </a:cubicBezTo>
                              <a:cubicBezTo>
                                <a:pt x="5632" y="3315"/>
                                <a:pt x="5632" y="3315"/>
                                <a:pt x="5632" y="3315"/>
                              </a:cubicBezTo>
                              <a:cubicBezTo>
                                <a:pt x="5632" y="3310"/>
                                <a:pt x="5632" y="3310"/>
                                <a:pt x="5632" y="3310"/>
                              </a:cubicBezTo>
                              <a:lnTo>
                                <a:pt x="5641" y="3310"/>
                              </a:lnTo>
                              <a:close/>
                              <a:moveTo>
                                <a:pt x="5380" y="3229"/>
                              </a:moveTo>
                              <a:cubicBezTo>
                                <a:pt x="5282" y="3217"/>
                                <a:pt x="5142" y="3204"/>
                                <a:pt x="5048" y="3251"/>
                              </a:cubicBezTo>
                              <a:cubicBezTo>
                                <a:pt x="4988" y="3204"/>
                                <a:pt x="4877" y="3212"/>
                                <a:pt x="4800" y="3234"/>
                              </a:cubicBezTo>
                              <a:cubicBezTo>
                                <a:pt x="4846" y="3172"/>
                                <a:pt x="4859" y="3082"/>
                                <a:pt x="4907" y="3026"/>
                              </a:cubicBezTo>
                              <a:cubicBezTo>
                                <a:pt x="4908" y="3024"/>
                                <a:pt x="4909" y="3022"/>
                                <a:pt x="4911" y="3020"/>
                              </a:cubicBezTo>
                              <a:cubicBezTo>
                                <a:pt x="4910" y="3022"/>
                                <a:pt x="4908" y="3024"/>
                                <a:pt x="4907" y="3026"/>
                              </a:cubicBezTo>
                              <a:cubicBezTo>
                                <a:pt x="4890" y="3053"/>
                                <a:pt x="4917" y="3098"/>
                                <a:pt x="4877" y="3110"/>
                              </a:cubicBezTo>
                              <a:cubicBezTo>
                                <a:pt x="4967" y="3178"/>
                                <a:pt x="5116" y="3153"/>
                                <a:pt x="5227" y="3174"/>
                              </a:cubicBezTo>
                              <a:cubicBezTo>
                                <a:pt x="5334" y="3199"/>
                                <a:pt x="5363" y="3084"/>
                                <a:pt x="5423" y="3029"/>
                              </a:cubicBezTo>
                              <a:cubicBezTo>
                                <a:pt x="5462" y="2948"/>
                                <a:pt x="5521" y="2888"/>
                                <a:pt x="5551" y="2803"/>
                              </a:cubicBezTo>
                              <a:cubicBezTo>
                                <a:pt x="5594" y="2811"/>
                                <a:pt x="5619" y="2730"/>
                                <a:pt x="5654" y="2760"/>
                              </a:cubicBezTo>
                              <a:cubicBezTo>
                                <a:pt x="5521" y="2875"/>
                                <a:pt x="5415" y="3046"/>
                                <a:pt x="5380" y="3229"/>
                              </a:cubicBezTo>
                              <a:close/>
                              <a:moveTo>
                                <a:pt x="4826" y="3327"/>
                              </a:moveTo>
                              <a:cubicBezTo>
                                <a:pt x="4847" y="3315"/>
                                <a:pt x="4847" y="3353"/>
                                <a:pt x="4851" y="3353"/>
                              </a:cubicBezTo>
                              <a:cubicBezTo>
                                <a:pt x="4843" y="3379"/>
                                <a:pt x="4834" y="3345"/>
                                <a:pt x="4822" y="3349"/>
                              </a:cubicBezTo>
                              <a:cubicBezTo>
                                <a:pt x="4792" y="3340"/>
                                <a:pt x="4834" y="3340"/>
                                <a:pt x="4826" y="3327"/>
                              </a:cubicBezTo>
                              <a:close/>
                              <a:moveTo>
                                <a:pt x="4915" y="3455"/>
                              </a:moveTo>
                              <a:cubicBezTo>
                                <a:pt x="4903" y="3473"/>
                                <a:pt x="4868" y="3464"/>
                                <a:pt x="4847" y="3460"/>
                              </a:cubicBezTo>
                              <a:cubicBezTo>
                                <a:pt x="4860" y="3438"/>
                                <a:pt x="4898" y="3460"/>
                                <a:pt x="4915" y="3455"/>
                              </a:cubicBezTo>
                              <a:close/>
                              <a:moveTo>
                                <a:pt x="4864" y="3263"/>
                              </a:moveTo>
                              <a:cubicBezTo>
                                <a:pt x="4864" y="3259"/>
                                <a:pt x="4864" y="3259"/>
                                <a:pt x="4864" y="3259"/>
                              </a:cubicBezTo>
                              <a:cubicBezTo>
                                <a:pt x="4873" y="3259"/>
                                <a:pt x="4873" y="3259"/>
                                <a:pt x="4873" y="3259"/>
                              </a:cubicBezTo>
                              <a:cubicBezTo>
                                <a:pt x="4873" y="3263"/>
                                <a:pt x="4873" y="3263"/>
                                <a:pt x="4873" y="3263"/>
                              </a:cubicBezTo>
                              <a:lnTo>
                                <a:pt x="4864" y="3263"/>
                              </a:lnTo>
                              <a:close/>
                              <a:moveTo>
                                <a:pt x="4937" y="3400"/>
                              </a:moveTo>
                              <a:cubicBezTo>
                                <a:pt x="4924" y="3430"/>
                                <a:pt x="4886" y="3409"/>
                                <a:pt x="4894" y="3387"/>
                              </a:cubicBezTo>
                              <a:lnTo>
                                <a:pt x="4937" y="3400"/>
                              </a:lnTo>
                              <a:close/>
                              <a:moveTo>
                                <a:pt x="4920" y="3302"/>
                              </a:moveTo>
                              <a:cubicBezTo>
                                <a:pt x="4920" y="3298"/>
                                <a:pt x="4920" y="3298"/>
                                <a:pt x="4920" y="3298"/>
                              </a:cubicBezTo>
                              <a:cubicBezTo>
                                <a:pt x="4924" y="3298"/>
                                <a:pt x="4924" y="3298"/>
                                <a:pt x="4924" y="3298"/>
                              </a:cubicBezTo>
                              <a:cubicBezTo>
                                <a:pt x="4924" y="3302"/>
                                <a:pt x="4924" y="3302"/>
                                <a:pt x="4924" y="3302"/>
                              </a:cubicBezTo>
                              <a:lnTo>
                                <a:pt x="4920" y="3302"/>
                              </a:lnTo>
                              <a:close/>
                              <a:moveTo>
                                <a:pt x="5018" y="3460"/>
                              </a:moveTo>
                              <a:cubicBezTo>
                                <a:pt x="5005" y="3485"/>
                                <a:pt x="4992" y="3455"/>
                                <a:pt x="4975" y="3464"/>
                              </a:cubicBezTo>
                              <a:cubicBezTo>
                                <a:pt x="4975" y="3438"/>
                                <a:pt x="4975" y="3438"/>
                                <a:pt x="4975" y="3438"/>
                              </a:cubicBezTo>
                              <a:lnTo>
                                <a:pt x="5018" y="3460"/>
                              </a:lnTo>
                              <a:close/>
                              <a:moveTo>
                                <a:pt x="4992" y="3353"/>
                              </a:moveTo>
                              <a:cubicBezTo>
                                <a:pt x="4992" y="3340"/>
                                <a:pt x="4992" y="3340"/>
                                <a:pt x="4992" y="3340"/>
                              </a:cubicBezTo>
                              <a:cubicBezTo>
                                <a:pt x="5001" y="3340"/>
                                <a:pt x="5001" y="3340"/>
                                <a:pt x="5001" y="3340"/>
                              </a:cubicBezTo>
                              <a:lnTo>
                                <a:pt x="4992" y="3353"/>
                              </a:lnTo>
                              <a:close/>
                              <a:moveTo>
                                <a:pt x="5014" y="3404"/>
                              </a:moveTo>
                              <a:cubicBezTo>
                                <a:pt x="5018" y="3387"/>
                                <a:pt x="5035" y="3396"/>
                                <a:pt x="5048" y="3404"/>
                              </a:cubicBezTo>
                              <a:cubicBezTo>
                                <a:pt x="5048" y="3417"/>
                                <a:pt x="5031" y="3413"/>
                                <a:pt x="5022" y="3413"/>
                              </a:cubicBezTo>
                              <a:lnTo>
                                <a:pt x="5014" y="3404"/>
                              </a:lnTo>
                              <a:close/>
                              <a:moveTo>
                                <a:pt x="5150" y="3494"/>
                              </a:moveTo>
                              <a:cubicBezTo>
                                <a:pt x="5167" y="3511"/>
                                <a:pt x="5167" y="3511"/>
                                <a:pt x="5167" y="3511"/>
                              </a:cubicBezTo>
                              <a:cubicBezTo>
                                <a:pt x="5137" y="3537"/>
                                <a:pt x="5082" y="3554"/>
                                <a:pt x="5052" y="3515"/>
                              </a:cubicBezTo>
                              <a:cubicBezTo>
                                <a:pt x="5026" y="3519"/>
                                <a:pt x="5031" y="3554"/>
                                <a:pt x="5043" y="3566"/>
                              </a:cubicBezTo>
                              <a:cubicBezTo>
                                <a:pt x="5069" y="3592"/>
                                <a:pt x="5069" y="3592"/>
                                <a:pt x="5069" y="3592"/>
                              </a:cubicBezTo>
                              <a:cubicBezTo>
                                <a:pt x="5052" y="3605"/>
                                <a:pt x="5035" y="3592"/>
                                <a:pt x="5022" y="3583"/>
                              </a:cubicBezTo>
                              <a:cubicBezTo>
                                <a:pt x="5026" y="3537"/>
                                <a:pt x="5026" y="3537"/>
                                <a:pt x="5026" y="3537"/>
                              </a:cubicBezTo>
                              <a:cubicBezTo>
                                <a:pt x="4996" y="3519"/>
                                <a:pt x="4958" y="3532"/>
                                <a:pt x="4920" y="3515"/>
                              </a:cubicBezTo>
                              <a:cubicBezTo>
                                <a:pt x="4937" y="3502"/>
                                <a:pt x="4958" y="3511"/>
                                <a:pt x="4975" y="3519"/>
                              </a:cubicBezTo>
                              <a:cubicBezTo>
                                <a:pt x="5026" y="3490"/>
                                <a:pt x="5103" y="3541"/>
                                <a:pt x="5150" y="3494"/>
                              </a:cubicBezTo>
                              <a:close/>
                              <a:moveTo>
                                <a:pt x="5107" y="3464"/>
                              </a:moveTo>
                              <a:cubicBezTo>
                                <a:pt x="5082" y="3464"/>
                                <a:pt x="5082" y="3464"/>
                                <a:pt x="5082" y="3464"/>
                              </a:cubicBezTo>
                              <a:cubicBezTo>
                                <a:pt x="5082" y="3443"/>
                                <a:pt x="5082" y="3443"/>
                                <a:pt x="5082" y="3443"/>
                              </a:cubicBezTo>
                              <a:cubicBezTo>
                                <a:pt x="5090" y="3455"/>
                                <a:pt x="5116" y="3443"/>
                                <a:pt x="5107" y="3464"/>
                              </a:cubicBezTo>
                              <a:close/>
                              <a:moveTo>
                                <a:pt x="5082" y="3366"/>
                              </a:moveTo>
                              <a:cubicBezTo>
                                <a:pt x="5095" y="3353"/>
                                <a:pt x="5124" y="3357"/>
                                <a:pt x="5142" y="3336"/>
                              </a:cubicBezTo>
                              <a:cubicBezTo>
                                <a:pt x="5137" y="3362"/>
                                <a:pt x="5107" y="3374"/>
                                <a:pt x="5082" y="3366"/>
                              </a:cubicBezTo>
                              <a:close/>
                              <a:moveTo>
                                <a:pt x="5321" y="3387"/>
                              </a:moveTo>
                              <a:cubicBezTo>
                                <a:pt x="5321" y="3413"/>
                                <a:pt x="5321" y="3413"/>
                                <a:pt x="5321" y="3413"/>
                              </a:cubicBezTo>
                              <a:cubicBezTo>
                                <a:pt x="5304" y="3421"/>
                                <a:pt x="5282" y="3417"/>
                                <a:pt x="5261" y="3417"/>
                              </a:cubicBezTo>
                              <a:cubicBezTo>
                                <a:pt x="5270" y="3400"/>
                                <a:pt x="5299" y="3396"/>
                                <a:pt x="5321" y="3387"/>
                              </a:cubicBezTo>
                              <a:close/>
                              <a:moveTo>
                                <a:pt x="5282" y="3327"/>
                              </a:moveTo>
                              <a:cubicBezTo>
                                <a:pt x="5282" y="3319"/>
                                <a:pt x="5282" y="3319"/>
                                <a:pt x="5282" y="3319"/>
                              </a:cubicBezTo>
                              <a:cubicBezTo>
                                <a:pt x="5291" y="3319"/>
                                <a:pt x="5291" y="3319"/>
                                <a:pt x="5291" y="3319"/>
                              </a:cubicBezTo>
                              <a:cubicBezTo>
                                <a:pt x="5291" y="3327"/>
                                <a:pt x="5291" y="3327"/>
                                <a:pt x="5291" y="3327"/>
                              </a:cubicBezTo>
                              <a:lnTo>
                                <a:pt x="5282" y="3327"/>
                              </a:lnTo>
                              <a:close/>
                              <a:moveTo>
                                <a:pt x="4941" y="3912"/>
                              </a:moveTo>
                              <a:cubicBezTo>
                                <a:pt x="5099" y="3980"/>
                                <a:pt x="5338" y="3976"/>
                                <a:pt x="5487" y="3895"/>
                              </a:cubicBezTo>
                              <a:cubicBezTo>
                                <a:pt x="5487" y="3950"/>
                                <a:pt x="5487" y="3950"/>
                                <a:pt x="5487" y="3950"/>
                              </a:cubicBezTo>
                              <a:cubicBezTo>
                                <a:pt x="5351" y="3938"/>
                                <a:pt x="5223" y="3980"/>
                                <a:pt x="5120" y="4053"/>
                              </a:cubicBezTo>
                              <a:cubicBezTo>
                                <a:pt x="5078" y="4031"/>
                                <a:pt x="5014" y="3985"/>
                                <a:pt x="4945" y="3989"/>
                              </a:cubicBezTo>
                              <a:cubicBezTo>
                                <a:pt x="4950" y="3959"/>
                                <a:pt x="4932" y="3938"/>
                                <a:pt x="4941" y="3912"/>
                              </a:cubicBezTo>
                              <a:close/>
                              <a:moveTo>
                                <a:pt x="4962" y="3763"/>
                              </a:moveTo>
                              <a:cubicBezTo>
                                <a:pt x="4941" y="3746"/>
                                <a:pt x="4920" y="3793"/>
                                <a:pt x="4898" y="3763"/>
                              </a:cubicBezTo>
                              <a:cubicBezTo>
                                <a:pt x="4898" y="3746"/>
                                <a:pt x="4898" y="3746"/>
                                <a:pt x="4898" y="3746"/>
                              </a:cubicBezTo>
                              <a:cubicBezTo>
                                <a:pt x="4954" y="3763"/>
                                <a:pt x="4971" y="3720"/>
                                <a:pt x="5014" y="3716"/>
                              </a:cubicBezTo>
                              <a:cubicBezTo>
                                <a:pt x="4992" y="3724"/>
                                <a:pt x="5005" y="3750"/>
                                <a:pt x="5018" y="3758"/>
                              </a:cubicBezTo>
                              <a:cubicBezTo>
                                <a:pt x="5048" y="3797"/>
                                <a:pt x="5073" y="3767"/>
                                <a:pt x="5116" y="3767"/>
                              </a:cubicBezTo>
                              <a:cubicBezTo>
                                <a:pt x="5137" y="3758"/>
                                <a:pt x="5129" y="3733"/>
                                <a:pt x="5129" y="3716"/>
                              </a:cubicBezTo>
                              <a:cubicBezTo>
                                <a:pt x="5142" y="3711"/>
                                <a:pt x="5142" y="3771"/>
                                <a:pt x="5171" y="3775"/>
                              </a:cubicBezTo>
                              <a:cubicBezTo>
                                <a:pt x="5146" y="3805"/>
                                <a:pt x="5065" y="3758"/>
                                <a:pt x="5095" y="3827"/>
                              </a:cubicBezTo>
                              <a:cubicBezTo>
                                <a:pt x="5133" y="3839"/>
                                <a:pt x="5171" y="3844"/>
                                <a:pt x="5206" y="3814"/>
                              </a:cubicBezTo>
                              <a:cubicBezTo>
                                <a:pt x="5199" y="3796"/>
                                <a:pt x="5209" y="3792"/>
                                <a:pt x="5217" y="3786"/>
                              </a:cubicBezTo>
                              <a:cubicBezTo>
                                <a:pt x="5219" y="3782"/>
                                <a:pt x="5221" y="3778"/>
                                <a:pt x="5227" y="3775"/>
                              </a:cubicBezTo>
                              <a:cubicBezTo>
                                <a:pt x="5224" y="3780"/>
                                <a:pt x="5221" y="3783"/>
                                <a:pt x="5217" y="3786"/>
                              </a:cubicBezTo>
                              <a:cubicBezTo>
                                <a:pt x="5215" y="3795"/>
                                <a:pt x="5218" y="3805"/>
                                <a:pt x="5218" y="3814"/>
                              </a:cubicBezTo>
                              <a:cubicBezTo>
                                <a:pt x="5244" y="3835"/>
                                <a:pt x="5265" y="3839"/>
                                <a:pt x="5299" y="3835"/>
                              </a:cubicBezTo>
                              <a:cubicBezTo>
                                <a:pt x="5308" y="3886"/>
                                <a:pt x="5244" y="3886"/>
                                <a:pt x="5227" y="3891"/>
                              </a:cubicBezTo>
                              <a:cubicBezTo>
                                <a:pt x="5235" y="3878"/>
                                <a:pt x="5265" y="3865"/>
                                <a:pt x="5244" y="3844"/>
                              </a:cubicBezTo>
                              <a:cubicBezTo>
                                <a:pt x="5214" y="3844"/>
                                <a:pt x="5180" y="3852"/>
                                <a:pt x="5171" y="3878"/>
                              </a:cubicBezTo>
                              <a:cubicBezTo>
                                <a:pt x="5171" y="3886"/>
                                <a:pt x="5171" y="3886"/>
                                <a:pt x="5171" y="3886"/>
                              </a:cubicBezTo>
                              <a:cubicBezTo>
                                <a:pt x="5176" y="3891"/>
                                <a:pt x="5146" y="3874"/>
                                <a:pt x="5129" y="3878"/>
                              </a:cubicBezTo>
                              <a:cubicBezTo>
                                <a:pt x="5129" y="3844"/>
                                <a:pt x="5090" y="3861"/>
                                <a:pt x="5073" y="3852"/>
                              </a:cubicBezTo>
                              <a:cubicBezTo>
                                <a:pt x="5048" y="3903"/>
                                <a:pt x="5001" y="3844"/>
                                <a:pt x="4962" y="3852"/>
                              </a:cubicBezTo>
                              <a:cubicBezTo>
                                <a:pt x="4962" y="3839"/>
                                <a:pt x="4984" y="3818"/>
                                <a:pt x="4954" y="3814"/>
                              </a:cubicBezTo>
                              <a:cubicBezTo>
                                <a:pt x="4928" y="3818"/>
                                <a:pt x="4928" y="3818"/>
                                <a:pt x="4928" y="3818"/>
                              </a:cubicBezTo>
                              <a:cubicBezTo>
                                <a:pt x="4945" y="3810"/>
                                <a:pt x="4992" y="3784"/>
                                <a:pt x="4962" y="3763"/>
                              </a:cubicBezTo>
                              <a:close/>
                              <a:moveTo>
                                <a:pt x="4975" y="3622"/>
                              </a:moveTo>
                              <a:cubicBezTo>
                                <a:pt x="4975" y="3609"/>
                                <a:pt x="4975" y="3609"/>
                                <a:pt x="4975" y="3609"/>
                              </a:cubicBezTo>
                              <a:cubicBezTo>
                                <a:pt x="5035" y="3690"/>
                                <a:pt x="5133" y="3601"/>
                                <a:pt x="5206" y="3647"/>
                              </a:cubicBezTo>
                              <a:cubicBezTo>
                                <a:pt x="5231" y="3647"/>
                                <a:pt x="5231" y="3647"/>
                                <a:pt x="5231" y="3647"/>
                              </a:cubicBezTo>
                              <a:cubicBezTo>
                                <a:pt x="5244" y="3643"/>
                                <a:pt x="5210" y="3660"/>
                                <a:pt x="5223" y="3673"/>
                              </a:cubicBezTo>
                              <a:cubicBezTo>
                                <a:pt x="5282" y="3724"/>
                                <a:pt x="5351" y="3694"/>
                                <a:pt x="5415" y="3682"/>
                              </a:cubicBezTo>
                              <a:cubicBezTo>
                                <a:pt x="5427" y="3673"/>
                                <a:pt x="5419" y="3660"/>
                                <a:pt x="5423" y="3647"/>
                              </a:cubicBezTo>
                              <a:cubicBezTo>
                                <a:pt x="5363" y="3639"/>
                                <a:pt x="5312" y="3665"/>
                                <a:pt x="5252" y="3643"/>
                              </a:cubicBezTo>
                              <a:cubicBezTo>
                                <a:pt x="5248" y="3613"/>
                                <a:pt x="5248" y="3613"/>
                                <a:pt x="5248" y="3613"/>
                              </a:cubicBezTo>
                              <a:cubicBezTo>
                                <a:pt x="5265" y="3647"/>
                                <a:pt x="5316" y="3630"/>
                                <a:pt x="5346" y="3630"/>
                              </a:cubicBezTo>
                              <a:cubicBezTo>
                                <a:pt x="5351" y="3588"/>
                                <a:pt x="5351" y="3588"/>
                                <a:pt x="5351" y="3588"/>
                              </a:cubicBezTo>
                              <a:cubicBezTo>
                                <a:pt x="5372" y="3579"/>
                                <a:pt x="5359" y="3601"/>
                                <a:pt x="5372" y="3609"/>
                              </a:cubicBezTo>
                              <a:cubicBezTo>
                                <a:pt x="5402" y="3635"/>
                                <a:pt x="5479" y="3596"/>
                                <a:pt x="5453" y="3669"/>
                              </a:cubicBezTo>
                              <a:cubicBezTo>
                                <a:pt x="5457" y="3703"/>
                                <a:pt x="5423" y="3686"/>
                                <a:pt x="5423" y="3716"/>
                              </a:cubicBezTo>
                              <a:cubicBezTo>
                                <a:pt x="5432" y="3737"/>
                                <a:pt x="5466" y="3733"/>
                                <a:pt x="5453" y="3767"/>
                              </a:cubicBezTo>
                              <a:cubicBezTo>
                                <a:pt x="5432" y="3780"/>
                                <a:pt x="5406" y="3767"/>
                                <a:pt x="5389" y="3758"/>
                              </a:cubicBezTo>
                              <a:cubicBezTo>
                                <a:pt x="5402" y="3746"/>
                                <a:pt x="5410" y="3737"/>
                                <a:pt x="5406" y="3720"/>
                              </a:cubicBezTo>
                              <a:cubicBezTo>
                                <a:pt x="5376" y="3690"/>
                                <a:pt x="5338" y="3737"/>
                                <a:pt x="5304" y="3720"/>
                              </a:cubicBezTo>
                              <a:cubicBezTo>
                                <a:pt x="5274" y="3741"/>
                                <a:pt x="5312" y="3767"/>
                                <a:pt x="5329" y="3771"/>
                              </a:cubicBezTo>
                              <a:cubicBezTo>
                                <a:pt x="5359" y="3758"/>
                                <a:pt x="5363" y="3839"/>
                                <a:pt x="5427" y="3818"/>
                              </a:cubicBezTo>
                              <a:cubicBezTo>
                                <a:pt x="5440" y="3810"/>
                                <a:pt x="5462" y="3810"/>
                                <a:pt x="5474" y="3814"/>
                              </a:cubicBezTo>
                              <a:cubicBezTo>
                                <a:pt x="5427" y="3827"/>
                                <a:pt x="5406" y="3869"/>
                                <a:pt x="5355" y="3869"/>
                              </a:cubicBezTo>
                              <a:cubicBezTo>
                                <a:pt x="5363" y="3848"/>
                                <a:pt x="5338" y="3827"/>
                                <a:pt x="5312" y="3827"/>
                              </a:cubicBezTo>
                              <a:cubicBezTo>
                                <a:pt x="5316" y="3827"/>
                                <a:pt x="5359" y="3814"/>
                                <a:pt x="5351" y="3784"/>
                              </a:cubicBezTo>
                              <a:cubicBezTo>
                                <a:pt x="5316" y="3754"/>
                                <a:pt x="5278" y="3810"/>
                                <a:pt x="5244" y="3775"/>
                              </a:cubicBezTo>
                              <a:cubicBezTo>
                                <a:pt x="5261" y="3780"/>
                                <a:pt x="5261" y="3746"/>
                                <a:pt x="5270" y="3724"/>
                              </a:cubicBezTo>
                              <a:cubicBezTo>
                                <a:pt x="5231" y="3699"/>
                                <a:pt x="5193" y="3763"/>
                                <a:pt x="5171" y="3711"/>
                              </a:cubicBezTo>
                              <a:cubicBezTo>
                                <a:pt x="5188" y="3694"/>
                                <a:pt x="5218" y="3686"/>
                                <a:pt x="5206" y="3656"/>
                              </a:cubicBezTo>
                              <a:cubicBezTo>
                                <a:pt x="5163" y="3635"/>
                                <a:pt x="5129" y="3694"/>
                                <a:pt x="5090" y="3647"/>
                              </a:cubicBezTo>
                              <a:cubicBezTo>
                                <a:pt x="5035" y="3643"/>
                                <a:pt x="4992" y="3682"/>
                                <a:pt x="4941" y="3660"/>
                              </a:cubicBezTo>
                              <a:cubicBezTo>
                                <a:pt x="4924" y="3665"/>
                                <a:pt x="4932" y="3682"/>
                                <a:pt x="4928" y="3694"/>
                              </a:cubicBezTo>
                              <a:cubicBezTo>
                                <a:pt x="4937" y="3699"/>
                                <a:pt x="4937" y="3699"/>
                                <a:pt x="4937" y="3699"/>
                              </a:cubicBezTo>
                              <a:cubicBezTo>
                                <a:pt x="4911" y="3720"/>
                                <a:pt x="4894" y="3677"/>
                                <a:pt x="4873" y="3686"/>
                              </a:cubicBezTo>
                              <a:cubicBezTo>
                                <a:pt x="4868" y="3669"/>
                                <a:pt x="4868" y="3669"/>
                                <a:pt x="4868" y="3669"/>
                              </a:cubicBezTo>
                              <a:cubicBezTo>
                                <a:pt x="4924" y="3690"/>
                                <a:pt x="4937" y="3635"/>
                                <a:pt x="4975" y="3622"/>
                              </a:cubicBezTo>
                              <a:close/>
                              <a:moveTo>
                                <a:pt x="4839" y="3596"/>
                              </a:moveTo>
                              <a:cubicBezTo>
                                <a:pt x="4839" y="3588"/>
                                <a:pt x="4839" y="3588"/>
                                <a:pt x="4839" y="3588"/>
                              </a:cubicBezTo>
                              <a:cubicBezTo>
                                <a:pt x="4886" y="3601"/>
                                <a:pt x="4932" y="3545"/>
                                <a:pt x="4979" y="3588"/>
                              </a:cubicBezTo>
                              <a:cubicBezTo>
                                <a:pt x="4971" y="3605"/>
                                <a:pt x="4873" y="3596"/>
                                <a:pt x="4839" y="3596"/>
                              </a:cubicBezTo>
                              <a:close/>
                              <a:moveTo>
                                <a:pt x="5095" y="3720"/>
                              </a:moveTo>
                              <a:cubicBezTo>
                                <a:pt x="5048" y="3720"/>
                                <a:pt x="5048" y="3720"/>
                                <a:pt x="5048" y="3720"/>
                              </a:cubicBezTo>
                              <a:cubicBezTo>
                                <a:pt x="5048" y="3716"/>
                                <a:pt x="5043" y="3711"/>
                                <a:pt x="5043" y="3711"/>
                              </a:cubicBezTo>
                              <a:cubicBezTo>
                                <a:pt x="5069" y="3686"/>
                                <a:pt x="5069" y="3686"/>
                                <a:pt x="5069" y="3686"/>
                              </a:cubicBezTo>
                              <a:cubicBezTo>
                                <a:pt x="5078" y="3694"/>
                                <a:pt x="5107" y="3703"/>
                                <a:pt x="5095" y="3720"/>
                              </a:cubicBezTo>
                              <a:close/>
                              <a:moveTo>
                                <a:pt x="5479" y="3468"/>
                              </a:moveTo>
                              <a:cubicBezTo>
                                <a:pt x="5462" y="3468"/>
                                <a:pt x="5449" y="3473"/>
                                <a:pt x="5449" y="3455"/>
                              </a:cubicBezTo>
                              <a:cubicBezTo>
                                <a:pt x="5453" y="3438"/>
                                <a:pt x="5453" y="3438"/>
                                <a:pt x="5453" y="3438"/>
                              </a:cubicBezTo>
                              <a:cubicBezTo>
                                <a:pt x="5457" y="3447"/>
                                <a:pt x="5487" y="3447"/>
                                <a:pt x="5479" y="3468"/>
                              </a:cubicBezTo>
                              <a:close/>
                              <a:moveTo>
                                <a:pt x="5453" y="3562"/>
                              </a:moveTo>
                              <a:cubicBezTo>
                                <a:pt x="5440" y="3579"/>
                                <a:pt x="5410" y="3575"/>
                                <a:pt x="5398" y="3566"/>
                              </a:cubicBezTo>
                              <a:cubicBezTo>
                                <a:pt x="5402" y="3558"/>
                                <a:pt x="5410" y="3515"/>
                                <a:pt x="5380" y="3511"/>
                              </a:cubicBezTo>
                              <a:cubicBezTo>
                                <a:pt x="5406" y="3477"/>
                                <a:pt x="5466" y="3519"/>
                                <a:pt x="5453" y="3562"/>
                              </a:cubicBezTo>
                              <a:close/>
                              <a:moveTo>
                                <a:pt x="5436" y="3413"/>
                              </a:moveTo>
                              <a:cubicBezTo>
                                <a:pt x="5402" y="3400"/>
                                <a:pt x="5402" y="3400"/>
                                <a:pt x="5402" y="3400"/>
                              </a:cubicBezTo>
                              <a:cubicBezTo>
                                <a:pt x="5410" y="3396"/>
                                <a:pt x="5440" y="3374"/>
                                <a:pt x="5436" y="3413"/>
                              </a:cubicBezTo>
                              <a:close/>
                              <a:moveTo>
                                <a:pt x="5402" y="3340"/>
                              </a:moveTo>
                              <a:cubicBezTo>
                                <a:pt x="5359" y="3340"/>
                                <a:pt x="5359" y="3340"/>
                                <a:pt x="5359" y="3340"/>
                              </a:cubicBezTo>
                              <a:cubicBezTo>
                                <a:pt x="5372" y="3332"/>
                                <a:pt x="5389" y="3336"/>
                                <a:pt x="5402" y="3327"/>
                              </a:cubicBezTo>
                              <a:lnTo>
                                <a:pt x="5402" y="3340"/>
                              </a:lnTo>
                              <a:close/>
                              <a:moveTo>
                                <a:pt x="5334" y="3298"/>
                              </a:moveTo>
                              <a:cubicBezTo>
                                <a:pt x="5329" y="3281"/>
                                <a:pt x="5329" y="3281"/>
                                <a:pt x="5329" y="3281"/>
                              </a:cubicBezTo>
                              <a:cubicBezTo>
                                <a:pt x="5355" y="3281"/>
                                <a:pt x="5355" y="3281"/>
                                <a:pt x="5355" y="3281"/>
                              </a:cubicBezTo>
                              <a:cubicBezTo>
                                <a:pt x="5372" y="3293"/>
                                <a:pt x="5338" y="3298"/>
                                <a:pt x="5334" y="3298"/>
                              </a:cubicBezTo>
                              <a:close/>
                              <a:moveTo>
                                <a:pt x="5351" y="3451"/>
                              </a:moveTo>
                              <a:cubicBezTo>
                                <a:pt x="5372" y="3451"/>
                                <a:pt x="5372" y="3451"/>
                                <a:pt x="5372" y="3451"/>
                              </a:cubicBezTo>
                              <a:cubicBezTo>
                                <a:pt x="5329" y="3464"/>
                                <a:pt x="5329" y="3464"/>
                                <a:pt x="5329" y="3464"/>
                              </a:cubicBezTo>
                              <a:lnTo>
                                <a:pt x="5351" y="3451"/>
                              </a:lnTo>
                              <a:close/>
                              <a:moveTo>
                                <a:pt x="5359" y="3519"/>
                              </a:moveTo>
                              <a:cubicBezTo>
                                <a:pt x="5342" y="3554"/>
                                <a:pt x="5287" y="3519"/>
                                <a:pt x="5270" y="3532"/>
                              </a:cubicBezTo>
                              <a:cubicBezTo>
                                <a:pt x="5257" y="3519"/>
                                <a:pt x="5257" y="3519"/>
                                <a:pt x="5257" y="3519"/>
                              </a:cubicBezTo>
                              <a:cubicBezTo>
                                <a:pt x="5270" y="3485"/>
                                <a:pt x="5338" y="3528"/>
                                <a:pt x="5359" y="3519"/>
                              </a:cubicBezTo>
                              <a:close/>
                              <a:moveTo>
                                <a:pt x="5235" y="3357"/>
                              </a:moveTo>
                              <a:cubicBezTo>
                                <a:pt x="5257" y="3340"/>
                                <a:pt x="5257" y="3340"/>
                                <a:pt x="5257" y="3340"/>
                              </a:cubicBezTo>
                              <a:cubicBezTo>
                                <a:pt x="5274" y="3340"/>
                                <a:pt x="5274" y="3340"/>
                                <a:pt x="5274" y="3340"/>
                              </a:cubicBezTo>
                              <a:lnTo>
                                <a:pt x="5235" y="3357"/>
                              </a:lnTo>
                              <a:close/>
                              <a:moveTo>
                                <a:pt x="5248" y="3583"/>
                              </a:moveTo>
                              <a:cubicBezTo>
                                <a:pt x="5270" y="3562"/>
                                <a:pt x="5270" y="3562"/>
                                <a:pt x="5270" y="3562"/>
                              </a:cubicBezTo>
                              <a:cubicBezTo>
                                <a:pt x="5295" y="3583"/>
                                <a:pt x="5295" y="3583"/>
                                <a:pt x="5295" y="3583"/>
                              </a:cubicBezTo>
                              <a:cubicBezTo>
                                <a:pt x="5291" y="3592"/>
                                <a:pt x="5244" y="3575"/>
                                <a:pt x="5248" y="3605"/>
                              </a:cubicBezTo>
                              <a:cubicBezTo>
                                <a:pt x="5214" y="3583"/>
                                <a:pt x="5171" y="3622"/>
                                <a:pt x="5150" y="3588"/>
                              </a:cubicBezTo>
                              <a:cubicBezTo>
                                <a:pt x="5176" y="3583"/>
                                <a:pt x="5218" y="3596"/>
                                <a:pt x="5248" y="3583"/>
                              </a:cubicBezTo>
                              <a:close/>
                              <a:moveTo>
                                <a:pt x="5180" y="3519"/>
                              </a:moveTo>
                              <a:cubicBezTo>
                                <a:pt x="5235" y="3519"/>
                                <a:pt x="5235" y="3519"/>
                                <a:pt x="5235" y="3519"/>
                              </a:cubicBezTo>
                              <a:cubicBezTo>
                                <a:pt x="5223" y="3541"/>
                                <a:pt x="5197" y="3541"/>
                                <a:pt x="5180" y="3519"/>
                              </a:cubicBezTo>
                              <a:close/>
                              <a:moveTo>
                                <a:pt x="5193" y="3460"/>
                              </a:moveTo>
                              <a:cubicBezTo>
                                <a:pt x="5201" y="3451"/>
                                <a:pt x="5223" y="3451"/>
                                <a:pt x="5231" y="3460"/>
                              </a:cubicBezTo>
                              <a:cubicBezTo>
                                <a:pt x="5240" y="3477"/>
                                <a:pt x="5197" y="3477"/>
                                <a:pt x="5193" y="3460"/>
                              </a:cubicBezTo>
                              <a:close/>
                              <a:moveTo>
                                <a:pt x="5176" y="3306"/>
                              </a:moveTo>
                              <a:cubicBezTo>
                                <a:pt x="5184" y="3263"/>
                                <a:pt x="5184" y="3263"/>
                                <a:pt x="5184" y="3263"/>
                              </a:cubicBezTo>
                              <a:cubicBezTo>
                                <a:pt x="5231" y="3298"/>
                                <a:pt x="5231" y="3298"/>
                                <a:pt x="5231" y="3298"/>
                              </a:cubicBezTo>
                              <a:cubicBezTo>
                                <a:pt x="5235" y="3315"/>
                                <a:pt x="5193" y="3302"/>
                                <a:pt x="5176" y="3306"/>
                              </a:cubicBezTo>
                              <a:close/>
                              <a:moveTo>
                                <a:pt x="5180" y="3387"/>
                              </a:moveTo>
                              <a:cubicBezTo>
                                <a:pt x="5201" y="3404"/>
                                <a:pt x="5201" y="3404"/>
                                <a:pt x="5201" y="3404"/>
                              </a:cubicBezTo>
                              <a:cubicBezTo>
                                <a:pt x="5188" y="3421"/>
                                <a:pt x="5167" y="3413"/>
                                <a:pt x="5150" y="3417"/>
                              </a:cubicBezTo>
                              <a:lnTo>
                                <a:pt x="5180" y="3387"/>
                              </a:lnTo>
                              <a:close/>
                              <a:moveTo>
                                <a:pt x="4826" y="3396"/>
                              </a:moveTo>
                              <a:cubicBezTo>
                                <a:pt x="4826" y="3404"/>
                                <a:pt x="4826" y="3404"/>
                                <a:pt x="4826" y="3404"/>
                              </a:cubicBezTo>
                              <a:cubicBezTo>
                                <a:pt x="4817" y="3404"/>
                                <a:pt x="4817" y="3404"/>
                                <a:pt x="4817" y="3404"/>
                              </a:cubicBezTo>
                              <a:cubicBezTo>
                                <a:pt x="4817" y="3396"/>
                                <a:pt x="4817" y="3396"/>
                                <a:pt x="4817" y="3396"/>
                              </a:cubicBezTo>
                              <a:lnTo>
                                <a:pt x="4826" y="3396"/>
                              </a:lnTo>
                              <a:close/>
                              <a:moveTo>
                                <a:pt x="4903" y="3519"/>
                              </a:moveTo>
                              <a:cubicBezTo>
                                <a:pt x="4864" y="3524"/>
                                <a:pt x="4830" y="3549"/>
                                <a:pt x="4796" y="3528"/>
                              </a:cubicBezTo>
                              <a:cubicBezTo>
                                <a:pt x="4792" y="3528"/>
                                <a:pt x="4787" y="3537"/>
                                <a:pt x="4783" y="3537"/>
                              </a:cubicBezTo>
                              <a:cubicBezTo>
                                <a:pt x="4809" y="3485"/>
                                <a:pt x="4864" y="3528"/>
                                <a:pt x="4903" y="3519"/>
                              </a:cubicBezTo>
                              <a:close/>
                              <a:moveTo>
                                <a:pt x="4787" y="3468"/>
                              </a:moveTo>
                              <a:cubicBezTo>
                                <a:pt x="4783" y="3481"/>
                                <a:pt x="4770" y="3473"/>
                                <a:pt x="4762" y="3477"/>
                              </a:cubicBezTo>
                              <a:cubicBezTo>
                                <a:pt x="4762" y="3426"/>
                                <a:pt x="4762" y="3426"/>
                                <a:pt x="4762" y="3426"/>
                              </a:cubicBezTo>
                              <a:cubicBezTo>
                                <a:pt x="4766" y="3443"/>
                                <a:pt x="4813" y="3443"/>
                                <a:pt x="4787" y="3468"/>
                              </a:cubicBezTo>
                              <a:close/>
                              <a:moveTo>
                                <a:pt x="4937" y="4070"/>
                              </a:moveTo>
                              <a:cubicBezTo>
                                <a:pt x="5001" y="4061"/>
                                <a:pt x="5048" y="4100"/>
                                <a:pt x="5099" y="4134"/>
                              </a:cubicBezTo>
                              <a:cubicBezTo>
                                <a:pt x="5223" y="4070"/>
                                <a:pt x="5325" y="3993"/>
                                <a:pt x="5491" y="4019"/>
                              </a:cubicBezTo>
                              <a:cubicBezTo>
                                <a:pt x="5491" y="4027"/>
                                <a:pt x="5491" y="4027"/>
                                <a:pt x="5491" y="4027"/>
                              </a:cubicBezTo>
                              <a:cubicBezTo>
                                <a:pt x="5210" y="4078"/>
                                <a:pt x="5009" y="4287"/>
                                <a:pt x="4732" y="4347"/>
                              </a:cubicBezTo>
                              <a:cubicBezTo>
                                <a:pt x="4783" y="4245"/>
                                <a:pt x="4864" y="4155"/>
                                <a:pt x="4937" y="4070"/>
                              </a:cubicBezTo>
                              <a:close/>
                              <a:moveTo>
                                <a:pt x="5487" y="3315"/>
                              </a:moveTo>
                              <a:cubicBezTo>
                                <a:pt x="5483" y="3289"/>
                                <a:pt x="5483" y="3289"/>
                                <a:pt x="5483" y="3289"/>
                              </a:cubicBezTo>
                              <a:cubicBezTo>
                                <a:pt x="5487" y="3289"/>
                                <a:pt x="5487" y="3289"/>
                                <a:pt x="5487" y="3289"/>
                              </a:cubicBezTo>
                              <a:cubicBezTo>
                                <a:pt x="5491" y="3315"/>
                                <a:pt x="5491" y="3315"/>
                                <a:pt x="5491" y="3315"/>
                              </a:cubicBezTo>
                              <a:lnTo>
                                <a:pt x="5487" y="3315"/>
                              </a:lnTo>
                              <a:close/>
                              <a:moveTo>
                                <a:pt x="5321" y="2513"/>
                              </a:moveTo>
                              <a:cubicBezTo>
                                <a:pt x="5321" y="2581"/>
                                <a:pt x="5321" y="2581"/>
                                <a:pt x="5321" y="2581"/>
                              </a:cubicBezTo>
                              <a:cubicBezTo>
                                <a:pt x="5270" y="2564"/>
                                <a:pt x="5316" y="2542"/>
                                <a:pt x="5321" y="2513"/>
                              </a:cubicBezTo>
                              <a:close/>
                              <a:moveTo>
                                <a:pt x="5295" y="2303"/>
                              </a:moveTo>
                              <a:cubicBezTo>
                                <a:pt x="5278" y="2406"/>
                                <a:pt x="5278" y="2406"/>
                                <a:pt x="5278" y="2406"/>
                              </a:cubicBezTo>
                              <a:cubicBezTo>
                                <a:pt x="5223" y="2385"/>
                                <a:pt x="5287" y="2333"/>
                                <a:pt x="5295" y="2303"/>
                              </a:cubicBezTo>
                              <a:close/>
                              <a:moveTo>
                                <a:pt x="5249" y="2243"/>
                              </a:moveTo>
                              <a:cubicBezTo>
                                <a:pt x="5261" y="2210"/>
                                <a:pt x="5261" y="2210"/>
                                <a:pt x="5261" y="2210"/>
                              </a:cubicBezTo>
                              <a:cubicBezTo>
                                <a:pt x="5270" y="2214"/>
                                <a:pt x="5270" y="2214"/>
                                <a:pt x="5270" y="2214"/>
                              </a:cubicBezTo>
                              <a:cubicBezTo>
                                <a:pt x="5253" y="2243"/>
                                <a:pt x="5253" y="2243"/>
                                <a:pt x="5253" y="2243"/>
                              </a:cubicBezTo>
                              <a:lnTo>
                                <a:pt x="5249" y="2243"/>
                              </a:lnTo>
                              <a:close/>
                              <a:moveTo>
                                <a:pt x="4886" y="2030"/>
                              </a:moveTo>
                              <a:cubicBezTo>
                                <a:pt x="5014" y="2009"/>
                                <a:pt x="5099" y="2120"/>
                                <a:pt x="5201" y="2171"/>
                              </a:cubicBezTo>
                              <a:cubicBezTo>
                                <a:pt x="5171" y="2197"/>
                                <a:pt x="5176" y="2252"/>
                                <a:pt x="5176" y="2291"/>
                              </a:cubicBezTo>
                              <a:cubicBezTo>
                                <a:pt x="5218" y="2346"/>
                                <a:pt x="5133" y="2402"/>
                                <a:pt x="5193" y="2461"/>
                              </a:cubicBezTo>
                              <a:cubicBezTo>
                                <a:pt x="5257" y="2500"/>
                                <a:pt x="5163" y="2577"/>
                                <a:pt x="5218" y="2632"/>
                              </a:cubicBezTo>
                              <a:cubicBezTo>
                                <a:pt x="5244" y="2670"/>
                                <a:pt x="5291" y="2687"/>
                                <a:pt x="5325" y="2687"/>
                              </a:cubicBezTo>
                              <a:cubicBezTo>
                                <a:pt x="5338" y="2760"/>
                                <a:pt x="5398" y="2803"/>
                                <a:pt x="5462" y="2820"/>
                              </a:cubicBezTo>
                              <a:cubicBezTo>
                                <a:pt x="5423" y="2922"/>
                                <a:pt x="5355" y="3042"/>
                                <a:pt x="5252" y="3106"/>
                              </a:cubicBezTo>
                              <a:cubicBezTo>
                                <a:pt x="5150" y="3110"/>
                                <a:pt x="5039" y="3106"/>
                                <a:pt x="4962" y="3076"/>
                              </a:cubicBezTo>
                              <a:cubicBezTo>
                                <a:pt x="4962" y="2990"/>
                                <a:pt x="5022" y="2918"/>
                                <a:pt x="5065" y="2867"/>
                              </a:cubicBezTo>
                              <a:cubicBezTo>
                                <a:pt x="5065" y="2875"/>
                                <a:pt x="5065" y="2875"/>
                                <a:pt x="5065" y="2875"/>
                              </a:cubicBezTo>
                              <a:cubicBezTo>
                                <a:pt x="5086" y="2888"/>
                                <a:pt x="5120" y="2875"/>
                                <a:pt x="5129" y="2850"/>
                              </a:cubicBezTo>
                              <a:cubicBezTo>
                                <a:pt x="5116" y="2764"/>
                                <a:pt x="5078" y="2696"/>
                                <a:pt x="5052" y="2619"/>
                              </a:cubicBezTo>
                              <a:cubicBezTo>
                                <a:pt x="5078" y="2611"/>
                                <a:pt x="5112" y="2585"/>
                                <a:pt x="5124" y="2555"/>
                              </a:cubicBezTo>
                              <a:cubicBezTo>
                                <a:pt x="5124" y="2542"/>
                                <a:pt x="5112" y="2534"/>
                                <a:pt x="5103" y="2534"/>
                              </a:cubicBezTo>
                              <a:cubicBezTo>
                                <a:pt x="5022" y="2547"/>
                                <a:pt x="4950" y="2589"/>
                                <a:pt x="4868" y="2585"/>
                              </a:cubicBezTo>
                              <a:cubicBezTo>
                                <a:pt x="4847" y="2551"/>
                                <a:pt x="4877" y="2491"/>
                                <a:pt x="4839" y="2470"/>
                              </a:cubicBezTo>
                              <a:cubicBezTo>
                                <a:pt x="4839" y="2449"/>
                                <a:pt x="4894" y="2453"/>
                                <a:pt x="4877" y="2419"/>
                              </a:cubicBezTo>
                              <a:cubicBezTo>
                                <a:pt x="4834" y="2410"/>
                                <a:pt x="4834" y="2410"/>
                                <a:pt x="4834" y="2410"/>
                              </a:cubicBezTo>
                              <a:cubicBezTo>
                                <a:pt x="4873" y="2342"/>
                                <a:pt x="4873" y="2342"/>
                                <a:pt x="4873" y="2342"/>
                              </a:cubicBezTo>
                              <a:cubicBezTo>
                                <a:pt x="4856" y="2312"/>
                                <a:pt x="4822" y="2346"/>
                                <a:pt x="4796" y="2329"/>
                              </a:cubicBezTo>
                              <a:cubicBezTo>
                                <a:pt x="4839" y="2244"/>
                                <a:pt x="4937" y="2150"/>
                                <a:pt x="4886" y="2030"/>
                              </a:cubicBezTo>
                              <a:close/>
                              <a:moveTo>
                                <a:pt x="4207" y="3195"/>
                              </a:moveTo>
                              <a:cubicBezTo>
                                <a:pt x="4327" y="3272"/>
                                <a:pt x="4450" y="3204"/>
                                <a:pt x="4587" y="3204"/>
                              </a:cubicBezTo>
                              <a:cubicBezTo>
                                <a:pt x="4630" y="3221"/>
                                <a:pt x="4630" y="3221"/>
                                <a:pt x="4630" y="3221"/>
                              </a:cubicBezTo>
                              <a:cubicBezTo>
                                <a:pt x="4523" y="3310"/>
                                <a:pt x="4497" y="3430"/>
                                <a:pt x="4416" y="3537"/>
                              </a:cubicBezTo>
                              <a:cubicBezTo>
                                <a:pt x="4369" y="3417"/>
                                <a:pt x="4263" y="3332"/>
                                <a:pt x="4203" y="3225"/>
                              </a:cubicBezTo>
                              <a:lnTo>
                                <a:pt x="4207" y="3195"/>
                              </a:lnTo>
                              <a:close/>
                              <a:moveTo>
                                <a:pt x="4224" y="3374"/>
                              </a:moveTo>
                              <a:cubicBezTo>
                                <a:pt x="4292" y="3477"/>
                                <a:pt x="4378" y="3566"/>
                                <a:pt x="4408" y="3694"/>
                              </a:cubicBezTo>
                              <a:cubicBezTo>
                                <a:pt x="4425" y="3694"/>
                                <a:pt x="4425" y="3694"/>
                                <a:pt x="4425" y="3694"/>
                              </a:cubicBezTo>
                              <a:cubicBezTo>
                                <a:pt x="4480" y="3519"/>
                                <a:pt x="4591" y="3396"/>
                                <a:pt x="4685" y="3251"/>
                              </a:cubicBezTo>
                              <a:cubicBezTo>
                                <a:pt x="4655" y="3404"/>
                                <a:pt x="4676" y="3562"/>
                                <a:pt x="4664" y="3733"/>
                              </a:cubicBezTo>
                              <a:cubicBezTo>
                                <a:pt x="4574" y="3818"/>
                                <a:pt x="4476" y="3878"/>
                                <a:pt x="4403" y="3993"/>
                              </a:cubicBezTo>
                              <a:cubicBezTo>
                                <a:pt x="4366" y="4014"/>
                                <a:pt x="4350" y="4030"/>
                                <a:pt x="4321" y="3996"/>
                              </a:cubicBezTo>
                              <a:cubicBezTo>
                                <a:pt x="4233" y="3894"/>
                                <a:pt x="4233" y="3710"/>
                                <a:pt x="4224" y="3532"/>
                              </a:cubicBezTo>
                              <a:lnTo>
                                <a:pt x="4224" y="3374"/>
                              </a:lnTo>
                              <a:close/>
                              <a:moveTo>
                                <a:pt x="4297" y="4313"/>
                              </a:moveTo>
                              <a:cubicBezTo>
                                <a:pt x="4365" y="4300"/>
                                <a:pt x="4433" y="4322"/>
                                <a:pt x="4493" y="4300"/>
                              </a:cubicBezTo>
                              <a:cubicBezTo>
                                <a:pt x="4463" y="4356"/>
                                <a:pt x="4369" y="4411"/>
                                <a:pt x="4310" y="4467"/>
                              </a:cubicBezTo>
                              <a:cubicBezTo>
                                <a:pt x="4284" y="4441"/>
                                <a:pt x="4301" y="4364"/>
                                <a:pt x="4297" y="4313"/>
                              </a:cubicBezTo>
                              <a:close/>
                              <a:moveTo>
                                <a:pt x="4276" y="4247"/>
                              </a:moveTo>
                              <a:cubicBezTo>
                                <a:pt x="4289" y="4174"/>
                                <a:pt x="4259" y="4110"/>
                                <a:pt x="4263" y="4034"/>
                              </a:cubicBezTo>
                              <a:cubicBezTo>
                                <a:pt x="4289" y="4076"/>
                                <a:pt x="4336" y="4081"/>
                                <a:pt x="4391" y="4072"/>
                              </a:cubicBezTo>
                              <a:cubicBezTo>
                                <a:pt x="4451" y="4042"/>
                                <a:pt x="4486" y="3981"/>
                                <a:pt x="4531" y="3943"/>
                              </a:cubicBezTo>
                              <a:cubicBezTo>
                                <a:pt x="4571" y="3905"/>
                                <a:pt x="4618" y="3872"/>
                                <a:pt x="4647" y="3842"/>
                              </a:cubicBezTo>
                              <a:cubicBezTo>
                                <a:pt x="4661" y="3848"/>
                                <a:pt x="4661" y="3848"/>
                                <a:pt x="4661" y="3848"/>
                              </a:cubicBezTo>
                              <a:cubicBezTo>
                                <a:pt x="4662" y="3966"/>
                                <a:pt x="4640" y="4207"/>
                                <a:pt x="4573" y="4219"/>
                              </a:cubicBezTo>
                              <a:cubicBezTo>
                                <a:pt x="4480" y="4237"/>
                                <a:pt x="4377" y="4237"/>
                                <a:pt x="4276" y="4247"/>
                              </a:cubicBezTo>
                              <a:close/>
                              <a:moveTo>
                                <a:pt x="4246" y="4663"/>
                              </a:moveTo>
                              <a:cubicBezTo>
                                <a:pt x="4258" y="4659"/>
                                <a:pt x="4263" y="4671"/>
                                <a:pt x="4271" y="4680"/>
                              </a:cubicBezTo>
                              <a:cubicBezTo>
                                <a:pt x="4199" y="4740"/>
                                <a:pt x="4109" y="4863"/>
                                <a:pt x="4071" y="4949"/>
                              </a:cubicBezTo>
                              <a:cubicBezTo>
                                <a:pt x="3938" y="5171"/>
                                <a:pt x="3943" y="5439"/>
                                <a:pt x="3913" y="5687"/>
                              </a:cubicBezTo>
                              <a:cubicBezTo>
                                <a:pt x="3879" y="5687"/>
                                <a:pt x="3879" y="5687"/>
                                <a:pt x="3879" y="5687"/>
                              </a:cubicBezTo>
                              <a:cubicBezTo>
                                <a:pt x="3866" y="5448"/>
                                <a:pt x="3913" y="5247"/>
                                <a:pt x="3994" y="5030"/>
                              </a:cubicBezTo>
                              <a:cubicBezTo>
                                <a:pt x="4041" y="4893"/>
                                <a:pt x="4126" y="4757"/>
                                <a:pt x="4246" y="4663"/>
                              </a:cubicBezTo>
                              <a:close/>
                              <a:moveTo>
                                <a:pt x="4460" y="4588"/>
                              </a:moveTo>
                              <a:cubicBezTo>
                                <a:pt x="4462" y="4590"/>
                                <a:pt x="4470" y="4593"/>
                                <a:pt x="4470" y="4600"/>
                              </a:cubicBezTo>
                              <a:cubicBezTo>
                                <a:pt x="4470" y="4617"/>
                                <a:pt x="4460" y="4656"/>
                                <a:pt x="4453" y="4680"/>
                              </a:cubicBezTo>
                              <a:cubicBezTo>
                                <a:pt x="4449" y="4691"/>
                                <a:pt x="4439" y="4695"/>
                                <a:pt x="4435" y="4701"/>
                              </a:cubicBezTo>
                              <a:cubicBezTo>
                                <a:pt x="4415" y="4665"/>
                                <a:pt x="4451" y="4586"/>
                                <a:pt x="4460" y="4588"/>
                              </a:cubicBezTo>
                              <a:close/>
                              <a:moveTo>
                                <a:pt x="4463" y="4582"/>
                              </a:moveTo>
                              <a:cubicBezTo>
                                <a:pt x="4504" y="4540"/>
                                <a:pt x="4504" y="4540"/>
                                <a:pt x="4504" y="4540"/>
                              </a:cubicBezTo>
                              <a:cubicBezTo>
                                <a:pt x="4475" y="4589"/>
                                <a:pt x="4475" y="4589"/>
                                <a:pt x="4475" y="4589"/>
                              </a:cubicBezTo>
                              <a:lnTo>
                                <a:pt x="4463" y="4582"/>
                              </a:lnTo>
                              <a:close/>
                              <a:moveTo>
                                <a:pt x="4583" y="4659"/>
                              </a:moveTo>
                              <a:cubicBezTo>
                                <a:pt x="4608" y="4612"/>
                                <a:pt x="4681" y="4642"/>
                                <a:pt x="4732" y="4633"/>
                              </a:cubicBezTo>
                              <a:cubicBezTo>
                                <a:pt x="4685" y="4637"/>
                                <a:pt x="4642" y="4663"/>
                                <a:pt x="4591" y="4667"/>
                              </a:cubicBezTo>
                              <a:lnTo>
                                <a:pt x="4583" y="4659"/>
                              </a:lnTo>
                              <a:close/>
                              <a:moveTo>
                                <a:pt x="4740" y="4633"/>
                              </a:moveTo>
                              <a:cubicBezTo>
                                <a:pt x="4740" y="4629"/>
                                <a:pt x="4740" y="4629"/>
                                <a:pt x="4740" y="4629"/>
                              </a:cubicBezTo>
                              <a:cubicBezTo>
                                <a:pt x="4762" y="4629"/>
                                <a:pt x="4762" y="4629"/>
                                <a:pt x="4762" y="4629"/>
                              </a:cubicBezTo>
                              <a:cubicBezTo>
                                <a:pt x="4762" y="4633"/>
                                <a:pt x="4762" y="4633"/>
                                <a:pt x="4762" y="4633"/>
                              </a:cubicBezTo>
                              <a:lnTo>
                                <a:pt x="4740" y="4633"/>
                              </a:lnTo>
                              <a:close/>
                              <a:moveTo>
                                <a:pt x="5683" y="4612"/>
                              </a:moveTo>
                              <a:cubicBezTo>
                                <a:pt x="5683" y="4659"/>
                                <a:pt x="5683" y="4659"/>
                                <a:pt x="5683" y="4659"/>
                              </a:cubicBezTo>
                              <a:cubicBezTo>
                                <a:pt x="5658" y="4646"/>
                                <a:pt x="5671" y="4625"/>
                                <a:pt x="5683" y="4612"/>
                              </a:cubicBezTo>
                              <a:close/>
                              <a:moveTo>
                                <a:pt x="5683" y="4595"/>
                              </a:moveTo>
                              <a:cubicBezTo>
                                <a:pt x="5688" y="4578"/>
                                <a:pt x="5688" y="4578"/>
                                <a:pt x="5688" y="4578"/>
                              </a:cubicBezTo>
                              <a:cubicBezTo>
                                <a:pt x="5692" y="4578"/>
                                <a:pt x="5692" y="4578"/>
                                <a:pt x="5692" y="4578"/>
                              </a:cubicBezTo>
                              <a:cubicBezTo>
                                <a:pt x="5688" y="4599"/>
                                <a:pt x="5688" y="4599"/>
                                <a:pt x="5688" y="4599"/>
                              </a:cubicBezTo>
                              <a:lnTo>
                                <a:pt x="5683" y="4595"/>
                              </a:lnTo>
                              <a:close/>
                              <a:moveTo>
                                <a:pt x="5735" y="4458"/>
                              </a:moveTo>
                              <a:cubicBezTo>
                                <a:pt x="5726" y="4488"/>
                                <a:pt x="5726" y="4539"/>
                                <a:pt x="5696" y="4565"/>
                              </a:cubicBezTo>
                              <a:cubicBezTo>
                                <a:pt x="5692" y="4522"/>
                                <a:pt x="5718" y="4492"/>
                                <a:pt x="5735" y="4458"/>
                              </a:cubicBezTo>
                              <a:close/>
                              <a:moveTo>
                                <a:pt x="5718" y="4275"/>
                              </a:moveTo>
                              <a:cubicBezTo>
                                <a:pt x="5602" y="4300"/>
                                <a:pt x="5483" y="4403"/>
                                <a:pt x="5355" y="4415"/>
                              </a:cubicBezTo>
                              <a:cubicBezTo>
                                <a:pt x="5244" y="4471"/>
                                <a:pt x="5065" y="4437"/>
                                <a:pt x="4945" y="4505"/>
                              </a:cubicBezTo>
                              <a:cubicBezTo>
                                <a:pt x="4881" y="4501"/>
                                <a:pt x="4868" y="4548"/>
                                <a:pt x="4817" y="4565"/>
                              </a:cubicBezTo>
                              <a:cubicBezTo>
                                <a:pt x="4762" y="4590"/>
                                <a:pt x="4672" y="4582"/>
                                <a:pt x="4608" y="4578"/>
                              </a:cubicBezTo>
                              <a:cubicBezTo>
                                <a:pt x="4600" y="4616"/>
                                <a:pt x="4544" y="4582"/>
                                <a:pt x="4536" y="4620"/>
                              </a:cubicBezTo>
                              <a:cubicBezTo>
                                <a:pt x="4542" y="4693"/>
                                <a:pt x="4542" y="4693"/>
                                <a:pt x="4542" y="4693"/>
                              </a:cubicBezTo>
                              <a:cubicBezTo>
                                <a:pt x="4545" y="4701"/>
                                <a:pt x="4536" y="4712"/>
                                <a:pt x="4534" y="4719"/>
                              </a:cubicBezTo>
                              <a:cubicBezTo>
                                <a:pt x="4525" y="4691"/>
                                <a:pt x="4525" y="4691"/>
                                <a:pt x="4525" y="4691"/>
                              </a:cubicBezTo>
                              <a:cubicBezTo>
                                <a:pt x="4513" y="4647"/>
                                <a:pt x="4496" y="4595"/>
                                <a:pt x="4553" y="4569"/>
                              </a:cubicBezTo>
                              <a:cubicBezTo>
                                <a:pt x="4540" y="4539"/>
                                <a:pt x="4534" y="4509"/>
                                <a:pt x="4516" y="4499"/>
                              </a:cubicBezTo>
                              <a:cubicBezTo>
                                <a:pt x="4465" y="4520"/>
                                <a:pt x="4422" y="4528"/>
                                <a:pt x="4406" y="4585"/>
                              </a:cubicBezTo>
                              <a:cubicBezTo>
                                <a:pt x="4393" y="4615"/>
                                <a:pt x="4388" y="4656"/>
                                <a:pt x="4358" y="4668"/>
                              </a:cubicBezTo>
                              <a:cubicBezTo>
                                <a:pt x="4365" y="4596"/>
                                <a:pt x="4386" y="4534"/>
                                <a:pt x="4412" y="4514"/>
                              </a:cubicBezTo>
                              <a:cubicBezTo>
                                <a:pt x="4453" y="4496"/>
                                <a:pt x="4475" y="4486"/>
                                <a:pt x="4502" y="4479"/>
                              </a:cubicBezTo>
                              <a:cubicBezTo>
                                <a:pt x="4468" y="4445"/>
                                <a:pt x="4419" y="4490"/>
                                <a:pt x="4388" y="4495"/>
                              </a:cubicBezTo>
                              <a:cubicBezTo>
                                <a:pt x="4362" y="4549"/>
                                <a:pt x="4334" y="4594"/>
                                <a:pt x="4327" y="4619"/>
                              </a:cubicBezTo>
                              <a:cubicBezTo>
                                <a:pt x="4322" y="4638"/>
                                <a:pt x="4305" y="4643"/>
                                <a:pt x="4305" y="4643"/>
                              </a:cubicBezTo>
                              <a:cubicBezTo>
                                <a:pt x="4309" y="4587"/>
                                <a:pt x="4331" y="4492"/>
                                <a:pt x="4386" y="4462"/>
                              </a:cubicBezTo>
                              <a:cubicBezTo>
                                <a:pt x="4446" y="4433"/>
                                <a:pt x="4510" y="4394"/>
                                <a:pt x="4583" y="4407"/>
                              </a:cubicBezTo>
                              <a:cubicBezTo>
                                <a:pt x="4655" y="4394"/>
                                <a:pt x="4736" y="4415"/>
                                <a:pt x="4809" y="4386"/>
                              </a:cubicBezTo>
                              <a:cubicBezTo>
                                <a:pt x="5009" y="4360"/>
                                <a:pt x="5154" y="4194"/>
                                <a:pt x="5346" y="4142"/>
                              </a:cubicBezTo>
                              <a:cubicBezTo>
                                <a:pt x="5402" y="4108"/>
                                <a:pt x="5479" y="4074"/>
                                <a:pt x="5538" y="4108"/>
                              </a:cubicBezTo>
                              <a:cubicBezTo>
                                <a:pt x="5577" y="4074"/>
                                <a:pt x="5555" y="4014"/>
                                <a:pt x="5555" y="3972"/>
                              </a:cubicBezTo>
                              <a:cubicBezTo>
                                <a:pt x="5555" y="3921"/>
                                <a:pt x="5530" y="3865"/>
                                <a:pt x="5560" y="3814"/>
                              </a:cubicBezTo>
                              <a:cubicBezTo>
                                <a:pt x="5649" y="3775"/>
                                <a:pt x="5709" y="3673"/>
                                <a:pt x="5760" y="3592"/>
                              </a:cubicBezTo>
                              <a:cubicBezTo>
                                <a:pt x="5773" y="3677"/>
                                <a:pt x="5799" y="3784"/>
                                <a:pt x="5875" y="3835"/>
                              </a:cubicBezTo>
                              <a:cubicBezTo>
                                <a:pt x="5892" y="3895"/>
                                <a:pt x="5854" y="3942"/>
                                <a:pt x="5850" y="3993"/>
                              </a:cubicBezTo>
                              <a:cubicBezTo>
                                <a:pt x="5824" y="4083"/>
                                <a:pt x="5841" y="4249"/>
                                <a:pt x="5718" y="4275"/>
                              </a:cubicBezTo>
                              <a:close/>
                              <a:moveTo>
                                <a:pt x="5837" y="4424"/>
                              </a:moveTo>
                              <a:cubicBezTo>
                                <a:pt x="5927" y="4202"/>
                                <a:pt x="5927" y="4202"/>
                                <a:pt x="5927" y="4202"/>
                              </a:cubicBezTo>
                              <a:cubicBezTo>
                                <a:pt x="5901" y="4305"/>
                                <a:pt x="5863" y="4428"/>
                                <a:pt x="5841" y="4535"/>
                              </a:cubicBezTo>
                              <a:cubicBezTo>
                                <a:pt x="5841" y="4573"/>
                                <a:pt x="5794" y="4603"/>
                                <a:pt x="5824" y="4642"/>
                              </a:cubicBezTo>
                              <a:cubicBezTo>
                                <a:pt x="5846" y="4693"/>
                                <a:pt x="5905" y="4667"/>
                                <a:pt x="5935" y="4706"/>
                              </a:cubicBezTo>
                              <a:cubicBezTo>
                                <a:pt x="5892" y="4701"/>
                                <a:pt x="5824" y="4697"/>
                                <a:pt x="5782" y="4667"/>
                              </a:cubicBezTo>
                              <a:cubicBezTo>
                                <a:pt x="5760" y="4590"/>
                                <a:pt x="5811" y="4497"/>
                                <a:pt x="5837" y="4424"/>
                              </a:cubicBezTo>
                              <a:close/>
                              <a:moveTo>
                                <a:pt x="5807" y="5009"/>
                              </a:moveTo>
                              <a:cubicBezTo>
                                <a:pt x="5811" y="5009"/>
                                <a:pt x="5811" y="5009"/>
                                <a:pt x="5811" y="5009"/>
                              </a:cubicBezTo>
                              <a:cubicBezTo>
                                <a:pt x="5811" y="5017"/>
                                <a:pt x="5811" y="5017"/>
                                <a:pt x="5811" y="5017"/>
                              </a:cubicBezTo>
                              <a:cubicBezTo>
                                <a:pt x="5807" y="5017"/>
                                <a:pt x="5807" y="5017"/>
                                <a:pt x="5807" y="5017"/>
                              </a:cubicBezTo>
                              <a:lnTo>
                                <a:pt x="5807" y="5009"/>
                              </a:lnTo>
                              <a:close/>
                              <a:moveTo>
                                <a:pt x="5816" y="6246"/>
                              </a:moveTo>
                              <a:cubicBezTo>
                                <a:pt x="5816" y="6267"/>
                                <a:pt x="5816" y="6267"/>
                                <a:pt x="5816" y="6267"/>
                              </a:cubicBezTo>
                              <a:cubicBezTo>
                                <a:pt x="5811" y="6267"/>
                                <a:pt x="5811" y="6267"/>
                                <a:pt x="5811" y="6267"/>
                              </a:cubicBezTo>
                              <a:cubicBezTo>
                                <a:pt x="5811" y="6246"/>
                                <a:pt x="5811" y="6246"/>
                                <a:pt x="5811" y="6246"/>
                              </a:cubicBezTo>
                              <a:lnTo>
                                <a:pt x="5816" y="6246"/>
                              </a:lnTo>
                              <a:close/>
                              <a:moveTo>
                                <a:pt x="5944" y="4851"/>
                              </a:moveTo>
                              <a:cubicBezTo>
                                <a:pt x="5922" y="4923"/>
                                <a:pt x="5850" y="4936"/>
                                <a:pt x="5816" y="4996"/>
                              </a:cubicBezTo>
                              <a:cubicBezTo>
                                <a:pt x="5790" y="4923"/>
                                <a:pt x="5905" y="4898"/>
                                <a:pt x="5944" y="4851"/>
                              </a:cubicBezTo>
                              <a:close/>
                              <a:moveTo>
                                <a:pt x="5871" y="5124"/>
                              </a:moveTo>
                              <a:cubicBezTo>
                                <a:pt x="5927" y="5064"/>
                                <a:pt x="6020" y="5013"/>
                                <a:pt x="6020" y="4915"/>
                              </a:cubicBezTo>
                              <a:cubicBezTo>
                                <a:pt x="6046" y="4893"/>
                                <a:pt x="6050" y="4851"/>
                                <a:pt x="6093" y="4851"/>
                              </a:cubicBezTo>
                              <a:cubicBezTo>
                                <a:pt x="6055" y="4889"/>
                                <a:pt x="5991" y="4957"/>
                                <a:pt x="6029" y="5026"/>
                              </a:cubicBezTo>
                              <a:cubicBezTo>
                                <a:pt x="6033" y="5124"/>
                                <a:pt x="5884" y="5081"/>
                                <a:pt x="5892" y="5196"/>
                              </a:cubicBezTo>
                              <a:cubicBezTo>
                                <a:pt x="5782" y="5239"/>
                                <a:pt x="5914" y="5303"/>
                                <a:pt x="5858" y="5375"/>
                              </a:cubicBezTo>
                              <a:cubicBezTo>
                                <a:pt x="5824" y="5311"/>
                                <a:pt x="5850" y="5201"/>
                                <a:pt x="5871" y="5124"/>
                              </a:cubicBezTo>
                              <a:close/>
                              <a:moveTo>
                                <a:pt x="5914" y="5474"/>
                              </a:moveTo>
                              <a:cubicBezTo>
                                <a:pt x="5952" y="5358"/>
                                <a:pt x="5986" y="5239"/>
                                <a:pt x="6080" y="5158"/>
                              </a:cubicBezTo>
                              <a:cubicBezTo>
                                <a:pt x="6093" y="5145"/>
                                <a:pt x="6093" y="5119"/>
                                <a:pt x="6106" y="5107"/>
                              </a:cubicBezTo>
                              <a:cubicBezTo>
                                <a:pt x="6110" y="5213"/>
                                <a:pt x="5982" y="5282"/>
                                <a:pt x="5978" y="5388"/>
                              </a:cubicBezTo>
                              <a:cubicBezTo>
                                <a:pt x="5961" y="5435"/>
                                <a:pt x="5918" y="5469"/>
                                <a:pt x="5892" y="5512"/>
                              </a:cubicBezTo>
                              <a:cubicBezTo>
                                <a:pt x="5863" y="5585"/>
                                <a:pt x="5863" y="5585"/>
                                <a:pt x="5863" y="5585"/>
                              </a:cubicBezTo>
                              <a:cubicBezTo>
                                <a:pt x="5858" y="5550"/>
                                <a:pt x="5871" y="5495"/>
                                <a:pt x="5914" y="5474"/>
                              </a:cubicBezTo>
                              <a:close/>
                              <a:moveTo>
                                <a:pt x="5995" y="5491"/>
                              </a:moveTo>
                              <a:cubicBezTo>
                                <a:pt x="6016" y="5465"/>
                                <a:pt x="6050" y="5444"/>
                                <a:pt x="6089" y="5448"/>
                              </a:cubicBezTo>
                              <a:cubicBezTo>
                                <a:pt x="6114" y="5414"/>
                                <a:pt x="6144" y="5384"/>
                                <a:pt x="6170" y="5354"/>
                              </a:cubicBezTo>
                              <a:cubicBezTo>
                                <a:pt x="6127" y="5414"/>
                                <a:pt x="6140" y="5555"/>
                                <a:pt x="6020" y="5542"/>
                              </a:cubicBezTo>
                              <a:cubicBezTo>
                                <a:pt x="5901" y="5572"/>
                                <a:pt x="5939" y="5708"/>
                                <a:pt x="5918" y="5811"/>
                              </a:cubicBezTo>
                              <a:cubicBezTo>
                                <a:pt x="5892" y="5691"/>
                                <a:pt x="5905" y="5563"/>
                                <a:pt x="5995" y="5491"/>
                              </a:cubicBezTo>
                              <a:close/>
                              <a:moveTo>
                                <a:pt x="6127" y="5090"/>
                              </a:moveTo>
                              <a:cubicBezTo>
                                <a:pt x="6119" y="5090"/>
                                <a:pt x="6119" y="5090"/>
                                <a:pt x="6119" y="5090"/>
                              </a:cubicBezTo>
                              <a:cubicBezTo>
                                <a:pt x="6119" y="5081"/>
                                <a:pt x="6119" y="5081"/>
                                <a:pt x="6119" y="5081"/>
                              </a:cubicBezTo>
                              <a:cubicBezTo>
                                <a:pt x="6127" y="5081"/>
                                <a:pt x="6127" y="5081"/>
                                <a:pt x="6127" y="5081"/>
                              </a:cubicBezTo>
                              <a:lnTo>
                                <a:pt x="6127" y="5090"/>
                              </a:lnTo>
                              <a:close/>
                              <a:moveTo>
                                <a:pt x="7230" y="2476"/>
                              </a:moveTo>
                              <a:cubicBezTo>
                                <a:pt x="7260" y="2540"/>
                                <a:pt x="7306" y="2675"/>
                                <a:pt x="7319" y="2744"/>
                              </a:cubicBezTo>
                              <a:cubicBezTo>
                                <a:pt x="7250" y="2678"/>
                                <a:pt x="7084" y="2624"/>
                                <a:pt x="7015" y="2566"/>
                              </a:cubicBezTo>
                              <a:cubicBezTo>
                                <a:pt x="6930" y="2519"/>
                                <a:pt x="6785" y="2562"/>
                                <a:pt x="6729" y="2468"/>
                              </a:cubicBezTo>
                              <a:cubicBezTo>
                                <a:pt x="6550" y="2374"/>
                                <a:pt x="6426" y="2553"/>
                                <a:pt x="6260" y="2574"/>
                              </a:cubicBezTo>
                              <a:cubicBezTo>
                                <a:pt x="6140" y="2673"/>
                                <a:pt x="5974" y="2783"/>
                                <a:pt x="5799" y="2779"/>
                              </a:cubicBezTo>
                              <a:cubicBezTo>
                                <a:pt x="5748" y="2737"/>
                                <a:pt x="5650" y="2754"/>
                                <a:pt x="5658" y="2664"/>
                              </a:cubicBezTo>
                              <a:cubicBezTo>
                                <a:pt x="5599" y="2583"/>
                                <a:pt x="5599" y="2583"/>
                                <a:pt x="5599" y="2583"/>
                              </a:cubicBezTo>
                              <a:cubicBezTo>
                                <a:pt x="5825" y="2570"/>
                                <a:pt x="6000" y="2434"/>
                                <a:pt x="6170" y="2331"/>
                              </a:cubicBezTo>
                              <a:cubicBezTo>
                                <a:pt x="6311" y="2318"/>
                                <a:pt x="6443" y="2408"/>
                                <a:pt x="6576" y="2434"/>
                              </a:cubicBezTo>
                              <a:cubicBezTo>
                                <a:pt x="6836" y="2417"/>
                                <a:pt x="6836" y="2417"/>
                                <a:pt x="6836" y="2417"/>
                              </a:cubicBezTo>
                              <a:cubicBezTo>
                                <a:pt x="6938" y="2442"/>
                                <a:pt x="7098" y="2501"/>
                                <a:pt x="7230" y="2476"/>
                              </a:cubicBezTo>
                              <a:close/>
                              <a:moveTo>
                                <a:pt x="6490" y="2335"/>
                              </a:moveTo>
                              <a:cubicBezTo>
                                <a:pt x="6567" y="2289"/>
                                <a:pt x="6674" y="2212"/>
                                <a:pt x="6763" y="2263"/>
                              </a:cubicBezTo>
                              <a:cubicBezTo>
                                <a:pt x="6844" y="2331"/>
                                <a:pt x="6977" y="2310"/>
                                <a:pt x="7041" y="2395"/>
                              </a:cubicBezTo>
                              <a:cubicBezTo>
                                <a:pt x="6947" y="2391"/>
                                <a:pt x="6819" y="2301"/>
                                <a:pt x="6682" y="2340"/>
                              </a:cubicBezTo>
                              <a:cubicBezTo>
                                <a:pt x="6618" y="2353"/>
                                <a:pt x="6546" y="2361"/>
                                <a:pt x="6490" y="2335"/>
                              </a:cubicBezTo>
                              <a:close/>
                              <a:moveTo>
                                <a:pt x="3790" y="28"/>
                              </a:moveTo>
                              <a:cubicBezTo>
                                <a:pt x="5076" y="36"/>
                                <a:pt x="6576" y="804"/>
                                <a:pt x="7199" y="2369"/>
                              </a:cubicBezTo>
                              <a:cubicBezTo>
                                <a:pt x="7144" y="2326"/>
                                <a:pt x="6999" y="2251"/>
                                <a:pt x="6918" y="2247"/>
                              </a:cubicBezTo>
                              <a:cubicBezTo>
                                <a:pt x="6811" y="2217"/>
                                <a:pt x="6700" y="2110"/>
                                <a:pt x="6580" y="2200"/>
                              </a:cubicBezTo>
                              <a:cubicBezTo>
                                <a:pt x="6516" y="2226"/>
                                <a:pt x="6465" y="2273"/>
                                <a:pt x="6393" y="2290"/>
                              </a:cubicBezTo>
                              <a:cubicBezTo>
                                <a:pt x="6320" y="2251"/>
                                <a:pt x="6256" y="2251"/>
                                <a:pt x="6184" y="2260"/>
                              </a:cubicBezTo>
                              <a:cubicBezTo>
                                <a:pt x="6111" y="2174"/>
                                <a:pt x="6030" y="2063"/>
                                <a:pt x="5915" y="2072"/>
                              </a:cubicBezTo>
                              <a:cubicBezTo>
                                <a:pt x="5898" y="2093"/>
                                <a:pt x="5855" y="2081"/>
                                <a:pt x="5842" y="2106"/>
                              </a:cubicBezTo>
                              <a:cubicBezTo>
                                <a:pt x="5757" y="2102"/>
                                <a:pt x="5680" y="2102"/>
                                <a:pt x="5612" y="2136"/>
                              </a:cubicBezTo>
                              <a:cubicBezTo>
                                <a:pt x="5608" y="2081"/>
                                <a:pt x="5642" y="2004"/>
                                <a:pt x="5608" y="1944"/>
                              </a:cubicBezTo>
                              <a:cubicBezTo>
                                <a:pt x="5582" y="1889"/>
                                <a:pt x="5544" y="1837"/>
                                <a:pt x="5539" y="1773"/>
                              </a:cubicBezTo>
                              <a:cubicBezTo>
                                <a:pt x="5552" y="1816"/>
                                <a:pt x="5599" y="1820"/>
                                <a:pt x="5638" y="1825"/>
                              </a:cubicBezTo>
                              <a:cubicBezTo>
                                <a:pt x="5650" y="1931"/>
                                <a:pt x="5693" y="2038"/>
                                <a:pt x="5795" y="2089"/>
                              </a:cubicBezTo>
                              <a:cubicBezTo>
                                <a:pt x="5864" y="2089"/>
                                <a:pt x="5834" y="2012"/>
                                <a:pt x="5876" y="1982"/>
                              </a:cubicBezTo>
                              <a:cubicBezTo>
                                <a:pt x="5876" y="1880"/>
                                <a:pt x="5876" y="1880"/>
                                <a:pt x="5876" y="1880"/>
                              </a:cubicBezTo>
                              <a:cubicBezTo>
                                <a:pt x="5923" y="1854"/>
                                <a:pt x="5872" y="1795"/>
                                <a:pt x="5919" y="1778"/>
                              </a:cubicBezTo>
                              <a:cubicBezTo>
                                <a:pt x="5945" y="1731"/>
                                <a:pt x="5864" y="1731"/>
                                <a:pt x="5915" y="1697"/>
                              </a:cubicBezTo>
                              <a:cubicBezTo>
                                <a:pt x="5928" y="1650"/>
                                <a:pt x="5881" y="1645"/>
                                <a:pt x="5902" y="1603"/>
                              </a:cubicBezTo>
                              <a:cubicBezTo>
                                <a:pt x="5855" y="1577"/>
                                <a:pt x="5945" y="1517"/>
                                <a:pt x="5872" y="1505"/>
                              </a:cubicBezTo>
                              <a:cubicBezTo>
                                <a:pt x="5881" y="1487"/>
                                <a:pt x="5885" y="1445"/>
                                <a:pt x="5855" y="1445"/>
                              </a:cubicBezTo>
                              <a:cubicBezTo>
                                <a:pt x="5842" y="1445"/>
                                <a:pt x="5842" y="1445"/>
                                <a:pt x="5842" y="1445"/>
                              </a:cubicBezTo>
                              <a:cubicBezTo>
                                <a:pt x="5885" y="1364"/>
                                <a:pt x="5757" y="1389"/>
                                <a:pt x="5800" y="1313"/>
                              </a:cubicBezTo>
                              <a:cubicBezTo>
                                <a:pt x="5791" y="1291"/>
                                <a:pt x="5774" y="1291"/>
                                <a:pt x="5753" y="1291"/>
                              </a:cubicBezTo>
                              <a:cubicBezTo>
                                <a:pt x="5744" y="1274"/>
                                <a:pt x="5761" y="1223"/>
                                <a:pt x="5723" y="1219"/>
                              </a:cubicBezTo>
                              <a:cubicBezTo>
                                <a:pt x="5693" y="1223"/>
                                <a:pt x="5693" y="1223"/>
                                <a:pt x="5693" y="1223"/>
                              </a:cubicBezTo>
                              <a:cubicBezTo>
                                <a:pt x="5693" y="1193"/>
                                <a:pt x="5676" y="1180"/>
                                <a:pt x="5659" y="1163"/>
                              </a:cubicBezTo>
                              <a:cubicBezTo>
                                <a:pt x="5582" y="1202"/>
                                <a:pt x="5629" y="1095"/>
                                <a:pt x="5565" y="1112"/>
                              </a:cubicBezTo>
                              <a:cubicBezTo>
                                <a:pt x="5544" y="1125"/>
                                <a:pt x="5544" y="1125"/>
                                <a:pt x="5544" y="1125"/>
                              </a:cubicBezTo>
                              <a:cubicBezTo>
                                <a:pt x="5535" y="1099"/>
                                <a:pt x="5522" y="1061"/>
                                <a:pt x="5480" y="1074"/>
                              </a:cubicBezTo>
                              <a:cubicBezTo>
                                <a:pt x="5463" y="1091"/>
                                <a:pt x="5463" y="1091"/>
                                <a:pt x="5463" y="1091"/>
                              </a:cubicBezTo>
                              <a:cubicBezTo>
                                <a:pt x="5454" y="1065"/>
                                <a:pt x="5428" y="1039"/>
                                <a:pt x="5394" y="1044"/>
                              </a:cubicBezTo>
                              <a:cubicBezTo>
                                <a:pt x="5373" y="1065"/>
                                <a:pt x="5322" y="963"/>
                                <a:pt x="5283" y="1031"/>
                              </a:cubicBezTo>
                              <a:cubicBezTo>
                                <a:pt x="5271" y="1018"/>
                                <a:pt x="5224" y="980"/>
                                <a:pt x="5207" y="1010"/>
                              </a:cubicBezTo>
                              <a:cubicBezTo>
                                <a:pt x="5194" y="997"/>
                                <a:pt x="5164" y="988"/>
                                <a:pt x="5138" y="997"/>
                              </a:cubicBezTo>
                              <a:cubicBezTo>
                                <a:pt x="5121" y="1031"/>
                                <a:pt x="5036" y="975"/>
                                <a:pt x="5036" y="1044"/>
                              </a:cubicBezTo>
                              <a:cubicBezTo>
                                <a:pt x="5019" y="1031"/>
                                <a:pt x="4993" y="1027"/>
                                <a:pt x="4972" y="1039"/>
                              </a:cubicBezTo>
                              <a:cubicBezTo>
                                <a:pt x="4899" y="1082"/>
                                <a:pt x="4946" y="1180"/>
                                <a:pt x="4959" y="1244"/>
                              </a:cubicBezTo>
                              <a:cubicBezTo>
                                <a:pt x="5011" y="1276"/>
                                <a:pt x="4976" y="1334"/>
                                <a:pt x="5027" y="1389"/>
                              </a:cubicBezTo>
                              <a:cubicBezTo>
                                <a:pt x="5151" y="1389"/>
                                <a:pt x="5151" y="1389"/>
                                <a:pt x="5151" y="1389"/>
                              </a:cubicBezTo>
                              <a:cubicBezTo>
                                <a:pt x="5134" y="1441"/>
                                <a:pt x="5049" y="1500"/>
                                <a:pt x="5108" y="1556"/>
                              </a:cubicBezTo>
                              <a:cubicBezTo>
                                <a:pt x="5138" y="1560"/>
                                <a:pt x="5164" y="1551"/>
                                <a:pt x="5177" y="1530"/>
                              </a:cubicBezTo>
                              <a:cubicBezTo>
                                <a:pt x="5194" y="1594"/>
                                <a:pt x="5121" y="1560"/>
                                <a:pt x="5100" y="1581"/>
                              </a:cubicBezTo>
                              <a:cubicBezTo>
                                <a:pt x="5070" y="1590"/>
                                <a:pt x="5049" y="1624"/>
                                <a:pt x="5053" y="1658"/>
                              </a:cubicBezTo>
                              <a:cubicBezTo>
                                <a:pt x="4929" y="1692"/>
                                <a:pt x="4934" y="1871"/>
                                <a:pt x="4793" y="1867"/>
                              </a:cubicBezTo>
                              <a:cubicBezTo>
                                <a:pt x="4669" y="1884"/>
                                <a:pt x="4631" y="2068"/>
                                <a:pt x="4486" y="2029"/>
                              </a:cubicBezTo>
                              <a:cubicBezTo>
                                <a:pt x="4336" y="2012"/>
                                <a:pt x="4247" y="2140"/>
                                <a:pt x="4140" y="2213"/>
                              </a:cubicBezTo>
                              <a:cubicBezTo>
                                <a:pt x="4131" y="2221"/>
                                <a:pt x="4131" y="2221"/>
                                <a:pt x="4131" y="2221"/>
                              </a:cubicBezTo>
                              <a:cubicBezTo>
                                <a:pt x="4093" y="2076"/>
                                <a:pt x="4119" y="1876"/>
                                <a:pt x="4089" y="1756"/>
                              </a:cubicBezTo>
                              <a:cubicBezTo>
                                <a:pt x="4123" y="1735"/>
                                <a:pt x="4149" y="1728"/>
                                <a:pt x="4162" y="1687"/>
                              </a:cubicBezTo>
                              <a:cubicBezTo>
                                <a:pt x="4174" y="1651"/>
                                <a:pt x="4151" y="1603"/>
                                <a:pt x="4125" y="1585"/>
                              </a:cubicBezTo>
                              <a:cubicBezTo>
                                <a:pt x="4105" y="1576"/>
                                <a:pt x="4105" y="1576"/>
                                <a:pt x="4105" y="1576"/>
                              </a:cubicBezTo>
                              <a:cubicBezTo>
                                <a:pt x="4087" y="1455"/>
                                <a:pt x="4206" y="1391"/>
                                <a:pt x="4204" y="1313"/>
                              </a:cubicBezTo>
                              <a:cubicBezTo>
                                <a:pt x="4169" y="1202"/>
                                <a:pt x="4116" y="1106"/>
                                <a:pt x="4070" y="990"/>
                              </a:cubicBezTo>
                              <a:cubicBezTo>
                                <a:pt x="4045" y="947"/>
                                <a:pt x="4033" y="907"/>
                                <a:pt x="4003" y="877"/>
                              </a:cubicBezTo>
                              <a:cubicBezTo>
                                <a:pt x="3986" y="877"/>
                                <a:pt x="3986" y="877"/>
                                <a:pt x="3986" y="877"/>
                              </a:cubicBezTo>
                              <a:cubicBezTo>
                                <a:pt x="3935" y="1027"/>
                                <a:pt x="3884" y="1197"/>
                                <a:pt x="3841" y="1342"/>
                              </a:cubicBezTo>
                              <a:cubicBezTo>
                                <a:pt x="3874" y="1417"/>
                                <a:pt x="3957" y="1493"/>
                                <a:pt x="3978" y="1574"/>
                              </a:cubicBezTo>
                              <a:cubicBezTo>
                                <a:pt x="3965" y="1591"/>
                                <a:pt x="3927" y="1607"/>
                                <a:pt x="3918" y="1637"/>
                              </a:cubicBezTo>
                              <a:cubicBezTo>
                                <a:pt x="3892" y="1701"/>
                                <a:pt x="3944" y="1723"/>
                                <a:pt x="3975" y="1748"/>
                              </a:cubicBezTo>
                              <a:cubicBezTo>
                                <a:pt x="3995" y="1756"/>
                                <a:pt x="3995" y="1756"/>
                                <a:pt x="3995" y="1756"/>
                              </a:cubicBezTo>
                              <a:cubicBezTo>
                                <a:pt x="4020" y="1910"/>
                                <a:pt x="4008" y="2055"/>
                                <a:pt x="4025" y="2217"/>
                              </a:cubicBezTo>
                              <a:cubicBezTo>
                                <a:pt x="3927" y="2191"/>
                                <a:pt x="3875" y="2055"/>
                                <a:pt x="3739" y="2089"/>
                              </a:cubicBezTo>
                              <a:cubicBezTo>
                                <a:pt x="3632" y="2119"/>
                                <a:pt x="3560" y="2191"/>
                                <a:pt x="3491" y="2285"/>
                              </a:cubicBezTo>
                              <a:cubicBezTo>
                                <a:pt x="3423" y="2255"/>
                                <a:pt x="3380" y="2166"/>
                                <a:pt x="3291" y="2200"/>
                              </a:cubicBezTo>
                              <a:cubicBezTo>
                                <a:pt x="3214" y="2221"/>
                                <a:pt x="3129" y="2273"/>
                                <a:pt x="3065" y="2315"/>
                              </a:cubicBezTo>
                              <a:cubicBezTo>
                                <a:pt x="3031" y="2294"/>
                                <a:pt x="2971" y="2311"/>
                                <a:pt x="2928" y="2315"/>
                              </a:cubicBezTo>
                              <a:cubicBezTo>
                                <a:pt x="2868" y="2294"/>
                                <a:pt x="2830" y="2255"/>
                                <a:pt x="2758" y="2277"/>
                              </a:cubicBezTo>
                              <a:cubicBezTo>
                                <a:pt x="2698" y="2319"/>
                                <a:pt x="2659" y="2392"/>
                                <a:pt x="2587" y="2413"/>
                              </a:cubicBezTo>
                              <a:cubicBezTo>
                                <a:pt x="2531" y="2354"/>
                                <a:pt x="2450" y="2307"/>
                                <a:pt x="2369" y="2337"/>
                              </a:cubicBezTo>
                              <a:cubicBezTo>
                                <a:pt x="2254" y="2405"/>
                                <a:pt x="2143" y="2516"/>
                                <a:pt x="1990" y="2456"/>
                              </a:cubicBezTo>
                              <a:cubicBezTo>
                                <a:pt x="1870" y="2482"/>
                                <a:pt x="1768" y="2571"/>
                                <a:pt x="1682" y="2657"/>
                              </a:cubicBezTo>
                              <a:cubicBezTo>
                                <a:pt x="1571" y="2678"/>
                                <a:pt x="1431" y="2665"/>
                                <a:pt x="1324" y="2669"/>
                              </a:cubicBezTo>
                              <a:cubicBezTo>
                                <a:pt x="1226" y="2631"/>
                                <a:pt x="1209" y="2529"/>
                                <a:pt x="1111" y="2503"/>
                              </a:cubicBezTo>
                              <a:cubicBezTo>
                                <a:pt x="983" y="2575"/>
                                <a:pt x="957" y="2413"/>
                                <a:pt x="829" y="2447"/>
                              </a:cubicBezTo>
                              <a:cubicBezTo>
                                <a:pt x="739" y="2452"/>
                                <a:pt x="667" y="2605"/>
                                <a:pt x="582" y="2558"/>
                              </a:cubicBezTo>
                              <a:cubicBezTo>
                                <a:pt x="505" y="2571"/>
                                <a:pt x="471" y="2657"/>
                                <a:pt x="390" y="2661"/>
                              </a:cubicBezTo>
                              <a:cubicBezTo>
                                <a:pt x="347" y="2686"/>
                                <a:pt x="247" y="2724"/>
                                <a:pt x="187" y="2702"/>
                              </a:cubicBezTo>
                              <a:cubicBezTo>
                                <a:pt x="907" y="448"/>
                                <a:pt x="2810" y="23"/>
                                <a:pt x="3790" y="28"/>
                              </a:cubicBezTo>
                              <a:close/>
                              <a:moveTo>
                                <a:pt x="5171" y="1228"/>
                              </a:moveTo>
                              <a:cubicBezTo>
                                <a:pt x="5167" y="1181"/>
                                <a:pt x="5129" y="1122"/>
                                <a:pt x="5167" y="1075"/>
                              </a:cubicBezTo>
                              <a:lnTo>
                                <a:pt x="5171" y="1228"/>
                              </a:lnTo>
                              <a:close/>
                              <a:moveTo>
                                <a:pt x="5120" y="1237"/>
                              </a:moveTo>
                              <a:cubicBezTo>
                                <a:pt x="5090" y="1190"/>
                                <a:pt x="5073" y="1117"/>
                                <a:pt x="5090" y="1070"/>
                              </a:cubicBezTo>
                              <a:cubicBezTo>
                                <a:pt x="5099" y="1126"/>
                                <a:pt x="5133" y="1186"/>
                                <a:pt x="5120" y="1237"/>
                              </a:cubicBezTo>
                              <a:close/>
                              <a:moveTo>
                                <a:pt x="5065" y="1250"/>
                              </a:moveTo>
                              <a:cubicBezTo>
                                <a:pt x="5026" y="1207"/>
                                <a:pt x="5009" y="1147"/>
                                <a:pt x="5005" y="1096"/>
                              </a:cubicBezTo>
                              <a:cubicBezTo>
                                <a:pt x="5031" y="1139"/>
                                <a:pt x="5048" y="1194"/>
                                <a:pt x="5065" y="1250"/>
                              </a:cubicBezTo>
                              <a:close/>
                              <a:moveTo>
                                <a:pt x="325" y="2762"/>
                              </a:moveTo>
                              <a:cubicBezTo>
                                <a:pt x="398" y="2694"/>
                                <a:pt x="508" y="2719"/>
                                <a:pt x="560" y="2634"/>
                              </a:cubicBezTo>
                              <a:cubicBezTo>
                                <a:pt x="598" y="2596"/>
                                <a:pt x="607" y="2651"/>
                                <a:pt x="636" y="2668"/>
                              </a:cubicBezTo>
                              <a:cubicBezTo>
                                <a:pt x="696" y="2741"/>
                                <a:pt x="786" y="2775"/>
                                <a:pt x="837" y="2843"/>
                              </a:cubicBezTo>
                              <a:cubicBezTo>
                                <a:pt x="939" y="2835"/>
                                <a:pt x="1020" y="2882"/>
                                <a:pt x="1080" y="2958"/>
                              </a:cubicBezTo>
                              <a:cubicBezTo>
                                <a:pt x="1140" y="3099"/>
                                <a:pt x="1323" y="2988"/>
                                <a:pt x="1375" y="3125"/>
                              </a:cubicBezTo>
                              <a:cubicBezTo>
                                <a:pt x="1404" y="3150"/>
                                <a:pt x="1456" y="3150"/>
                                <a:pt x="1477" y="3185"/>
                              </a:cubicBezTo>
                              <a:cubicBezTo>
                                <a:pt x="1392" y="3189"/>
                                <a:pt x="1319" y="3150"/>
                                <a:pt x="1242" y="3202"/>
                              </a:cubicBezTo>
                              <a:cubicBezTo>
                                <a:pt x="1200" y="3193"/>
                                <a:pt x="1174" y="3189"/>
                                <a:pt x="1123" y="3197"/>
                              </a:cubicBezTo>
                              <a:cubicBezTo>
                                <a:pt x="1067" y="3176"/>
                                <a:pt x="1008" y="3197"/>
                                <a:pt x="978" y="3129"/>
                              </a:cubicBezTo>
                              <a:cubicBezTo>
                                <a:pt x="867" y="3078"/>
                                <a:pt x="867" y="3078"/>
                                <a:pt x="867" y="3078"/>
                              </a:cubicBezTo>
                              <a:cubicBezTo>
                                <a:pt x="824" y="2971"/>
                                <a:pt x="709" y="2924"/>
                                <a:pt x="611" y="2877"/>
                              </a:cubicBezTo>
                              <a:cubicBezTo>
                                <a:pt x="560" y="2813"/>
                                <a:pt x="517" y="2681"/>
                                <a:pt x="406" y="2741"/>
                              </a:cubicBezTo>
                              <a:cubicBezTo>
                                <a:pt x="334" y="2779"/>
                                <a:pt x="234" y="2812"/>
                                <a:pt x="157" y="2838"/>
                              </a:cubicBezTo>
                              <a:cubicBezTo>
                                <a:pt x="133" y="2718"/>
                                <a:pt x="270" y="2783"/>
                                <a:pt x="325" y="2762"/>
                              </a:cubicBezTo>
                              <a:close/>
                              <a:moveTo>
                                <a:pt x="122" y="2937"/>
                              </a:moveTo>
                              <a:cubicBezTo>
                                <a:pt x="195" y="2873"/>
                                <a:pt x="342" y="2869"/>
                                <a:pt x="410" y="2805"/>
                              </a:cubicBezTo>
                              <a:cubicBezTo>
                                <a:pt x="470" y="2788"/>
                                <a:pt x="479" y="2835"/>
                                <a:pt x="508" y="2865"/>
                              </a:cubicBezTo>
                              <a:cubicBezTo>
                                <a:pt x="560" y="2993"/>
                                <a:pt x="747" y="2975"/>
                                <a:pt x="794" y="3108"/>
                              </a:cubicBezTo>
                              <a:cubicBezTo>
                                <a:pt x="837" y="3202"/>
                                <a:pt x="969" y="3172"/>
                                <a:pt x="999" y="3274"/>
                              </a:cubicBezTo>
                              <a:cubicBezTo>
                                <a:pt x="914" y="3291"/>
                                <a:pt x="824" y="3253"/>
                                <a:pt x="743" y="3287"/>
                              </a:cubicBezTo>
                              <a:cubicBezTo>
                                <a:pt x="543" y="3219"/>
                                <a:pt x="278" y="3322"/>
                                <a:pt x="56" y="3266"/>
                              </a:cubicBezTo>
                              <a:cubicBezTo>
                                <a:pt x="67" y="3179"/>
                                <a:pt x="74" y="3094"/>
                                <a:pt x="122" y="2937"/>
                              </a:cubicBezTo>
                              <a:close/>
                              <a:moveTo>
                                <a:pt x="50" y="3369"/>
                              </a:moveTo>
                              <a:cubicBezTo>
                                <a:pt x="152" y="3365"/>
                                <a:pt x="351" y="3382"/>
                                <a:pt x="462" y="3352"/>
                              </a:cubicBezTo>
                              <a:cubicBezTo>
                                <a:pt x="590" y="3331"/>
                                <a:pt x="718" y="3399"/>
                                <a:pt x="846" y="3352"/>
                              </a:cubicBezTo>
                              <a:cubicBezTo>
                                <a:pt x="927" y="3373"/>
                                <a:pt x="1021" y="3343"/>
                                <a:pt x="1106" y="3352"/>
                              </a:cubicBezTo>
                              <a:cubicBezTo>
                                <a:pt x="1128" y="3373"/>
                                <a:pt x="1162" y="3356"/>
                                <a:pt x="1187" y="3348"/>
                              </a:cubicBezTo>
                              <a:cubicBezTo>
                                <a:pt x="1209" y="3331"/>
                                <a:pt x="1192" y="3301"/>
                                <a:pt x="1183" y="3284"/>
                              </a:cubicBezTo>
                              <a:cubicBezTo>
                                <a:pt x="1217" y="3271"/>
                                <a:pt x="1298" y="3288"/>
                                <a:pt x="1345" y="3267"/>
                              </a:cubicBezTo>
                              <a:cubicBezTo>
                                <a:pt x="1422" y="3207"/>
                                <a:pt x="1588" y="3352"/>
                                <a:pt x="1588" y="3198"/>
                              </a:cubicBezTo>
                              <a:cubicBezTo>
                                <a:pt x="1699" y="3237"/>
                                <a:pt x="1739" y="3138"/>
                                <a:pt x="1929" y="3154"/>
                              </a:cubicBezTo>
                              <a:cubicBezTo>
                                <a:pt x="1978" y="3150"/>
                                <a:pt x="1978" y="3143"/>
                                <a:pt x="2038" y="3124"/>
                              </a:cubicBezTo>
                              <a:cubicBezTo>
                                <a:pt x="2005" y="3086"/>
                                <a:pt x="1983" y="3085"/>
                                <a:pt x="1964" y="3056"/>
                              </a:cubicBezTo>
                              <a:cubicBezTo>
                                <a:pt x="1962" y="3011"/>
                                <a:pt x="1966" y="2852"/>
                                <a:pt x="1963" y="2852"/>
                              </a:cubicBezTo>
                              <a:cubicBezTo>
                                <a:pt x="1947" y="2839"/>
                                <a:pt x="1903" y="2816"/>
                                <a:pt x="1885" y="2797"/>
                              </a:cubicBezTo>
                              <a:cubicBezTo>
                                <a:pt x="1884" y="2787"/>
                                <a:pt x="1883" y="2767"/>
                                <a:pt x="1883" y="2765"/>
                              </a:cubicBezTo>
                              <a:cubicBezTo>
                                <a:pt x="1863" y="2748"/>
                                <a:pt x="1862" y="2745"/>
                                <a:pt x="1851" y="2733"/>
                              </a:cubicBezTo>
                              <a:cubicBezTo>
                                <a:pt x="2156" y="2733"/>
                                <a:pt x="2156" y="2733"/>
                                <a:pt x="2156" y="2733"/>
                              </a:cubicBezTo>
                              <a:cubicBezTo>
                                <a:pt x="2152" y="2759"/>
                                <a:pt x="2122" y="2780"/>
                                <a:pt x="2139" y="2810"/>
                              </a:cubicBezTo>
                              <a:cubicBezTo>
                                <a:pt x="2199" y="2849"/>
                                <a:pt x="2284" y="2823"/>
                                <a:pt x="2356" y="2831"/>
                              </a:cubicBezTo>
                              <a:cubicBezTo>
                                <a:pt x="2378" y="2823"/>
                                <a:pt x="2412" y="2819"/>
                                <a:pt x="2446" y="2823"/>
                              </a:cubicBezTo>
                              <a:cubicBezTo>
                                <a:pt x="2433" y="2853"/>
                                <a:pt x="2408" y="2908"/>
                                <a:pt x="2463" y="2925"/>
                              </a:cubicBezTo>
                              <a:cubicBezTo>
                                <a:pt x="2502" y="2938"/>
                                <a:pt x="2557" y="2942"/>
                                <a:pt x="2591" y="2925"/>
                              </a:cubicBezTo>
                              <a:cubicBezTo>
                                <a:pt x="2749" y="2938"/>
                                <a:pt x="2749" y="2938"/>
                                <a:pt x="2749" y="2938"/>
                              </a:cubicBezTo>
                              <a:cubicBezTo>
                                <a:pt x="2740" y="2968"/>
                                <a:pt x="2706" y="2985"/>
                                <a:pt x="2719" y="3019"/>
                              </a:cubicBezTo>
                              <a:cubicBezTo>
                                <a:pt x="2758" y="3066"/>
                                <a:pt x="2843" y="3041"/>
                                <a:pt x="2898" y="3041"/>
                              </a:cubicBezTo>
                              <a:cubicBezTo>
                                <a:pt x="3124" y="3002"/>
                                <a:pt x="3124" y="3002"/>
                                <a:pt x="3124" y="3002"/>
                              </a:cubicBezTo>
                              <a:cubicBezTo>
                                <a:pt x="3018" y="3049"/>
                                <a:pt x="2873" y="3053"/>
                                <a:pt x="2804" y="3186"/>
                              </a:cubicBezTo>
                              <a:cubicBezTo>
                                <a:pt x="2804" y="3203"/>
                                <a:pt x="2804" y="3245"/>
                                <a:pt x="2834" y="3245"/>
                              </a:cubicBezTo>
                              <a:cubicBezTo>
                                <a:pt x="2971" y="3250"/>
                                <a:pt x="3099" y="3233"/>
                                <a:pt x="3235" y="3262"/>
                              </a:cubicBezTo>
                              <a:cubicBezTo>
                                <a:pt x="3385" y="3245"/>
                                <a:pt x="3526" y="3190"/>
                                <a:pt x="3671" y="3215"/>
                              </a:cubicBezTo>
                              <a:cubicBezTo>
                                <a:pt x="3756" y="3228"/>
                                <a:pt x="3803" y="3211"/>
                                <a:pt x="3892" y="3215"/>
                              </a:cubicBezTo>
                              <a:cubicBezTo>
                                <a:pt x="3939" y="3322"/>
                                <a:pt x="3978" y="3420"/>
                                <a:pt x="4012" y="3531"/>
                              </a:cubicBezTo>
                              <a:cubicBezTo>
                                <a:pt x="3978" y="3493"/>
                                <a:pt x="3927" y="3489"/>
                                <a:pt x="3875" y="3476"/>
                              </a:cubicBezTo>
                              <a:cubicBezTo>
                                <a:pt x="3777" y="3531"/>
                                <a:pt x="3645" y="3523"/>
                                <a:pt x="3585" y="3642"/>
                              </a:cubicBezTo>
                              <a:cubicBezTo>
                                <a:pt x="3491" y="3655"/>
                                <a:pt x="3415" y="3702"/>
                                <a:pt x="3368" y="3779"/>
                              </a:cubicBezTo>
                              <a:cubicBezTo>
                                <a:pt x="3180" y="3783"/>
                                <a:pt x="3090" y="3975"/>
                                <a:pt x="2920" y="4013"/>
                              </a:cubicBezTo>
                              <a:cubicBezTo>
                                <a:pt x="2890" y="4030"/>
                                <a:pt x="2894" y="4060"/>
                                <a:pt x="2868" y="4069"/>
                              </a:cubicBezTo>
                              <a:cubicBezTo>
                                <a:pt x="2864" y="4094"/>
                                <a:pt x="2890" y="4107"/>
                                <a:pt x="2911" y="4116"/>
                              </a:cubicBezTo>
                              <a:cubicBezTo>
                                <a:pt x="3031" y="4077"/>
                                <a:pt x="3214" y="4154"/>
                                <a:pt x="3346" y="4090"/>
                              </a:cubicBezTo>
                              <a:cubicBezTo>
                                <a:pt x="3304" y="4133"/>
                                <a:pt x="3231" y="4167"/>
                                <a:pt x="3210" y="4239"/>
                              </a:cubicBezTo>
                              <a:cubicBezTo>
                                <a:pt x="3299" y="4342"/>
                                <a:pt x="3440" y="4231"/>
                                <a:pt x="3560" y="4274"/>
                              </a:cubicBezTo>
                              <a:cubicBezTo>
                                <a:pt x="3547" y="4295"/>
                                <a:pt x="3530" y="4321"/>
                                <a:pt x="3538" y="4342"/>
                              </a:cubicBezTo>
                              <a:cubicBezTo>
                                <a:pt x="3577" y="4389"/>
                                <a:pt x="3662" y="4359"/>
                                <a:pt x="3718" y="4367"/>
                              </a:cubicBezTo>
                              <a:cubicBezTo>
                                <a:pt x="3730" y="4350"/>
                                <a:pt x="3730" y="4350"/>
                                <a:pt x="3730" y="4350"/>
                              </a:cubicBezTo>
                              <a:cubicBezTo>
                                <a:pt x="3875" y="4325"/>
                                <a:pt x="4055" y="4338"/>
                                <a:pt x="4187" y="4342"/>
                              </a:cubicBezTo>
                              <a:cubicBezTo>
                                <a:pt x="4191" y="4419"/>
                                <a:pt x="4221" y="4487"/>
                                <a:pt x="4204" y="4551"/>
                              </a:cubicBezTo>
                              <a:cubicBezTo>
                                <a:pt x="4050" y="4662"/>
                                <a:pt x="3837" y="4696"/>
                                <a:pt x="3718" y="4854"/>
                              </a:cubicBezTo>
                              <a:cubicBezTo>
                                <a:pt x="3628" y="4914"/>
                                <a:pt x="3500" y="4909"/>
                                <a:pt x="3385" y="4914"/>
                              </a:cubicBezTo>
                              <a:cubicBezTo>
                                <a:pt x="3363" y="4939"/>
                                <a:pt x="3316" y="4926"/>
                                <a:pt x="3291" y="4948"/>
                              </a:cubicBezTo>
                              <a:cubicBezTo>
                                <a:pt x="3137" y="4978"/>
                                <a:pt x="3014" y="5067"/>
                                <a:pt x="2873" y="5135"/>
                              </a:cubicBezTo>
                              <a:cubicBezTo>
                                <a:pt x="2783" y="5165"/>
                                <a:pt x="2689" y="5127"/>
                                <a:pt x="2600" y="5110"/>
                              </a:cubicBezTo>
                              <a:cubicBezTo>
                                <a:pt x="2484" y="5106"/>
                                <a:pt x="2391" y="5161"/>
                                <a:pt x="2284" y="5161"/>
                              </a:cubicBezTo>
                              <a:cubicBezTo>
                                <a:pt x="2267" y="5187"/>
                                <a:pt x="2233" y="5174"/>
                                <a:pt x="2211" y="5170"/>
                              </a:cubicBezTo>
                              <a:cubicBezTo>
                                <a:pt x="2177" y="5153"/>
                                <a:pt x="2139" y="5161"/>
                                <a:pt x="2109" y="5165"/>
                              </a:cubicBezTo>
                              <a:cubicBezTo>
                                <a:pt x="1955" y="5161"/>
                                <a:pt x="1955" y="5161"/>
                                <a:pt x="1955" y="5161"/>
                              </a:cubicBezTo>
                              <a:cubicBezTo>
                                <a:pt x="1904" y="5106"/>
                                <a:pt x="1853" y="5042"/>
                                <a:pt x="1780" y="5016"/>
                              </a:cubicBezTo>
                              <a:cubicBezTo>
                                <a:pt x="1751" y="4978"/>
                                <a:pt x="1810" y="4939"/>
                                <a:pt x="1776" y="4901"/>
                              </a:cubicBezTo>
                              <a:cubicBezTo>
                                <a:pt x="1763" y="4892"/>
                                <a:pt x="1751" y="4914"/>
                                <a:pt x="1742" y="4901"/>
                              </a:cubicBezTo>
                              <a:cubicBezTo>
                                <a:pt x="1738" y="4875"/>
                                <a:pt x="1785" y="4888"/>
                                <a:pt x="1785" y="4858"/>
                              </a:cubicBezTo>
                              <a:cubicBezTo>
                                <a:pt x="1840" y="4845"/>
                                <a:pt x="1887" y="4879"/>
                                <a:pt x="1934" y="4888"/>
                              </a:cubicBezTo>
                              <a:cubicBezTo>
                                <a:pt x="1926" y="4931"/>
                                <a:pt x="1891" y="4952"/>
                                <a:pt x="1883" y="4986"/>
                              </a:cubicBezTo>
                              <a:cubicBezTo>
                                <a:pt x="1900" y="5007"/>
                                <a:pt x="1930" y="4995"/>
                                <a:pt x="1951" y="4999"/>
                              </a:cubicBezTo>
                              <a:cubicBezTo>
                                <a:pt x="1994" y="4956"/>
                                <a:pt x="2019" y="4875"/>
                                <a:pt x="1998" y="4824"/>
                              </a:cubicBezTo>
                              <a:cubicBezTo>
                                <a:pt x="1977" y="4773"/>
                                <a:pt x="1998" y="4687"/>
                                <a:pt x="1938" y="4670"/>
                              </a:cubicBezTo>
                              <a:cubicBezTo>
                                <a:pt x="1913" y="4713"/>
                                <a:pt x="1955" y="4764"/>
                                <a:pt x="1938" y="4824"/>
                              </a:cubicBezTo>
                              <a:cubicBezTo>
                                <a:pt x="1887" y="4824"/>
                                <a:pt x="1857" y="4798"/>
                                <a:pt x="1806" y="4794"/>
                              </a:cubicBezTo>
                              <a:cubicBezTo>
                                <a:pt x="1793" y="4764"/>
                                <a:pt x="1776" y="4743"/>
                                <a:pt x="1742" y="4747"/>
                              </a:cubicBezTo>
                              <a:cubicBezTo>
                                <a:pt x="1695" y="4769"/>
                                <a:pt x="1695" y="4769"/>
                                <a:pt x="1695" y="4769"/>
                              </a:cubicBezTo>
                              <a:cubicBezTo>
                                <a:pt x="1699" y="4747"/>
                                <a:pt x="1687" y="4739"/>
                                <a:pt x="1674" y="4726"/>
                              </a:cubicBezTo>
                              <a:cubicBezTo>
                                <a:pt x="1627" y="4717"/>
                                <a:pt x="1601" y="4722"/>
                                <a:pt x="1554" y="4734"/>
                              </a:cubicBezTo>
                              <a:cubicBezTo>
                                <a:pt x="1516" y="4734"/>
                                <a:pt x="1490" y="4700"/>
                                <a:pt x="1452" y="4726"/>
                              </a:cubicBezTo>
                              <a:cubicBezTo>
                                <a:pt x="1422" y="4820"/>
                                <a:pt x="1580" y="4743"/>
                                <a:pt x="1546" y="4837"/>
                              </a:cubicBezTo>
                              <a:cubicBezTo>
                                <a:pt x="1520" y="4926"/>
                                <a:pt x="1490" y="5016"/>
                                <a:pt x="1503" y="5101"/>
                              </a:cubicBezTo>
                              <a:cubicBezTo>
                                <a:pt x="1567" y="5170"/>
                                <a:pt x="1567" y="5170"/>
                                <a:pt x="1567" y="5170"/>
                              </a:cubicBezTo>
                              <a:cubicBezTo>
                                <a:pt x="1495" y="5161"/>
                                <a:pt x="1443" y="5204"/>
                                <a:pt x="1384" y="5221"/>
                              </a:cubicBezTo>
                              <a:cubicBezTo>
                                <a:pt x="1311" y="5191"/>
                                <a:pt x="1226" y="5191"/>
                                <a:pt x="1158" y="5221"/>
                              </a:cubicBezTo>
                              <a:cubicBezTo>
                                <a:pt x="1140" y="5140"/>
                                <a:pt x="1085" y="5054"/>
                                <a:pt x="987" y="5037"/>
                              </a:cubicBezTo>
                              <a:cubicBezTo>
                                <a:pt x="970" y="5003"/>
                                <a:pt x="1008" y="4990"/>
                                <a:pt x="1017" y="4965"/>
                              </a:cubicBezTo>
                              <a:cubicBezTo>
                                <a:pt x="1064" y="4854"/>
                                <a:pt x="957" y="4790"/>
                                <a:pt x="957" y="4692"/>
                              </a:cubicBezTo>
                              <a:cubicBezTo>
                                <a:pt x="923" y="4641"/>
                                <a:pt x="859" y="4632"/>
                                <a:pt x="799" y="4641"/>
                              </a:cubicBezTo>
                              <a:cubicBezTo>
                                <a:pt x="620" y="4722"/>
                                <a:pt x="620" y="4722"/>
                                <a:pt x="620" y="4722"/>
                              </a:cubicBezTo>
                              <a:cubicBezTo>
                                <a:pt x="594" y="4649"/>
                                <a:pt x="628" y="4606"/>
                                <a:pt x="624" y="4530"/>
                              </a:cubicBezTo>
                              <a:cubicBezTo>
                                <a:pt x="624" y="4440"/>
                                <a:pt x="552" y="4427"/>
                                <a:pt x="492" y="4393"/>
                              </a:cubicBezTo>
                              <a:cubicBezTo>
                                <a:pt x="466" y="4393"/>
                                <a:pt x="466" y="4393"/>
                                <a:pt x="466" y="4393"/>
                              </a:cubicBezTo>
                              <a:cubicBezTo>
                                <a:pt x="475" y="4308"/>
                                <a:pt x="526" y="4244"/>
                                <a:pt x="471" y="4163"/>
                              </a:cubicBezTo>
                              <a:cubicBezTo>
                                <a:pt x="432" y="4090"/>
                                <a:pt x="334" y="4047"/>
                                <a:pt x="240" y="4060"/>
                              </a:cubicBezTo>
                              <a:cubicBezTo>
                                <a:pt x="48" y="4126"/>
                                <a:pt x="48" y="4126"/>
                                <a:pt x="48" y="4126"/>
                              </a:cubicBezTo>
                              <a:cubicBezTo>
                                <a:pt x="31" y="3973"/>
                                <a:pt x="24" y="3841"/>
                                <a:pt x="26" y="3746"/>
                              </a:cubicBezTo>
                              <a:cubicBezTo>
                                <a:pt x="29" y="3691"/>
                                <a:pt x="37" y="3459"/>
                                <a:pt x="50" y="3369"/>
                              </a:cubicBezTo>
                              <a:close/>
                              <a:moveTo>
                                <a:pt x="2074" y="5789"/>
                              </a:moveTo>
                              <a:cubicBezTo>
                                <a:pt x="2048" y="5768"/>
                                <a:pt x="2027" y="5785"/>
                                <a:pt x="1997" y="5772"/>
                              </a:cubicBezTo>
                              <a:cubicBezTo>
                                <a:pt x="2014" y="5695"/>
                                <a:pt x="1954" y="5559"/>
                                <a:pt x="2048" y="5525"/>
                              </a:cubicBezTo>
                              <a:cubicBezTo>
                                <a:pt x="2052" y="5508"/>
                                <a:pt x="2061" y="5495"/>
                                <a:pt x="2057" y="5478"/>
                              </a:cubicBezTo>
                              <a:cubicBezTo>
                                <a:pt x="2014" y="5469"/>
                                <a:pt x="1993" y="5508"/>
                                <a:pt x="1954" y="5525"/>
                              </a:cubicBezTo>
                              <a:cubicBezTo>
                                <a:pt x="1924" y="5602"/>
                                <a:pt x="1809" y="5644"/>
                                <a:pt x="1852" y="5747"/>
                              </a:cubicBezTo>
                              <a:cubicBezTo>
                                <a:pt x="1809" y="5738"/>
                                <a:pt x="1767" y="5713"/>
                                <a:pt x="1771" y="5666"/>
                              </a:cubicBezTo>
                              <a:cubicBezTo>
                                <a:pt x="1788" y="5597"/>
                                <a:pt x="1826" y="5546"/>
                                <a:pt x="1865" y="5491"/>
                              </a:cubicBezTo>
                              <a:cubicBezTo>
                                <a:pt x="1900" y="5468"/>
                                <a:pt x="1873" y="5427"/>
                                <a:pt x="1903" y="5401"/>
                              </a:cubicBezTo>
                              <a:cubicBezTo>
                                <a:pt x="1933" y="5380"/>
                                <a:pt x="1963" y="5337"/>
                                <a:pt x="2018" y="5354"/>
                              </a:cubicBezTo>
                              <a:cubicBezTo>
                                <a:pt x="2057" y="5380"/>
                                <a:pt x="2081" y="5419"/>
                                <a:pt x="2102" y="5457"/>
                              </a:cubicBezTo>
                              <a:cubicBezTo>
                                <a:pt x="2094" y="5568"/>
                                <a:pt x="2052" y="5674"/>
                                <a:pt x="2074" y="5789"/>
                              </a:cubicBezTo>
                              <a:close/>
                              <a:moveTo>
                                <a:pt x="1297" y="5465"/>
                              </a:moveTo>
                              <a:cubicBezTo>
                                <a:pt x="1225" y="5555"/>
                                <a:pt x="1148" y="5619"/>
                                <a:pt x="1071" y="5708"/>
                              </a:cubicBezTo>
                              <a:cubicBezTo>
                                <a:pt x="1041" y="5666"/>
                                <a:pt x="986" y="5649"/>
                                <a:pt x="986" y="5593"/>
                              </a:cubicBezTo>
                              <a:cubicBezTo>
                                <a:pt x="1067" y="5576"/>
                                <a:pt x="1075" y="5482"/>
                                <a:pt x="1139" y="5431"/>
                              </a:cubicBezTo>
                              <a:cubicBezTo>
                                <a:pt x="1169" y="5375"/>
                                <a:pt x="1114" y="5324"/>
                                <a:pt x="1152" y="5277"/>
                              </a:cubicBezTo>
                              <a:cubicBezTo>
                                <a:pt x="1169" y="5277"/>
                                <a:pt x="1186" y="5277"/>
                                <a:pt x="1195" y="5260"/>
                              </a:cubicBezTo>
                              <a:cubicBezTo>
                                <a:pt x="1310" y="5260"/>
                                <a:pt x="1425" y="5294"/>
                                <a:pt x="1519" y="5230"/>
                              </a:cubicBezTo>
                              <a:cubicBezTo>
                                <a:pt x="1583" y="5230"/>
                                <a:pt x="1664" y="5222"/>
                                <a:pt x="1703" y="5277"/>
                              </a:cubicBezTo>
                              <a:cubicBezTo>
                                <a:pt x="1707" y="5341"/>
                                <a:pt x="1775" y="5380"/>
                                <a:pt x="1784" y="5439"/>
                              </a:cubicBezTo>
                              <a:cubicBezTo>
                                <a:pt x="1634" y="5448"/>
                                <a:pt x="1451" y="5418"/>
                                <a:pt x="1297" y="5465"/>
                              </a:cubicBezTo>
                              <a:close/>
                              <a:moveTo>
                                <a:pt x="1327" y="5713"/>
                              </a:moveTo>
                              <a:cubicBezTo>
                                <a:pt x="1169" y="5713"/>
                                <a:pt x="1169" y="5713"/>
                                <a:pt x="1169" y="5713"/>
                              </a:cubicBezTo>
                              <a:cubicBezTo>
                                <a:pt x="1169" y="5691"/>
                                <a:pt x="1169" y="5691"/>
                                <a:pt x="1169" y="5691"/>
                              </a:cubicBezTo>
                              <a:cubicBezTo>
                                <a:pt x="1306" y="5555"/>
                                <a:pt x="1306" y="5555"/>
                                <a:pt x="1306" y="5555"/>
                              </a:cubicBezTo>
                              <a:lnTo>
                                <a:pt x="1327" y="5713"/>
                              </a:lnTo>
                              <a:close/>
                              <a:moveTo>
                                <a:pt x="1686" y="4902"/>
                              </a:moveTo>
                              <a:cubicBezTo>
                                <a:pt x="1686" y="4932"/>
                                <a:pt x="1639" y="4932"/>
                                <a:pt x="1634" y="4945"/>
                              </a:cubicBezTo>
                              <a:cubicBezTo>
                                <a:pt x="1617" y="4915"/>
                                <a:pt x="1656" y="4872"/>
                                <a:pt x="1686" y="4902"/>
                              </a:cubicBezTo>
                              <a:close/>
                              <a:moveTo>
                                <a:pt x="1647" y="4851"/>
                              </a:moveTo>
                              <a:cubicBezTo>
                                <a:pt x="1668" y="4817"/>
                                <a:pt x="1668" y="4817"/>
                                <a:pt x="1668" y="4817"/>
                              </a:cubicBezTo>
                              <a:cubicBezTo>
                                <a:pt x="1668" y="4859"/>
                                <a:pt x="1668" y="4859"/>
                                <a:pt x="1668" y="4859"/>
                              </a:cubicBezTo>
                              <a:lnTo>
                                <a:pt x="1647" y="4851"/>
                              </a:lnTo>
                              <a:close/>
                              <a:moveTo>
                                <a:pt x="1728" y="5000"/>
                              </a:moveTo>
                              <a:cubicBezTo>
                                <a:pt x="1737" y="5030"/>
                                <a:pt x="1698" y="5021"/>
                                <a:pt x="1694" y="5043"/>
                              </a:cubicBezTo>
                              <a:cubicBezTo>
                                <a:pt x="1668" y="5055"/>
                                <a:pt x="1664" y="5021"/>
                                <a:pt x="1643" y="5017"/>
                              </a:cubicBezTo>
                              <a:cubicBezTo>
                                <a:pt x="1647" y="4987"/>
                                <a:pt x="1686" y="4991"/>
                                <a:pt x="1703" y="4979"/>
                              </a:cubicBezTo>
                              <a:cubicBezTo>
                                <a:pt x="1724" y="4974"/>
                                <a:pt x="1715" y="4996"/>
                                <a:pt x="1728" y="5000"/>
                              </a:cubicBezTo>
                              <a:close/>
                              <a:moveTo>
                                <a:pt x="1715" y="4821"/>
                              </a:moveTo>
                              <a:cubicBezTo>
                                <a:pt x="1737" y="4782"/>
                                <a:pt x="1737" y="4782"/>
                                <a:pt x="1737" y="4782"/>
                              </a:cubicBezTo>
                              <a:cubicBezTo>
                                <a:pt x="1741" y="4787"/>
                                <a:pt x="1754" y="4782"/>
                                <a:pt x="1762" y="4791"/>
                              </a:cubicBezTo>
                              <a:cubicBezTo>
                                <a:pt x="1750" y="4825"/>
                                <a:pt x="1750" y="4825"/>
                                <a:pt x="1750" y="4825"/>
                              </a:cubicBezTo>
                              <a:lnTo>
                                <a:pt x="1715" y="4821"/>
                              </a:lnTo>
                              <a:close/>
                              <a:moveTo>
                                <a:pt x="1592" y="4825"/>
                              </a:moveTo>
                              <a:cubicBezTo>
                                <a:pt x="1575" y="4804"/>
                                <a:pt x="1575" y="4727"/>
                                <a:pt x="1639" y="4757"/>
                              </a:cubicBezTo>
                              <a:cubicBezTo>
                                <a:pt x="1626" y="4782"/>
                                <a:pt x="1630" y="4825"/>
                                <a:pt x="1592" y="4825"/>
                              </a:cubicBezTo>
                              <a:close/>
                              <a:moveTo>
                                <a:pt x="1587" y="4872"/>
                              </a:moveTo>
                              <a:cubicBezTo>
                                <a:pt x="1579" y="4915"/>
                                <a:pt x="1579" y="4979"/>
                                <a:pt x="1587" y="5026"/>
                              </a:cubicBezTo>
                              <a:cubicBezTo>
                                <a:pt x="1634" y="5094"/>
                                <a:pt x="1745" y="5094"/>
                                <a:pt x="1745" y="5183"/>
                              </a:cubicBezTo>
                              <a:cubicBezTo>
                                <a:pt x="1656" y="5209"/>
                                <a:pt x="1587" y="5107"/>
                                <a:pt x="1536" y="5047"/>
                              </a:cubicBezTo>
                              <a:cubicBezTo>
                                <a:pt x="1532" y="4992"/>
                                <a:pt x="1532" y="4902"/>
                                <a:pt x="1587" y="4872"/>
                              </a:cubicBezTo>
                              <a:close/>
                              <a:moveTo>
                                <a:pt x="59" y="4221"/>
                              </a:moveTo>
                              <a:cubicBezTo>
                                <a:pt x="144" y="4196"/>
                                <a:pt x="341" y="4071"/>
                                <a:pt x="401" y="4199"/>
                              </a:cubicBezTo>
                              <a:cubicBezTo>
                                <a:pt x="431" y="4268"/>
                                <a:pt x="405" y="4345"/>
                                <a:pt x="371" y="4400"/>
                              </a:cubicBezTo>
                              <a:cubicBezTo>
                                <a:pt x="315" y="4409"/>
                                <a:pt x="246" y="4424"/>
                                <a:pt x="212" y="4467"/>
                              </a:cubicBezTo>
                              <a:cubicBezTo>
                                <a:pt x="212" y="4571"/>
                                <a:pt x="169" y="4588"/>
                                <a:pt x="140" y="4636"/>
                              </a:cubicBezTo>
                              <a:cubicBezTo>
                                <a:pt x="103" y="4518"/>
                                <a:pt x="76" y="4354"/>
                                <a:pt x="59" y="4221"/>
                              </a:cubicBezTo>
                              <a:close/>
                              <a:moveTo>
                                <a:pt x="252" y="5017"/>
                              </a:moveTo>
                              <a:cubicBezTo>
                                <a:pt x="214" y="4918"/>
                                <a:pt x="177" y="4809"/>
                                <a:pt x="156" y="4698"/>
                              </a:cubicBezTo>
                              <a:cubicBezTo>
                                <a:pt x="147" y="4668"/>
                                <a:pt x="226" y="4639"/>
                                <a:pt x="256" y="4626"/>
                              </a:cubicBezTo>
                              <a:cubicBezTo>
                                <a:pt x="315" y="4592"/>
                                <a:pt x="286" y="4498"/>
                                <a:pt x="358" y="4485"/>
                              </a:cubicBezTo>
                              <a:cubicBezTo>
                                <a:pt x="426" y="4464"/>
                                <a:pt x="529" y="4460"/>
                                <a:pt x="554" y="4537"/>
                              </a:cubicBezTo>
                              <a:cubicBezTo>
                                <a:pt x="567" y="4588"/>
                                <a:pt x="537" y="4622"/>
                                <a:pt x="507" y="4652"/>
                              </a:cubicBezTo>
                              <a:cubicBezTo>
                                <a:pt x="490" y="4669"/>
                                <a:pt x="452" y="4673"/>
                                <a:pt x="448" y="4707"/>
                              </a:cubicBezTo>
                              <a:cubicBezTo>
                                <a:pt x="452" y="4784"/>
                                <a:pt x="350" y="4784"/>
                                <a:pt x="358" y="4861"/>
                              </a:cubicBezTo>
                              <a:cubicBezTo>
                                <a:pt x="371" y="4912"/>
                                <a:pt x="341" y="4955"/>
                                <a:pt x="307" y="4989"/>
                              </a:cubicBezTo>
                              <a:lnTo>
                                <a:pt x="252" y="5017"/>
                              </a:lnTo>
                              <a:close/>
                              <a:moveTo>
                                <a:pt x="1938" y="6949"/>
                              </a:moveTo>
                              <a:cubicBezTo>
                                <a:pt x="1930" y="6957"/>
                                <a:pt x="1942" y="6994"/>
                                <a:pt x="1938" y="7006"/>
                              </a:cubicBezTo>
                              <a:cubicBezTo>
                                <a:pt x="1392" y="6699"/>
                                <a:pt x="915" y="6229"/>
                                <a:pt x="610" y="5734"/>
                              </a:cubicBezTo>
                              <a:cubicBezTo>
                                <a:pt x="619" y="5704"/>
                                <a:pt x="663" y="5682"/>
                                <a:pt x="680" y="5656"/>
                              </a:cubicBezTo>
                              <a:cubicBezTo>
                                <a:pt x="710" y="5566"/>
                                <a:pt x="735" y="5468"/>
                                <a:pt x="820" y="5413"/>
                              </a:cubicBezTo>
                              <a:cubicBezTo>
                                <a:pt x="846" y="5370"/>
                                <a:pt x="893" y="5323"/>
                                <a:pt x="859" y="5272"/>
                              </a:cubicBezTo>
                              <a:cubicBezTo>
                                <a:pt x="799" y="5285"/>
                                <a:pt x="808" y="5353"/>
                                <a:pt x="761" y="5387"/>
                              </a:cubicBezTo>
                              <a:cubicBezTo>
                                <a:pt x="714" y="5438"/>
                                <a:pt x="675" y="5477"/>
                                <a:pt x="607" y="5502"/>
                              </a:cubicBezTo>
                              <a:cubicBezTo>
                                <a:pt x="607" y="5515"/>
                                <a:pt x="611" y="5532"/>
                                <a:pt x="624" y="5537"/>
                              </a:cubicBezTo>
                              <a:cubicBezTo>
                                <a:pt x="658" y="5528"/>
                                <a:pt x="658" y="5528"/>
                                <a:pt x="658" y="5528"/>
                              </a:cubicBezTo>
                              <a:cubicBezTo>
                                <a:pt x="658" y="5583"/>
                                <a:pt x="601" y="5636"/>
                                <a:pt x="583" y="5679"/>
                              </a:cubicBezTo>
                              <a:cubicBezTo>
                                <a:pt x="460" y="5504"/>
                                <a:pt x="355" y="5269"/>
                                <a:pt x="278" y="5064"/>
                              </a:cubicBezTo>
                              <a:cubicBezTo>
                                <a:pt x="329" y="5047"/>
                                <a:pt x="398" y="4999"/>
                                <a:pt x="428" y="4956"/>
                              </a:cubicBezTo>
                              <a:cubicBezTo>
                                <a:pt x="428" y="4884"/>
                                <a:pt x="441" y="4833"/>
                                <a:pt x="500" y="4798"/>
                              </a:cubicBezTo>
                              <a:cubicBezTo>
                                <a:pt x="594" y="4764"/>
                                <a:pt x="692" y="4811"/>
                                <a:pt x="774" y="4717"/>
                              </a:cubicBezTo>
                              <a:cubicBezTo>
                                <a:pt x="820" y="4696"/>
                                <a:pt x="897" y="4700"/>
                                <a:pt x="914" y="4751"/>
                              </a:cubicBezTo>
                              <a:cubicBezTo>
                                <a:pt x="919" y="4798"/>
                                <a:pt x="948" y="4837"/>
                                <a:pt x="966" y="4875"/>
                              </a:cubicBezTo>
                              <a:cubicBezTo>
                                <a:pt x="889" y="4888"/>
                                <a:pt x="931" y="4995"/>
                                <a:pt x="910" y="5042"/>
                              </a:cubicBezTo>
                              <a:cubicBezTo>
                                <a:pt x="919" y="5089"/>
                                <a:pt x="978" y="5080"/>
                                <a:pt x="1008" y="5106"/>
                              </a:cubicBezTo>
                              <a:cubicBezTo>
                                <a:pt x="1072" y="5144"/>
                                <a:pt x="1119" y="5199"/>
                                <a:pt x="1106" y="5289"/>
                              </a:cubicBezTo>
                              <a:cubicBezTo>
                                <a:pt x="1089" y="5349"/>
                                <a:pt x="1145" y="5468"/>
                                <a:pt x="1051" y="5468"/>
                              </a:cubicBezTo>
                              <a:cubicBezTo>
                                <a:pt x="974" y="5464"/>
                                <a:pt x="927" y="5541"/>
                                <a:pt x="850" y="5519"/>
                              </a:cubicBezTo>
                              <a:cubicBezTo>
                                <a:pt x="838" y="5532"/>
                                <a:pt x="829" y="5549"/>
                                <a:pt x="833" y="5571"/>
                              </a:cubicBezTo>
                              <a:cubicBezTo>
                                <a:pt x="867" y="5605"/>
                                <a:pt x="906" y="5588"/>
                                <a:pt x="931" y="5630"/>
                              </a:cubicBezTo>
                              <a:cubicBezTo>
                                <a:pt x="1076" y="5784"/>
                                <a:pt x="1076" y="5784"/>
                                <a:pt x="1076" y="5784"/>
                              </a:cubicBezTo>
                              <a:cubicBezTo>
                                <a:pt x="1085" y="5827"/>
                                <a:pt x="1042" y="5852"/>
                                <a:pt x="1017" y="5874"/>
                              </a:cubicBezTo>
                              <a:cubicBezTo>
                                <a:pt x="1034" y="5933"/>
                                <a:pt x="1038" y="6019"/>
                                <a:pt x="974" y="6049"/>
                              </a:cubicBezTo>
                              <a:cubicBezTo>
                                <a:pt x="940" y="6130"/>
                                <a:pt x="1081" y="6100"/>
                                <a:pt x="1059" y="6189"/>
                              </a:cubicBezTo>
                              <a:cubicBezTo>
                                <a:pt x="1085" y="6228"/>
                                <a:pt x="1085" y="6228"/>
                                <a:pt x="1085" y="6228"/>
                              </a:cubicBezTo>
                              <a:cubicBezTo>
                                <a:pt x="1106" y="6228"/>
                                <a:pt x="1111" y="6206"/>
                                <a:pt x="1115" y="6189"/>
                              </a:cubicBezTo>
                              <a:cubicBezTo>
                                <a:pt x="1106" y="6091"/>
                                <a:pt x="1059" y="5946"/>
                                <a:pt x="1158" y="5869"/>
                              </a:cubicBezTo>
                              <a:cubicBezTo>
                                <a:pt x="1170" y="5822"/>
                                <a:pt x="1136" y="5810"/>
                                <a:pt x="1128" y="5775"/>
                              </a:cubicBezTo>
                              <a:cubicBezTo>
                                <a:pt x="1239" y="5818"/>
                                <a:pt x="1379" y="5767"/>
                                <a:pt x="1490" y="5810"/>
                              </a:cubicBezTo>
                              <a:cubicBezTo>
                                <a:pt x="1571" y="5827"/>
                                <a:pt x="1631" y="5763"/>
                                <a:pt x="1716" y="5771"/>
                              </a:cubicBezTo>
                              <a:cubicBezTo>
                                <a:pt x="1844" y="5818"/>
                                <a:pt x="1844" y="5818"/>
                                <a:pt x="1844" y="5818"/>
                              </a:cubicBezTo>
                              <a:cubicBezTo>
                                <a:pt x="1955" y="5839"/>
                                <a:pt x="2088" y="5882"/>
                                <a:pt x="2207" y="5857"/>
                              </a:cubicBezTo>
                              <a:cubicBezTo>
                                <a:pt x="2254" y="5741"/>
                                <a:pt x="2327" y="5622"/>
                                <a:pt x="2412" y="5528"/>
                              </a:cubicBezTo>
                              <a:cubicBezTo>
                                <a:pt x="2412" y="5473"/>
                                <a:pt x="2412" y="5473"/>
                                <a:pt x="2412" y="5473"/>
                              </a:cubicBezTo>
                              <a:cubicBezTo>
                                <a:pt x="2335" y="5443"/>
                                <a:pt x="2228" y="5468"/>
                                <a:pt x="2139" y="5451"/>
                              </a:cubicBezTo>
                              <a:cubicBezTo>
                                <a:pt x="2113" y="5383"/>
                                <a:pt x="2054" y="5306"/>
                                <a:pt x="2032" y="5242"/>
                              </a:cubicBezTo>
                              <a:cubicBezTo>
                                <a:pt x="2182" y="5225"/>
                                <a:pt x="2344" y="5285"/>
                                <a:pt x="2463" y="5191"/>
                              </a:cubicBezTo>
                              <a:cubicBezTo>
                                <a:pt x="2672" y="5140"/>
                                <a:pt x="2868" y="5310"/>
                                <a:pt x="3031" y="5118"/>
                              </a:cubicBezTo>
                              <a:cubicBezTo>
                                <a:pt x="3206" y="5059"/>
                                <a:pt x="3368" y="4965"/>
                                <a:pt x="3577" y="4982"/>
                              </a:cubicBezTo>
                              <a:cubicBezTo>
                                <a:pt x="3602" y="4969"/>
                                <a:pt x="3628" y="4965"/>
                                <a:pt x="3654" y="4965"/>
                              </a:cubicBezTo>
                              <a:cubicBezTo>
                                <a:pt x="3517" y="5195"/>
                                <a:pt x="3457" y="5481"/>
                                <a:pt x="3380" y="5720"/>
                              </a:cubicBezTo>
                              <a:cubicBezTo>
                                <a:pt x="3351" y="5780"/>
                                <a:pt x="3308" y="5852"/>
                                <a:pt x="3295" y="5929"/>
                              </a:cubicBezTo>
                              <a:cubicBezTo>
                                <a:pt x="3257" y="5938"/>
                                <a:pt x="3218" y="5976"/>
                                <a:pt x="3201" y="6014"/>
                              </a:cubicBezTo>
                              <a:cubicBezTo>
                                <a:pt x="3206" y="6057"/>
                                <a:pt x="3206" y="6100"/>
                                <a:pt x="3235" y="6134"/>
                              </a:cubicBezTo>
                              <a:cubicBezTo>
                                <a:pt x="3214" y="6211"/>
                                <a:pt x="3176" y="6279"/>
                                <a:pt x="3142" y="6347"/>
                              </a:cubicBezTo>
                              <a:cubicBezTo>
                                <a:pt x="3112" y="6347"/>
                                <a:pt x="3142" y="6313"/>
                                <a:pt x="3116" y="6305"/>
                              </a:cubicBezTo>
                              <a:cubicBezTo>
                                <a:pt x="3060" y="6343"/>
                                <a:pt x="3060" y="6343"/>
                                <a:pt x="3060" y="6343"/>
                              </a:cubicBezTo>
                              <a:cubicBezTo>
                                <a:pt x="3056" y="6317"/>
                                <a:pt x="3052" y="6287"/>
                                <a:pt x="3031" y="6279"/>
                              </a:cubicBezTo>
                              <a:cubicBezTo>
                                <a:pt x="2996" y="6292"/>
                                <a:pt x="2996" y="6292"/>
                                <a:pt x="2996" y="6292"/>
                              </a:cubicBezTo>
                              <a:cubicBezTo>
                                <a:pt x="2984" y="6236"/>
                                <a:pt x="2950" y="6185"/>
                                <a:pt x="2920" y="6151"/>
                              </a:cubicBezTo>
                              <a:cubicBezTo>
                                <a:pt x="2868" y="6181"/>
                                <a:pt x="2868" y="6241"/>
                                <a:pt x="2856" y="6296"/>
                              </a:cubicBezTo>
                              <a:cubicBezTo>
                                <a:pt x="2873" y="6381"/>
                                <a:pt x="2873" y="6381"/>
                                <a:pt x="2873" y="6381"/>
                              </a:cubicBezTo>
                              <a:cubicBezTo>
                                <a:pt x="2851" y="6369"/>
                                <a:pt x="2826" y="6377"/>
                                <a:pt x="2800" y="6373"/>
                              </a:cubicBezTo>
                              <a:cubicBezTo>
                                <a:pt x="2792" y="6462"/>
                                <a:pt x="2792" y="6462"/>
                                <a:pt x="2792" y="6462"/>
                              </a:cubicBezTo>
                              <a:cubicBezTo>
                                <a:pt x="2694" y="6497"/>
                                <a:pt x="2557" y="6433"/>
                                <a:pt x="2467" y="6514"/>
                              </a:cubicBezTo>
                              <a:cubicBezTo>
                                <a:pt x="2356" y="6518"/>
                                <a:pt x="2203" y="6548"/>
                                <a:pt x="2105" y="6509"/>
                              </a:cubicBezTo>
                              <a:cubicBezTo>
                                <a:pt x="2049" y="6539"/>
                                <a:pt x="1985" y="6514"/>
                                <a:pt x="1930" y="6561"/>
                              </a:cubicBezTo>
                              <a:cubicBezTo>
                                <a:pt x="1849" y="6531"/>
                                <a:pt x="1815" y="6616"/>
                                <a:pt x="1746" y="6599"/>
                              </a:cubicBezTo>
                              <a:cubicBezTo>
                                <a:pt x="1678" y="6590"/>
                                <a:pt x="1652" y="6676"/>
                                <a:pt x="1597" y="6693"/>
                              </a:cubicBezTo>
                              <a:cubicBezTo>
                                <a:pt x="1593" y="6706"/>
                                <a:pt x="1601" y="6718"/>
                                <a:pt x="1614" y="6727"/>
                              </a:cubicBezTo>
                              <a:cubicBezTo>
                                <a:pt x="1670" y="6727"/>
                                <a:pt x="1738" y="6765"/>
                                <a:pt x="1780" y="6718"/>
                              </a:cubicBezTo>
                              <a:cubicBezTo>
                                <a:pt x="1802" y="6710"/>
                                <a:pt x="1798" y="6680"/>
                                <a:pt x="1823" y="6689"/>
                              </a:cubicBezTo>
                              <a:cubicBezTo>
                                <a:pt x="1832" y="6740"/>
                                <a:pt x="1768" y="6748"/>
                                <a:pt x="1772" y="6799"/>
                              </a:cubicBezTo>
                              <a:cubicBezTo>
                                <a:pt x="1759" y="6817"/>
                                <a:pt x="1729" y="6825"/>
                                <a:pt x="1734" y="6851"/>
                              </a:cubicBezTo>
                              <a:cubicBezTo>
                                <a:pt x="1772" y="6872"/>
                                <a:pt x="1810" y="6838"/>
                                <a:pt x="1853" y="6842"/>
                              </a:cubicBezTo>
                              <a:cubicBezTo>
                                <a:pt x="1853" y="6876"/>
                                <a:pt x="1815" y="6893"/>
                                <a:pt x="1827" y="6923"/>
                              </a:cubicBezTo>
                              <a:cubicBezTo>
                                <a:pt x="1869" y="6940"/>
                                <a:pt x="1932" y="6915"/>
                                <a:pt x="1979" y="6902"/>
                              </a:cubicBezTo>
                              <a:cubicBezTo>
                                <a:pt x="1979" y="6902"/>
                                <a:pt x="1980" y="6902"/>
                                <a:pt x="1981" y="6902"/>
                              </a:cubicBezTo>
                              <a:cubicBezTo>
                                <a:pt x="1980" y="6902"/>
                                <a:pt x="1980" y="6902"/>
                                <a:pt x="1979" y="6902"/>
                              </a:cubicBezTo>
                              <a:cubicBezTo>
                                <a:pt x="1969" y="6909"/>
                                <a:pt x="1974" y="6957"/>
                                <a:pt x="1938" y="6949"/>
                              </a:cubicBezTo>
                              <a:close/>
                              <a:moveTo>
                                <a:pt x="3640" y="5708"/>
                              </a:moveTo>
                              <a:cubicBezTo>
                                <a:pt x="3640" y="5717"/>
                                <a:pt x="3640" y="5717"/>
                                <a:pt x="3640" y="5717"/>
                              </a:cubicBezTo>
                              <a:cubicBezTo>
                                <a:pt x="3634" y="5717"/>
                                <a:pt x="3634" y="5717"/>
                                <a:pt x="3634" y="5717"/>
                              </a:cubicBezTo>
                              <a:cubicBezTo>
                                <a:pt x="3634" y="5725"/>
                                <a:pt x="3634" y="5725"/>
                                <a:pt x="3634" y="5725"/>
                              </a:cubicBezTo>
                              <a:cubicBezTo>
                                <a:pt x="3604" y="5725"/>
                                <a:pt x="3604" y="5725"/>
                                <a:pt x="3604" y="5725"/>
                              </a:cubicBezTo>
                              <a:cubicBezTo>
                                <a:pt x="3613" y="5699"/>
                                <a:pt x="3613" y="5699"/>
                                <a:pt x="3613" y="5699"/>
                              </a:cubicBezTo>
                              <a:cubicBezTo>
                                <a:pt x="3614" y="5700"/>
                                <a:pt x="3614" y="5700"/>
                                <a:pt x="3615" y="5701"/>
                              </a:cubicBezTo>
                              <a:cubicBezTo>
                                <a:pt x="3618" y="5691"/>
                                <a:pt x="3618" y="5691"/>
                                <a:pt x="3618" y="5691"/>
                              </a:cubicBezTo>
                              <a:cubicBezTo>
                                <a:pt x="3627" y="5700"/>
                                <a:pt x="3635" y="5700"/>
                                <a:pt x="3640" y="5708"/>
                              </a:cubicBezTo>
                              <a:close/>
                              <a:moveTo>
                                <a:pt x="3465" y="6988"/>
                              </a:moveTo>
                              <a:cubicBezTo>
                                <a:pt x="3473" y="6958"/>
                                <a:pt x="3486" y="6929"/>
                                <a:pt x="3516" y="6920"/>
                              </a:cubicBezTo>
                              <a:cubicBezTo>
                                <a:pt x="3520" y="6954"/>
                                <a:pt x="3516" y="7014"/>
                                <a:pt x="3486" y="7044"/>
                              </a:cubicBezTo>
                              <a:cubicBezTo>
                                <a:pt x="3456" y="7044"/>
                                <a:pt x="3482" y="7001"/>
                                <a:pt x="3465" y="6988"/>
                              </a:cubicBezTo>
                              <a:close/>
                              <a:moveTo>
                                <a:pt x="3495" y="6809"/>
                              </a:moveTo>
                              <a:cubicBezTo>
                                <a:pt x="3460" y="6839"/>
                                <a:pt x="3460" y="6839"/>
                                <a:pt x="3460" y="6839"/>
                              </a:cubicBezTo>
                              <a:cubicBezTo>
                                <a:pt x="3431" y="6779"/>
                                <a:pt x="3490" y="6732"/>
                                <a:pt x="3516" y="6694"/>
                              </a:cubicBezTo>
                              <a:cubicBezTo>
                                <a:pt x="3542" y="6732"/>
                                <a:pt x="3520" y="6775"/>
                                <a:pt x="3495" y="6809"/>
                              </a:cubicBezTo>
                              <a:close/>
                              <a:moveTo>
                                <a:pt x="3469" y="6609"/>
                              </a:moveTo>
                              <a:cubicBezTo>
                                <a:pt x="3418" y="6591"/>
                                <a:pt x="3443" y="6515"/>
                                <a:pt x="3452" y="6476"/>
                              </a:cubicBezTo>
                              <a:cubicBezTo>
                                <a:pt x="3456" y="6459"/>
                                <a:pt x="3456" y="6459"/>
                                <a:pt x="3456" y="6459"/>
                              </a:cubicBezTo>
                              <a:cubicBezTo>
                                <a:pt x="3486" y="6468"/>
                                <a:pt x="3486" y="6506"/>
                                <a:pt x="3490" y="6532"/>
                              </a:cubicBezTo>
                              <a:lnTo>
                                <a:pt x="3469" y="6609"/>
                              </a:lnTo>
                              <a:close/>
                              <a:moveTo>
                                <a:pt x="3465" y="7150"/>
                              </a:moveTo>
                              <a:cubicBezTo>
                                <a:pt x="3414" y="7138"/>
                                <a:pt x="3379" y="7103"/>
                                <a:pt x="3375" y="7048"/>
                              </a:cubicBezTo>
                              <a:cubicBezTo>
                                <a:pt x="3405" y="7078"/>
                                <a:pt x="3460" y="7099"/>
                                <a:pt x="3465" y="7150"/>
                              </a:cubicBezTo>
                              <a:close/>
                              <a:moveTo>
                                <a:pt x="3367" y="7155"/>
                              </a:moveTo>
                              <a:cubicBezTo>
                                <a:pt x="3401" y="7197"/>
                                <a:pt x="3350" y="7244"/>
                                <a:pt x="3324" y="7283"/>
                              </a:cubicBezTo>
                              <a:cubicBezTo>
                                <a:pt x="3307" y="7240"/>
                                <a:pt x="3320" y="7176"/>
                                <a:pt x="3367" y="7155"/>
                              </a:cubicBezTo>
                              <a:close/>
                              <a:moveTo>
                                <a:pt x="3324" y="6916"/>
                              </a:moveTo>
                              <a:cubicBezTo>
                                <a:pt x="3332" y="6847"/>
                                <a:pt x="3332" y="6847"/>
                                <a:pt x="3332" y="6847"/>
                              </a:cubicBezTo>
                              <a:cubicBezTo>
                                <a:pt x="3375" y="6856"/>
                                <a:pt x="3392" y="6903"/>
                                <a:pt x="3405" y="6937"/>
                              </a:cubicBezTo>
                              <a:cubicBezTo>
                                <a:pt x="3405" y="6993"/>
                                <a:pt x="3405" y="6993"/>
                                <a:pt x="3405" y="6993"/>
                              </a:cubicBezTo>
                              <a:cubicBezTo>
                                <a:pt x="3358" y="6988"/>
                                <a:pt x="3345" y="6946"/>
                                <a:pt x="3324" y="6916"/>
                              </a:cubicBezTo>
                              <a:close/>
                              <a:moveTo>
                                <a:pt x="3375" y="6796"/>
                              </a:moveTo>
                              <a:cubicBezTo>
                                <a:pt x="3332" y="6792"/>
                                <a:pt x="3362" y="6741"/>
                                <a:pt x="3350" y="6715"/>
                              </a:cubicBezTo>
                              <a:cubicBezTo>
                                <a:pt x="3367" y="6685"/>
                                <a:pt x="3375" y="6647"/>
                                <a:pt x="3405" y="6630"/>
                              </a:cubicBezTo>
                              <a:cubicBezTo>
                                <a:pt x="3426" y="6681"/>
                                <a:pt x="3414" y="6754"/>
                                <a:pt x="3375" y="6796"/>
                              </a:cubicBezTo>
                              <a:close/>
                              <a:moveTo>
                                <a:pt x="3362" y="6536"/>
                              </a:moveTo>
                              <a:cubicBezTo>
                                <a:pt x="3388" y="6527"/>
                                <a:pt x="3388" y="6527"/>
                                <a:pt x="3388" y="6527"/>
                              </a:cubicBezTo>
                              <a:cubicBezTo>
                                <a:pt x="3354" y="6574"/>
                                <a:pt x="3341" y="6651"/>
                                <a:pt x="3273" y="6655"/>
                              </a:cubicBezTo>
                              <a:cubicBezTo>
                                <a:pt x="3277" y="6604"/>
                                <a:pt x="3315" y="6557"/>
                                <a:pt x="3362" y="6536"/>
                              </a:cubicBezTo>
                              <a:close/>
                              <a:moveTo>
                                <a:pt x="3350" y="6378"/>
                              </a:moveTo>
                              <a:cubicBezTo>
                                <a:pt x="3379" y="6353"/>
                                <a:pt x="3379" y="6353"/>
                                <a:pt x="3379" y="6353"/>
                              </a:cubicBezTo>
                              <a:cubicBezTo>
                                <a:pt x="3401" y="6365"/>
                                <a:pt x="3388" y="6412"/>
                                <a:pt x="3384" y="6446"/>
                              </a:cubicBezTo>
                              <a:cubicBezTo>
                                <a:pt x="3341" y="6485"/>
                                <a:pt x="3341" y="6485"/>
                                <a:pt x="3341" y="6485"/>
                              </a:cubicBezTo>
                              <a:cubicBezTo>
                                <a:pt x="3328" y="6459"/>
                                <a:pt x="3328" y="6408"/>
                                <a:pt x="3350" y="6378"/>
                              </a:cubicBezTo>
                              <a:close/>
                              <a:moveTo>
                                <a:pt x="3209" y="7052"/>
                              </a:moveTo>
                              <a:cubicBezTo>
                                <a:pt x="3209" y="6997"/>
                                <a:pt x="3209" y="6997"/>
                                <a:pt x="3209" y="6997"/>
                              </a:cubicBezTo>
                              <a:cubicBezTo>
                                <a:pt x="3264" y="7022"/>
                                <a:pt x="3290" y="7065"/>
                                <a:pt x="3298" y="7125"/>
                              </a:cubicBezTo>
                              <a:cubicBezTo>
                                <a:pt x="3247" y="7116"/>
                                <a:pt x="3234" y="7086"/>
                                <a:pt x="3209" y="7052"/>
                              </a:cubicBezTo>
                              <a:close/>
                              <a:moveTo>
                                <a:pt x="3260" y="7253"/>
                              </a:moveTo>
                              <a:cubicBezTo>
                                <a:pt x="3222" y="7236"/>
                                <a:pt x="3200" y="7185"/>
                                <a:pt x="3226" y="7146"/>
                              </a:cubicBezTo>
                              <a:cubicBezTo>
                                <a:pt x="3260" y="7163"/>
                                <a:pt x="3264" y="7210"/>
                                <a:pt x="3260" y="7253"/>
                              </a:cubicBezTo>
                              <a:close/>
                              <a:moveTo>
                                <a:pt x="2902" y="6971"/>
                              </a:moveTo>
                              <a:cubicBezTo>
                                <a:pt x="2889" y="6937"/>
                                <a:pt x="2889" y="6937"/>
                                <a:pt x="2889" y="6937"/>
                              </a:cubicBezTo>
                              <a:cubicBezTo>
                                <a:pt x="2931" y="6924"/>
                                <a:pt x="2966" y="6954"/>
                                <a:pt x="2995" y="6967"/>
                              </a:cubicBezTo>
                              <a:cubicBezTo>
                                <a:pt x="2995" y="6980"/>
                                <a:pt x="3000" y="6997"/>
                                <a:pt x="3017" y="6997"/>
                              </a:cubicBezTo>
                              <a:cubicBezTo>
                                <a:pt x="2991" y="6997"/>
                                <a:pt x="2931" y="7005"/>
                                <a:pt x="2902" y="6971"/>
                              </a:cubicBezTo>
                              <a:close/>
                              <a:moveTo>
                                <a:pt x="2953" y="7039"/>
                              </a:moveTo>
                              <a:cubicBezTo>
                                <a:pt x="2927" y="7091"/>
                                <a:pt x="2859" y="7069"/>
                                <a:pt x="2820" y="7061"/>
                              </a:cubicBezTo>
                              <a:cubicBezTo>
                                <a:pt x="2816" y="7052"/>
                                <a:pt x="2816" y="7052"/>
                                <a:pt x="2816" y="7052"/>
                              </a:cubicBezTo>
                              <a:cubicBezTo>
                                <a:pt x="2838" y="7027"/>
                                <a:pt x="2910" y="7022"/>
                                <a:pt x="2953" y="7039"/>
                              </a:cubicBezTo>
                              <a:close/>
                              <a:moveTo>
                                <a:pt x="2496" y="6997"/>
                              </a:moveTo>
                              <a:cubicBezTo>
                                <a:pt x="2496" y="7005"/>
                                <a:pt x="2500" y="7010"/>
                                <a:pt x="2492" y="7014"/>
                              </a:cubicBezTo>
                              <a:cubicBezTo>
                                <a:pt x="2488" y="6997"/>
                                <a:pt x="2488" y="6997"/>
                                <a:pt x="2488" y="6997"/>
                              </a:cubicBezTo>
                              <a:lnTo>
                                <a:pt x="2496" y="6997"/>
                              </a:lnTo>
                              <a:close/>
                              <a:moveTo>
                                <a:pt x="2488" y="6839"/>
                              </a:moveTo>
                              <a:cubicBezTo>
                                <a:pt x="2488" y="6830"/>
                                <a:pt x="2488" y="6830"/>
                                <a:pt x="2488" y="6830"/>
                              </a:cubicBezTo>
                              <a:cubicBezTo>
                                <a:pt x="2496" y="6830"/>
                                <a:pt x="2496" y="6830"/>
                                <a:pt x="2496" y="6830"/>
                              </a:cubicBezTo>
                              <a:cubicBezTo>
                                <a:pt x="2496" y="6839"/>
                                <a:pt x="2496" y="6839"/>
                                <a:pt x="2496" y="6839"/>
                              </a:cubicBezTo>
                              <a:lnTo>
                                <a:pt x="2488" y="6839"/>
                              </a:lnTo>
                              <a:close/>
                              <a:moveTo>
                                <a:pt x="2496" y="6762"/>
                              </a:moveTo>
                              <a:cubicBezTo>
                                <a:pt x="2428" y="6792"/>
                                <a:pt x="2428" y="6792"/>
                                <a:pt x="2428" y="6792"/>
                              </a:cubicBezTo>
                              <a:cubicBezTo>
                                <a:pt x="2424" y="6758"/>
                                <a:pt x="2488" y="6745"/>
                                <a:pt x="2518" y="6732"/>
                              </a:cubicBezTo>
                              <a:cubicBezTo>
                                <a:pt x="2543" y="6724"/>
                                <a:pt x="2577" y="6715"/>
                                <a:pt x="2607" y="6728"/>
                              </a:cubicBezTo>
                              <a:cubicBezTo>
                                <a:pt x="2590" y="6762"/>
                                <a:pt x="2530" y="6741"/>
                                <a:pt x="2496" y="6762"/>
                              </a:cubicBezTo>
                              <a:close/>
                              <a:moveTo>
                                <a:pt x="2432" y="6613"/>
                              </a:moveTo>
                              <a:cubicBezTo>
                                <a:pt x="2432" y="6604"/>
                                <a:pt x="2432" y="6604"/>
                                <a:pt x="2432" y="6604"/>
                              </a:cubicBezTo>
                              <a:cubicBezTo>
                                <a:pt x="2441" y="6604"/>
                                <a:pt x="2441" y="6604"/>
                                <a:pt x="2441" y="6604"/>
                              </a:cubicBezTo>
                              <a:cubicBezTo>
                                <a:pt x="2441" y="6613"/>
                                <a:pt x="2441" y="6613"/>
                                <a:pt x="2441" y="6613"/>
                              </a:cubicBezTo>
                              <a:lnTo>
                                <a:pt x="2432" y="6613"/>
                              </a:lnTo>
                              <a:close/>
                              <a:moveTo>
                                <a:pt x="2483" y="6668"/>
                              </a:moveTo>
                              <a:cubicBezTo>
                                <a:pt x="2513" y="6660"/>
                                <a:pt x="2513" y="6660"/>
                                <a:pt x="2513" y="6660"/>
                              </a:cubicBezTo>
                              <a:cubicBezTo>
                                <a:pt x="2530" y="6660"/>
                                <a:pt x="2530" y="6660"/>
                                <a:pt x="2530" y="6660"/>
                              </a:cubicBezTo>
                              <a:lnTo>
                                <a:pt x="2483" y="6668"/>
                              </a:lnTo>
                              <a:close/>
                              <a:moveTo>
                                <a:pt x="2650" y="6813"/>
                              </a:moveTo>
                              <a:cubicBezTo>
                                <a:pt x="2628" y="6822"/>
                                <a:pt x="2603" y="6839"/>
                                <a:pt x="2573" y="6839"/>
                              </a:cubicBezTo>
                              <a:cubicBezTo>
                                <a:pt x="2599" y="6826"/>
                                <a:pt x="2624" y="6783"/>
                                <a:pt x="2650" y="6813"/>
                              </a:cubicBezTo>
                              <a:close/>
                              <a:moveTo>
                                <a:pt x="2535" y="6557"/>
                              </a:moveTo>
                              <a:cubicBezTo>
                                <a:pt x="2688" y="6596"/>
                                <a:pt x="2782" y="6745"/>
                                <a:pt x="2820" y="6886"/>
                              </a:cubicBezTo>
                              <a:cubicBezTo>
                                <a:pt x="2739" y="6920"/>
                                <a:pt x="2744" y="6801"/>
                                <a:pt x="2701" y="6771"/>
                              </a:cubicBezTo>
                              <a:cubicBezTo>
                                <a:pt x="2654" y="6694"/>
                                <a:pt x="2582" y="6626"/>
                                <a:pt x="2535" y="6557"/>
                              </a:cubicBezTo>
                              <a:close/>
                              <a:moveTo>
                                <a:pt x="2573" y="6510"/>
                              </a:moveTo>
                              <a:cubicBezTo>
                                <a:pt x="2607" y="6506"/>
                                <a:pt x="2654" y="6498"/>
                                <a:pt x="2684" y="6515"/>
                              </a:cubicBezTo>
                              <a:cubicBezTo>
                                <a:pt x="2791" y="6566"/>
                                <a:pt x="2820" y="6673"/>
                                <a:pt x="2897" y="6762"/>
                              </a:cubicBezTo>
                              <a:cubicBezTo>
                                <a:pt x="2914" y="6796"/>
                                <a:pt x="2927" y="6843"/>
                                <a:pt x="2948" y="6873"/>
                              </a:cubicBezTo>
                              <a:cubicBezTo>
                                <a:pt x="2944" y="6886"/>
                                <a:pt x="2919" y="6899"/>
                                <a:pt x="2902" y="6886"/>
                              </a:cubicBezTo>
                              <a:cubicBezTo>
                                <a:pt x="2829" y="6728"/>
                                <a:pt x="2761" y="6574"/>
                                <a:pt x="2573" y="6510"/>
                              </a:cubicBezTo>
                              <a:close/>
                              <a:moveTo>
                                <a:pt x="2991" y="6587"/>
                              </a:moveTo>
                              <a:cubicBezTo>
                                <a:pt x="2948" y="6621"/>
                                <a:pt x="2906" y="6613"/>
                                <a:pt x="2855" y="6591"/>
                              </a:cubicBezTo>
                              <a:cubicBezTo>
                                <a:pt x="2889" y="6545"/>
                                <a:pt x="2944" y="6587"/>
                                <a:pt x="2991" y="6587"/>
                              </a:cubicBezTo>
                              <a:close/>
                              <a:moveTo>
                                <a:pt x="2974" y="6404"/>
                              </a:moveTo>
                              <a:cubicBezTo>
                                <a:pt x="3000" y="6361"/>
                                <a:pt x="3000" y="6361"/>
                                <a:pt x="3000" y="6361"/>
                              </a:cubicBezTo>
                              <a:cubicBezTo>
                                <a:pt x="3012" y="6404"/>
                                <a:pt x="3021" y="6476"/>
                                <a:pt x="2995" y="6515"/>
                              </a:cubicBezTo>
                              <a:cubicBezTo>
                                <a:pt x="2978" y="6481"/>
                                <a:pt x="2957" y="6446"/>
                                <a:pt x="2974" y="6404"/>
                              </a:cubicBezTo>
                              <a:close/>
                              <a:moveTo>
                                <a:pt x="2940" y="6361"/>
                              </a:moveTo>
                              <a:cubicBezTo>
                                <a:pt x="2919" y="6323"/>
                                <a:pt x="2889" y="6276"/>
                                <a:pt x="2914" y="6225"/>
                              </a:cubicBezTo>
                              <a:cubicBezTo>
                                <a:pt x="2927" y="6267"/>
                                <a:pt x="2953" y="6318"/>
                                <a:pt x="2940" y="6361"/>
                              </a:cubicBezTo>
                              <a:close/>
                              <a:moveTo>
                                <a:pt x="2940" y="6515"/>
                              </a:moveTo>
                              <a:cubicBezTo>
                                <a:pt x="2910" y="6519"/>
                                <a:pt x="2863" y="6489"/>
                                <a:pt x="2846" y="6451"/>
                              </a:cubicBezTo>
                              <a:cubicBezTo>
                                <a:pt x="2842" y="6425"/>
                                <a:pt x="2842" y="6425"/>
                                <a:pt x="2842" y="6425"/>
                              </a:cubicBezTo>
                              <a:cubicBezTo>
                                <a:pt x="2893" y="6429"/>
                                <a:pt x="2927" y="6468"/>
                                <a:pt x="2940" y="6515"/>
                              </a:cubicBezTo>
                              <a:close/>
                              <a:moveTo>
                                <a:pt x="2983" y="6655"/>
                              </a:moveTo>
                              <a:cubicBezTo>
                                <a:pt x="2995" y="6630"/>
                                <a:pt x="2995" y="6630"/>
                                <a:pt x="2995" y="6630"/>
                              </a:cubicBezTo>
                              <a:cubicBezTo>
                                <a:pt x="3038" y="6655"/>
                                <a:pt x="3017" y="6702"/>
                                <a:pt x="3034" y="6741"/>
                              </a:cubicBezTo>
                              <a:cubicBezTo>
                                <a:pt x="3004" y="6732"/>
                                <a:pt x="2995" y="6685"/>
                                <a:pt x="2983" y="6655"/>
                              </a:cubicBezTo>
                              <a:close/>
                              <a:moveTo>
                                <a:pt x="3128" y="6950"/>
                              </a:moveTo>
                              <a:cubicBezTo>
                                <a:pt x="3102" y="6954"/>
                                <a:pt x="3059" y="6941"/>
                                <a:pt x="3042" y="6916"/>
                              </a:cubicBezTo>
                              <a:cubicBezTo>
                                <a:pt x="3025" y="6839"/>
                                <a:pt x="3025" y="6839"/>
                                <a:pt x="3025" y="6839"/>
                              </a:cubicBezTo>
                              <a:cubicBezTo>
                                <a:pt x="3081" y="6852"/>
                                <a:pt x="3102" y="6907"/>
                                <a:pt x="3128" y="6950"/>
                              </a:cubicBezTo>
                              <a:close/>
                              <a:moveTo>
                                <a:pt x="3175" y="7163"/>
                              </a:moveTo>
                              <a:cubicBezTo>
                                <a:pt x="3166" y="7150"/>
                                <a:pt x="3149" y="7129"/>
                                <a:pt x="3149" y="7103"/>
                              </a:cubicBezTo>
                              <a:cubicBezTo>
                                <a:pt x="3123" y="7091"/>
                                <a:pt x="3106" y="7039"/>
                                <a:pt x="3068" y="7035"/>
                              </a:cubicBezTo>
                              <a:cubicBezTo>
                                <a:pt x="3085" y="7018"/>
                                <a:pt x="3123" y="7005"/>
                                <a:pt x="3153" y="7018"/>
                              </a:cubicBezTo>
                              <a:cubicBezTo>
                                <a:pt x="3179" y="7129"/>
                                <a:pt x="3179" y="7129"/>
                                <a:pt x="3179" y="7129"/>
                              </a:cubicBezTo>
                              <a:cubicBezTo>
                                <a:pt x="3170" y="7138"/>
                                <a:pt x="3175" y="7150"/>
                                <a:pt x="3175" y="7163"/>
                              </a:cubicBezTo>
                              <a:close/>
                              <a:moveTo>
                                <a:pt x="3158" y="6822"/>
                              </a:moveTo>
                              <a:cubicBezTo>
                                <a:pt x="3140" y="6818"/>
                                <a:pt x="3128" y="6796"/>
                                <a:pt x="3128" y="6779"/>
                              </a:cubicBezTo>
                              <a:cubicBezTo>
                                <a:pt x="3145" y="6715"/>
                                <a:pt x="3145" y="6715"/>
                                <a:pt x="3145" y="6715"/>
                              </a:cubicBezTo>
                              <a:cubicBezTo>
                                <a:pt x="3196" y="6737"/>
                                <a:pt x="3153" y="6783"/>
                                <a:pt x="3158" y="6822"/>
                              </a:cubicBezTo>
                              <a:close/>
                              <a:moveTo>
                                <a:pt x="3123" y="6613"/>
                              </a:moveTo>
                              <a:cubicBezTo>
                                <a:pt x="3085" y="6655"/>
                                <a:pt x="3085" y="6655"/>
                                <a:pt x="3085" y="6655"/>
                              </a:cubicBezTo>
                              <a:cubicBezTo>
                                <a:pt x="3064" y="6617"/>
                                <a:pt x="3106" y="6562"/>
                                <a:pt x="3132" y="6523"/>
                              </a:cubicBezTo>
                              <a:cubicBezTo>
                                <a:pt x="3149" y="6545"/>
                                <a:pt x="3123" y="6583"/>
                                <a:pt x="3123" y="6613"/>
                              </a:cubicBezTo>
                              <a:close/>
                              <a:moveTo>
                                <a:pt x="3068" y="6527"/>
                              </a:moveTo>
                              <a:cubicBezTo>
                                <a:pt x="3042" y="6468"/>
                                <a:pt x="3064" y="6421"/>
                                <a:pt x="3098" y="6374"/>
                              </a:cubicBezTo>
                              <a:cubicBezTo>
                                <a:pt x="3119" y="6425"/>
                                <a:pt x="3106" y="6489"/>
                                <a:pt x="3068" y="6527"/>
                              </a:cubicBezTo>
                              <a:close/>
                              <a:moveTo>
                                <a:pt x="3055" y="7095"/>
                              </a:moveTo>
                              <a:cubicBezTo>
                                <a:pt x="3094" y="7116"/>
                                <a:pt x="3123" y="7159"/>
                                <a:pt x="3123" y="7206"/>
                              </a:cubicBezTo>
                              <a:cubicBezTo>
                                <a:pt x="3081" y="7189"/>
                                <a:pt x="3055" y="7146"/>
                                <a:pt x="3051" y="7112"/>
                              </a:cubicBezTo>
                              <a:lnTo>
                                <a:pt x="3055" y="7095"/>
                              </a:lnTo>
                              <a:close/>
                              <a:moveTo>
                                <a:pt x="3209" y="7300"/>
                              </a:moveTo>
                              <a:cubicBezTo>
                                <a:pt x="3183" y="7313"/>
                                <a:pt x="3149" y="7338"/>
                                <a:pt x="3119" y="7317"/>
                              </a:cubicBezTo>
                              <a:cubicBezTo>
                                <a:pt x="3132" y="7283"/>
                                <a:pt x="3183" y="7291"/>
                                <a:pt x="3209" y="7300"/>
                              </a:cubicBezTo>
                              <a:close/>
                              <a:moveTo>
                                <a:pt x="3175" y="6634"/>
                              </a:moveTo>
                              <a:cubicBezTo>
                                <a:pt x="3183" y="6609"/>
                                <a:pt x="3170" y="6574"/>
                                <a:pt x="3196" y="6557"/>
                              </a:cubicBezTo>
                              <a:cubicBezTo>
                                <a:pt x="3234" y="6591"/>
                                <a:pt x="3222" y="6651"/>
                                <a:pt x="3209" y="6702"/>
                              </a:cubicBezTo>
                              <a:cubicBezTo>
                                <a:pt x="3183" y="6694"/>
                                <a:pt x="3179" y="6660"/>
                                <a:pt x="3175" y="6634"/>
                              </a:cubicBezTo>
                              <a:close/>
                              <a:moveTo>
                                <a:pt x="3277" y="6762"/>
                              </a:moveTo>
                              <a:cubicBezTo>
                                <a:pt x="3281" y="6801"/>
                                <a:pt x="3290" y="6865"/>
                                <a:pt x="3256" y="6886"/>
                              </a:cubicBezTo>
                              <a:cubicBezTo>
                                <a:pt x="3239" y="6899"/>
                                <a:pt x="3239" y="6899"/>
                                <a:pt x="3239" y="6899"/>
                              </a:cubicBezTo>
                              <a:cubicBezTo>
                                <a:pt x="3230" y="6843"/>
                                <a:pt x="3230" y="6792"/>
                                <a:pt x="3277" y="6762"/>
                              </a:cubicBezTo>
                              <a:close/>
                              <a:moveTo>
                                <a:pt x="3234" y="6515"/>
                              </a:moveTo>
                              <a:cubicBezTo>
                                <a:pt x="3192" y="6510"/>
                                <a:pt x="3217" y="6451"/>
                                <a:pt x="3196" y="6425"/>
                              </a:cubicBezTo>
                              <a:cubicBezTo>
                                <a:pt x="3222" y="6361"/>
                                <a:pt x="3222" y="6361"/>
                                <a:pt x="3222" y="6361"/>
                              </a:cubicBezTo>
                              <a:cubicBezTo>
                                <a:pt x="3247" y="6387"/>
                                <a:pt x="3247" y="6421"/>
                                <a:pt x="3260" y="6455"/>
                              </a:cubicBezTo>
                              <a:lnTo>
                                <a:pt x="3234" y="6515"/>
                              </a:lnTo>
                              <a:close/>
                              <a:moveTo>
                                <a:pt x="2381" y="6617"/>
                              </a:moveTo>
                              <a:cubicBezTo>
                                <a:pt x="2381" y="6613"/>
                                <a:pt x="2381" y="6613"/>
                                <a:pt x="2381" y="6613"/>
                              </a:cubicBezTo>
                              <a:cubicBezTo>
                                <a:pt x="2415" y="6613"/>
                                <a:pt x="2415" y="6613"/>
                                <a:pt x="2415" y="6613"/>
                              </a:cubicBezTo>
                              <a:cubicBezTo>
                                <a:pt x="2415" y="6617"/>
                                <a:pt x="2415" y="6617"/>
                                <a:pt x="2415" y="6617"/>
                              </a:cubicBezTo>
                              <a:lnTo>
                                <a:pt x="2381" y="6617"/>
                              </a:lnTo>
                              <a:close/>
                              <a:moveTo>
                                <a:pt x="2415" y="6869"/>
                              </a:moveTo>
                              <a:cubicBezTo>
                                <a:pt x="2415" y="6873"/>
                                <a:pt x="2415" y="6873"/>
                                <a:pt x="2415" y="6873"/>
                              </a:cubicBezTo>
                              <a:cubicBezTo>
                                <a:pt x="2407" y="6873"/>
                                <a:pt x="2407" y="6873"/>
                                <a:pt x="2407" y="6873"/>
                              </a:cubicBezTo>
                              <a:cubicBezTo>
                                <a:pt x="2407" y="6869"/>
                                <a:pt x="2407" y="6869"/>
                                <a:pt x="2407" y="6869"/>
                              </a:cubicBezTo>
                              <a:lnTo>
                                <a:pt x="2415" y="6869"/>
                              </a:lnTo>
                              <a:close/>
                              <a:moveTo>
                                <a:pt x="2381" y="7022"/>
                              </a:moveTo>
                              <a:cubicBezTo>
                                <a:pt x="2381" y="7007"/>
                                <a:pt x="2390" y="6998"/>
                                <a:pt x="2399" y="6991"/>
                              </a:cubicBezTo>
                              <a:cubicBezTo>
                                <a:pt x="2400" y="6988"/>
                                <a:pt x="2402" y="6985"/>
                                <a:pt x="2407" y="6984"/>
                              </a:cubicBezTo>
                              <a:cubicBezTo>
                                <a:pt x="2404" y="6986"/>
                                <a:pt x="2402" y="6988"/>
                                <a:pt x="2399" y="6991"/>
                              </a:cubicBezTo>
                              <a:cubicBezTo>
                                <a:pt x="2392" y="7006"/>
                                <a:pt x="2413" y="7037"/>
                                <a:pt x="2381" y="7022"/>
                              </a:cubicBezTo>
                              <a:close/>
                              <a:moveTo>
                                <a:pt x="2351" y="6630"/>
                              </a:moveTo>
                              <a:cubicBezTo>
                                <a:pt x="2351" y="6626"/>
                                <a:pt x="2351" y="6626"/>
                                <a:pt x="2351" y="6626"/>
                              </a:cubicBezTo>
                              <a:cubicBezTo>
                                <a:pt x="2364" y="6626"/>
                                <a:pt x="2364" y="6626"/>
                                <a:pt x="2364" y="6626"/>
                              </a:cubicBezTo>
                              <a:cubicBezTo>
                                <a:pt x="2364" y="6630"/>
                                <a:pt x="2364" y="6630"/>
                                <a:pt x="2364" y="6630"/>
                              </a:cubicBezTo>
                              <a:lnTo>
                                <a:pt x="2351" y="6630"/>
                              </a:lnTo>
                              <a:close/>
                              <a:moveTo>
                                <a:pt x="2360" y="6950"/>
                              </a:moveTo>
                              <a:cubicBezTo>
                                <a:pt x="2360" y="6958"/>
                                <a:pt x="2355" y="6958"/>
                                <a:pt x="2355" y="6963"/>
                              </a:cubicBezTo>
                              <a:cubicBezTo>
                                <a:pt x="2351" y="6950"/>
                                <a:pt x="2351" y="6950"/>
                                <a:pt x="2351" y="6950"/>
                              </a:cubicBezTo>
                              <a:lnTo>
                                <a:pt x="2360" y="6950"/>
                              </a:lnTo>
                              <a:close/>
                              <a:moveTo>
                                <a:pt x="2360" y="6762"/>
                              </a:moveTo>
                              <a:cubicBezTo>
                                <a:pt x="2368" y="6762"/>
                                <a:pt x="2368" y="6762"/>
                                <a:pt x="2368" y="6762"/>
                              </a:cubicBezTo>
                              <a:cubicBezTo>
                                <a:pt x="2368" y="6766"/>
                                <a:pt x="2368" y="6766"/>
                                <a:pt x="2368" y="6766"/>
                              </a:cubicBezTo>
                              <a:cubicBezTo>
                                <a:pt x="2360" y="6766"/>
                                <a:pt x="2360" y="6766"/>
                                <a:pt x="2360" y="6766"/>
                              </a:cubicBezTo>
                              <a:lnTo>
                                <a:pt x="2360" y="6762"/>
                              </a:lnTo>
                              <a:close/>
                              <a:moveTo>
                                <a:pt x="2291" y="6566"/>
                              </a:moveTo>
                              <a:cubicBezTo>
                                <a:pt x="2291" y="6562"/>
                                <a:pt x="2291" y="6562"/>
                                <a:pt x="2291" y="6562"/>
                              </a:cubicBezTo>
                              <a:cubicBezTo>
                                <a:pt x="2385" y="6562"/>
                                <a:pt x="2385" y="6562"/>
                                <a:pt x="2385" y="6562"/>
                              </a:cubicBezTo>
                              <a:cubicBezTo>
                                <a:pt x="2385" y="6566"/>
                                <a:pt x="2385" y="6566"/>
                                <a:pt x="2385" y="6566"/>
                              </a:cubicBezTo>
                              <a:lnTo>
                                <a:pt x="2291" y="6566"/>
                              </a:lnTo>
                              <a:close/>
                              <a:moveTo>
                                <a:pt x="2338" y="7061"/>
                              </a:moveTo>
                              <a:cubicBezTo>
                                <a:pt x="2338" y="7074"/>
                                <a:pt x="2338" y="7074"/>
                                <a:pt x="2338" y="7074"/>
                              </a:cubicBezTo>
                              <a:cubicBezTo>
                                <a:pt x="2308" y="7074"/>
                                <a:pt x="2308" y="7074"/>
                                <a:pt x="2308" y="7074"/>
                              </a:cubicBezTo>
                              <a:cubicBezTo>
                                <a:pt x="2300" y="7086"/>
                                <a:pt x="2321" y="7048"/>
                                <a:pt x="2338" y="7061"/>
                              </a:cubicBezTo>
                              <a:close/>
                              <a:moveTo>
                                <a:pt x="2317" y="6997"/>
                              </a:moveTo>
                              <a:cubicBezTo>
                                <a:pt x="2317" y="6988"/>
                                <a:pt x="2317" y="6988"/>
                                <a:pt x="2317" y="6988"/>
                              </a:cubicBezTo>
                              <a:cubicBezTo>
                                <a:pt x="2326" y="6988"/>
                                <a:pt x="2326" y="6988"/>
                                <a:pt x="2326" y="6988"/>
                              </a:cubicBezTo>
                              <a:cubicBezTo>
                                <a:pt x="2326" y="6997"/>
                                <a:pt x="2326" y="6997"/>
                                <a:pt x="2326" y="6997"/>
                              </a:cubicBezTo>
                              <a:lnTo>
                                <a:pt x="2317" y="6997"/>
                              </a:lnTo>
                              <a:close/>
                              <a:moveTo>
                                <a:pt x="2274" y="6822"/>
                              </a:moveTo>
                              <a:cubicBezTo>
                                <a:pt x="2300" y="6796"/>
                                <a:pt x="2300" y="6796"/>
                                <a:pt x="2300" y="6796"/>
                              </a:cubicBezTo>
                              <a:cubicBezTo>
                                <a:pt x="2300" y="6818"/>
                                <a:pt x="2300" y="6818"/>
                                <a:pt x="2300" y="6818"/>
                              </a:cubicBezTo>
                              <a:lnTo>
                                <a:pt x="2274" y="6822"/>
                              </a:lnTo>
                              <a:close/>
                              <a:moveTo>
                                <a:pt x="2300" y="6975"/>
                              </a:moveTo>
                              <a:cubicBezTo>
                                <a:pt x="2274" y="6980"/>
                                <a:pt x="2257" y="6975"/>
                                <a:pt x="2240" y="6963"/>
                              </a:cubicBezTo>
                              <a:cubicBezTo>
                                <a:pt x="2287" y="6937"/>
                                <a:pt x="2287" y="6937"/>
                                <a:pt x="2287" y="6937"/>
                              </a:cubicBezTo>
                              <a:cubicBezTo>
                                <a:pt x="2296" y="6946"/>
                                <a:pt x="2300" y="6963"/>
                                <a:pt x="2300" y="6975"/>
                              </a:cubicBezTo>
                              <a:close/>
                              <a:moveTo>
                                <a:pt x="2266" y="6719"/>
                              </a:moveTo>
                              <a:cubicBezTo>
                                <a:pt x="2274" y="6707"/>
                                <a:pt x="2274" y="6707"/>
                                <a:pt x="2274" y="6707"/>
                              </a:cubicBezTo>
                              <a:cubicBezTo>
                                <a:pt x="2283" y="6707"/>
                                <a:pt x="2283" y="6707"/>
                                <a:pt x="2283" y="6707"/>
                              </a:cubicBezTo>
                              <a:lnTo>
                                <a:pt x="2266" y="6719"/>
                              </a:lnTo>
                              <a:close/>
                              <a:moveTo>
                                <a:pt x="2236" y="6758"/>
                              </a:moveTo>
                              <a:cubicBezTo>
                                <a:pt x="2236" y="6766"/>
                                <a:pt x="2236" y="6766"/>
                                <a:pt x="2236" y="6766"/>
                              </a:cubicBezTo>
                              <a:cubicBezTo>
                                <a:pt x="2227" y="6766"/>
                                <a:pt x="2227" y="6766"/>
                                <a:pt x="2227" y="6766"/>
                              </a:cubicBezTo>
                              <a:cubicBezTo>
                                <a:pt x="2227" y="6758"/>
                                <a:pt x="2227" y="6758"/>
                                <a:pt x="2227" y="6758"/>
                              </a:cubicBezTo>
                              <a:lnTo>
                                <a:pt x="2236" y="6758"/>
                              </a:lnTo>
                              <a:close/>
                              <a:moveTo>
                                <a:pt x="2189" y="6993"/>
                              </a:moveTo>
                              <a:cubicBezTo>
                                <a:pt x="2189" y="7010"/>
                                <a:pt x="2189" y="7010"/>
                                <a:pt x="2189" y="7010"/>
                              </a:cubicBezTo>
                              <a:cubicBezTo>
                                <a:pt x="2155" y="7014"/>
                                <a:pt x="2155" y="7014"/>
                                <a:pt x="2155" y="7014"/>
                              </a:cubicBezTo>
                              <a:cubicBezTo>
                                <a:pt x="2163" y="6997"/>
                                <a:pt x="2176" y="6997"/>
                                <a:pt x="2189" y="6993"/>
                              </a:cubicBezTo>
                              <a:close/>
                              <a:moveTo>
                                <a:pt x="2159" y="6937"/>
                              </a:moveTo>
                              <a:cubicBezTo>
                                <a:pt x="2159" y="6929"/>
                                <a:pt x="2159" y="6929"/>
                                <a:pt x="2159" y="6929"/>
                              </a:cubicBezTo>
                              <a:cubicBezTo>
                                <a:pt x="2168" y="6929"/>
                                <a:pt x="2168" y="6929"/>
                                <a:pt x="2168" y="6929"/>
                              </a:cubicBezTo>
                              <a:cubicBezTo>
                                <a:pt x="2168" y="6937"/>
                                <a:pt x="2168" y="6937"/>
                                <a:pt x="2168" y="6937"/>
                              </a:cubicBezTo>
                              <a:lnTo>
                                <a:pt x="2159" y="6937"/>
                              </a:lnTo>
                              <a:close/>
                              <a:moveTo>
                                <a:pt x="2172" y="6924"/>
                              </a:moveTo>
                              <a:cubicBezTo>
                                <a:pt x="2172" y="6920"/>
                                <a:pt x="2172" y="6920"/>
                                <a:pt x="2172" y="6920"/>
                              </a:cubicBezTo>
                              <a:cubicBezTo>
                                <a:pt x="2176" y="6920"/>
                                <a:pt x="2176" y="6920"/>
                                <a:pt x="2176" y="6920"/>
                              </a:cubicBezTo>
                              <a:cubicBezTo>
                                <a:pt x="2176" y="6924"/>
                                <a:pt x="2176" y="6924"/>
                                <a:pt x="2176" y="6924"/>
                              </a:cubicBezTo>
                              <a:lnTo>
                                <a:pt x="2172" y="6924"/>
                              </a:lnTo>
                              <a:close/>
                              <a:moveTo>
                                <a:pt x="2151" y="6762"/>
                              </a:moveTo>
                              <a:cubicBezTo>
                                <a:pt x="2159" y="6749"/>
                                <a:pt x="2185" y="6732"/>
                                <a:pt x="2206" y="6732"/>
                              </a:cubicBezTo>
                              <a:cubicBezTo>
                                <a:pt x="2180" y="6737"/>
                                <a:pt x="2180" y="6788"/>
                                <a:pt x="2151" y="6762"/>
                              </a:cubicBezTo>
                              <a:close/>
                              <a:moveTo>
                                <a:pt x="2146" y="6690"/>
                              </a:moveTo>
                              <a:cubicBezTo>
                                <a:pt x="2142" y="6694"/>
                                <a:pt x="2129" y="6702"/>
                                <a:pt x="2121" y="6702"/>
                              </a:cubicBezTo>
                              <a:cubicBezTo>
                                <a:pt x="2121" y="6677"/>
                                <a:pt x="2121" y="6677"/>
                                <a:pt x="2121" y="6677"/>
                              </a:cubicBezTo>
                              <a:lnTo>
                                <a:pt x="2146" y="6690"/>
                              </a:lnTo>
                              <a:close/>
                              <a:moveTo>
                                <a:pt x="2044" y="6643"/>
                              </a:moveTo>
                              <a:cubicBezTo>
                                <a:pt x="2044" y="6638"/>
                                <a:pt x="2044" y="6638"/>
                                <a:pt x="2044" y="6638"/>
                              </a:cubicBezTo>
                              <a:cubicBezTo>
                                <a:pt x="2048" y="6638"/>
                                <a:pt x="2048" y="6638"/>
                                <a:pt x="2048" y="6638"/>
                              </a:cubicBezTo>
                              <a:cubicBezTo>
                                <a:pt x="2048" y="6643"/>
                                <a:pt x="2048" y="6643"/>
                                <a:pt x="2048" y="6643"/>
                              </a:cubicBezTo>
                              <a:lnTo>
                                <a:pt x="2044" y="6643"/>
                              </a:lnTo>
                              <a:close/>
                              <a:moveTo>
                                <a:pt x="2048" y="6702"/>
                              </a:moveTo>
                              <a:cubicBezTo>
                                <a:pt x="2048" y="6711"/>
                                <a:pt x="2048" y="6711"/>
                                <a:pt x="2048" y="6711"/>
                              </a:cubicBezTo>
                              <a:cubicBezTo>
                                <a:pt x="2044" y="6711"/>
                                <a:pt x="2044" y="6711"/>
                                <a:pt x="2044" y="6711"/>
                              </a:cubicBezTo>
                              <a:cubicBezTo>
                                <a:pt x="2044" y="6702"/>
                                <a:pt x="2044" y="6702"/>
                                <a:pt x="2044" y="6702"/>
                              </a:cubicBezTo>
                              <a:lnTo>
                                <a:pt x="2048" y="6702"/>
                              </a:lnTo>
                              <a:close/>
                              <a:moveTo>
                                <a:pt x="1967" y="6813"/>
                              </a:moveTo>
                              <a:cubicBezTo>
                                <a:pt x="1970" y="6819"/>
                                <a:pt x="1981" y="6827"/>
                                <a:pt x="1990" y="6828"/>
                              </a:cubicBezTo>
                              <a:cubicBezTo>
                                <a:pt x="1994" y="6825"/>
                                <a:pt x="1998" y="6823"/>
                                <a:pt x="2000" y="6821"/>
                              </a:cubicBezTo>
                              <a:cubicBezTo>
                                <a:pt x="2000" y="6820"/>
                                <a:pt x="2001" y="6819"/>
                                <a:pt x="2001" y="6818"/>
                              </a:cubicBezTo>
                              <a:cubicBezTo>
                                <a:pt x="2004" y="6817"/>
                                <a:pt x="2003" y="6818"/>
                                <a:pt x="2000" y="6821"/>
                              </a:cubicBezTo>
                              <a:cubicBezTo>
                                <a:pt x="1998" y="6826"/>
                                <a:pt x="1994" y="6828"/>
                                <a:pt x="1990" y="6828"/>
                              </a:cubicBezTo>
                              <a:cubicBezTo>
                                <a:pt x="1976" y="6836"/>
                                <a:pt x="1957" y="6841"/>
                                <a:pt x="1967" y="6813"/>
                              </a:cubicBezTo>
                              <a:close/>
                              <a:moveTo>
                                <a:pt x="1959" y="6677"/>
                              </a:moveTo>
                              <a:cubicBezTo>
                                <a:pt x="1959" y="6668"/>
                                <a:pt x="1959" y="6668"/>
                                <a:pt x="1959" y="6668"/>
                              </a:cubicBezTo>
                              <a:cubicBezTo>
                                <a:pt x="1971" y="6668"/>
                                <a:pt x="1971" y="6668"/>
                                <a:pt x="1971" y="6668"/>
                              </a:cubicBezTo>
                              <a:cubicBezTo>
                                <a:pt x="1971" y="6677"/>
                                <a:pt x="1971" y="6677"/>
                                <a:pt x="1971" y="6677"/>
                              </a:cubicBezTo>
                              <a:lnTo>
                                <a:pt x="1959" y="6677"/>
                              </a:lnTo>
                              <a:close/>
                              <a:moveTo>
                                <a:pt x="1984" y="6707"/>
                              </a:moveTo>
                              <a:cubicBezTo>
                                <a:pt x="1984" y="6698"/>
                                <a:pt x="1984" y="6698"/>
                                <a:pt x="1984" y="6698"/>
                              </a:cubicBezTo>
                              <a:cubicBezTo>
                                <a:pt x="1993" y="6698"/>
                                <a:pt x="1993" y="6698"/>
                                <a:pt x="1993" y="6698"/>
                              </a:cubicBezTo>
                              <a:cubicBezTo>
                                <a:pt x="1993" y="6707"/>
                                <a:pt x="1993" y="6707"/>
                                <a:pt x="1993" y="6707"/>
                              </a:cubicBezTo>
                              <a:lnTo>
                                <a:pt x="1984" y="6707"/>
                              </a:lnTo>
                              <a:close/>
                              <a:moveTo>
                                <a:pt x="2010" y="6873"/>
                              </a:moveTo>
                              <a:cubicBezTo>
                                <a:pt x="2023" y="6873"/>
                                <a:pt x="2023" y="6873"/>
                                <a:pt x="2023" y="6873"/>
                              </a:cubicBezTo>
                              <a:cubicBezTo>
                                <a:pt x="2001" y="6886"/>
                                <a:pt x="2001" y="6886"/>
                                <a:pt x="2001" y="6886"/>
                              </a:cubicBezTo>
                              <a:lnTo>
                                <a:pt x="2010" y="6873"/>
                              </a:lnTo>
                              <a:close/>
                              <a:moveTo>
                                <a:pt x="1937" y="6604"/>
                              </a:moveTo>
                              <a:cubicBezTo>
                                <a:pt x="1937" y="6613"/>
                                <a:pt x="1937" y="6613"/>
                                <a:pt x="1937" y="6613"/>
                              </a:cubicBezTo>
                              <a:cubicBezTo>
                                <a:pt x="1929" y="6613"/>
                                <a:pt x="1929" y="6613"/>
                                <a:pt x="1929" y="6613"/>
                              </a:cubicBezTo>
                              <a:cubicBezTo>
                                <a:pt x="1929" y="6604"/>
                                <a:pt x="1929" y="6604"/>
                                <a:pt x="1929" y="6604"/>
                              </a:cubicBezTo>
                              <a:lnTo>
                                <a:pt x="1937" y="6604"/>
                              </a:lnTo>
                              <a:close/>
                              <a:moveTo>
                                <a:pt x="1882" y="6707"/>
                              </a:moveTo>
                              <a:cubicBezTo>
                                <a:pt x="1882" y="6702"/>
                                <a:pt x="1882" y="6702"/>
                                <a:pt x="1882" y="6702"/>
                              </a:cubicBezTo>
                              <a:cubicBezTo>
                                <a:pt x="1916" y="6702"/>
                                <a:pt x="1916" y="6702"/>
                                <a:pt x="1916" y="6702"/>
                              </a:cubicBezTo>
                              <a:cubicBezTo>
                                <a:pt x="1916" y="6707"/>
                                <a:pt x="1916" y="6707"/>
                                <a:pt x="1916" y="6707"/>
                              </a:cubicBezTo>
                              <a:lnTo>
                                <a:pt x="1882" y="6707"/>
                              </a:lnTo>
                              <a:close/>
                              <a:moveTo>
                                <a:pt x="1907" y="6758"/>
                              </a:moveTo>
                              <a:cubicBezTo>
                                <a:pt x="1903" y="6762"/>
                                <a:pt x="1903" y="6762"/>
                                <a:pt x="1903" y="6762"/>
                              </a:cubicBezTo>
                              <a:cubicBezTo>
                                <a:pt x="1903" y="6754"/>
                                <a:pt x="1903" y="6754"/>
                                <a:pt x="1903" y="6754"/>
                              </a:cubicBezTo>
                              <a:lnTo>
                                <a:pt x="1907" y="6758"/>
                              </a:lnTo>
                              <a:close/>
                              <a:moveTo>
                                <a:pt x="1924" y="6843"/>
                              </a:moveTo>
                              <a:cubicBezTo>
                                <a:pt x="1916" y="6856"/>
                                <a:pt x="1903" y="6865"/>
                                <a:pt x="1890" y="6860"/>
                              </a:cubicBezTo>
                              <a:cubicBezTo>
                                <a:pt x="1886" y="6839"/>
                                <a:pt x="1912" y="6835"/>
                                <a:pt x="1924" y="6843"/>
                              </a:cubicBezTo>
                              <a:close/>
                              <a:moveTo>
                                <a:pt x="1754" y="6643"/>
                              </a:moveTo>
                              <a:cubicBezTo>
                                <a:pt x="1754" y="6655"/>
                                <a:pt x="1741" y="6673"/>
                                <a:pt x="1720" y="6681"/>
                              </a:cubicBezTo>
                              <a:cubicBezTo>
                                <a:pt x="1703" y="6681"/>
                                <a:pt x="1703" y="6681"/>
                                <a:pt x="1703" y="6681"/>
                              </a:cubicBezTo>
                              <a:lnTo>
                                <a:pt x="1754" y="6643"/>
                              </a:lnTo>
                              <a:close/>
                              <a:moveTo>
                                <a:pt x="1831" y="6762"/>
                              </a:moveTo>
                              <a:cubicBezTo>
                                <a:pt x="1814" y="6783"/>
                                <a:pt x="1814" y="6783"/>
                                <a:pt x="1814" y="6783"/>
                              </a:cubicBezTo>
                              <a:cubicBezTo>
                                <a:pt x="1818" y="6762"/>
                                <a:pt x="1818" y="6762"/>
                                <a:pt x="1818" y="6762"/>
                              </a:cubicBezTo>
                              <a:lnTo>
                                <a:pt x="1831" y="6762"/>
                              </a:lnTo>
                              <a:close/>
                              <a:moveTo>
                                <a:pt x="1951" y="7014"/>
                              </a:moveTo>
                              <a:cubicBezTo>
                                <a:pt x="2023" y="7036"/>
                                <a:pt x="2066" y="6962"/>
                                <a:pt x="2135" y="6974"/>
                              </a:cubicBezTo>
                              <a:cubicBezTo>
                                <a:pt x="2156" y="7026"/>
                                <a:pt x="2032" y="7038"/>
                                <a:pt x="2100" y="7081"/>
                              </a:cubicBezTo>
                              <a:cubicBezTo>
                                <a:pt x="2160" y="7064"/>
                                <a:pt x="2211" y="7077"/>
                                <a:pt x="2254" y="7030"/>
                              </a:cubicBezTo>
                              <a:cubicBezTo>
                                <a:pt x="2271" y="7047"/>
                                <a:pt x="2271" y="7047"/>
                                <a:pt x="2271" y="7047"/>
                              </a:cubicBezTo>
                              <a:cubicBezTo>
                                <a:pt x="2207" y="7143"/>
                                <a:pt x="2207" y="7143"/>
                                <a:pt x="2207" y="7143"/>
                              </a:cubicBezTo>
                              <a:cubicBezTo>
                                <a:pt x="2113" y="7117"/>
                                <a:pt x="2036" y="7057"/>
                                <a:pt x="1951" y="7014"/>
                              </a:cubicBezTo>
                              <a:close/>
                              <a:moveTo>
                                <a:pt x="3654" y="7474"/>
                              </a:moveTo>
                              <a:cubicBezTo>
                                <a:pt x="3555" y="7465"/>
                                <a:pt x="3513" y="7470"/>
                                <a:pt x="3402" y="7461"/>
                              </a:cubicBezTo>
                              <a:cubicBezTo>
                                <a:pt x="3354" y="7455"/>
                                <a:pt x="3308" y="7452"/>
                                <a:pt x="3252" y="7444"/>
                              </a:cubicBezTo>
                              <a:cubicBezTo>
                                <a:pt x="2915" y="7405"/>
                                <a:pt x="2550" y="7308"/>
                                <a:pt x="2234" y="7163"/>
                              </a:cubicBezTo>
                              <a:cubicBezTo>
                                <a:pt x="2268" y="7146"/>
                                <a:pt x="2322" y="7141"/>
                                <a:pt x="2356" y="7149"/>
                              </a:cubicBezTo>
                              <a:cubicBezTo>
                                <a:pt x="2382" y="7094"/>
                                <a:pt x="2446" y="7124"/>
                                <a:pt x="2467" y="7064"/>
                              </a:cubicBezTo>
                              <a:cubicBezTo>
                                <a:pt x="2566" y="7102"/>
                                <a:pt x="2510" y="6979"/>
                                <a:pt x="2604" y="7000"/>
                              </a:cubicBezTo>
                              <a:cubicBezTo>
                                <a:pt x="2651" y="6966"/>
                                <a:pt x="2617" y="6898"/>
                                <a:pt x="2689" y="6893"/>
                              </a:cubicBezTo>
                              <a:cubicBezTo>
                                <a:pt x="2711" y="6919"/>
                                <a:pt x="2698" y="6974"/>
                                <a:pt x="2749" y="6979"/>
                              </a:cubicBezTo>
                              <a:cubicBezTo>
                                <a:pt x="2787" y="6996"/>
                                <a:pt x="2830" y="6940"/>
                                <a:pt x="2843" y="6987"/>
                              </a:cubicBezTo>
                              <a:cubicBezTo>
                                <a:pt x="2796" y="6996"/>
                                <a:pt x="2762" y="7043"/>
                                <a:pt x="2723" y="7060"/>
                              </a:cubicBezTo>
                              <a:cubicBezTo>
                                <a:pt x="2745" y="7119"/>
                                <a:pt x="2822" y="7115"/>
                                <a:pt x="2877" y="7132"/>
                              </a:cubicBezTo>
                              <a:cubicBezTo>
                                <a:pt x="2928" y="7137"/>
                                <a:pt x="2975" y="7115"/>
                                <a:pt x="3014" y="7090"/>
                              </a:cubicBezTo>
                              <a:cubicBezTo>
                                <a:pt x="2992" y="7162"/>
                                <a:pt x="3026" y="7222"/>
                                <a:pt x="3086" y="7256"/>
                              </a:cubicBezTo>
                              <a:cubicBezTo>
                                <a:pt x="3099" y="7256"/>
                                <a:pt x="3099" y="7256"/>
                                <a:pt x="3099" y="7256"/>
                              </a:cubicBezTo>
                              <a:cubicBezTo>
                                <a:pt x="3116" y="7303"/>
                                <a:pt x="3026" y="7303"/>
                                <a:pt x="3035" y="7358"/>
                              </a:cubicBezTo>
                              <a:cubicBezTo>
                                <a:pt x="3099" y="7384"/>
                                <a:pt x="3197" y="7401"/>
                                <a:pt x="3257" y="7341"/>
                              </a:cubicBezTo>
                              <a:cubicBezTo>
                                <a:pt x="3265" y="7333"/>
                                <a:pt x="3265" y="7333"/>
                                <a:pt x="3265" y="7333"/>
                              </a:cubicBezTo>
                              <a:cubicBezTo>
                                <a:pt x="3261" y="7341"/>
                                <a:pt x="3270" y="7393"/>
                                <a:pt x="3295" y="7371"/>
                              </a:cubicBezTo>
                              <a:cubicBezTo>
                                <a:pt x="3372" y="7358"/>
                                <a:pt x="3406" y="7282"/>
                                <a:pt x="3436" y="7226"/>
                              </a:cubicBezTo>
                              <a:cubicBezTo>
                                <a:pt x="3500" y="7235"/>
                                <a:pt x="3500" y="7235"/>
                                <a:pt x="3500" y="7235"/>
                              </a:cubicBezTo>
                              <a:cubicBezTo>
                                <a:pt x="3517" y="7286"/>
                                <a:pt x="3508" y="7333"/>
                                <a:pt x="3538" y="7371"/>
                              </a:cubicBezTo>
                              <a:cubicBezTo>
                                <a:pt x="3654" y="7354"/>
                                <a:pt x="3654" y="7354"/>
                                <a:pt x="3654" y="7354"/>
                              </a:cubicBezTo>
                              <a:cubicBezTo>
                                <a:pt x="3654" y="7393"/>
                                <a:pt x="3632" y="7439"/>
                                <a:pt x="3654" y="7474"/>
                              </a:cubicBezTo>
                              <a:close/>
                              <a:moveTo>
                                <a:pt x="3606" y="6638"/>
                              </a:moveTo>
                              <a:cubicBezTo>
                                <a:pt x="3652" y="6673"/>
                                <a:pt x="3661" y="6732"/>
                                <a:pt x="3657" y="6792"/>
                              </a:cubicBezTo>
                              <a:cubicBezTo>
                                <a:pt x="3614" y="6783"/>
                                <a:pt x="3610" y="6758"/>
                                <a:pt x="3593" y="6728"/>
                              </a:cubicBezTo>
                              <a:cubicBezTo>
                                <a:pt x="3597" y="6698"/>
                                <a:pt x="3584" y="6655"/>
                                <a:pt x="3606" y="6638"/>
                              </a:cubicBezTo>
                              <a:close/>
                              <a:moveTo>
                                <a:pt x="3618" y="6882"/>
                              </a:moveTo>
                              <a:cubicBezTo>
                                <a:pt x="3640" y="6907"/>
                                <a:pt x="3670" y="6950"/>
                                <a:pt x="3648" y="6993"/>
                              </a:cubicBezTo>
                              <a:cubicBezTo>
                                <a:pt x="3618" y="7035"/>
                                <a:pt x="3618" y="7035"/>
                                <a:pt x="3618" y="7035"/>
                              </a:cubicBezTo>
                              <a:cubicBezTo>
                                <a:pt x="3593" y="7027"/>
                                <a:pt x="3593" y="6975"/>
                                <a:pt x="3593" y="6941"/>
                              </a:cubicBezTo>
                              <a:lnTo>
                                <a:pt x="3618" y="6882"/>
                              </a:lnTo>
                              <a:close/>
                              <a:moveTo>
                                <a:pt x="3597" y="7176"/>
                              </a:moveTo>
                              <a:cubicBezTo>
                                <a:pt x="3588" y="7193"/>
                                <a:pt x="3576" y="7227"/>
                                <a:pt x="3546" y="7231"/>
                              </a:cubicBezTo>
                              <a:cubicBezTo>
                                <a:pt x="3520" y="7202"/>
                                <a:pt x="3550" y="7155"/>
                                <a:pt x="3563" y="7125"/>
                              </a:cubicBezTo>
                              <a:cubicBezTo>
                                <a:pt x="3588" y="7099"/>
                                <a:pt x="3588" y="7099"/>
                                <a:pt x="3588" y="7099"/>
                              </a:cubicBezTo>
                              <a:cubicBezTo>
                                <a:pt x="3606" y="7116"/>
                                <a:pt x="3597" y="7150"/>
                                <a:pt x="3597" y="7176"/>
                              </a:cubicBezTo>
                              <a:close/>
                              <a:moveTo>
                                <a:pt x="3593" y="7300"/>
                              </a:moveTo>
                              <a:cubicBezTo>
                                <a:pt x="3580" y="7300"/>
                                <a:pt x="3580" y="7300"/>
                                <a:pt x="3580" y="7300"/>
                              </a:cubicBezTo>
                              <a:cubicBezTo>
                                <a:pt x="3593" y="7244"/>
                                <a:pt x="3657" y="7219"/>
                                <a:pt x="3712" y="7214"/>
                              </a:cubicBezTo>
                              <a:cubicBezTo>
                                <a:pt x="3678" y="7249"/>
                                <a:pt x="3657" y="7308"/>
                                <a:pt x="3593" y="7300"/>
                              </a:cubicBezTo>
                              <a:close/>
                              <a:moveTo>
                                <a:pt x="3763" y="6783"/>
                              </a:moveTo>
                              <a:cubicBezTo>
                                <a:pt x="3780" y="6792"/>
                                <a:pt x="3772" y="6762"/>
                                <a:pt x="3789" y="6771"/>
                              </a:cubicBezTo>
                              <a:cubicBezTo>
                                <a:pt x="3789" y="6826"/>
                                <a:pt x="3742" y="6860"/>
                                <a:pt x="3716" y="6894"/>
                              </a:cubicBezTo>
                              <a:cubicBezTo>
                                <a:pt x="3691" y="6869"/>
                                <a:pt x="3734" y="6809"/>
                                <a:pt x="3763" y="6783"/>
                              </a:cubicBezTo>
                              <a:close/>
                              <a:moveTo>
                                <a:pt x="3716" y="6600"/>
                              </a:moveTo>
                              <a:cubicBezTo>
                                <a:pt x="3738" y="6562"/>
                                <a:pt x="3738" y="6562"/>
                                <a:pt x="3738" y="6562"/>
                              </a:cubicBezTo>
                              <a:cubicBezTo>
                                <a:pt x="3759" y="6596"/>
                                <a:pt x="3763" y="6651"/>
                                <a:pt x="3751" y="6694"/>
                              </a:cubicBezTo>
                              <a:cubicBezTo>
                                <a:pt x="3738" y="6728"/>
                                <a:pt x="3738" y="6728"/>
                                <a:pt x="3738" y="6728"/>
                              </a:cubicBezTo>
                              <a:cubicBezTo>
                                <a:pt x="3708" y="6698"/>
                                <a:pt x="3708" y="6643"/>
                                <a:pt x="3716" y="6600"/>
                              </a:cubicBezTo>
                              <a:close/>
                              <a:moveTo>
                                <a:pt x="3725" y="7039"/>
                              </a:moveTo>
                              <a:cubicBezTo>
                                <a:pt x="3716" y="6988"/>
                                <a:pt x="3746" y="6967"/>
                                <a:pt x="3776" y="6937"/>
                              </a:cubicBezTo>
                              <a:cubicBezTo>
                                <a:pt x="3785" y="6967"/>
                                <a:pt x="3772" y="7018"/>
                                <a:pt x="3742" y="7039"/>
                              </a:cubicBezTo>
                              <a:lnTo>
                                <a:pt x="3725" y="7039"/>
                              </a:lnTo>
                              <a:close/>
                              <a:moveTo>
                                <a:pt x="3742" y="7270"/>
                              </a:moveTo>
                              <a:cubicBezTo>
                                <a:pt x="3751" y="7249"/>
                                <a:pt x="3768" y="7227"/>
                                <a:pt x="3768" y="7202"/>
                              </a:cubicBezTo>
                              <a:cubicBezTo>
                                <a:pt x="3802" y="7219"/>
                                <a:pt x="3785" y="7270"/>
                                <a:pt x="3785" y="7300"/>
                              </a:cubicBezTo>
                              <a:cubicBezTo>
                                <a:pt x="3759" y="7308"/>
                                <a:pt x="3734" y="7287"/>
                                <a:pt x="3742" y="7270"/>
                              </a:cubicBezTo>
                              <a:close/>
                              <a:moveTo>
                                <a:pt x="3738" y="7423"/>
                              </a:moveTo>
                              <a:cubicBezTo>
                                <a:pt x="3721" y="7428"/>
                                <a:pt x="3712" y="7419"/>
                                <a:pt x="3699" y="7406"/>
                              </a:cubicBezTo>
                              <a:cubicBezTo>
                                <a:pt x="3716" y="7372"/>
                                <a:pt x="3751" y="7351"/>
                                <a:pt x="3789" y="7347"/>
                              </a:cubicBezTo>
                              <a:cubicBezTo>
                                <a:pt x="3785" y="7377"/>
                                <a:pt x="3768" y="7411"/>
                                <a:pt x="3738" y="7423"/>
                              </a:cubicBezTo>
                              <a:close/>
                              <a:moveTo>
                                <a:pt x="3742" y="7146"/>
                              </a:moveTo>
                              <a:cubicBezTo>
                                <a:pt x="3768" y="7108"/>
                                <a:pt x="3798" y="7057"/>
                                <a:pt x="3849" y="7048"/>
                              </a:cubicBezTo>
                              <a:cubicBezTo>
                                <a:pt x="3836" y="7099"/>
                                <a:pt x="3798" y="7142"/>
                                <a:pt x="3742" y="7146"/>
                              </a:cubicBezTo>
                              <a:close/>
                              <a:moveTo>
                                <a:pt x="3930" y="7095"/>
                              </a:moveTo>
                              <a:cubicBezTo>
                                <a:pt x="3938" y="7044"/>
                                <a:pt x="3994" y="7010"/>
                                <a:pt x="4032" y="6993"/>
                              </a:cubicBezTo>
                              <a:cubicBezTo>
                                <a:pt x="3998" y="7027"/>
                                <a:pt x="4007" y="7112"/>
                                <a:pt x="3930" y="7095"/>
                              </a:cubicBezTo>
                              <a:close/>
                              <a:moveTo>
                                <a:pt x="4083" y="7167"/>
                              </a:moveTo>
                              <a:cubicBezTo>
                                <a:pt x="4066" y="7185"/>
                                <a:pt x="4062" y="7253"/>
                                <a:pt x="4024" y="7270"/>
                              </a:cubicBezTo>
                              <a:cubicBezTo>
                                <a:pt x="3964" y="7283"/>
                                <a:pt x="3964" y="7283"/>
                                <a:pt x="3964" y="7283"/>
                              </a:cubicBezTo>
                              <a:cubicBezTo>
                                <a:pt x="3968" y="7210"/>
                                <a:pt x="4041" y="7202"/>
                                <a:pt x="4083" y="7167"/>
                              </a:cubicBezTo>
                              <a:close/>
                              <a:moveTo>
                                <a:pt x="3853" y="6745"/>
                              </a:moveTo>
                              <a:cubicBezTo>
                                <a:pt x="3832" y="6758"/>
                                <a:pt x="3836" y="6728"/>
                                <a:pt x="3823" y="6719"/>
                              </a:cubicBezTo>
                              <a:cubicBezTo>
                                <a:pt x="3819" y="6673"/>
                                <a:pt x="3862" y="6634"/>
                                <a:pt x="3891" y="6609"/>
                              </a:cubicBezTo>
                              <a:cubicBezTo>
                                <a:pt x="3908" y="6664"/>
                                <a:pt x="3883" y="6707"/>
                                <a:pt x="3853" y="6745"/>
                              </a:cubicBezTo>
                              <a:close/>
                              <a:moveTo>
                                <a:pt x="3998" y="6754"/>
                              </a:moveTo>
                              <a:cubicBezTo>
                                <a:pt x="3960" y="6788"/>
                                <a:pt x="3934" y="6813"/>
                                <a:pt x="3874" y="6809"/>
                              </a:cubicBezTo>
                              <a:cubicBezTo>
                                <a:pt x="3900" y="6766"/>
                                <a:pt x="3938" y="6741"/>
                                <a:pt x="3998" y="6754"/>
                              </a:cubicBezTo>
                              <a:close/>
                              <a:moveTo>
                                <a:pt x="3887" y="7436"/>
                              </a:moveTo>
                              <a:cubicBezTo>
                                <a:pt x="3866" y="7432"/>
                                <a:pt x="3844" y="7419"/>
                                <a:pt x="3840" y="7398"/>
                              </a:cubicBezTo>
                              <a:cubicBezTo>
                                <a:pt x="3849" y="7334"/>
                                <a:pt x="3849" y="7334"/>
                                <a:pt x="3849" y="7334"/>
                              </a:cubicBezTo>
                              <a:cubicBezTo>
                                <a:pt x="3896" y="7338"/>
                                <a:pt x="3879" y="7394"/>
                                <a:pt x="3896" y="7423"/>
                              </a:cubicBezTo>
                              <a:lnTo>
                                <a:pt x="3887" y="7436"/>
                              </a:lnTo>
                              <a:close/>
                              <a:moveTo>
                                <a:pt x="3913" y="7240"/>
                              </a:moveTo>
                              <a:cubicBezTo>
                                <a:pt x="3891" y="7244"/>
                                <a:pt x="3849" y="7223"/>
                                <a:pt x="3866" y="7189"/>
                              </a:cubicBezTo>
                              <a:cubicBezTo>
                                <a:pt x="3891" y="7112"/>
                                <a:pt x="3891" y="7112"/>
                                <a:pt x="3891" y="7112"/>
                              </a:cubicBezTo>
                              <a:cubicBezTo>
                                <a:pt x="3908" y="7150"/>
                                <a:pt x="3921" y="7197"/>
                                <a:pt x="3913" y="7240"/>
                              </a:cubicBezTo>
                              <a:close/>
                              <a:moveTo>
                                <a:pt x="3917" y="6865"/>
                              </a:moveTo>
                              <a:cubicBezTo>
                                <a:pt x="3947" y="6839"/>
                                <a:pt x="3947" y="6839"/>
                                <a:pt x="3947" y="6839"/>
                              </a:cubicBezTo>
                              <a:cubicBezTo>
                                <a:pt x="3977" y="6877"/>
                                <a:pt x="3938" y="6924"/>
                                <a:pt x="3926" y="6958"/>
                              </a:cubicBezTo>
                              <a:cubicBezTo>
                                <a:pt x="3900" y="6946"/>
                                <a:pt x="3913" y="6890"/>
                                <a:pt x="3917" y="6865"/>
                              </a:cubicBezTo>
                              <a:close/>
                              <a:moveTo>
                                <a:pt x="4066" y="7304"/>
                              </a:moveTo>
                              <a:cubicBezTo>
                                <a:pt x="4041" y="7355"/>
                                <a:pt x="3994" y="7381"/>
                                <a:pt x="3930" y="7377"/>
                              </a:cubicBezTo>
                              <a:cubicBezTo>
                                <a:pt x="3947" y="7325"/>
                                <a:pt x="4015" y="7313"/>
                                <a:pt x="4066" y="7304"/>
                              </a:cubicBezTo>
                              <a:close/>
                              <a:moveTo>
                                <a:pt x="4640" y="7361"/>
                              </a:moveTo>
                              <a:cubicBezTo>
                                <a:pt x="4423" y="7421"/>
                                <a:pt x="4170" y="7452"/>
                                <a:pt x="3947" y="7467"/>
                              </a:cubicBezTo>
                              <a:cubicBezTo>
                                <a:pt x="3938" y="7459"/>
                                <a:pt x="3948" y="7452"/>
                                <a:pt x="3948" y="7439"/>
                              </a:cubicBezTo>
                              <a:cubicBezTo>
                                <a:pt x="4003" y="7444"/>
                                <a:pt x="4046" y="7414"/>
                                <a:pt x="4089" y="7388"/>
                              </a:cubicBezTo>
                              <a:cubicBezTo>
                                <a:pt x="4102" y="7337"/>
                                <a:pt x="4144" y="7311"/>
                                <a:pt x="4153" y="7256"/>
                              </a:cubicBezTo>
                              <a:cubicBezTo>
                                <a:pt x="4123" y="7239"/>
                                <a:pt x="4123" y="7239"/>
                                <a:pt x="4123" y="7239"/>
                              </a:cubicBezTo>
                              <a:cubicBezTo>
                                <a:pt x="4123" y="7192"/>
                                <a:pt x="4161" y="7192"/>
                                <a:pt x="4191" y="7188"/>
                              </a:cubicBezTo>
                              <a:cubicBezTo>
                                <a:pt x="4281" y="7196"/>
                                <a:pt x="4392" y="7230"/>
                                <a:pt x="4456" y="7137"/>
                              </a:cubicBezTo>
                              <a:cubicBezTo>
                                <a:pt x="4498" y="7043"/>
                                <a:pt x="4643" y="7111"/>
                                <a:pt x="4699" y="7021"/>
                              </a:cubicBezTo>
                              <a:cubicBezTo>
                                <a:pt x="4716" y="6996"/>
                                <a:pt x="4733" y="6966"/>
                                <a:pt x="4724" y="6932"/>
                              </a:cubicBezTo>
                              <a:cubicBezTo>
                                <a:pt x="4874" y="6949"/>
                                <a:pt x="5019" y="6906"/>
                                <a:pt x="5147" y="6834"/>
                              </a:cubicBezTo>
                              <a:cubicBezTo>
                                <a:pt x="5198" y="6962"/>
                                <a:pt x="5015" y="6949"/>
                                <a:pt x="5023" y="7077"/>
                              </a:cubicBezTo>
                              <a:cubicBezTo>
                                <a:pt x="5036" y="7149"/>
                                <a:pt x="5117" y="7131"/>
                                <a:pt x="5148" y="7130"/>
                              </a:cubicBezTo>
                              <a:cubicBezTo>
                                <a:pt x="5339" y="7114"/>
                                <a:pt x="5339" y="7114"/>
                                <a:pt x="5339" y="7114"/>
                              </a:cubicBezTo>
                              <a:cubicBezTo>
                                <a:pt x="5130" y="7216"/>
                                <a:pt x="4875" y="7302"/>
                                <a:pt x="4640" y="7361"/>
                              </a:cubicBezTo>
                              <a:close/>
                              <a:moveTo>
                                <a:pt x="4467" y="6651"/>
                              </a:moveTo>
                              <a:cubicBezTo>
                                <a:pt x="4517" y="6640"/>
                                <a:pt x="4593" y="6592"/>
                                <a:pt x="4627" y="6644"/>
                              </a:cubicBezTo>
                              <a:cubicBezTo>
                                <a:pt x="4632" y="6651"/>
                                <a:pt x="4637" y="6660"/>
                                <a:pt x="4640" y="6671"/>
                              </a:cubicBezTo>
                              <a:cubicBezTo>
                                <a:pt x="4674" y="6765"/>
                                <a:pt x="4615" y="6855"/>
                                <a:pt x="4649" y="6945"/>
                              </a:cubicBezTo>
                              <a:cubicBezTo>
                                <a:pt x="4636" y="7026"/>
                                <a:pt x="4546" y="7004"/>
                                <a:pt x="4487" y="7021"/>
                              </a:cubicBezTo>
                              <a:cubicBezTo>
                                <a:pt x="4481" y="7014"/>
                                <a:pt x="4476" y="7007"/>
                                <a:pt x="4472" y="7000"/>
                              </a:cubicBezTo>
                              <a:cubicBezTo>
                                <a:pt x="4407" y="6897"/>
                                <a:pt x="4508" y="6776"/>
                                <a:pt x="4467" y="6651"/>
                              </a:cubicBezTo>
                              <a:close/>
                              <a:moveTo>
                                <a:pt x="4698" y="6651"/>
                              </a:moveTo>
                              <a:cubicBezTo>
                                <a:pt x="4685" y="6604"/>
                                <a:pt x="4685" y="6604"/>
                                <a:pt x="4685" y="6604"/>
                              </a:cubicBezTo>
                              <a:cubicBezTo>
                                <a:pt x="4753" y="6600"/>
                                <a:pt x="4830" y="6609"/>
                                <a:pt x="4877" y="6651"/>
                              </a:cubicBezTo>
                              <a:cubicBezTo>
                                <a:pt x="4817" y="6643"/>
                                <a:pt x="4753" y="6690"/>
                                <a:pt x="4698" y="6651"/>
                              </a:cubicBezTo>
                              <a:close/>
                              <a:moveTo>
                                <a:pt x="4962" y="6681"/>
                              </a:moveTo>
                              <a:cubicBezTo>
                                <a:pt x="4996" y="6698"/>
                                <a:pt x="5082" y="6685"/>
                                <a:pt x="5120" y="6690"/>
                              </a:cubicBezTo>
                              <a:cubicBezTo>
                                <a:pt x="5124" y="6711"/>
                                <a:pt x="5137" y="6749"/>
                                <a:pt x="5107" y="6758"/>
                              </a:cubicBezTo>
                              <a:cubicBezTo>
                                <a:pt x="5001" y="6843"/>
                                <a:pt x="4834" y="6843"/>
                                <a:pt x="4706" y="6839"/>
                              </a:cubicBezTo>
                              <a:cubicBezTo>
                                <a:pt x="4694" y="6805"/>
                                <a:pt x="4702" y="6758"/>
                                <a:pt x="4715" y="6719"/>
                              </a:cubicBezTo>
                              <a:cubicBezTo>
                                <a:pt x="4809" y="6732"/>
                                <a:pt x="4890" y="6745"/>
                                <a:pt x="4962" y="6681"/>
                              </a:cubicBezTo>
                              <a:close/>
                              <a:moveTo>
                                <a:pt x="5415" y="7022"/>
                              </a:moveTo>
                              <a:cubicBezTo>
                                <a:pt x="5414" y="7023"/>
                                <a:pt x="5412" y="7023"/>
                                <a:pt x="5411" y="7023"/>
                              </a:cubicBezTo>
                              <a:cubicBezTo>
                                <a:pt x="5411" y="7025"/>
                                <a:pt x="5410" y="7028"/>
                                <a:pt x="5409" y="7030"/>
                              </a:cubicBezTo>
                              <a:cubicBezTo>
                                <a:pt x="5324" y="7052"/>
                                <a:pt x="5226" y="7051"/>
                                <a:pt x="5136" y="7056"/>
                              </a:cubicBezTo>
                              <a:cubicBezTo>
                                <a:pt x="5094" y="7047"/>
                                <a:pt x="5094" y="7047"/>
                                <a:pt x="5094" y="7047"/>
                              </a:cubicBezTo>
                              <a:cubicBezTo>
                                <a:pt x="5096" y="7045"/>
                                <a:pt x="5098" y="7042"/>
                                <a:pt x="5100" y="7040"/>
                              </a:cubicBezTo>
                              <a:cubicBezTo>
                                <a:pt x="5099" y="7039"/>
                                <a:pt x="5099" y="7039"/>
                                <a:pt x="5099" y="7039"/>
                              </a:cubicBezTo>
                              <a:cubicBezTo>
                                <a:pt x="5127" y="7002"/>
                                <a:pt x="5181" y="6981"/>
                                <a:pt x="5209" y="6943"/>
                              </a:cubicBezTo>
                              <a:cubicBezTo>
                                <a:pt x="5217" y="6930"/>
                                <a:pt x="5222" y="6916"/>
                                <a:pt x="5222" y="6898"/>
                              </a:cubicBezTo>
                              <a:cubicBezTo>
                                <a:pt x="5200" y="6821"/>
                                <a:pt x="5196" y="6745"/>
                                <a:pt x="5187" y="6659"/>
                              </a:cubicBezTo>
                              <a:cubicBezTo>
                                <a:pt x="5189" y="6659"/>
                                <a:pt x="5191" y="6659"/>
                                <a:pt x="5193" y="6659"/>
                              </a:cubicBezTo>
                              <a:cubicBezTo>
                                <a:pt x="5193" y="6656"/>
                                <a:pt x="5193" y="6654"/>
                                <a:pt x="5193" y="6651"/>
                              </a:cubicBezTo>
                              <a:cubicBezTo>
                                <a:pt x="5202" y="6651"/>
                                <a:pt x="5211" y="6649"/>
                                <a:pt x="5217" y="6643"/>
                              </a:cubicBezTo>
                              <a:cubicBezTo>
                                <a:pt x="5217" y="6643"/>
                                <a:pt x="5217" y="6643"/>
                                <a:pt x="5217" y="6642"/>
                              </a:cubicBezTo>
                              <a:cubicBezTo>
                                <a:pt x="5209" y="6591"/>
                                <a:pt x="5162" y="6587"/>
                                <a:pt x="5140" y="6544"/>
                              </a:cubicBezTo>
                              <a:cubicBezTo>
                                <a:pt x="5119" y="6510"/>
                                <a:pt x="5119" y="6463"/>
                                <a:pt x="5085" y="6433"/>
                              </a:cubicBezTo>
                              <a:cubicBezTo>
                                <a:pt x="5076" y="6434"/>
                                <a:pt x="5070" y="6437"/>
                                <a:pt x="5066" y="6441"/>
                              </a:cubicBezTo>
                              <a:cubicBezTo>
                                <a:pt x="5059" y="6459"/>
                                <a:pt x="5068" y="6490"/>
                                <a:pt x="5065" y="6510"/>
                              </a:cubicBezTo>
                              <a:cubicBezTo>
                                <a:pt x="5124" y="6609"/>
                                <a:pt x="5124" y="6609"/>
                                <a:pt x="5124" y="6609"/>
                              </a:cubicBezTo>
                              <a:cubicBezTo>
                                <a:pt x="5121" y="6609"/>
                                <a:pt x="5118" y="6609"/>
                                <a:pt x="5115" y="6610"/>
                              </a:cubicBezTo>
                              <a:cubicBezTo>
                                <a:pt x="5119" y="6617"/>
                                <a:pt x="5119" y="6617"/>
                                <a:pt x="5119" y="6617"/>
                              </a:cubicBezTo>
                              <a:cubicBezTo>
                                <a:pt x="4927" y="6651"/>
                                <a:pt x="4820" y="6463"/>
                                <a:pt x="4624" y="6531"/>
                              </a:cubicBezTo>
                              <a:cubicBezTo>
                                <a:pt x="4569" y="6535"/>
                                <a:pt x="4509" y="6540"/>
                                <a:pt x="4462" y="6557"/>
                              </a:cubicBezTo>
                              <a:cubicBezTo>
                                <a:pt x="4449" y="6514"/>
                                <a:pt x="4428" y="6467"/>
                                <a:pt x="4394" y="6442"/>
                              </a:cubicBezTo>
                              <a:cubicBezTo>
                                <a:pt x="4392" y="6443"/>
                                <a:pt x="4390" y="6445"/>
                                <a:pt x="4389" y="6447"/>
                              </a:cubicBezTo>
                              <a:cubicBezTo>
                                <a:pt x="4375" y="6477"/>
                                <a:pt x="4413" y="6520"/>
                                <a:pt x="4390" y="6544"/>
                              </a:cubicBezTo>
                              <a:cubicBezTo>
                                <a:pt x="4387" y="6549"/>
                                <a:pt x="4382" y="6554"/>
                                <a:pt x="4374" y="6558"/>
                              </a:cubicBezTo>
                              <a:cubicBezTo>
                                <a:pt x="4380" y="6595"/>
                                <a:pt x="4395" y="6632"/>
                                <a:pt x="4403" y="6668"/>
                              </a:cubicBezTo>
                              <a:cubicBezTo>
                                <a:pt x="4429" y="6681"/>
                                <a:pt x="4412" y="6719"/>
                                <a:pt x="4416" y="6745"/>
                              </a:cubicBezTo>
                              <a:cubicBezTo>
                                <a:pt x="4393" y="6776"/>
                                <a:pt x="4408" y="6813"/>
                                <a:pt x="4387" y="6839"/>
                              </a:cubicBezTo>
                              <a:cubicBezTo>
                                <a:pt x="4384" y="6843"/>
                                <a:pt x="4381" y="6848"/>
                                <a:pt x="4377" y="6852"/>
                              </a:cubicBezTo>
                              <a:cubicBezTo>
                                <a:pt x="4347" y="6944"/>
                                <a:pt x="4441" y="7015"/>
                                <a:pt x="4386" y="7099"/>
                              </a:cubicBezTo>
                              <a:cubicBezTo>
                                <a:pt x="4386" y="7099"/>
                                <a:pt x="4386" y="7099"/>
                                <a:pt x="4385" y="7100"/>
                              </a:cubicBezTo>
                              <a:cubicBezTo>
                                <a:pt x="4384" y="7102"/>
                                <a:pt x="4383" y="7105"/>
                                <a:pt x="4381" y="7107"/>
                              </a:cubicBezTo>
                              <a:cubicBezTo>
                                <a:pt x="4317" y="7129"/>
                                <a:pt x="4232" y="7141"/>
                                <a:pt x="4172" y="7099"/>
                              </a:cubicBezTo>
                              <a:cubicBezTo>
                                <a:pt x="4129" y="7124"/>
                                <a:pt x="4129" y="7124"/>
                                <a:pt x="4129" y="7124"/>
                              </a:cubicBezTo>
                              <a:cubicBezTo>
                                <a:pt x="4121" y="7086"/>
                                <a:pt x="4121" y="7086"/>
                                <a:pt x="4121" y="7086"/>
                              </a:cubicBezTo>
                              <a:cubicBezTo>
                                <a:pt x="4095" y="7099"/>
                                <a:pt x="4078" y="7086"/>
                                <a:pt x="4048" y="7077"/>
                              </a:cubicBezTo>
                              <a:cubicBezTo>
                                <a:pt x="4049" y="7073"/>
                                <a:pt x="4051" y="7069"/>
                                <a:pt x="4055" y="7065"/>
                              </a:cubicBezTo>
                              <a:cubicBezTo>
                                <a:pt x="4064" y="7045"/>
                                <a:pt x="4112" y="7023"/>
                                <a:pt x="4136" y="6991"/>
                              </a:cubicBezTo>
                              <a:cubicBezTo>
                                <a:pt x="4139" y="6987"/>
                                <a:pt x="4141" y="6983"/>
                                <a:pt x="4142" y="6979"/>
                              </a:cubicBezTo>
                              <a:cubicBezTo>
                                <a:pt x="4210" y="6787"/>
                                <a:pt x="4074" y="6668"/>
                                <a:pt x="4001" y="6523"/>
                              </a:cubicBezTo>
                              <a:cubicBezTo>
                                <a:pt x="4001" y="6416"/>
                                <a:pt x="4061" y="6297"/>
                                <a:pt x="3971" y="6207"/>
                              </a:cubicBezTo>
                              <a:cubicBezTo>
                                <a:pt x="3963" y="6207"/>
                                <a:pt x="3963" y="6207"/>
                                <a:pt x="3963" y="6207"/>
                              </a:cubicBezTo>
                              <a:cubicBezTo>
                                <a:pt x="3954" y="6279"/>
                                <a:pt x="3985" y="6354"/>
                                <a:pt x="3947" y="6407"/>
                              </a:cubicBezTo>
                              <a:cubicBezTo>
                                <a:pt x="3945" y="6409"/>
                                <a:pt x="3944" y="6411"/>
                                <a:pt x="3943" y="6413"/>
                              </a:cubicBezTo>
                              <a:cubicBezTo>
                                <a:pt x="3955" y="6463"/>
                                <a:pt x="3955" y="6463"/>
                                <a:pt x="3955" y="6463"/>
                              </a:cubicBezTo>
                              <a:cubicBezTo>
                                <a:pt x="3952" y="6461"/>
                                <a:pt x="3950" y="6460"/>
                                <a:pt x="3947" y="6459"/>
                              </a:cubicBezTo>
                              <a:cubicBezTo>
                                <a:pt x="3950" y="6471"/>
                                <a:pt x="3950" y="6471"/>
                                <a:pt x="3950" y="6471"/>
                              </a:cubicBezTo>
                              <a:cubicBezTo>
                                <a:pt x="3929" y="6454"/>
                                <a:pt x="3920" y="6484"/>
                                <a:pt x="3907" y="6489"/>
                              </a:cubicBezTo>
                              <a:cubicBezTo>
                                <a:pt x="3899" y="6467"/>
                                <a:pt x="3878" y="6442"/>
                                <a:pt x="3865" y="6433"/>
                              </a:cubicBezTo>
                              <a:cubicBezTo>
                                <a:pt x="3856" y="6399"/>
                                <a:pt x="3882" y="6365"/>
                                <a:pt x="3843" y="6352"/>
                              </a:cubicBezTo>
                              <a:cubicBezTo>
                                <a:pt x="3836" y="6349"/>
                                <a:pt x="3825" y="6350"/>
                                <a:pt x="3819" y="6355"/>
                              </a:cubicBezTo>
                              <a:cubicBezTo>
                                <a:pt x="3818" y="6356"/>
                                <a:pt x="3818" y="6359"/>
                                <a:pt x="3819" y="6361"/>
                              </a:cubicBezTo>
                              <a:cubicBezTo>
                                <a:pt x="3819" y="6378"/>
                                <a:pt x="3819" y="6378"/>
                                <a:pt x="3819" y="6378"/>
                              </a:cubicBezTo>
                              <a:cubicBezTo>
                                <a:pt x="3817" y="6376"/>
                                <a:pt x="3815" y="6375"/>
                                <a:pt x="3814" y="6373"/>
                              </a:cubicBezTo>
                              <a:cubicBezTo>
                                <a:pt x="3814" y="6386"/>
                                <a:pt x="3814" y="6386"/>
                                <a:pt x="3814" y="6386"/>
                              </a:cubicBezTo>
                              <a:cubicBezTo>
                                <a:pt x="3781" y="6357"/>
                                <a:pt x="3779" y="6277"/>
                                <a:pt x="3733" y="6264"/>
                              </a:cubicBezTo>
                              <a:cubicBezTo>
                                <a:pt x="3733" y="6295"/>
                                <a:pt x="3750" y="6326"/>
                                <a:pt x="3742" y="6361"/>
                              </a:cubicBezTo>
                              <a:cubicBezTo>
                                <a:pt x="3741" y="6360"/>
                                <a:pt x="3740" y="6358"/>
                                <a:pt x="3738" y="6356"/>
                              </a:cubicBezTo>
                              <a:cubicBezTo>
                                <a:pt x="3738" y="6361"/>
                                <a:pt x="3738" y="6365"/>
                                <a:pt x="3737" y="6369"/>
                              </a:cubicBezTo>
                              <a:cubicBezTo>
                                <a:pt x="3712" y="6344"/>
                                <a:pt x="3715" y="6292"/>
                                <a:pt x="3673" y="6281"/>
                              </a:cubicBezTo>
                              <a:cubicBezTo>
                                <a:pt x="3670" y="6318"/>
                                <a:pt x="3670" y="6318"/>
                                <a:pt x="3670" y="6318"/>
                              </a:cubicBezTo>
                              <a:cubicBezTo>
                                <a:pt x="3668" y="6317"/>
                                <a:pt x="3667" y="6315"/>
                                <a:pt x="3665" y="6313"/>
                              </a:cubicBezTo>
                              <a:cubicBezTo>
                                <a:pt x="3664" y="6326"/>
                                <a:pt x="3664" y="6326"/>
                                <a:pt x="3664" y="6326"/>
                              </a:cubicBezTo>
                              <a:cubicBezTo>
                                <a:pt x="3647" y="6309"/>
                                <a:pt x="3639" y="6271"/>
                                <a:pt x="3639" y="6254"/>
                              </a:cubicBezTo>
                              <a:cubicBezTo>
                                <a:pt x="3640" y="6252"/>
                                <a:pt x="3642" y="6251"/>
                                <a:pt x="3644" y="6249"/>
                              </a:cubicBezTo>
                              <a:cubicBezTo>
                                <a:pt x="3644" y="6248"/>
                                <a:pt x="3644" y="6247"/>
                                <a:pt x="3644" y="6246"/>
                              </a:cubicBezTo>
                              <a:cubicBezTo>
                                <a:pt x="3649" y="6240"/>
                                <a:pt x="3655" y="6238"/>
                                <a:pt x="3659" y="6236"/>
                              </a:cubicBezTo>
                              <a:cubicBezTo>
                                <a:pt x="3637" y="6199"/>
                                <a:pt x="3566" y="6211"/>
                                <a:pt x="3528" y="6186"/>
                              </a:cubicBezTo>
                              <a:cubicBezTo>
                                <a:pt x="3489" y="6186"/>
                                <a:pt x="3438" y="6186"/>
                                <a:pt x="3395" y="6186"/>
                              </a:cubicBezTo>
                              <a:cubicBezTo>
                                <a:pt x="3397" y="6182"/>
                                <a:pt x="3399" y="6180"/>
                                <a:pt x="3401" y="6177"/>
                              </a:cubicBezTo>
                              <a:cubicBezTo>
                                <a:pt x="3418" y="6139"/>
                                <a:pt x="3502" y="6174"/>
                                <a:pt x="3527" y="6153"/>
                              </a:cubicBezTo>
                              <a:cubicBezTo>
                                <a:pt x="3530" y="6146"/>
                                <a:pt x="3529" y="6136"/>
                                <a:pt x="3523" y="6122"/>
                              </a:cubicBezTo>
                              <a:cubicBezTo>
                                <a:pt x="3421" y="6105"/>
                                <a:pt x="3314" y="6164"/>
                                <a:pt x="3259" y="6070"/>
                              </a:cubicBezTo>
                              <a:cubicBezTo>
                                <a:pt x="3264" y="6072"/>
                                <a:pt x="3268" y="6073"/>
                                <a:pt x="3271" y="6073"/>
                              </a:cubicBezTo>
                              <a:cubicBezTo>
                                <a:pt x="3269" y="6070"/>
                                <a:pt x="3267" y="6066"/>
                                <a:pt x="3264" y="6062"/>
                              </a:cubicBezTo>
                              <a:cubicBezTo>
                                <a:pt x="3275" y="6066"/>
                                <a:pt x="3281" y="6065"/>
                                <a:pt x="3285" y="6062"/>
                              </a:cubicBezTo>
                              <a:cubicBezTo>
                                <a:pt x="3287" y="6055"/>
                                <a:pt x="3289" y="6045"/>
                                <a:pt x="3295" y="6038"/>
                              </a:cubicBezTo>
                              <a:cubicBezTo>
                                <a:pt x="3296" y="6037"/>
                                <a:pt x="3296" y="6036"/>
                                <a:pt x="3297" y="6035"/>
                              </a:cubicBezTo>
                              <a:cubicBezTo>
                                <a:pt x="3279" y="6007"/>
                                <a:pt x="3280" y="5990"/>
                                <a:pt x="3291" y="5979"/>
                              </a:cubicBezTo>
                              <a:cubicBezTo>
                                <a:pt x="3306" y="5944"/>
                                <a:pt x="3394" y="5953"/>
                                <a:pt x="3414" y="5917"/>
                              </a:cubicBezTo>
                              <a:cubicBezTo>
                                <a:pt x="3503" y="5896"/>
                                <a:pt x="3499" y="5785"/>
                                <a:pt x="3593" y="5781"/>
                              </a:cubicBezTo>
                              <a:cubicBezTo>
                                <a:pt x="3644" y="5768"/>
                                <a:pt x="3644" y="5768"/>
                                <a:pt x="3644" y="5768"/>
                              </a:cubicBezTo>
                              <a:cubicBezTo>
                                <a:pt x="3661" y="5785"/>
                                <a:pt x="3635" y="5823"/>
                                <a:pt x="3670" y="5832"/>
                              </a:cubicBezTo>
                              <a:cubicBezTo>
                                <a:pt x="3679" y="5834"/>
                                <a:pt x="3689" y="5829"/>
                                <a:pt x="3695" y="5822"/>
                              </a:cubicBezTo>
                              <a:cubicBezTo>
                                <a:pt x="3696" y="5819"/>
                                <a:pt x="3696" y="5816"/>
                                <a:pt x="3694" y="5814"/>
                              </a:cubicBezTo>
                              <a:cubicBezTo>
                                <a:pt x="3711" y="5776"/>
                                <a:pt x="3720" y="5738"/>
                                <a:pt x="3720" y="5695"/>
                              </a:cubicBezTo>
                              <a:cubicBezTo>
                                <a:pt x="3711" y="5695"/>
                                <a:pt x="3711" y="5695"/>
                                <a:pt x="3711" y="5695"/>
                              </a:cubicBezTo>
                              <a:cubicBezTo>
                                <a:pt x="3719" y="5695"/>
                                <a:pt x="3712" y="5683"/>
                                <a:pt x="3719" y="5686"/>
                              </a:cubicBezTo>
                              <a:cubicBezTo>
                                <a:pt x="3723" y="5684"/>
                                <a:pt x="3718" y="5675"/>
                                <a:pt x="3725" y="5678"/>
                              </a:cubicBezTo>
                              <a:cubicBezTo>
                                <a:pt x="3759" y="5683"/>
                                <a:pt x="3763" y="5717"/>
                                <a:pt x="3768" y="5742"/>
                              </a:cubicBezTo>
                              <a:cubicBezTo>
                                <a:pt x="3751" y="5764"/>
                                <a:pt x="3759" y="5798"/>
                                <a:pt x="3759" y="5823"/>
                              </a:cubicBezTo>
                              <a:cubicBezTo>
                                <a:pt x="3771" y="5836"/>
                                <a:pt x="3786" y="5832"/>
                                <a:pt x="3795" y="5823"/>
                              </a:cubicBezTo>
                              <a:cubicBezTo>
                                <a:pt x="3795" y="5822"/>
                                <a:pt x="3796" y="5820"/>
                                <a:pt x="3796" y="5819"/>
                              </a:cubicBezTo>
                              <a:cubicBezTo>
                                <a:pt x="3805" y="5767"/>
                                <a:pt x="3805" y="5767"/>
                                <a:pt x="3805" y="5767"/>
                              </a:cubicBezTo>
                              <a:cubicBezTo>
                                <a:pt x="3806" y="5768"/>
                                <a:pt x="3808" y="5768"/>
                                <a:pt x="3809" y="5768"/>
                              </a:cubicBezTo>
                              <a:cubicBezTo>
                                <a:pt x="3810" y="5759"/>
                                <a:pt x="3810" y="5759"/>
                                <a:pt x="3810" y="5759"/>
                              </a:cubicBezTo>
                              <a:cubicBezTo>
                                <a:pt x="3998" y="5815"/>
                                <a:pt x="4139" y="5653"/>
                                <a:pt x="4335" y="5661"/>
                              </a:cubicBezTo>
                              <a:cubicBezTo>
                                <a:pt x="4463" y="5631"/>
                                <a:pt x="4570" y="5708"/>
                                <a:pt x="4694" y="5708"/>
                              </a:cubicBezTo>
                              <a:cubicBezTo>
                                <a:pt x="4920" y="5777"/>
                                <a:pt x="5184" y="5730"/>
                                <a:pt x="5427" y="5730"/>
                              </a:cubicBezTo>
                              <a:cubicBezTo>
                                <a:pt x="5521" y="5742"/>
                                <a:pt x="5602" y="5811"/>
                                <a:pt x="5679" y="5870"/>
                              </a:cubicBezTo>
                              <a:cubicBezTo>
                                <a:pt x="5743" y="5977"/>
                                <a:pt x="5799" y="6092"/>
                                <a:pt x="5811" y="6225"/>
                              </a:cubicBezTo>
                              <a:cubicBezTo>
                                <a:pt x="5807" y="6215"/>
                                <a:pt x="5804" y="6205"/>
                                <a:pt x="5801" y="6196"/>
                              </a:cubicBezTo>
                              <a:cubicBezTo>
                                <a:pt x="5803" y="6208"/>
                                <a:pt x="5805" y="6220"/>
                                <a:pt x="5806" y="6233"/>
                              </a:cubicBezTo>
                              <a:cubicBezTo>
                                <a:pt x="5798" y="6215"/>
                                <a:pt x="5798" y="6198"/>
                                <a:pt x="5785" y="6186"/>
                              </a:cubicBezTo>
                              <a:cubicBezTo>
                                <a:pt x="5775" y="6181"/>
                                <a:pt x="5770" y="6182"/>
                                <a:pt x="5766" y="6186"/>
                              </a:cubicBezTo>
                              <a:cubicBezTo>
                                <a:pt x="5764" y="6192"/>
                                <a:pt x="5762" y="6199"/>
                                <a:pt x="5758" y="6202"/>
                              </a:cubicBezTo>
                              <a:cubicBezTo>
                                <a:pt x="5757" y="6203"/>
                                <a:pt x="5757" y="6204"/>
                                <a:pt x="5756" y="6205"/>
                              </a:cubicBezTo>
                              <a:cubicBezTo>
                                <a:pt x="5761" y="6226"/>
                                <a:pt x="5772" y="6255"/>
                                <a:pt x="5756" y="6271"/>
                              </a:cubicBezTo>
                              <a:cubicBezTo>
                                <a:pt x="5755" y="6274"/>
                                <a:pt x="5753" y="6277"/>
                                <a:pt x="5751" y="6279"/>
                              </a:cubicBezTo>
                              <a:cubicBezTo>
                                <a:pt x="5734" y="6284"/>
                                <a:pt x="5722" y="6191"/>
                                <a:pt x="5688" y="6226"/>
                              </a:cubicBezTo>
                              <a:cubicBezTo>
                                <a:pt x="5699" y="6348"/>
                                <a:pt x="5669" y="6460"/>
                                <a:pt x="5606" y="6554"/>
                              </a:cubicBezTo>
                              <a:cubicBezTo>
                                <a:pt x="5580" y="6595"/>
                                <a:pt x="5546" y="6634"/>
                                <a:pt x="5507" y="6668"/>
                              </a:cubicBezTo>
                              <a:cubicBezTo>
                                <a:pt x="5493" y="6721"/>
                                <a:pt x="5449" y="6759"/>
                                <a:pt x="5479" y="6822"/>
                              </a:cubicBezTo>
                              <a:cubicBezTo>
                                <a:pt x="5436" y="6882"/>
                                <a:pt x="5436" y="6958"/>
                                <a:pt x="5415" y="7022"/>
                              </a:cubicBezTo>
                              <a:close/>
                              <a:moveTo>
                                <a:pt x="5530" y="6993"/>
                              </a:moveTo>
                              <a:cubicBezTo>
                                <a:pt x="5530" y="6997"/>
                                <a:pt x="5502" y="6995"/>
                                <a:pt x="5490" y="6999"/>
                              </a:cubicBezTo>
                              <a:cubicBezTo>
                                <a:pt x="5500" y="7007"/>
                                <a:pt x="5500" y="7007"/>
                                <a:pt x="5500" y="7007"/>
                              </a:cubicBezTo>
                              <a:cubicBezTo>
                                <a:pt x="5500" y="7007"/>
                                <a:pt x="5500" y="7007"/>
                                <a:pt x="5500" y="7007"/>
                              </a:cubicBezTo>
                              <a:cubicBezTo>
                                <a:pt x="5494" y="6971"/>
                                <a:pt x="5494" y="6971"/>
                                <a:pt x="5494" y="6971"/>
                              </a:cubicBezTo>
                              <a:cubicBezTo>
                                <a:pt x="5519" y="6980"/>
                                <a:pt x="5519" y="6980"/>
                                <a:pt x="5519" y="6980"/>
                              </a:cubicBezTo>
                              <a:cubicBezTo>
                                <a:pt x="5519" y="6981"/>
                                <a:pt x="5519" y="6981"/>
                                <a:pt x="5519" y="6982"/>
                              </a:cubicBezTo>
                              <a:lnTo>
                                <a:pt x="5530" y="6993"/>
                              </a:lnTo>
                              <a:close/>
                              <a:moveTo>
                                <a:pt x="5532" y="6910"/>
                              </a:moveTo>
                              <a:cubicBezTo>
                                <a:pt x="5531" y="6909"/>
                                <a:pt x="5531" y="6908"/>
                                <a:pt x="5530" y="6907"/>
                              </a:cubicBezTo>
                              <a:cubicBezTo>
                                <a:pt x="5530" y="6907"/>
                                <a:pt x="5530" y="6907"/>
                                <a:pt x="5530" y="6907"/>
                              </a:cubicBezTo>
                              <a:cubicBezTo>
                                <a:pt x="5529" y="6906"/>
                                <a:pt x="5529" y="6906"/>
                                <a:pt x="5529" y="6905"/>
                              </a:cubicBezTo>
                              <a:cubicBezTo>
                                <a:pt x="5525" y="6902"/>
                                <a:pt x="5521" y="6902"/>
                                <a:pt x="5515" y="6902"/>
                              </a:cubicBezTo>
                              <a:cubicBezTo>
                                <a:pt x="5516" y="6901"/>
                                <a:pt x="5517" y="6900"/>
                                <a:pt x="5519" y="6899"/>
                              </a:cubicBezTo>
                              <a:cubicBezTo>
                                <a:pt x="5517" y="6899"/>
                                <a:pt x="5515" y="6899"/>
                                <a:pt x="5513" y="6899"/>
                              </a:cubicBezTo>
                              <a:cubicBezTo>
                                <a:pt x="5598" y="6839"/>
                                <a:pt x="5496" y="6690"/>
                                <a:pt x="5602" y="6655"/>
                              </a:cubicBezTo>
                              <a:cubicBezTo>
                                <a:pt x="5675" y="6579"/>
                                <a:pt x="5739" y="6472"/>
                                <a:pt x="5743" y="6353"/>
                              </a:cubicBezTo>
                              <a:cubicBezTo>
                                <a:pt x="5777" y="6353"/>
                                <a:pt x="5790" y="6327"/>
                                <a:pt x="5807" y="6301"/>
                              </a:cubicBezTo>
                              <a:cubicBezTo>
                                <a:pt x="5807" y="6304"/>
                                <a:pt x="5807" y="6306"/>
                                <a:pt x="5806" y="6309"/>
                              </a:cubicBezTo>
                              <a:cubicBezTo>
                                <a:pt x="5807" y="6307"/>
                                <a:pt x="5808" y="6306"/>
                                <a:pt x="5809" y="6305"/>
                              </a:cubicBezTo>
                              <a:cubicBezTo>
                                <a:pt x="5796" y="6509"/>
                                <a:pt x="5651" y="6697"/>
                                <a:pt x="5617" y="6902"/>
                              </a:cubicBezTo>
                              <a:cubicBezTo>
                                <a:pt x="5587" y="6910"/>
                                <a:pt x="5558" y="6932"/>
                                <a:pt x="5532" y="6910"/>
                              </a:cubicBezTo>
                              <a:close/>
                              <a:moveTo>
                                <a:pt x="6049" y="6675"/>
                              </a:moveTo>
                              <a:cubicBezTo>
                                <a:pt x="5951" y="6761"/>
                                <a:pt x="5826" y="6834"/>
                                <a:pt x="5719" y="6907"/>
                              </a:cubicBezTo>
                              <a:cubicBezTo>
                                <a:pt x="5694" y="6821"/>
                                <a:pt x="5753" y="6710"/>
                                <a:pt x="5795" y="6625"/>
                              </a:cubicBezTo>
                              <a:cubicBezTo>
                                <a:pt x="5940" y="6654"/>
                                <a:pt x="6017" y="6526"/>
                                <a:pt x="6137" y="6526"/>
                              </a:cubicBezTo>
                              <a:cubicBezTo>
                                <a:pt x="6248" y="6394"/>
                                <a:pt x="6248" y="6394"/>
                                <a:pt x="6248" y="6394"/>
                              </a:cubicBezTo>
                              <a:cubicBezTo>
                                <a:pt x="6333" y="6407"/>
                                <a:pt x="6370" y="6292"/>
                                <a:pt x="6461" y="6297"/>
                              </a:cubicBezTo>
                              <a:cubicBezTo>
                                <a:pt x="6353" y="6425"/>
                                <a:pt x="6179" y="6582"/>
                                <a:pt x="6049" y="6675"/>
                              </a:cubicBezTo>
                              <a:close/>
                              <a:moveTo>
                                <a:pt x="6503" y="5380"/>
                              </a:moveTo>
                              <a:cubicBezTo>
                                <a:pt x="6464" y="5431"/>
                                <a:pt x="6477" y="5503"/>
                                <a:pt x="6430" y="5550"/>
                              </a:cubicBezTo>
                              <a:cubicBezTo>
                                <a:pt x="6434" y="5606"/>
                                <a:pt x="6417" y="5683"/>
                                <a:pt x="6447" y="5738"/>
                              </a:cubicBezTo>
                              <a:cubicBezTo>
                                <a:pt x="6417" y="5785"/>
                                <a:pt x="6460" y="5815"/>
                                <a:pt x="6447" y="5866"/>
                              </a:cubicBezTo>
                              <a:cubicBezTo>
                                <a:pt x="6422" y="5977"/>
                                <a:pt x="6319" y="6067"/>
                                <a:pt x="6285" y="6178"/>
                              </a:cubicBezTo>
                              <a:cubicBezTo>
                                <a:pt x="6264" y="6250"/>
                                <a:pt x="6187" y="6293"/>
                                <a:pt x="6144" y="6353"/>
                              </a:cubicBezTo>
                              <a:cubicBezTo>
                                <a:pt x="6161" y="6284"/>
                                <a:pt x="6225" y="6254"/>
                                <a:pt x="6268" y="6203"/>
                              </a:cubicBezTo>
                              <a:cubicBezTo>
                                <a:pt x="6298" y="6152"/>
                                <a:pt x="6200" y="6079"/>
                                <a:pt x="6294" y="6075"/>
                              </a:cubicBezTo>
                              <a:cubicBezTo>
                                <a:pt x="6306" y="6050"/>
                                <a:pt x="6349" y="6020"/>
                                <a:pt x="6319" y="5986"/>
                              </a:cubicBezTo>
                              <a:cubicBezTo>
                                <a:pt x="6323" y="5973"/>
                                <a:pt x="6336" y="5956"/>
                                <a:pt x="6319" y="5947"/>
                              </a:cubicBezTo>
                              <a:cubicBezTo>
                                <a:pt x="6281" y="5939"/>
                                <a:pt x="6221" y="5960"/>
                                <a:pt x="6191" y="5994"/>
                              </a:cubicBezTo>
                              <a:cubicBezTo>
                                <a:pt x="6144" y="6011"/>
                                <a:pt x="6161" y="6071"/>
                                <a:pt x="6140" y="6092"/>
                              </a:cubicBezTo>
                              <a:cubicBezTo>
                                <a:pt x="6166" y="6114"/>
                                <a:pt x="6148" y="6169"/>
                                <a:pt x="6148" y="6182"/>
                              </a:cubicBezTo>
                              <a:cubicBezTo>
                                <a:pt x="6153" y="6220"/>
                                <a:pt x="6127" y="6267"/>
                                <a:pt x="6102" y="6301"/>
                              </a:cubicBezTo>
                              <a:cubicBezTo>
                                <a:pt x="6088" y="6309"/>
                                <a:pt x="6070" y="6312"/>
                                <a:pt x="6057" y="6321"/>
                              </a:cubicBezTo>
                              <a:cubicBezTo>
                                <a:pt x="6051" y="6328"/>
                                <a:pt x="6045" y="6335"/>
                                <a:pt x="6042" y="6344"/>
                              </a:cubicBezTo>
                              <a:cubicBezTo>
                                <a:pt x="6043" y="6333"/>
                                <a:pt x="6049" y="6326"/>
                                <a:pt x="6057" y="6321"/>
                              </a:cubicBezTo>
                              <a:cubicBezTo>
                                <a:pt x="6081" y="6293"/>
                                <a:pt x="6120" y="6273"/>
                                <a:pt x="6127" y="6229"/>
                              </a:cubicBezTo>
                              <a:cubicBezTo>
                                <a:pt x="6131" y="6216"/>
                                <a:pt x="6127" y="6199"/>
                                <a:pt x="6114" y="6199"/>
                              </a:cubicBezTo>
                              <a:cubicBezTo>
                                <a:pt x="6080" y="6220"/>
                                <a:pt x="6080" y="6220"/>
                                <a:pt x="6080" y="6220"/>
                              </a:cubicBezTo>
                              <a:cubicBezTo>
                                <a:pt x="6148" y="6173"/>
                                <a:pt x="6102" y="6045"/>
                                <a:pt x="6144" y="5977"/>
                              </a:cubicBezTo>
                              <a:cubicBezTo>
                                <a:pt x="6251" y="5896"/>
                                <a:pt x="6460" y="5875"/>
                                <a:pt x="6400" y="5678"/>
                              </a:cubicBezTo>
                              <a:cubicBezTo>
                                <a:pt x="6349" y="5572"/>
                                <a:pt x="6447" y="5486"/>
                                <a:pt x="6434" y="5384"/>
                              </a:cubicBezTo>
                              <a:cubicBezTo>
                                <a:pt x="6528" y="5273"/>
                                <a:pt x="6520" y="5098"/>
                                <a:pt x="6460" y="4974"/>
                              </a:cubicBezTo>
                              <a:cubicBezTo>
                                <a:pt x="6443" y="4970"/>
                                <a:pt x="6456" y="4936"/>
                                <a:pt x="6430" y="4936"/>
                              </a:cubicBezTo>
                              <a:cubicBezTo>
                                <a:pt x="6366" y="4945"/>
                                <a:pt x="6426" y="5013"/>
                                <a:pt x="6400" y="5051"/>
                              </a:cubicBezTo>
                              <a:cubicBezTo>
                                <a:pt x="6353" y="5235"/>
                                <a:pt x="6208" y="5384"/>
                                <a:pt x="6221" y="5593"/>
                              </a:cubicBezTo>
                              <a:cubicBezTo>
                                <a:pt x="6208" y="5631"/>
                                <a:pt x="6204" y="5683"/>
                                <a:pt x="6148" y="5695"/>
                              </a:cubicBezTo>
                              <a:cubicBezTo>
                                <a:pt x="6025" y="5823"/>
                                <a:pt x="5982" y="6024"/>
                                <a:pt x="6025" y="6195"/>
                              </a:cubicBezTo>
                              <a:cubicBezTo>
                                <a:pt x="5935" y="6225"/>
                                <a:pt x="6042" y="6378"/>
                                <a:pt x="5914" y="6348"/>
                              </a:cubicBezTo>
                              <a:cubicBezTo>
                                <a:pt x="5901" y="6387"/>
                                <a:pt x="5854" y="6417"/>
                                <a:pt x="5858" y="6463"/>
                              </a:cubicBezTo>
                              <a:cubicBezTo>
                                <a:pt x="5846" y="6340"/>
                                <a:pt x="6025" y="6301"/>
                                <a:pt x="5986" y="6156"/>
                              </a:cubicBezTo>
                              <a:cubicBezTo>
                                <a:pt x="5991" y="6131"/>
                                <a:pt x="6020" y="6105"/>
                                <a:pt x="6003" y="6075"/>
                              </a:cubicBezTo>
                              <a:cubicBezTo>
                                <a:pt x="5991" y="6054"/>
                                <a:pt x="5965" y="6075"/>
                                <a:pt x="5952" y="6092"/>
                              </a:cubicBezTo>
                              <a:cubicBezTo>
                                <a:pt x="5910" y="6203"/>
                                <a:pt x="5910" y="6203"/>
                                <a:pt x="5910" y="6203"/>
                              </a:cubicBezTo>
                              <a:cubicBezTo>
                                <a:pt x="5871" y="6067"/>
                                <a:pt x="6042" y="6020"/>
                                <a:pt x="5991" y="5875"/>
                              </a:cubicBezTo>
                              <a:cubicBezTo>
                                <a:pt x="6050" y="5806"/>
                                <a:pt x="6072" y="5708"/>
                                <a:pt x="6131" y="5640"/>
                              </a:cubicBezTo>
                              <a:cubicBezTo>
                                <a:pt x="6183" y="5580"/>
                                <a:pt x="6204" y="5495"/>
                                <a:pt x="6234" y="5431"/>
                              </a:cubicBezTo>
                              <a:cubicBezTo>
                                <a:pt x="6225" y="5367"/>
                                <a:pt x="6306" y="5329"/>
                                <a:pt x="6242" y="5273"/>
                              </a:cubicBezTo>
                              <a:cubicBezTo>
                                <a:pt x="6208" y="5183"/>
                                <a:pt x="6251" y="5077"/>
                                <a:pt x="6230" y="4966"/>
                              </a:cubicBezTo>
                              <a:cubicBezTo>
                                <a:pt x="6221" y="4953"/>
                                <a:pt x="6208" y="4945"/>
                                <a:pt x="6195" y="4953"/>
                              </a:cubicBezTo>
                              <a:cubicBezTo>
                                <a:pt x="6123" y="5077"/>
                                <a:pt x="6123" y="5077"/>
                                <a:pt x="6123" y="5077"/>
                              </a:cubicBezTo>
                              <a:cubicBezTo>
                                <a:pt x="6148" y="4974"/>
                                <a:pt x="6200" y="4889"/>
                                <a:pt x="6311" y="4876"/>
                              </a:cubicBezTo>
                              <a:cubicBezTo>
                                <a:pt x="6174" y="4932"/>
                                <a:pt x="6298" y="5085"/>
                                <a:pt x="6247" y="5192"/>
                              </a:cubicBezTo>
                              <a:cubicBezTo>
                                <a:pt x="6238" y="5213"/>
                                <a:pt x="6259" y="5226"/>
                                <a:pt x="6272" y="5243"/>
                              </a:cubicBezTo>
                              <a:cubicBezTo>
                                <a:pt x="6328" y="5183"/>
                                <a:pt x="6353" y="5085"/>
                                <a:pt x="6383" y="5013"/>
                              </a:cubicBezTo>
                              <a:cubicBezTo>
                                <a:pt x="6387" y="4970"/>
                                <a:pt x="6392" y="4923"/>
                                <a:pt x="6422" y="4898"/>
                              </a:cubicBezTo>
                              <a:cubicBezTo>
                                <a:pt x="6494" y="4966"/>
                                <a:pt x="6507" y="5055"/>
                                <a:pt x="6550" y="5141"/>
                              </a:cubicBezTo>
                              <a:cubicBezTo>
                                <a:pt x="6541" y="5213"/>
                                <a:pt x="6592" y="5354"/>
                                <a:pt x="6503" y="5380"/>
                              </a:cubicBezTo>
                              <a:close/>
                              <a:moveTo>
                                <a:pt x="7170" y="5235"/>
                              </a:moveTo>
                              <a:cubicBezTo>
                                <a:pt x="7059" y="5517"/>
                                <a:pt x="6867" y="5805"/>
                                <a:pt x="6684" y="6040"/>
                              </a:cubicBezTo>
                              <a:cubicBezTo>
                                <a:pt x="6657" y="5836"/>
                                <a:pt x="6632" y="5605"/>
                                <a:pt x="6708" y="5426"/>
                              </a:cubicBezTo>
                              <a:cubicBezTo>
                                <a:pt x="6726" y="5276"/>
                                <a:pt x="6662" y="5131"/>
                                <a:pt x="6610" y="5003"/>
                              </a:cubicBezTo>
                              <a:cubicBezTo>
                                <a:pt x="6636" y="4948"/>
                                <a:pt x="6713" y="5025"/>
                                <a:pt x="6734" y="4939"/>
                              </a:cubicBezTo>
                              <a:cubicBezTo>
                                <a:pt x="6764" y="4926"/>
                                <a:pt x="6747" y="4871"/>
                                <a:pt x="6790" y="4862"/>
                              </a:cubicBezTo>
                              <a:cubicBezTo>
                                <a:pt x="6760" y="4922"/>
                                <a:pt x="6854" y="4909"/>
                                <a:pt x="6849" y="4961"/>
                              </a:cubicBezTo>
                              <a:cubicBezTo>
                                <a:pt x="6896" y="4986"/>
                                <a:pt x="6913" y="4926"/>
                                <a:pt x="6947" y="4982"/>
                              </a:cubicBezTo>
                              <a:cubicBezTo>
                                <a:pt x="6982" y="4990"/>
                                <a:pt x="7003" y="4961"/>
                                <a:pt x="7020" y="4939"/>
                              </a:cubicBezTo>
                              <a:cubicBezTo>
                                <a:pt x="7033" y="4956"/>
                                <a:pt x="7046" y="4973"/>
                                <a:pt x="7075" y="4965"/>
                              </a:cubicBezTo>
                              <a:cubicBezTo>
                                <a:pt x="7101" y="4965"/>
                                <a:pt x="7110" y="4943"/>
                                <a:pt x="7144" y="4952"/>
                              </a:cubicBezTo>
                              <a:cubicBezTo>
                                <a:pt x="7256" y="5031"/>
                                <a:pt x="7223" y="5138"/>
                                <a:pt x="7170" y="5235"/>
                              </a:cubicBezTo>
                              <a:close/>
                              <a:moveTo>
                                <a:pt x="7080" y="4888"/>
                              </a:moveTo>
                              <a:cubicBezTo>
                                <a:pt x="7007" y="4845"/>
                                <a:pt x="6952" y="4914"/>
                                <a:pt x="6879" y="4871"/>
                              </a:cubicBezTo>
                              <a:cubicBezTo>
                                <a:pt x="6849" y="4871"/>
                                <a:pt x="6849" y="4871"/>
                                <a:pt x="6849" y="4871"/>
                              </a:cubicBezTo>
                              <a:cubicBezTo>
                                <a:pt x="6849" y="4841"/>
                                <a:pt x="6858" y="4798"/>
                                <a:pt x="6824" y="4794"/>
                              </a:cubicBezTo>
                              <a:cubicBezTo>
                                <a:pt x="6730" y="4794"/>
                                <a:pt x="6721" y="4918"/>
                                <a:pt x="6619" y="4905"/>
                              </a:cubicBezTo>
                              <a:cubicBezTo>
                                <a:pt x="6623" y="4850"/>
                                <a:pt x="6623" y="4811"/>
                                <a:pt x="6593" y="4773"/>
                              </a:cubicBezTo>
                              <a:cubicBezTo>
                                <a:pt x="6427" y="4709"/>
                                <a:pt x="6414" y="4495"/>
                                <a:pt x="6350" y="4350"/>
                              </a:cubicBezTo>
                              <a:cubicBezTo>
                                <a:pt x="6321" y="4189"/>
                                <a:pt x="6286" y="4029"/>
                                <a:pt x="6249" y="3869"/>
                              </a:cubicBezTo>
                              <a:cubicBezTo>
                                <a:pt x="6248" y="3867"/>
                                <a:pt x="6246" y="3865"/>
                                <a:pt x="6244" y="3863"/>
                              </a:cubicBezTo>
                              <a:cubicBezTo>
                                <a:pt x="6245" y="3860"/>
                                <a:pt x="6245" y="3857"/>
                                <a:pt x="6246" y="3855"/>
                              </a:cubicBezTo>
                              <a:cubicBezTo>
                                <a:pt x="6202" y="3664"/>
                                <a:pt x="6155" y="3474"/>
                                <a:pt x="6111" y="3284"/>
                              </a:cubicBezTo>
                              <a:cubicBezTo>
                                <a:pt x="6303" y="3292"/>
                                <a:pt x="6435" y="3241"/>
                                <a:pt x="6640" y="3262"/>
                              </a:cubicBezTo>
                              <a:cubicBezTo>
                                <a:pt x="6772" y="3275"/>
                                <a:pt x="6960" y="3275"/>
                                <a:pt x="7110" y="3262"/>
                              </a:cubicBezTo>
                              <a:cubicBezTo>
                                <a:pt x="7210" y="3277"/>
                                <a:pt x="7355" y="3262"/>
                                <a:pt x="7444" y="3266"/>
                              </a:cubicBezTo>
                              <a:cubicBezTo>
                                <a:pt x="7468" y="3348"/>
                                <a:pt x="7474" y="3445"/>
                                <a:pt x="7479" y="3526"/>
                              </a:cubicBezTo>
                              <a:cubicBezTo>
                                <a:pt x="7487" y="3561"/>
                                <a:pt x="7489" y="3615"/>
                                <a:pt x="7489" y="3653"/>
                              </a:cubicBezTo>
                              <a:cubicBezTo>
                                <a:pt x="7497" y="4105"/>
                                <a:pt x="7435" y="4535"/>
                                <a:pt x="7278" y="4960"/>
                              </a:cubicBezTo>
                              <a:cubicBezTo>
                                <a:pt x="7231" y="4951"/>
                                <a:pt x="7131" y="4850"/>
                                <a:pt x="7080" y="48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429895" y="236855"/>
                          <a:ext cx="24765" cy="28575"/>
                        </a:xfrm>
                        <a:custGeom>
                          <a:avLst/>
                          <a:gdLst>
                            <a:gd name="T0" fmla="*/ 28 w 39"/>
                            <a:gd name="T1" fmla="*/ 6 h 45"/>
                            <a:gd name="T2" fmla="*/ 9 w 39"/>
                            <a:gd name="T3" fmla="*/ 13 h 45"/>
                            <a:gd name="T4" fmla="*/ 12 w 39"/>
                            <a:gd name="T5" fmla="*/ 20 h 45"/>
                            <a:gd name="T6" fmla="*/ 29 w 39"/>
                            <a:gd name="T7" fmla="*/ 15 h 45"/>
                            <a:gd name="T8" fmla="*/ 31 w 39"/>
                            <a:gd name="T9" fmla="*/ 21 h 45"/>
                            <a:gd name="T10" fmla="*/ 14 w 39"/>
                            <a:gd name="T11" fmla="*/ 27 h 45"/>
                            <a:gd name="T12" fmla="*/ 17 w 39"/>
                            <a:gd name="T13" fmla="*/ 36 h 45"/>
                            <a:gd name="T14" fmla="*/ 37 w 39"/>
                            <a:gd name="T15" fmla="*/ 29 h 45"/>
                            <a:gd name="T16" fmla="*/ 39 w 39"/>
                            <a:gd name="T17" fmla="*/ 35 h 45"/>
                            <a:gd name="T18" fmla="*/ 12 w 39"/>
                            <a:gd name="T19" fmla="*/ 45 h 45"/>
                            <a:gd name="T20" fmla="*/ 0 w 39"/>
                            <a:gd name="T21" fmla="*/ 9 h 45"/>
                            <a:gd name="T22" fmla="*/ 26 w 39"/>
                            <a:gd name="T23" fmla="*/ 0 h 45"/>
                            <a:gd name="T24" fmla="*/ 28 w 39"/>
                            <a:gd name="T25" fmla="*/ 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5">
                              <a:moveTo>
                                <a:pt x="28" y="6"/>
                              </a:moveTo>
                              <a:lnTo>
                                <a:pt x="9" y="13"/>
                              </a:lnTo>
                              <a:lnTo>
                                <a:pt x="12" y="20"/>
                              </a:lnTo>
                              <a:lnTo>
                                <a:pt x="29" y="15"/>
                              </a:lnTo>
                              <a:lnTo>
                                <a:pt x="31" y="21"/>
                              </a:lnTo>
                              <a:lnTo>
                                <a:pt x="14" y="27"/>
                              </a:lnTo>
                              <a:lnTo>
                                <a:pt x="17" y="36"/>
                              </a:lnTo>
                              <a:lnTo>
                                <a:pt x="37" y="29"/>
                              </a:lnTo>
                              <a:lnTo>
                                <a:pt x="39" y="35"/>
                              </a:lnTo>
                              <a:lnTo>
                                <a:pt x="12" y="45"/>
                              </a:lnTo>
                              <a:lnTo>
                                <a:pt x="0" y="9"/>
                              </a:lnTo>
                              <a:lnTo>
                                <a:pt x="26" y="0"/>
                              </a:lnTo>
                              <a:lnTo>
                                <a:pt x="2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463550" y="228600"/>
                          <a:ext cx="23495" cy="26670"/>
                        </a:xfrm>
                        <a:custGeom>
                          <a:avLst/>
                          <a:gdLst>
                            <a:gd name="T0" fmla="*/ 241 w 255"/>
                            <a:gd name="T1" fmla="*/ 167 h 292"/>
                            <a:gd name="T2" fmla="*/ 156 w 255"/>
                            <a:gd name="T3" fmla="*/ 285 h 292"/>
                            <a:gd name="T4" fmla="*/ 68 w 255"/>
                            <a:gd name="T5" fmla="*/ 271 h 292"/>
                            <a:gd name="T6" fmla="*/ 35 w 255"/>
                            <a:gd name="T7" fmla="*/ 213 h 292"/>
                            <a:gd name="T8" fmla="*/ 0 w 255"/>
                            <a:gd name="T9" fmla="*/ 43 h 292"/>
                            <a:gd name="T10" fmla="*/ 54 w 255"/>
                            <a:gd name="T11" fmla="*/ 32 h 292"/>
                            <a:gd name="T12" fmla="*/ 89 w 255"/>
                            <a:gd name="T13" fmla="*/ 198 h 292"/>
                            <a:gd name="T14" fmla="*/ 146 w 255"/>
                            <a:gd name="T15" fmla="*/ 240 h 292"/>
                            <a:gd name="T16" fmla="*/ 187 w 255"/>
                            <a:gd name="T17" fmla="*/ 180 h 292"/>
                            <a:gd name="T18" fmla="*/ 152 w 255"/>
                            <a:gd name="T19" fmla="*/ 12 h 292"/>
                            <a:gd name="T20" fmla="*/ 206 w 255"/>
                            <a:gd name="T21" fmla="*/ 0 h 292"/>
                            <a:gd name="T22" fmla="*/ 241 w 255"/>
                            <a:gd name="T23" fmla="*/ 167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292">
                              <a:moveTo>
                                <a:pt x="241" y="167"/>
                              </a:moveTo>
                              <a:cubicBezTo>
                                <a:pt x="255" y="234"/>
                                <a:pt x="221" y="272"/>
                                <a:pt x="156" y="285"/>
                              </a:cubicBezTo>
                              <a:cubicBezTo>
                                <a:pt x="133" y="290"/>
                                <a:pt x="97" y="292"/>
                                <a:pt x="68" y="271"/>
                              </a:cubicBezTo>
                              <a:cubicBezTo>
                                <a:pt x="51" y="258"/>
                                <a:pt x="42" y="239"/>
                                <a:pt x="35" y="213"/>
                              </a:cubicBezTo>
                              <a:cubicBezTo>
                                <a:pt x="0" y="43"/>
                                <a:pt x="0" y="43"/>
                                <a:pt x="0" y="43"/>
                              </a:cubicBezTo>
                              <a:cubicBezTo>
                                <a:pt x="54" y="32"/>
                                <a:pt x="54" y="32"/>
                                <a:pt x="54" y="32"/>
                              </a:cubicBezTo>
                              <a:cubicBezTo>
                                <a:pt x="89" y="198"/>
                                <a:pt x="89" y="198"/>
                                <a:pt x="89" y="198"/>
                              </a:cubicBezTo>
                              <a:cubicBezTo>
                                <a:pt x="97" y="234"/>
                                <a:pt x="121" y="245"/>
                                <a:pt x="146" y="240"/>
                              </a:cubicBezTo>
                              <a:cubicBezTo>
                                <a:pt x="182" y="232"/>
                                <a:pt x="194" y="211"/>
                                <a:pt x="187" y="180"/>
                              </a:cubicBezTo>
                              <a:cubicBezTo>
                                <a:pt x="152" y="12"/>
                                <a:pt x="152" y="12"/>
                                <a:pt x="152" y="12"/>
                              </a:cubicBezTo>
                              <a:cubicBezTo>
                                <a:pt x="206" y="0"/>
                                <a:pt x="206" y="0"/>
                                <a:pt x="206" y="0"/>
                              </a:cubicBezTo>
                              <a:lnTo>
                                <a:pt x="241"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501015" y="224790"/>
                          <a:ext cx="21590" cy="25400"/>
                        </a:xfrm>
                        <a:custGeom>
                          <a:avLst/>
                          <a:gdLst>
                            <a:gd name="T0" fmla="*/ 62 w 238"/>
                            <a:gd name="T1" fmla="*/ 126 h 276"/>
                            <a:gd name="T2" fmla="*/ 126 w 238"/>
                            <a:gd name="T3" fmla="*/ 122 h 276"/>
                            <a:gd name="T4" fmla="*/ 165 w 238"/>
                            <a:gd name="T5" fmla="*/ 83 h 276"/>
                            <a:gd name="T6" fmla="*/ 125 w 238"/>
                            <a:gd name="T7" fmla="*/ 51 h 276"/>
                            <a:gd name="T8" fmla="*/ 57 w 238"/>
                            <a:gd name="T9" fmla="*/ 56 h 276"/>
                            <a:gd name="T10" fmla="*/ 62 w 238"/>
                            <a:gd name="T11" fmla="*/ 126 h 276"/>
                            <a:gd name="T12" fmla="*/ 73 w 238"/>
                            <a:gd name="T13" fmla="*/ 272 h 276"/>
                            <a:gd name="T14" fmla="*/ 19 w 238"/>
                            <a:gd name="T15" fmla="*/ 276 h 276"/>
                            <a:gd name="T16" fmla="*/ 0 w 238"/>
                            <a:gd name="T17" fmla="*/ 15 h 276"/>
                            <a:gd name="T18" fmla="*/ 132 w 238"/>
                            <a:gd name="T19" fmla="*/ 6 h 276"/>
                            <a:gd name="T20" fmla="*/ 220 w 238"/>
                            <a:gd name="T21" fmla="*/ 73 h 276"/>
                            <a:gd name="T22" fmla="*/ 184 w 238"/>
                            <a:gd name="T23" fmla="*/ 138 h 276"/>
                            <a:gd name="T24" fmla="*/ 222 w 238"/>
                            <a:gd name="T25" fmla="*/ 202 h 276"/>
                            <a:gd name="T26" fmla="*/ 237 w 238"/>
                            <a:gd name="T27" fmla="*/ 253 h 276"/>
                            <a:gd name="T28" fmla="*/ 238 w 238"/>
                            <a:gd name="T29" fmla="*/ 260 h 276"/>
                            <a:gd name="T30" fmla="*/ 177 w 238"/>
                            <a:gd name="T31" fmla="*/ 265 h 276"/>
                            <a:gd name="T32" fmla="*/ 168 w 238"/>
                            <a:gd name="T33" fmla="*/ 212 h 276"/>
                            <a:gd name="T34" fmla="*/ 122 w 238"/>
                            <a:gd name="T35" fmla="*/ 166 h 276"/>
                            <a:gd name="T36" fmla="*/ 65 w 238"/>
                            <a:gd name="T37" fmla="*/ 170 h 276"/>
                            <a:gd name="T38" fmla="*/ 62 w 238"/>
                            <a:gd name="T39" fmla="*/ 126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8" h="276">
                              <a:moveTo>
                                <a:pt x="62" y="126"/>
                              </a:moveTo>
                              <a:cubicBezTo>
                                <a:pt x="126" y="122"/>
                                <a:pt x="126" y="122"/>
                                <a:pt x="126" y="122"/>
                              </a:cubicBezTo>
                              <a:cubicBezTo>
                                <a:pt x="154" y="119"/>
                                <a:pt x="167" y="109"/>
                                <a:pt x="165" y="83"/>
                              </a:cubicBezTo>
                              <a:cubicBezTo>
                                <a:pt x="164" y="69"/>
                                <a:pt x="157" y="49"/>
                                <a:pt x="125" y="51"/>
                              </a:cubicBezTo>
                              <a:cubicBezTo>
                                <a:pt x="57" y="56"/>
                                <a:pt x="57" y="56"/>
                                <a:pt x="57" y="56"/>
                              </a:cubicBezTo>
                              <a:cubicBezTo>
                                <a:pt x="62" y="126"/>
                                <a:pt x="62" y="126"/>
                                <a:pt x="62" y="126"/>
                              </a:cubicBezTo>
                              <a:cubicBezTo>
                                <a:pt x="73" y="272"/>
                                <a:pt x="73" y="272"/>
                                <a:pt x="73" y="272"/>
                              </a:cubicBezTo>
                              <a:cubicBezTo>
                                <a:pt x="19" y="276"/>
                                <a:pt x="19" y="276"/>
                                <a:pt x="19" y="276"/>
                              </a:cubicBezTo>
                              <a:cubicBezTo>
                                <a:pt x="0" y="15"/>
                                <a:pt x="0" y="15"/>
                                <a:pt x="0" y="15"/>
                              </a:cubicBezTo>
                              <a:cubicBezTo>
                                <a:pt x="132" y="6"/>
                                <a:pt x="132" y="6"/>
                                <a:pt x="132" y="6"/>
                              </a:cubicBezTo>
                              <a:cubicBezTo>
                                <a:pt x="201" y="0"/>
                                <a:pt x="218" y="51"/>
                                <a:pt x="220" y="73"/>
                              </a:cubicBezTo>
                              <a:cubicBezTo>
                                <a:pt x="222" y="102"/>
                                <a:pt x="209" y="128"/>
                                <a:pt x="184" y="138"/>
                              </a:cubicBezTo>
                              <a:cubicBezTo>
                                <a:pt x="206" y="146"/>
                                <a:pt x="218" y="153"/>
                                <a:pt x="222" y="202"/>
                              </a:cubicBezTo>
                              <a:cubicBezTo>
                                <a:pt x="225" y="240"/>
                                <a:pt x="225" y="250"/>
                                <a:pt x="237" y="253"/>
                              </a:cubicBezTo>
                              <a:cubicBezTo>
                                <a:pt x="238" y="260"/>
                                <a:pt x="238" y="260"/>
                                <a:pt x="238" y="260"/>
                              </a:cubicBezTo>
                              <a:cubicBezTo>
                                <a:pt x="177" y="265"/>
                                <a:pt x="177" y="265"/>
                                <a:pt x="177" y="265"/>
                              </a:cubicBezTo>
                              <a:cubicBezTo>
                                <a:pt x="173" y="253"/>
                                <a:pt x="170" y="239"/>
                                <a:pt x="168" y="212"/>
                              </a:cubicBezTo>
                              <a:cubicBezTo>
                                <a:pt x="165" y="177"/>
                                <a:pt x="162" y="163"/>
                                <a:pt x="122" y="166"/>
                              </a:cubicBezTo>
                              <a:cubicBezTo>
                                <a:pt x="65" y="170"/>
                                <a:pt x="65" y="170"/>
                                <a:pt x="65" y="170"/>
                              </a:cubicBezTo>
                              <a:lnTo>
                                <a:pt x="62"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536575" y="224790"/>
                          <a:ext cx="19050" cy="24765"/>
                        </a:xfrm>
                        <a:custGeom>
                          <a:avLst/>
                          <a:gdLst>
                            <a:gd name="T0" fmla="*/ 30 w 30"/>
                            <a:gd name="T1" fmla="*/ 8 h 39"/>
                            <a:gd name="T2" fmla="*/ 10 w 30"/>
                            <a:gd name="T3" fmla="*/ 7 h 39"/>
                            <a:gd name="T4" fmla="*/ 9 w 30"/>
                            <a:gd name="T5" fmla="*/ 15 h 39"/>
                            <a:gd name="T6" fmla="*/ 28 w 30"/>
                            <a:gd name="T7" fmla="*/ 16 h 39"/>
                            <a:gd name="T8" fmla="*/ 27 w 30"/>
                            <a:gd name="T9" fmla="*/ 22 h 39"/>
                            <a:gd name="T10" fmla="*/ 9 w 30"/>
                            <a:gd name="T11" fmla="*/ 21 h 39"/>
                            <a:gd name="T12" fmla="*/ 8 w 30"/>
                            <a:gd name="T13" fmla="*/ 31 h 39"/>
                            <a:gd name="T14" fmla="*/ 29 w 30"/>
                            <a:gd name="T15" fmla="*/ 32 h 39"/>
                            <a:gd name="T16" fmla="*/ 29 w 30"/>
                            <a:gd name="T17" fmla="*/ 39 h 39"/>
                            <a:gd name="T18" fmla="*/ 0 w 30"/>
                            <a:gd name="T19" fmla="*/ 37 h 39"/>
                            <a:gd name="T20" fmla="*/ 2 w 30"/>
                            <a:gd name="T21" fmla="*/ 0 h 39"/>
                            <a:gd name="T22" fmla="*/ 30 w 30"/>
                            <a:gd name="T23" fmla="*/ 1 h 39"/>
                            <a:gd name="T24" fmla="*/ 30 w 30"/>
                            <a:gd name="T25" fmla="*/ 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39">
                              <a:moveTo>
                                <a:pt x="30" y="8"/>
                              </a:moveTo>
                              <a:lnTo>
                                <a:pt x="10" y="7"/>
                              </a:lnTo>
                              <a:lnTo>
                                <a:pt x="9" y="15"/>
                              </a:lnTo>
                              <a:lnTo>
                                <a:pt x="28" y="16"/>
                              </a:lnTo>
                              <a:lnTo>
                                <a:pt x="27" y="22"/>
                              </a:lnTo>
                              <a:lnTo>
                                <a:pt x="9" y="21"/>
                              </a:lnTo>
                              <a:lnTo>
                                <a:pt x="8" y="31"/>
                              </a:lnTo>
                              <a:lnTo>
                                <a:pt x="29" y="32"/>
                              </a:lnTo>
                              <a:lnTo>
                                <a:pt x="29" y="39"/>
                              </a:lnTo>
                              <a:lnTo>
                                <a:pt x="0" y="37"/>
                              </a:lnTo>
                              <a:lnTo>
                                <a:pt x="2" y="0"/>
                              </a:lnTo>
                              <a:lnTo>
                                <a:pt x="30" y="1"/>
                              </a:lnTo>
                              <a:lnTo>
                                <a:pt x="3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569595" y="227965"/>
                          <a:ext cx="24765" cy="27305"/>
                        </a:xfrm>
                        <a:custGeom>
                          <a:avLst/>
                          <a:gdLst>
                            <a:gd name="T0" fmla="*/ 8 w 39"/>
                            <a:gd name="T1" fmla="*/ 38 h 43"/>
                            <a:gd name="T2" fmla="*/ 0 w 39"/>
                            <a:gd name="T3" fmla="*/ 37 h 43"/>
                            <a:gd name="T4" fmla="*/ 7 w 39"/>
                            <a:gd name="T5" fmla="*/ 0 h 43"/>
                            <a:gd name="T6" fmla="*/ 15 w 39"/>
                            <a:gd name="T7" fmla="*/ 1 h 43"/>
                            <a:gd name="T8" fmla="*/ 12 w 39"/>
                            <a:gd name="T9" fmla="*/ 16 h 43"/>
                            <a:gd name="T10" fmla="*/ 29 w 39"/>
                            <a:gd name="T11" fmla="*/ 4 h 43"/>
                            <a:gd name="T12" fmla="*/ 39 w 39"/>
                            <a:gd name="T13" fmla="*/ 5 h 43"/>
                            <a:gd name="T14" fmla="*/ 21 w 39"/>
                            <a:gd name="T15" fmla="*/ 18 h 43"/>
                            <a:gd name="T16" fmla="*/ 33 w 39"/>
                            <a:gd name="T17" fmla="*/ 43 h 43"/>
                            <a:gd name="T18" fmla="*/ 23 w 39"/>
                            <a:gd name="T19" fmla="*/ 41 h 43"/>
                            <a:gd name="T20" fmla="*/ 15 w 39"/>
                            <a:gd name="T21" fmla="*/ 22 h 43"/>
                            <a:gd name="T22" fmla="*/ 10 w 39"/>
                            <a:gd name="T23" fmla="*/ 25 h 43"/>
                            <a:gd name="T24" fmla="*/ 8 w 39"/>
                            <a:gd name="T25" fmla="*/ 3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3">
                              <a:moveTo>
                                <a:pt x="8" y="38"/>
                              </a:moveTo>
                              <a:lnTo>
                                <a:pt x="0" y="37"/>
                              </a:lnTo>
                              <a:lnTo>
                                <a:pt x="7" y="0"/>
                              </a:lnTo>
                              <a:lnTo>
                                <a:pt x="15" y="1"/>
                              </a:lnTo>
                              <a:lnTo>
                                <a:pt x="12" y="16"/>
                              </a:lnTo>
                              <a:lnTo>
                                <a:pt x="29" y="4"/>
                              </a:lnTo>
                              <a:lnTo>
                                <a:pt x="39" y="5"/>
                              </a:lnTo>
                              <a:lnTo>
                                <a:pt x="21" y="18"/>
                              </a:lnTo>
                              <a:lnTo>
                                <a:pt x="33" y="43"/>
                              </a:lnTo>
                              <a:lnTo>
                                <a:pt x="23" y="41"/>
                              </a:lnTo>
                              <a:lnTo>
                                <a:pt x="15" y="22"/>
                              </a:lnTo>
                              <a:lnTo>
                                <a:pt x="10" y="25"/>
                              </a:lnTo>
                              <a:lnTo>
                                <a:pt x="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601345" y="237490"/>
                          <a:ext cx="21590" cy="26670"/>
                        </a:xfrm>
                        <a:custGeom>
                          <a:avLst/>
                          <a:gdLst>
                            <a:gd name="T0" fmla="*/ 26 w 34"/>
                            <a:gd name="T1" fmla="*/ 25 h 42"/>
                            <a:gd name="T2" fmla="*/ 17 w 34"/>
                            <a:gd name="T3" fmla="*/ 22 h 42"/>
                            <a:gd name="T4" fmla="*/ 26 w 34"/>
                            <a:gd name="T5" fmla="*/ 9 h 42"/>
                            <a:gd name="T6" fmla="*/ 26 w 34"/>
                            <a:gd name="T7" fmla="*/ 9 h 42"/>
                            <a:gd name="T8" fmla="*/ 26 w 34"/>
                            <a:gd name="T9" fmla="*/ 32 h 42"/>
                            <a:gd name="T10" fmla="*/ 26 w 34"/>
                            <a:gd name="T11" fmla="*/ 40 h 42"/>
                            <a:gd name="T12" fmla="*/ 34 w 34"/>
                            <a:gd name="T13" fmla="*/ 42 h 42"/>
                            <a:gd name="T14" fmla="*/ 33 w 34"/>
                            <a:gd name="T15" fmla="*/ 3 h 42"/>
                            <a:gd name="T16" fmla="*/ 24 w 34"/>
                            <a:gd name="T17" fmla="*/ 0 h 42"/>
                            <a:gd name="T18" fmla="*/ 0 w 34"/>
                            <a:gd name="T19" fmla="*/ 32 h 42"/>
                            <a:gd name="T20" fmla="*/ 8 w 34"/>
                            <a:gd name="T21" fmla="*/ 34 h 42"/>
                            <a:gd name="T22" fmla="*/ 13 w 34"/>
                            <a:gd name="T23" fmla="*/ 28 h 42"/>
                            <a:gd name="T24" fmla="*/ 26 w 34"/>
                            <a:gd name="T25" fmla="*/ 32 h 42"/>
                            <a:gd name="T26" fmla="*/ 26 w 34"/>
                            <a:gd name="T2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42">
                              <a:moveTo>
                                <a:pt x="26" y="25"/>
                              </a:moveTo>
                              <a:lnTo>
                                <a:pt x="17" y="22"/>
                              </a:lnTo>
                              <a:lnTo>
                                <a:pt x="26" y="9"/>
                              </a:lnTo>
                              <a:lnTo>
                                <a:pt x="26" y="9"/>
                              </a:lnTo>
                              <a:lnTo>
                                <a:pt x="26" y="32"/>
                              </a:lnTo>
                              <a:lnTo>
                                <a:pt x="26" y="40"/>
                              </a:lnTo>
                              <a:lnTo>
                                <a:pt x="34" y="42"/>
                              </a:lnTo>
                              <a:lnTo>
                                <a:pt x="33" y="3"/>
                              </a:lnTo>
                              <a:lnTo>
                                <a:pt x="24" y="0"/>
                              </a:lnTo>
                              <a:lnTo>
                                <a:pt x="0" y="32"/>
                              </a:lnTo>
                              <a:lnTo>
                                <a:pt x="8" y="34"/>
                              </a:lnTo>
                              <a:lnTo>
                                <a:pt x="13" y="28"/>
                              </a:lnTo>
                              <a:lnTo>
                                <a:pt x="26" y="32"/>
                              </a:lnTo>
                              <a:lnTo>
                                <a:pt x="2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noEditPoints="1"/>
                      </wps:cNvSpPr>
                      <wps:spPr bwMode="auto">
                        <a:xfrm>
                          <a:off x="629285" y="373380"/>
                          <a:ext cx="14605" cy="11430"/>
                        </a:xfrm>
                        <a:custGeom>
                          <a:avLst/>
                          <a:gdLst>
                            <a:gd name="T0" fmla="*/ 128 w 154"/>
                            <a:gd name="T1" fmla="*/ 77 h 132"/>
                            <a:gd name="T2" fmla="*/ 154 w 154"/>
                            <a:gd name="T3" fmla="*/ 68 h 132"/>
                            <a:gd name="T4" fmla="*/ 81 w 154"/>
                            <a:gd name="T5" fmla="*/ 13 h 132"/>
                            <a:gd name="T6" fmla="*/ 9 w 154"/>
                            <a:gd name="T7" fmla="*/ 17 h 132"/>
                            <a:gd name="T8" fmla="*/ 26 w 154"/>
                            <a:gd name="T9" fmla="*/ 132 h 132"/>
                            <a:gd name="T10" fmla="*/ 128 w 154"/>
                            <a:gd name="T11" fmla="*/ 77 h 132"/>
                            <a:gd name="T12" fmla="*/ 68 w 154"/>
                            <a:gd name="T13" fmla="*/ 55 h 132"/>
                            <a:gd name="T14" fmla="*/ 81 w 154"/>
                            <a:gd name="T15" fmla="*/ 60 h 132"/>
                            <a:gd name="T16" fmla="*/ 81 w 154"/>
                            <a:gd name="T17" fmla="*/ 64 h 132"/>
                            <a:gd name="T18" fmla="*/ 64 w 154"/>
                            <a:gd name="T19" fmla="*/ 60 h 132"/>
                            <a:gd name="T20" fmla="*/ 68 w 154"/>
                            <a:gd name="T21" fmla="*/ 5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 h="132">
                              <a:moveTo>
                                <a:pt x="128" y="77"/>
                              </a:moveTo>
                              <a:cubicBezTo>
                                <a:pt x="137" y="77"/>
                                <a:pt x="145" y="72"/>
                                <a:pt x="154" y="68"/>
                              </a:cubicBezTo>
                              <a:cubicBezTo>
                                <a:pt x="149" y="34"/>
                                <a:pt x="98" y="34"/>
                                <a:pt x="81" y="13"/>
                              </a:cubicBezTo>
                              <a:cubicBezTo>
                                <a:pt x="60" y="8"/>
                                <a:pt x="26" y="0"/>
                                <a:pt x="9" y="17"/>
                              </a:cubicBezTo>
                              <a:cubicBezTo>
                                <a:pt x="4" y="55"/>
                                <a:pt x="0" y="102"/>
                                <a:pt x="26" y="132"/>
                              </a:cubicBezTo>
                              <a:cubicBezTo>
                                <a:pt x="55" y="106"/>
                                <a:pt x="124" y="124"/>
                                <a:pt x="128" y="77"/>
                              </a:cubicBezTo>
                              <a:close/>
                              <a:moveTo>
                                <a:pt x="68" y="55"/>
                              </a:moveTo>
                              <a:cubicBezTo>
                                <a:pt x="81" y="60"/>
                                <a:pt x="81" y="60"/>
                                <a:pt x="81" y="60"/>
                              </a:cubicBezTo>
                              <a:cubicBezTo>
                                <a:pt x="81" y="64"/>
                                <a:pt x="81" y="64"/>
                                <a:pt x="81" y="64"/>
                              </a:cubicBezTo>
                              <a:cubicBezTo>
                                <a:pt x="64" y="60"/>
                                <a:pt x="64" y="60"/>
                                <a:pt x="64" y="60"/>
                              </a:cubicBezTo>
                              <a:lnTo>
                                <a:pt x="6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635635" y="530225"/>
                          <a:ext cx="10160" cy="5080"/>
                        </a:xfrm>
                        <a:custGeom>
                          <a:avLst/>
                          <a:gdLst>
                            <a:gd name="T0" fmla="*/ 51 w 115"/>
                            <a:gd name="T1" fmla="*/ 55 h 55"/>
                            <a:gd name="T2" fmla="*/ 107 w 115"/>
                            <a:gd name="T3" fmla="*/ 8 h 55"/>
                            <a:gd name="T4" fmla="*/ 0 w 115"/>
                            <a:gd name="T5" fmla="*/ 0 h 55"/>
                            <a:gd name="T6" fmla="*/ 0 w 115"/>
                            <a:gd name="T7" fmla="*/ 34 h 55"/>
                            <a:gd name="T8" fmla="*/ 51 w 115"/>
                            <a:gd name="T9" fmla="*/ 55 h 55"/>
                          </a:gdLst>
                          <a:ahLst/>
                          <a:cxnLst>
                            <a:cxn ang="0">
                              <a:pos x="T0" y="T1"/>
                            </a:cxn>
                            <a:cxn ang="0">
                              <a:pos x="T2" y="T3"/>
                            </a:cxn>
                            <a:cxn ang="0">
                              <a:pos x="T4" y="T5"/>
                            </a:cxn>
                            <a:cxn ang="0">
                              <a:pos x="T6" y="T7"/>
                            </a:cxn>
                            <a:cxn ang="0">
                              <a:pos x="T8" y="T9"/>
                            </a:cxn>
                          </a:cxnLst>
                          <a:rect l="0" t="0" r="r" b="b"/>
                          <a:pathLst>
                            <a:path w="115" h="55">
                              <a:moveTo>
                                <a:pt x="51" y="55"/>
                              </a:moveTo>
                              <a:cubicBezTo>
                                <a:pt x="77" y="55"/>
                                <a:pt x="115" y="42"/>
                                <a:pt x="107" y="8"/>
                              </a:cubicBezTo>
                              <a:cubicBezTo>
                                <a:pt x="68" y="8"/>
                                <a:pt x="38" y="17"/>
                                <a:pt x="0" y="0"/>
                              </a:cubicBezTo>
                              <a:cubicBezTo>
                                <a:pt x="0" y="34"/>
                                <a:pt x="0" y="34"/>
                                <a:pt x="0" y="34"/>
                              </a:cubicBezTo>
                              <a:cubicBezTo>
                                <a:pt x="17" y="55"/>
                                <a:pt x="34" y="46"/>
                                <a:pt x="51" y="5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EditPoints="1"/>
                      </wps:cNvSpPr>
                      <wps:spPr bwMode="auto">
                        <a:xfrm>
                          <a:off x="410210" y="662940"/>
                          <a:ext cx="77470" cy="77470"/>
                        </a:xfrm>
                        <a:custGeom>
                          <a:avLst/>
                          <a:gdLst>
                            <a:gd name="T0" fmla="*/ 204 w 849"/>
                            <a:gd name="T1" fmla="*/ 849 h 849"/>
                            <a:gd name="T2" fmla="*/ 469 w 849"/>
                            <a:gd name="T3" fmla="*/ 674 h 849"/>
                            <a:gd name="T4" fmla="*/ 776 w 849"/>
                            <a:gd name="T5" fmla="*/ 183 h 849"/>
                            <a:gd name="T6" fmla="*/ 669 w 849"/>
                            <a:gd name="T7" fmla="*/ 128 h 849"/>
                            <a:gd name="T8" fmla="*/ 678 w 849"/>
                            <a:gd name="T9" fmla="*/ 34 h 849"/>
                            <a:gd name="T10" fmla="*/ 640 w 849"/>
                            <a:gd name="T11" fmla="*/ 8 h 849"/>
                            <a:gd name="T12" fmla="*/ 623 w 849"/>
                            <a:gd name="T13" fmla="*/ 102 h 849"/>
                            <a:gd name="T14" fmla="*/ 520 w 849"/>
                            <a:gd name="T15" fmla="*/ 98 h 849"/>
                            <a:gd name="T16" fmla="*/ 264 w 849"/>
                            <a:gd name="T17" fmla="*/ 333 h 849"/>
                            <a:gd name="T18" fmla="*/ 196 w 849"/>
                            <a:gd name="T19" fmla="*/ 465 h 849"/>
                            <a:gd name="T20" fmla="*/ 0 w 849"/>
                            <a:gd name="T21" fmla="*/ 657 h 849"/>
                            <a:gd name="T22" fmla="*/ 12 w 849"/>
                            <a:gd name="T23" fmla="*/ 798 h 849"/>
                            <a:gd name="T24" fmla="*/ 204 w 849"/>
                            <a:gd name="T25" fmla="*/ 849 h 849"/>
                            <a:gd name="T26" fmla="*/ 648 w 849"/>
                            <a:gd name="T27" fmla="*/ 290 h 849"/>
                            <a:gd name="T28" fmla="*/ 729 w 849"/>
                            <a:gd name="T29" fmla="*/ 213 h 849"/>
                            <a:gd name="T30" fmla="*/ 699 w 849"/>
                            <a:gd name="T31" fmla="*/ 384 h 849"/>
                            <a:gd name="T32" fmla="*/ 631 w 849"/>
                            <a:gd name="T33" fmla="*/ 435 h 849"/>
                            <a:gd name="T34" fmla="*/ 648 w 849"/>
                            <a:gd name="T35" fmla="*/ 290 h 849"/>
                            <a:gd name="T36" fmla="*/ 426 w 849"/>
                            <a:gd name="T37" fmla="*/ 584 h 849"/>
                            <a:gd name="T38" fmla="*/ 422 w 849"/>
                            <a:gd name="T39" fmla="*/ 584 h 849"/>
                            <a:gd name="T40" fmla="*/ 422 w 849"/>
                            <a:gd name="T41" fmla="*/ 546 h 849"/>
                            <a:gd name="T42" fmla="*/ 426 w 849"/>
                            <a:gd name="T43" fmla="*/ 546 h 849"/>
                            <a:gd name="T44" fmla="*/ 426 w 849"/>
                            <a:gd name="T45" fmla="*/ 584 h 849"/>
                            <a:gd name="T46" fmla="*/ 588 w 849"/>
                            <a:gd name="T47" fmla="*/ 490 h 849"/>
                            <a:gd name="T48" fmla="*/ 477 w 849"/>
                            <a:gd name="T49" fmla="*/ 589 h 849"/>
                            <a:gd name="T50" fmla="*/ 477 w 849"/>
                            <a:gd name="T51" fmla="*/ 461 h 849"/>
                            <a:gd name="T52" fmla="*/ 588 w 849"/>
                            <a:gd name="T53" fmla="*/ 350 h 849"/>
                            <a:gd name="T54" fmla="*/ 588 w 849"/>
                            <a:gd name="T55" fmla="*/ 490 h 849"/>
                            <a:gd name="T56" fmla="*/ 567 w 849"/>
                            <a:gd name="T57" fmla="*/ 251 h 849"/>
                            <a:gd name="T58" fmla="*/ 601 w 849"/>
                            <a:gd name="T59" fmla="*/ 264 h 849"/>
                            <a:gd name="T60" fmla="*/ 439 w 849"/>
                            <a:gd name="T61" fmla="*/ 418 h 849"/>
                            <a:gd name="T62" fmla="*/ 409 w 849"/>
                            <a:gd name="T63" fmla="*/ 405 h 849"/>
                            <a:gd name="T64" fmla="*/ 567 w 849"/>
                            <a:gd name="T65" fmla="*/ 251 h 849"/>
                            <a:gd name="T66" fmla="*/ 422 w 849"/>
                            <a:gd name="T67" fmla="*/ 469 h 849"/>
                            <a:gd name="T68" fmla="*/ 422 w 849"/>
                            <a:gd name="T69" fmla="*/ 495 h 849"/>
                            <a:gd name="T70" fmla="*/ 256 w 849"/>
                            <a:gd name="T71" fmla="*/ 456 h 849"/>
                            <a:gd name="T72" fmla="*/ 247 w 849"/>
                            <a:gd name="T73" fmla="*/ 426 h 849"/>
                            <a:gd name="T74" fmla="*/ 422 w 849"/>
                            <a:gd name="T75" fmla="*/ 469 h 849"/>
                            <a:gd name="T76" fmla="*/ 273 w 849"/>
                            <a:gd name="T77" fmla="*/ 670 h 849"/>
                            <a:gd name="T78" fmla="*/ 375 w 849"/>
                            <a:gd name="T79" fmla="*/ 584 h 849"/>
                            <a:gd name="T80" fmla="*/ 217 w 849"/>
                            <a:gd name="T81" fmla="*/ 772 h 849"/>
                            <a:gd name="T82" fmla="*/ 273 w 849"/>
                            <a:gd name="T83" fmla="*/ 670 h 849"/>
                            <a:gd name="T84" fmla="*/ 42 w 849"/>
                            <a:gd name="T85" fmla="*/ 699 h 849"/>
                            <a:gd name="T86" fmla="*/ 166 w 849"/>
                            <a:gd name="T87" fmla="*/ 734 h 849"/>
                            <a:gd name="T88" fmla="*/ 179 w 849"/>
                            <a:gd name="T89" fmla="*/ 789 h 849"/>
                            <a:gd name="T90" fmla="*/ 42 w 849"/>
                            <a:gd name="T91" fmla="*/ 69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849">
                              <a:moveTo>
                                <a:pt x="204" y="849"/>
                              </a:moveTo>
                              <a:cubicBezTo>
                                <a:pt x="303" y="810"/>
                                <a:pt x="337" y="644"/>
                                <a:pt x="469" y="674"/>
                              </a:cubicBezTo>
                              <a:cubicBezTo>
                                <a:pt x="571" y="512"/>
                                <a:pt x="849" y="452"/>
                                <a:pt x="776" y="183"/>
                              </a:cubicBezTo>
                              <a:cubicBezTo>
                                <a:pt x="763" y="132"/>
                                <a:pt x="699" y="158"/>
                                <a:pt x="669" y="128"/>
                              </a:cubicBezTo>
                              <a:cubicBezTo>
                                <a:pt x="674" y="102"/>
                                <a:pt x="661" y="59"/>
                                <a:pt x="678" y="34"/>
                              </a:cubicBezTo>
                              <a:cubicBezTo>
                                <a:pt x="665" y="21"/>
                                <a:pt x="669" y="0"/>
                                <a:pt x="640" y="8"/>
                              </a:cubicBezTo>
                              <a:cubicBezTo>
                                <a:pt x="623" y="102"/>
                                <a:pt x="623" y="102"/>
                                <a:pt x="623" y="102"/>
                              </a:cubicBezTo>
                              <a:cubicBezTo>
                                <a:pt x="601" y="141"/>
                                <a:pt x="559" y="85"/>
                                <a:pt x="520" y="98"/>
                              </a:cubicBezTo>
                              <a:cubicBezTo>
                                <a:pt x="448" y="183"/>
                                <a:pt x="362" y="251"/>
                                <a:pt x="264" y="333"/>
                              </a:cubicBezTo>
                              <a:cubicBezTo>
                                <a:pt x="230" y="362"/>
                                <a:pt x="187" y="405"/>
                                <a:pt x="196" y="465"/>
                              </a:cubicBezTo>
                              <a:cubicBezTo>
                                <a:pt x="0" y="657"/>
                                <a:pt x="0" y="657"/>
                                <a:pt x="0" y="657"/>
                              </a:cubicBezTo>
                              <a:cubicBezTo>
                                <a:pt x="12" y="798"/>
                                <a:pt x="12" y="798"/>
                                <a:pt x="12" y="798"/>
                              </a:cubicBezTo>
                              <a:cubicBezTo>
                                <a:pt x="64" y="832"/>
                                <a:pt x="145" y="819"/>
                                <a:pt x="204" y="849"/>
                              </a:cubicBezTo>
                              <a:close/>
                              <a:moveTo>
                                <a:pt x="648" y="290"/>
                              </a:moveTo>
                              <a:cubicBezTo>
                                <a:pt x="729" y="213"/>
                                <a:pt x="729" y="213"/>
                                <a:pt x="729" y="213"/>
                              </a:cubicBezTo>
                              <a:cubicBezTo>
                                <a:pt x="729" y="260"/>
                                <a:pt x="751" y="341"/>
                                <a:pt x="699" y="384"/>
                              </a:cubicBezTo>
                              <a:cubicBezTo>
                                <a:pt x="631" y="435"/>
                                <a:pt x="631" y="435"/>
                                <a:pt x="631" y="435"/>
                              </a:cubicBezTo>
                              <a:lnTo>
                                <a:pt x="648" y="290"/>
                              </a:lnTo>
                              <a:close/>
                              <a:moveTo>
                                <a:pt x="426" y="584"/>
                              </a:moveTo>
                              <a:cubicBezTo>
                                <a:pt x="422" y="584"/>
                                <a:pt x="422" y="584"/>
                                <a:pt x="422" y="584"/>
                              </a:cubicBezTo>
                              <a:cubicBezTo>
                                <a:pt x="422" y="546"/>
                                <a:pt x="422" y="546"/>
                                <a:pt x="422" y="546"/>
                              </a:cubicBezTo>
                              <a:cubicBezTo>
                                <a:pt x="426" y="546"/>
                                <a:pt x="426" y="546"/>
                                <a:pt x="426" y="546"/>
                              </a:cubicBezTo>
                              <a:lnTo>
                                <a:pt x="426" y="584"/>
                              </a:lnTo>
                              <a:close/>
                              <a:moveTo>
                                <a:pt x="588" y="490"/>
                              </a:moveTo>
                              <a:cubicBezTo>
                                <a:pt x="550" y="525"/>
                                <a:pt x="516" y="571"/>
                                <a:pt x="477" y="589"/>
                              </a:cubicBezTo>
                              <a:cubicBezTo>
                                <a:pt x="486" y="542"/>
                                <a:pt x="456" y="512"/>
                                <a:pt x="477" y="461"/>
                              </a:cubicBezTo>
                              <a:cubicBezTo>
                                <a:pt x="588" y="350"/>
                                <a:pt x="588" y="350"/>
                                <a:pt x="588" y="350"/>
                              </a:cubicBezTo>
                              <a:cubicBezTo>
                                <a:pt x="601" y="392"/>
                                <a:pt x="576" y="452"/>
                                <a:pt x="588" y="490"/>
                              </a:cubicBezTo>
                              <a:close/>
                              <a:moveTo>
                                <a:pt x="567" y="251"/>
                              </a:moveTo>
                              <a:cubicBezTo>
                                <a:pt x="576" y="264"/>
                                <a:pt x="597" y="247"/>
                                <a:pt x="601" y="264"/>
                              </a:cubicBezTo>
                              <a:cubicBezTo>
                                <a:pt x="537" y="307"/>
                                <a:pt x="507" y="384"/>
                                <a:pt x="439" y="418"/>
                              </a:cubicBezTo>
                              <a:cubicBezTo>
                                <a:pt x="409" y="405"/>
                                <a:pt x="409" y="405"/>
                                <a:pt x="409" y="405"/>
                              </a:cubicBezTo>
                              <a:lnTo>
                                <a:pt x="567" y="251"/>
                              </a:lnTo>
                              <a:close/>
                              <a:moveTo>
                                <a:pt x="422" y="469"/>
                              </a:moveTo>
                              <a:cubicBezTo>
                                <a:pt x="422" y="495"/>
                                <a:pt x="422" y="495"/>
                                <a:pt x="422" y="495"/>
                              </a:cubicBezTo>
                              <a:cubicBezTo>
                                <a:pt x="256" y="456"/>
                                <a:pt x="256" y="456"/>
                                <a:pt x="256" y="456"/>
                              </a:cubicBezTo>
                              <a:cubicBezTo>
                                <a:pt x="247" y="426"/>
                                <a:pt x="247" y="426"/>
                                <a:pt x="247" y="426"/>
                              </a:cubicBezTo>
                              <a:cubicBezTo>
                                <a:pt x="303" y="448"/>
                                <a:pt x="371" y="439"/>
                                <a:pt x="422" y="469"/>
                              </a:cubicBezTo>
                              <a:close/>
                              <a:moveTo>
                                <a:pt x="273" y="670"/>
                              </a:moveTo>
                              <a:cubicBezTo>
                                <a:pt x="303" y="640"/>
                                <a:pt x="345" y="606"/>
                                <a:pt x="375" y="584"/>
                              </a:cubicBezTo>
                              <a:cubicBezTo>
                                <a:pt x="358" y="670"/>
                                <a:pt x="281" y="729"/>
                                <a:pt x="217" y="772"/>
                              </a:cubicBezTo>
                              <a:cubicBezTo>
                                <a:pt x="196" y="729"/>
                                <a:pt x="256" y="695"/>
                                <a:pt x="273" y="670"/>
                              </a:cubicBezTo>
                              <a:close/>
                              <a:moveTo>
                                <a:pt x="42" y="699"/>
                              </a:moveTo>
                              <a:cubicBezTo>
                                <a:pt x="89" y="699"/>
                                <a:pt x="123" y="725"/>
                                <a:pt x="166" y="734"/>
                              </a:cubicBezTo>
                              <a:cubicBezTo>
                                <a:pt x="179" y="789"/>
                                <a:pt x="179" y="789"/>
                                <a:pt x="179" y="789"/>
                              </a:cubicBezTo>
                              <a:cubicBezTo>
                                <a:pt x="132" y="776"/>
                                <a:pt x="8" y="802"/>
                                <a:pt x="42" y="69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23570" y="668655"/>
                          <a:ext cx="10795" cy="13970"/>
                        </a:xfrm>
                        <a:custGeom>
                          <a:avLst/>
                          <a:gdLst>
                            <a:gd name="T0" fmla="*/ 47 w 115"/>
                            <a:gd name="T1" fmla="*/ 13 h 149"/>
                            <a:gd name="T2" fmla="*/ 21 w 115"/>
                            <a:gd name="T3" fmla="*/ 111 h 149"/>
                            <a:gd name="T4" fmla="*/ 102 w 115"/>
                            <a:gd name="T5" fmla="*/ 64 h 149"/>
                            <a:gd name="T6" fmla="*/ 68 w 115"/>
                            <a:gd name="T7" fmla="*/ 55 h 149"/>
                            <a:gd name="T8" fmla="*/ 90 w 115"/>
                            <a:gd name="T9" fmla="*/ 47 h 149"/>
                            <a:gd name="T10" fmla="*/ 107 w 115"/>
                            <a:gd name="T11" fmla="*/ 30 h 149"/>
                            <a:gd name="T12" fmla="*/ 47 w 115"/>
                            <a:gd name="T13" fmla="*/ 13 h 149"/>
                          </a:gdLst>
                          <a:ahLst/>
                          <a:cxnLst>
                            <a:cxn ang="0">
                              <a:pos x="T0" y="T1"/>
                            </a:cxn>
                            <a:cxn ang="0">
                              <a:pos x="T2" y="T3"/>
                            </a:cxn>
                            <a:cxn ang="0">
                              <a:pos x="T4" y="T5"/>
                            </a:cxn>
                            <a:cxn ang="0">
                              <a:pos x="T6" y="T7"/>
                            </a:cxn>
                            <a:cxn ang="0">
                              <a:pos x="T8" y="T9"/>
                            </a:cxn>
                            <a:cxn ang="0">
                              <a:pos x="T10" y="T11"/>
                            </a:cxn>
                            <a:cxn ang="0">
                              <a:pos x="T12" y="T13"/>
                            </a:cxn>
                          </a:cxnLst>
                          <a:rect l="0" t="0" r="r" b="b"/>
                          <a:pathLst>
                            <a:path w="115" h="149">
                              <a:moveTo>
                                <a:pt x="47" y="13"/>
                              </a:moveTo>
                              <a:cubicBezTo>
                                <a:pt x="0" y="25"/>
                                <a:pt x="0" y="68"/>
                                <a:pt x="21" y="111"/>
                              </a:cubicBezTo>
                              <a:cubicBezTo>
                                <a:pt x="68" y="149"/>
                                <a:pt x="81" y="85"/>
                                <a:pt x="102" y="64"/>
                              </a:cubicBezTo>
                              <a:cubicBezTo>
                                <a:pt x="68" y="55"/>
                                <a:pt x="68" y="55"/>
                                <a:pt x="68" y="55"/>
                              </a:cubicBezTo>
                              <a:cubicBezTo>
                                <a:pt x="73" y="42"/>
                                <a:pt x="81" y="51"/>
                                <a:pt x="90" y="47"/>
                              </a:cubicBezTo>
                              <a:cubicBezTo>
                                <a:pt x="98" y="47"/>
                                <a:pt x="115" y="42"/>
                                <a:pt x="107" y="30"/>
                              </a:cubicBezTo>
                              <a:cubicBezTo>
                                <a:pt x="102" y="0"/>
                                <a:pt x="68" y="17"/>
                                <a:pt x="47"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620395" y="682625"/>
                          <a:ext cx="4445" cy="4445"/>
                        </a:xfrm>
                        <a:custGeom>
                          <a:avLst/>
                          <a:gdLst>
                            <a:gd name="T0" fmla="*/ 21 w 43"/>
                            <a:gd name="T1" fmla="*/ 43 h 47"/>
                            <a:gd name="T2" fmla="*/ 38 w 43"/>
                            <a:gd name="T3" fmla="*/ 34 h 47"/>
                            <a:gd name="T4" fmla="*/ 25 w 43"/>
                            <a:gd name="T5" fmla="*/ 9 h 47"/>
                            <a:gd name="T6" fmla="*/ 21 w 43"/>
                            <a:gd name="T7" fmla="*/ 43 h 47"/>
                          </a:gdLst>
                          <a:ahLst/>
                          <a:cxnLst>
                            <a:cxn ang="0">
                              <a:pos x="T0" y="T1"/>
                            </a:cxn>
                            <a:cxn ang="0">
                              <a:pos x="T2" y="T3"/>
                            </a:cxn>
                            <a:cxn ang="0">
                              <a:pos x="T4" y="T5"/>
                            </a:cxn>
                            <a:cxn ang="0">
                              <a:pos x="T6" y="T7"/>
                            </a:cxn>
                          </a:cxnLst>
                          <a:rect l="0" t="0" r="r" b="b"/>
                          <a:pathLst>
                            <a:path w="43" h="47">
                              <a:moveTo>
                                <a:pt x="21" y="43"/>
                              </a:moveTo>
                              <a:cubicBezTo>
                                <a:pt x="30" y="47"/>
                                <a:pt x="34" y="39"/>
                                <a:pt x="38" y="34"/>
                              </a:cubicBezTo>
                              <a:cubicBezTo>
                                <a:pt x="43" y="22"/>
                                <a:pt x="38" y="0"/>
                                <a:pt x="25" y="9"/>
                              </a:cubicBezTo>
                              <a:cubicBezTo>
                                <a:pt x="17" y="13"/>
                                <a:pt x="0" y="34"/>
                                <a:pt x="21" y="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614045" y="687070"/>
                          <a:ext cx="11430" cy="6985"/>
                        </a:xfrm>
                        <a:custGeom>
                          <a:avLst/>
                          <a:gdLst>
                            <a:gd name="T0" fmla="*/ 17 w 124"/>
                            <a:gd name="T1" fmla="*/ 39 h 73"/>
                            <a:gd name="T2" fmla="*/ 47 w 124"/>
                            <a:gd name="T3" fmla="*/ 73 h 73"/>
                            <a:gd name="T4" fmla="*/ 124 w 124"/>
                            <a:gd name="T5" fmla="*/ 39 h 73"/>
                            <a:gd name="T6" fmla="*/ 17 w 124"/>
                            <a:gd name="T7" fmla="*/ 39 h 73"/>
                          </a:gdLst>
                          <a:ahLst/>
                          <a:cxnLst>
                            <a:cxn ang="0">
                              <a:pos x="T0" y="T1"/>
                            </a:cxn>
                            <a:cxn ang="0">
                              <a:pos x="T2" y="T3"/>
                            </a:cxn>
                            <a:cxn ang="0">
                              <a:pos x="T4" y="T5"/>
                            </a:cxn>
                            <a:cxn ang="0">
                              <a:pos x="T6" y="T7"/>
                            </a:cxn>
                          </a:cxnLst>
                          <a:rect l="0" t="0" r="r" b="b"/>
                          <a:pathLst>
                            <a:path w="124" h="73">
                              <a:moveTo>
                                <a:pt x="17" y="39"/>
                              </a:moveTo>
                              <a:cubicBezTo>
                                <a:pt x="0" y="69"/>
                                <a:pt x="47" y="69"/>
                                <a:pt x="47" y="73"/>
                              </a:cubicBezTo>
                              <a:cubicBezTo>
                                <a:pt x="73" y="69"/>
                                <a:pt x="116" y="73"/>
                                <a:pt x="124" y="39"/>
                              </a:cubicBezTo>
                              <a:cubicBezTo>
                                <a:pt x="90" y="0"/>
                                <a:pt x="52" y="43"/>
                                <a:pt x="17" y="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noEditPoints="1"/>
                      </wps:cNvSpPr>
                      <wps:spPr bwMode="auto">
                        <a:xfrm>
                          <a:off x="325120" y="713105"/>
                          <a:ext cx="38100" cy="20320"/>
                        </a:xfrm>
                        <a:custGeom>
                          <a:avLst/>
                          <a:gdLst>
                            <a:gd name="T0" fmla="*/ 149 w 418"/>
                            <a:gd name="T1" fmla="*/ 201 h 222"/>
                            <a:gd name="T2" fmla="*/ 418 w 418"/>
                            <a:gd name="T3" fmla="*/ 115 h 222"/>
                            <a:gd name="T4" fmla="*/ 410 w 418"/>
                            <a:gd name="T5" fmla="*/ 81 h 222"/>
                            <a:gd name="T6" fmla="*/ 43 w 418"/>
                            <a:gd name="T7" fmla="*/ 56 h 222"/>
                            <a:gd name="T8" fmla="*/ 4 w 418"/>
                            <a:gd name="T9" fmla="*/ 115 h 222"/>
                            <a:gd name="T10" fmla="*/ 149 w 418"/>
                            <a:gd name="T11" fmla="*/ 201 h 222"/>
                            <a:gd name="T12" fmla="*/ 350 w 418"/>
                            <a:gd name="T13" fmla="*/ 107 h 222"/>
                            <a:gd name="T14" fmla="*/ 81 w 418"/>
                            <a:gd name="T15" fmla="*/ 94 h 222"/>
                            <a:gd name="T16" fmla="*/ 350 w 418"/>
                            <a:gd name="T17" fmla="*/ 10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 h="222">
                              <a:moveTo>
                                <a:pt x="149" y="201"/>
                              </a:moveTo>
                              <a:cubicBezTo>
                                <a:pt x="256" y="222"/>
                                <a:pt x="367" y="201"/>
                                <a:pt x="418" y="115"/>
                              </a:cubicBezTo>
                              <a:cubicBezTo>
                                <a:pt x="410" y="81"/>
                                <a:pt x="410" y="81"/>
                                <a:pt x="410" y="81"/>
                              </a:cubicBezTo>
                              <a:cubicBezTo>
                                <a:pt x="307" y="17"/>
                                <a:pt x="158" y="0"/>
                                <a:pt x="43" y="56"/>
                              </a:cubicBezTo>
                              <a:cubicBezTo>
                                <a:pt x="13" y="60"/>
                                <a:pt x="0" y="94"/>
                                <a:pt x="4" y="115"/>
                              </a:cubicBezTo>
                              <a:cubicBezTo>
                                <a:pt x="43" y="158"/>
                                <a:pt x="98" y="184"/>
                                <a:pt x="149" y="201"/>
                              </a:cubicBezTo>
                              <a:close/>
                              <a:moveTo>
                                <a:pt x="350" y="107"/>
                              </a:moveTo>
                              <a:cubicBezTo>
                                <a:pt x="277" y="141"/>
                                <a:pt x="158" y="128"/>
                                <a:pt x="81" y="94"/>
                              </a:cubicBezTo>
                              <a:cubicBezTo>
                                <a:pt x="166" y="51"/>
                                <a:pt x="264" y="85"/>
                                <a:pt x="350"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
                      <wps:cNvSpPr>
                        <a:spLocks/>
                      </wps:cNvSpPr>
                      <wps:spPr bwMode="auto">
                        <a:xfrm>
                          <a:off x="595630" y="716915"/>
                          <a:ext cx="10795" cy="13970"/>
                        </a:xfrm>
                        <a:custGeom>
                          <a:avLst/>
                          <a:gdLst>
                            <a:gd name="T0" fmla="*/ 4 w 119"/>
                            <a:gd name="T1" fmla="*/ 0 h 153"/>
                            <a:gd name="T2" fmla="*/ 0 w 119"/>
                            <a:gd name="T3" fmla="*/ 38 h 153"/>
                            <a:gd name="T4" fmla="*/ 102 w 119"/>
                            <a:gd name="T5" fmla="*/ 153 h 153"/>
                            <a:gd name="T6" fmla="*/ 119 w 119"/>
                            <a:gd name="T7" fmla="*/ 115 h 153"/>
                            <a:gd name="T8" fmla="*/ 4 w 119"/>
                            <a:gd name="T9" fmla="*/ 0 h 153"/>
                          </a:gdLst>
                          <a:ahLst/>
                          <a:cxnLst>
                            <a:cxn ang="0">
                              <a:pos x="T0" y="T1"/>
                            </a:cxn>
                            <a:cxn ang="0">
                              <a:pos x="T2" y="T3"/>
                            </a:cxn>
                            <a:cxn ang="0">
                              <a:pos x="T4" y="T5"/>
                            </a:cxn>
                            <a:cxn ang="0">
                              <a:pos x="T6" y="T7"/>
                            </a:cxn>
                            <a:cxn ang="0">
                              <a:pos x="T8" y="T9"/>
                            </a:cxn>
                          </a:cxnLst>
                          <a:rect l="0" t="0" r="r" b="b"/>
                          <a:pathLst>
                            <a:path w="119" h="153">
                              <a:moveTo>
                                <a:pt x="4" y="0"/>
                              </a:moveTo>
                              <a:cubicBezTo>
                                <a:pt x="0" y="38"/>
                                <a:pt x="0" y="38"/>
                                <a:pt x="0" y="38"/>
                              </a:cubicBezTo>
                              <a:cubicBezTo>
                                <a:pt x="47" y="64"/>
                                <a:pt x="72" y="119"/>
                                <a:pt x="102" y="153"/>
                              </a:cubicBezTo>
                              <a:cubicBezTo>
                                <a:pt x="119" y="145"/>
                                <a:pt x="119" y="128"/>
                                <a:pt x="119" y="115"/>
                              </a:cubicBezTo>
                              <a:cubicBezTo>
                                <a:pt x="98" y="68"/>
                                <a:pt x="64" y="4"/>
                                <a:pt x="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502285" y="720090"/>
                          <a:ext cx="7620" cy="5715"/>
                        </a:xfrm>
                        <a:custGeom>
                          <a:avLst/>
                          <a:gdLst>
                            <a:gd name="T0" fmla="*/ 0 w 85"/>
                            <a:gd name="T1" fmla="*/ 0 h 64"/>
                            <a:gd name="T2" fmla="*/ 0 w 85"/>
                            <a:gd name="T3" fmla="*/ 64 h 64"/>
                            <a:gd name="T4" fmla="*/ 76 w 85"/>
                            <a:gd name="T5" fmla="*/ 47 h 64"/>
                            <a:gd name="T6" fmla="*/ 0 w 85"/>
                            <a:gd name="T7" fmla="*/ 0 h 64"/>
                          </a:gdLst>
                          <a:ahLst/>
                          <a:cxnLst>
                            <a:cxn ang="0">
                              <a:pos x="T0" y="T1"/>
                            </a:cxn>
                            <a:cxn ang="0">
                              <a:pos x="T2" y="T3"/>
                            </a:cxn>
                            <a:cxn ang="0">
                              <a:pos x="T4" y="T5"/>
                            </a:cxn>
                            <a:cxn ang="0">
                              <a:pos x="T6" y="T7"/>
                            </a:cxn>
                          </a:cxnLst>
                          <a:rect l="0" t="0" r="r" b="b"/>
                          <a:pathLst>
                            <a:path w="85" h="64">
                              <a:moveTo>
                                <a:pt x="0" y="0"/>
                              </a:moveTo>
                              <a:cubicBezTo>
                                <a:pt x="0" y="64"/>
                                <a:pt x="0" y="64"/>
                                <a:pt x="0" y="64"/>
                              </a:cubicBezTo>
                              <a:cubicBezTo>
                                <a:pt x="21" y="64"/>
                                <a:pt x="55" y="59"/>
                                <a:pt x="76" y="47"/>
                              </a:cubicBezTo>
                              <a:cubicBezTo>
                                <a:pt x="85" y="0"/>
                                <a:pt x="25" y="17"/>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
                      <wps:cNvSpPr>
                        <a:spLocks noEditPoints="1"/>
                      </wps:cNvSpPr>
                      <wps:spPr bwMode="auto">
                        <a:xfrm>
                          <a:off x="285115" y="727710"/>
                          <a:ext cx="64135" cy="53975"/>
                        </a:xfrm>
                        <a:custGeom>
                          <a:avLst/>
                          <a:gdLst>
                            <a:gd name="T0" fmla="*/ 696 w 704"/>
                            <a:gd name="T1" fmla="*/ 486 h 593"/>
                            <a:gd name="T2" fmla="*/ 602 w 704"/>
                            <a:gd name="T3" fmla="*/ 299 h 593"/>
                            <a:gd name="T4" fmla="*/ 542 w 704"/>
                            <a:gd name="T5" fmla="*/ 307 h 593"/>
                            <a:gd name="T6" fmla="*/ 329 w 704"/>
                            <a:gd name="T7" fmla="*/ 230 h 593"/>
                            <a:gd name="T8" fmla="*/ 184 w 704"/>
                            <a:gd name="T9" fmla="*/ 68 h 593"/>
                            <a:gd name="T10" fmla="*/ 141 w 704"/>
                            <a:gd name="T11" fmla="*/ 30 h 593"/>
                            <a:gd name="T12" fmla="*/ 13 w 704"/>
                            <a:gd name="T13" fmla="*/ 85 h 593"/>
                            <a:gd name="T14" fmla="*/ 22 w 704"/>
                            <a:gd name="T15" fmla="*/ 171 h 593"/>
                            <a:gd name="T16" fmla="*/ 133 w 704"/>
                            <a:gd name="T17" fmla="*/ 188 h 593"/>
                            <a:gd name="T18" fmla="*/ 423 w 704"/>
                            <a:gd name="T19" fmla="*/ 384 h 593"/>
                            <a:gd name="T20" fmla="*/ 406 w 704"/>
                            <a:gd name="T21" fmla="*/ 486 h 593"/>
                            <a:gd name="T22" fmla="*/ 636 w 704"/>
                            <a:gd name="T23" fmla="*/ 593 h 593"/>
                            <a:gd name="T24" fmla="*/ 696 w 704"/>
                            <a:gd name="T25" fmla="*/ 486 h 593"/>
                            <a:gd name="T26" fmla="*/ 99 w 704"/>
                            <a:gd name="T27" fmla="*/ 137 h 593"/>
                            <a:gd name="T28" fmla="*/ 77 w 704"/>
                            <a:gd name="T29" fmla="*/ 132 h 593"/>
                            <a:gd name="T30" fmla="*/ 133 w 704"/>
                            <a:gd name="T31" fmla="*/ 85 h 593"/>
                            <a:gd name="T32" fmla="*/ 99 w 704"/>
                            <a:gd name="T33" fmla="*/ 137 h 593"/>
                            <a:gd name="T34" fmla="*/ 470 w 704"/>
                            <a:gd name="T35" fmla="*/ 478 h 593"/>
                            <a:gd name="T36" fmla="*/ 487 w 704"/>
                            <a:gd name="T37" fmla="*/ 401 h 593"/>
                            <a:gd name="T38" fmla="*/ 585 w 704"/>
                            <a:gd name="T39" fmla="*/ 358 h 593"/>
                            <a:gd name="T40" fmla="*/ 649 w 704"/>
                            <a:gd name="T41" fmla="*/ 512 h 593"/>
                            <a:gd name="T42" fmla="*/ 470 w 704"/>
                            <a:gd name="T43" fmla="*/ 478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4" h="593">
                              <a:moveTo>
                                <a:pt x="696" y="486"/>
                              </a:moveTo>
                              <a:cubicBezTo>
                                <a:pt x="675" y="422"/>
                                <a:pt x="666" y="341"/>
                                <a:pt x="602" y="299"/>
                              </a:cubicBezTo>
                              <a:cubicBezTo>
                                <a:pt x="585" y="303"/>
                                <a:pt x="559" y="294"/>
                                <a:pt x="542" y="307"/>
                              </a:cubicBezTo>
                              <a:cubicBezTo>
                                <a:pt x="461" y="422"/>
                                <a:pt x="393" y="252"/>
                                <a:pt x="329" y="230"/>
                              </a:cubicBezTo>
                              <a:cubicBezTo>
                                <a:pt x="282" y="179"/>
                                <a:pt x="133" y="162"/>
                                <a:pt x="184" y="68"/>
                              </a:cubicBezTo>
                              <a:cubicBezTo>
                                <a:pt x="141" y="30"/>
                                <a:pt x="141" y="30"/>
                                <a:pt x="141" y="30"/>
                              </a:cubicBezTo>
                              <a:cubicBezTo>
                                <a:pt x="94" y="0"/>
                                <a:pt x="52" y="55"/>
                                <a:pt x="13" y="85"/>
                              </a:cubicBezTo>
                              <a:cubicBezTo>
                                <a:pt x="0" y="115"/>
                                <a:pt x="0" y="145"/>
                                <a:pt x="22" y="171"/>
                              </a:cubicBezTo>
                              <a:cubicBezTo>
                                <a:pt x="56" y="183"/>
                                <a:pt x="94" y="213"/>
                                <a:pt x="133" y="188"/>
                              </a:cubicBezTo>
                              <a:cubicBezTo>
                                <a:pt x="239" y="226"/>
                                <a:pt x="333" y="316"/>
                                <a:pt x="423" y="384"/>
                              </a:cubicBezTo>
                              <a:cubicBezTo>
                                <a:pt x="423" y="418"/>
                                <a:pt x="393" y="448"/>
                                <a:pt x="406" y="486"/>
                              </a:cubicBezTo>
                              <a:cubicBezTo>
                                <a:pt x="440" y="572"/>
                                <a:pt x="538" y="589"/>
                                <a:pt x="636" y="593"/>
                              </a:cubicBezTo>
                              <a:cubicBezTo>
                                <a:pt x="692" y="589"/>
                                <a:pt x="704" y="538"/>
                                <a:pt x="696" y="486"/>
                              </a:cubicBezTo>
                              <a:close/>
                              <a:moveTo>
                                <a:pt x="99" y="137"/>
                              </a:moveTo>
                              <a:cubicBezTo>
                                <a:pt x="77" y="132"/>
                                <a:pt x="77" y="132"/>
                                <a:pt x="77" y="132"/>
                              </a:cubicBezTo>
                              <a:cubicBezTo>
                                <a:pt x="94" y="111"/>
                                <a:pt x="116" y="98"/>
                                <a:pt x="133" y="85"/>
                              </a:cubicBezTo>
                              <a:cubicBezTo>
                                <a:pt x="146" y="111"/>
                                <a:pt x="124" y="128"/>
                                <a:pt x="99" y="137"/>
                              </a:cubicBezTo>
                              <a:close/>
                              <a:moveTo>
                                <a:pt x="470" y="478"/>
                              </a:moveTo>
                              <a:cubicBezTo>
                                <a:pt x="444" y="448"/>
                                <a:pt x="474" y="431"/>
                                <a:pt x="487" y="401"/>
                              </a:cubicBezTo>
                              <a:cubicBezTo>
                                <a:pt x="521" y="393"/>
                                <a:pt x="538" y="350"/>
                                <a:pt x="585" y="358"/>
                              </a:cubicBezTo>
                              <a:cubicBezTo>
                                <a:pt x="636" y="401"/>
                                <a:pt x="628" y="457"/>
                                <a:pt x="649" y="512"/>
                              </a:cubicBezTo>
                              <a:cubicBezTo>
                                <a:pt x="589" y="546"/>
                                <a:pt x="512" y="512"/>
                                <a:pt x="470" y="4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
                      <wps:cNvSpPr>
                        <a:spLocks/>
                      </wps:cNvSpPr>
                      <wps:spPr bwMode="auto">
                        <a:xfrm>
                          <a:off x="527685" y="732155"/>
                          <a:ext cx="4445" cy="15240"/>
                        </a:xfrm>
                        <a:custGeom>
                          <a:avLst/>
                          <a:gdLst>
                            <a:gd name="T0" fmla="*/ 0 w 51"/>
                            <a:gd name="T1" fmla="*/ 9 h 167"/>
                            <a:gd name="T2" fmla="*/ 0 w 51"/>
                            <a:gd name="T3" fmla="*/ 162 h 167"/>
                            <a:gd name="T4" fmla="*/ 21 w 51"/>
                            <a:gd name="T5" fmla="*/ 167 h 167"/>
                            <a:gd name="T6" fmla="*/ 47 w 51"/>
                            <a:gd name="T7" fmla="*/ 34 h 167"/>
                            <a:gd name="T8" fmla="*/ 0 w 51"/>
                            <a:gd name="T9" fmla="*/ 9 h 167"/>
                          </a:gdLst>
                          <a:ahLst/>
                          <a:cxnLst>
                            <a:cxn ang="0">
                              <a:pos x="T0" y="T1"/>
                            </a:cxn>
                            <a:cxn ang="0">
                              <a:pos x="T2" y="T3"/>
                            </a:cxn>
                            <a:cxn ang="0">
                              <a:pos x="T4" y="T5"/>
                            </a:cxn>
                            <a:cxn ang="0">
                              <a:pos x="T6" y="T7"/>
                            </a:cxn>
                            <a:cxn ang="0">
                              <a:pos x="T8" y="T9"/>
                            </a:cxn>
                          </a:cxnLst>
                          <a:rect l="0" t="0" r="r" b="b"/>
                          <a:pathLst>
                            <a:path w="51" h="167">
                              <a:moveTo>
                                <a:pt x="0" y="9"/>
                              </a:moveTo>
                              <a:cubicBezTo>
                                <a:pt x="0" y="162"/>
                                <a:pt x="0" y="162"/>
                                <a:pt x="0" y="162"/>
                              </a:cubicBezTo>
                              <a:cubicBezTo>
                                <a:pt x="21" y="167"/>
                                <a:pt x="21" y="167"/>
                                <a:pt x="21" y="167"/>
                              </a:cubicBezTo>
                              <a:cubicBezTo>
                                <a:pt x="51" y="132"/>
                                <a:pt x="47" y="81"/>
                                <a:pt x="47" y="34"/>
                              </a:cubicBezTo>
                              <a:cubicBezTo>
                                <a:pt x="30" y="26"/>
                                <a:pt x="21" y="0"/>
                                <a:pt x="0"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579755" y="737870"/>
                          <a:ext cx="13335" cy="26035"/>
                        </a:xfrm>
                        <a:custGeom>
                          <a:avLst/>
                          <a:gdLst>
                            <a:gd name="T0" fmla="*/ 0 w 149"/>
                            <a:gd name="T1" fmla="*/ 90 h 286"/>
                            <a:gd name="T2" fmla="*/ 76 w 149"/>
                            <a:gd name="T3" fmla="*/ 286 h 286"/>
                            <a:gd name="T4" fmla="*/ 98 w 149"/>
                            <a:gd name="T5" fmla="*/ 286 h 286"/>
                            <a:gd name="T6" fmla="*/ 98 w 149"/>
                            <a:gd name="T7" fmla="*/ 243 h 286"/>
                            <a:gd name="T8" fmla="*/ 72 w 149"/>
                            <a:gd name="T9" fmla="*/ 77 h 286"/>
                            <a:gd name="T10" fmla="*/ 0 w 149"/>
                            <a:gd name="T11" fmla="*/ 90 h 286"/>
                          </a:gdLst>
                          <a:ahLst/>
                          <a:cxnLst>
                            <a:cxn ang="0">
                              <a:pos x="T0" y="T1"/>
                            </a:cxn>
                            <a:cxn ang="0">
                              <a:pos x="T2" y="T3"/>
                            </a:cxn>
                            <a:cxn ang="0">
                              <a:pos x="T4" y="T5"/>
                            </a:cxn>
                            <a:cxn ang="0">
                              <a:pos x="T6" y="T7"/>
                            </a:cxn>
                            <a:cxn ang="0">
                              <a:pos x="T8" y="T9"/>
                            </a:cxn>
                            <a:cxn ang="0">
                              <a:pos x="T10" y="T11"/>
                            </a:cxn>
                          </a:cxnLst>
                          <a:rect l="0" t="0" r="r" b="b"/>
                          <a:pathLst>
                            <a:path w="149" h="286">
                              <a:moveTo>
                                <a:pt x="0" y="90"/>
                              </a:moveTo>
                              <a:cubicBezTo>
                                <a:pt x="34" y="154"/>
                                <a:pt x="72" y="214"/>
                                <a:pt x="76" y="286"/>
                              </a:cubicBezTo>
                              <a:cubicBezTo>
                                <a:pt x="98" y="286"/>
                                <a:pt x="98" y="286"/>
                                <a:pt x="98" y="286"/>
                              </a:cubicBezTo>
                              <a:cubicBezTo>
                                <a:pt x="98" y="243"/>
                                <a:pt x="98" y="243"/>
                                <a:pt x="98" y="243"/>
                              </a:cubicBezTo>
                              <a:cubicBezTo>
                                <a:pt x="149" y="175"/>
                                <a:pt x="68" y="141"/>
                                <a:pt x="72" y="77"/>
                              </a:cubicBezTo>
                              <a:cubicBezTo>
                                <a:pt x="47" y="0"/>
                                <a:pt x="34" y="94"/>
                                <a:pt x="0" y="9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3"/>
                      <wps:cNvSpPr>
                        <a:spLocks/>
                      </wps:cNvSpPr>
                      <wps:spPr bwMode="auto">
                        <a:xfrm>
                          <a:off x="518160" y="747395"/>
                          <a:ext cx="3810" cy="3810"/>
                        </a:xfrm>
                        <a:custGeom>
                          <a:avLst/>
                          <a:gdLst>
                            <a:gd name="T0" fmla="*/ 9 w 43"/>
                            <a:gd name="T1" fmla="*/ 0 h 42"/>
                            <a:gd name="T2" fmla="*/ 22 w 43"/>
                            <a:gd name="T3" fmla="*/ 42 h 42"/>
                            <a:gd name="T4" fmla="*/ 35 w 43"/>
                            <a:gd name="T5" fmla="*/ 21 h 42"/>
                            <a:gd name="T6" fmla="*/ 9 w 43"/>
                            <a:gd name="T7" fmla="*/ 0 h 42"/>
                          </a:gdLst>
                          <a:ahLst/>
                          <a:cxnLst>
                            <a:cxn ang="0">
                              <a:pos x="T0" y="T1"/>
                            </a:cxn>
                            <a:cxn ang="0">
                              <a:pos x="T2" y="T3"/>
                            </a:cxn>
                            <a:cxn ang="0">
                              <a:pos x="T4" y="T5"/>
                            </a:cxn>
                            <a:cxn ang="0">
                              <a:pos x="T6" y="T7"/>
                            </a:cxn>
                          </a:cxnLst>
                          <a:rect l="0" t="0" r="r" b="b"/>
                          <a:pathLst>
                            <a:path w="43" h="42">
                              <a:moveTo>
                                <a:pt x="9" y="0"/>
                              </a:moveTo>
                              <a:cubicBezTo>
                                <a:pt x="0" y="17"/>
                                <a:pt x="5" y="34"/>
                                <a:pt x="22" y="42"/>
                              </a:cubicBezTo>
                              <a:cubicBezTo>
                                <a:pt x="30" y="38"/>
                                <a:pt x="39" y="38"/>
                                <a:pt x="35" y="21"/>
                              </a:cubicBezTo>
                              <a:cubicBezTo>
                                <a:pt x="43" y="4"/>
                                <a:pt x="2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noEditPoints="1"/>
                      </wps:cNvSpPr>
                      <wps:spPr bwMode="auto">
                        <a:xfrm>
                          <a:off x="751205" y="485140"/>
                          <a:ext cx="94615" cy="67310"/>
                        </a:xfrm>
                        <a:custGeom>
                          <a:avLst/>
                          <a:gdLst>
                            <a:gd name="T0" fmla="*/ 43 w 1041"/>
                            <a:gd name="T1" fmla="*/ 636 h 738"/>
                            <a:gd name="T2" fmla="*/ 713 w 1041"/>
                            <a:gd name="T3" fmla="*/ 695 h 738"/>
                            <a:gd name="T4" fmla="*/ 585 w 1041"/>
                            <a:gd name="T5" fmla="*/ 13 h 738"/>
                            <a:gd name="T6" fmla="*/ 465 w 1041"/>
                            <a:gd name="T7" fmla="*/ 179 h 738"/>
                            <a:gd name="T8" fmla="*/ 367 w 1041"/>
                            <a:gd name="T9" fmla="*/ 55 h 738"/>
                            <a:gd name="T10" fmla="*/ 184 w 1041"/>
                            <a:gd name="T11" fmla="*/ 68 h 738"/>
                            <a:gd name="T12" fmla="*/ 30 w 1041"/>
                            <a:gd name="T13" fmla="*/ 256 h 738"/>
                            <a:gd name="T14" fmla="*/ 17 w 1041"/>
                            <a:gd name="T15" fmla="*/ 414 h 738"/>
                            <a:gd name="T16" fmla="*/ 94 w 1041"/>
                            <a:gd name="T17" fmla="*/ 478 h 738"/>
                            <a:gd name="T18" fmla="*/ 0 w 1041"/>
                            <a:gd name="T19" fmla="*/ 567 h 738"/>
                            <a:gd name="T20" fmla="*/ 34 w 1041"/>
                            <a:gd name="T21" fmla="*/ 584 h 738"/>
                            <a:gd name="T22" fmla="*/ 137 w 1041"/>
                            <a:gd name="T23" fmla="*/ 670 h 738"/>
                            <a:gd name="T24" fmla="*/ 768 w 1041"/>
                            <a:gd name="T25" fmla="*/ 618 h 738"/>
                            <a:gd name="T26" fmla="*/ 303 w 1041"/>
                            <a:gd name="T27" fmla="*/ 567 h 738"/>
                            <a:gd name="T28" fmla="*/ 235 w 1041"/>
                            <a:gd name="T29" fmla="*/ 580 h 738"/>
                            <a:gd name="T30" fmla="*/ 137 w 1041"/>
                            <a:gd name="T31" fmla="*/ 516 h 738"/>
                            <a:gd name="T32" fmla="*/ 184 w 1041"/>
                            <a:gd name="T33" fmla="*/ 448 h 738"/>
                            <a:gd name="T34" fmla="*/ 137 w 1041"/>
                            <a:gd name="T35" fmla="*/ 516 h 738"/>
                            <a:gd name="T36" fmla="*/ 440 w 1041"/>
                            <a:gd name="T37" fmla="*/ 503 h 738"/>
                            <a:gd name="T38" fmla="*/ 401 w 1041"/>
                            <a:gd name="T39" fmla="*/ 439 h 738"/>
                            <a:gd name="T40" fmla="*/ 401 w 1041"/>
                            <a:gd name="T41" fmla="*/ 298 h 738"/>
                            <a:gd name="T42" fmla="*/ 354 w 1041"/>
                            <a:gd name="T43" fmla="*/ 358 h 738"/>
                            <a:gd name="T44" fmla="*/ 316 w 1041"/>
                            <a:gd name="T45" fmla="*/ 576 h 738"/>
                            <a:gd name="T46" fmla="*/ 376 w 1041"/>
                            <a:gd name="T47" fmla="*/ 567 h 738"/>
                            <a:gd name="T48" fmla="*/ 273 w 1041"/>
                            <a:gd name="T49" fmla="*/ 439 h 738"/>
                            <a:gd name="T50" fmla="*/ 303 w 1041"/>
                            <a:gd name="T51" fmla="*/ 486 h 738"/>
                            <a:gd name="T52" fmla="*/ 512 w 1041"/>
                            <a:gd name="T53" fmla="*/ 572 h 738"/>
                            <a:gd name="T54" fmla="*/ 504 w 1041"/>
                            <a:gd name="T55" fmla="*/ 567 h 738"/>
                            <a:gd name="T56" fmla="*/ 657 w 1041"/>
                            <a:gd name="T57" fmla="*/ 559 h 738"/>
                            <a:gd name="T58" fmla="*/ 645 w 1041"/>
                            <a:gd name="T59" fmla="*/ 567 h 738"/>
                            <a:gd name="T60" fmla="*/ 888 w 1041"/>
                            <a:gd name="T61" fmla="*/ 499 h 738"/>
                            <a:gd name="T62" fmla="*/ 913 w 1041"/>
                            <a:gd name="T63" fmla="*/ 448 h 738"/>
                            <a:gd name="T64" fmla="*/ 828 w 1041"/>
                            <a:gd name="T65" fmla="*/ 542 h 738"/>
                            <a:gd name="T66" fmla="*/ 768 w 1041"/>
                            <a:gd name="T67" fmla="*/ 516 h 738"/>
                            <a:gd name="T68" fmla="*/ 768 w 1041"/>
                            <a:gd name="T69" fmla="*/ 473 h 738"/>
                            <a:gd name="T70" fmla="*/ 615 w 1041"/>
                            <a:gd name="T71" fmla="*/ 409 h 738"/>
                            <a:gd name="T72" fmla="*/ 555 w 1041"/>
                            <a:gd name="T73" fmla="*/ 512 h 738"/>
                            <a:gd name="T74" fmla="*/ 632 w 1041"/>
                            <a:gd name="T75" fmla="*/ 205 h 738"/>
                            <a:gd name="T76" fmla="*/ 581 w 1041"/>
                            <a:gd name="T77" fmla="*/ 119 h 738"/>
                            <a:gd name="T78" fmla="*/ 640 w 1041"/>
                            <a:gd name="T79" fmla="*/ 345 h 738"/>
                            <a:gd name="T80" fmla="*/ 589 w 1041"/>
                            <a:gd name="T81" fmla="*/ 294 h 738"/>
                            <a:gd name="T82" fmla="*/ 564 w 1041"/>
                            <a:gd name="T83" fmla="*/ 563 h 738"/>
                            <a:gd name="T84" fmla="*/ 538 w 1041"/>
                            <a:gd name="T85" fmla="*/ 563 h 738"/>
                            <a:gd name="T86" fmla="*/ 495 w 1041"/>
                            <a:gd name="T87" fmla="*/ 482 h 738"/>
                            <a:gd name="T88" fmla="*/ 534 w 1041"/>
                            <a:gd name="T89" fmla="*/ 414 h 738"/>
                            <a:gd name="T90" fmla="*/ 461 w 1041"/>
                            <a:gd name="T91" fmla="*/ 277 h 738"/>
                            <a:gd name="T92" fmla="*/ 487 w 1041"/>
                            <a:gd name="T93" fmla="*/ 324 h 738"/>
                            <a:gd name="T94" fmla="*/ 384 w 1041"/>
                            <a:gd name="T95" fmla="*/ 153 h 738"/>
                            <a:gd name="T96" fmla="*/ 329 w 1041"/>
                            <a:gd name="T97" fmla="*/ 222 h 738"/>
                            <a:gd name="T98" fmla="*/ 333 w 1041"/>
                            <a:gd name="T99" fmla="*/ 277 h 738"/>
                            <a:gd name="T100" fmla="*/ 239 w 1041"/>
                            <a:gd name="T101" fmla="*/ 277 h 738"/>
                            <a:gd name="T102" fmla="*/ 184 w 1041"/>
                            <a:gd name="T103" fmla="*/ 175 h 738"/>
                            <a:gd name="T104" fmla="*/ 137 w 1041"/>
                            <a:gd name="T105" fmla="*/ 226 h 738"/>
                            <a:gd name="T106" fmla="*/ 180 w 1041"/>
                            <a:gd name="T107" fmla="*/ 311 h 738"/>
                            <a:gd name="T108" fmla="*/ 124 w 1041"/>
                            <a:gd name="T109" fmla="*/ 388 h 738"/>
                            <a:gd name="T110" fmla="*/ 107 w 1041"/>
                            <a:gd name="T111" fmla="*/ 576 h 738"/>
                            <a:gd name="T112" fmla="*/ 171 w 1041"/>
                            <a:gd name="T113" fmla="*/ 580 h 738"/>
                            <a:gd name="T114" fmla="*/ 107 w 1041"/>
                            <a:gd name="T115" fmla="*/ 576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1" h="738">
                              <a:moveTo>
                                <a:pt x="34" y="584"/>
                              </a:moveTo>
                              <a:cubicBezTo>
                                <a:pt x="43" y="636"/>
                                <a:pt x="43" y="636"/>
                                <a:pt x="43" y="636"/>
                              </a:cubicBezTo>
                              <a:cubicBezTo>
                                <a:pt x="90" y="661"/>
                                <a:pt x="69" y="734"/>
                                <a:pt x="133" y="734"/>
                              </a:cubicBezTo>
                              <a:cubicBezTo>
                                <a:pt x="333" y="738"/>
                                <a:pt x="521" y="708"/>
                                <a:pt x="713" y="695"/>
                              </a:cubicBezTo>
                              <a:cubicBezTo>
                                <a:pt x="884" y="691"/>
                                <a:pt x="892" y="495"/>
                                <a:pt x="1041" y="431"/>
                              </a:cubicBezTo>
                              <a:cubicBezTo>
                                <a:pt x="845" y="354"/>
                                <a:pt x="657" y="222"/>
                                <a:pt x="585" y="13"/>
                              </a:cubicBezTo>
                              <a:cubicBezTo>
                                <a:pt x="564" y="0"/>
                                <a:pt x="568" y="25"/>
                                <a:pt x="555" y="30"/>
                              </a:cubicBezTo>
                              <a:cubicBezTo>
                                <a:pt x="542" y="98"/>
                                <a:pt x="517" y="158"/>
                                <a:pt x="465" y="179"/>
                              </a:cubicBezTo>
                              <a:cubicBezTo>
                                <a:pt x="457" y="145"/>
                                <a:pt x="384" y="115"/>
                                <a:pt x="410" y="51"/>
                              </a:cubicBezTo>
                              <a:cubicBezTo>
                                <a:pt x="397" y="55"/>
                                <a:pt x="380" y="47"/>
                                <a:pt x="367" y="55"/>
                              </a:cubicBezTo>
                              <a:cubicBezTo>
                                <a:pt x="367" y="119"/>
                                <a:pt x="312" y="170"/>
                                <a:pt x="278" y="205"/>
                              </a:cubicBezTo>
                              <a:cubicBezTo>
                                <a:pt x="244" y="170"/>
                                <a:pt x="201" y="119"/>
                                <a:pt x="184" y="68"/>
                              </a:cubicBezTo>
                              <a:cubicBezTo>
                                <a:pt x="171" y="72"/>
                                <a:pt x="171" y="72"/>
                                <a:pt x="171" y="72"/>
                              </a:cubicBezTo>
                              <a:cubicBezTo>
                                <a:pt x="158" y="153"/>
                                <a:pt x="94" y="209"/>
                                <a:pt x="30" y="256"/>
                              </a:cubicBezTo>
                              <a:cubicBezTo>
                                <a:pt x="26" y="320"/>
                                <a:pt x="98" y="260"/>
                                <a:pt x="128" y="294"/>
                              </a:cubicBezTo>
                              <a:cubicBezTo>
                                <a:pt x="90" y="328"/>
                                <a:pt x="64" y="388"/>
                                <a:pt x="17" y="414"/>
                              </a:cubicBezTo>
                              <a:cubicBezTo>
                                <a:pt x="22" y="465"/>
                                <a:pt x="77" y="426"/>
                                <a:pt x="103" y="448"/>
                              </a:cubicBezTo>
                              <a:cubicBezTo>
                                <a:pt x="94" y="478"/>
                                <a:pt x="94" y="478"/>
                                <a:pt x="94" y="478"/>
                              </a:cubicBezTo>
                              <a:cubicBezTo>
                                <a:pt x="78" y="526"/>
                                <a:pt x="13" y="517"/>
                                <a:pt x="2" y="559"/>
                              </a:cubicBezTo>
                              <a:cubicBezTo>
                                <a:pt x="1" y="561"/>
                                <a:pt x="1" y="564"/>
                                <a:pt x="0" y="567"/>
                              </a:cubicBezTo>
                              <a:cubicBezTo>
                                <a:pt x="2" y="569"/>
                                <a:pt x="4" y="571"/>
                                <a:pt x="5" y="573"/>
                              </a:cubicBezTo>
                              <a:cubicBezTo>
                                <a:pt x="13" y="582"/>
                                <a:pt x="24" y="588"/>
                                <a:pt x="34" y="584"/>
                              </a:cubicBezTo>
                              <a:close/>
                              <a:moveTo>
                                <a:pt x="427" y="665"/>
                              </a:moveTo>
                              <a:cubicBezTo>
                                <a:pt x="333" y="674"/>
                                <a:pt x="222" y="670"/>
                                <a:pt x="137" y="670"/>
                              </a:cubicBezTo>
                              <a:cubicBezTo>
                                <a:pt x="145" y="653"/>
                                <a:pt x="128" y="653"/>
                                <a:pt x="120" y="644"/>
                              </a:cubicBezTo>
                              <a:cubicBezTo>
                                <a:pt x="359" y="614"/>
                                <a:pt x="555" y="644"/>
                                <a:pt x="768" y="618"/>
                              </a:cubicBezTo>
                              <a:cubicBezTo>
                                <a:pt x="657" y="665"/>
                                <a:pt x="542" y="636"/>
                                <a:pt x="427" y="665"/>
                              </a:cubicBezTo>
                              <a:close/>
                              <a:moveTo>
                                <a:pt x="303" y="567"/>
                              </a:moveTo>
                              <a:cubicBezTo>
                                <a:pt x="303" y="584"/>
                                <a:pt x="303" y="584"/>
                                <a:pt x="303" y="584"/>
                              </a:cubicBezTo>
                              <a:cubicBezTo>
                                <a:pt x="282" y="584"/>
                                <a:pt x="256" y="589"/>
                                <a:pt x="235" y="580"/>
                              </a:cubicBezTo>
                              <a:cubicBezTo>
                                <a:pt x="256" y="559"/>
                                <a:pt x="273" y="572"/>
                                <a:pt x="303" y="567"/>
                              </a:cubicBezTo>
                              <a:close/>
                              <a:moveTo>
                                <a:pt x="137" y="516"/>
                              </a:moveTo>
                              <a:cubicBezTo>
                                <a:pt x="137" y="503"/>
                                <a:pt x="137" y="503"/>
                                <a:pt x="137" y="503"/>
                              </a:cubicBezTo>
                              <a:cubicBezTo>
                                <a:pt x="162" y="495"/>
                                <a:pt x="154" y="452"/>
                                <a:pt x="184" y="448"/>
                              </a:cubicBezTo>
                              <a:cubicBezTo>
                                <a:pt x="222" y="431"/>
                                <a:pt x="222" y="495"/>
                                <a:pt x="248" y="512"/>
                              </a:cubicBezTo>
                              <a:lnTo>
                                <a:pt x="137" y="516"/>
                              </a:lnTo>
                              <a:close/>
                              <a:moveTo>
                                <a:pt x="401" y="439"/>
                              </a:moveTo>
                              <a:cubicBezTo>
                                <a:pt x="418" y="452"/>
                                <a:pt x="431" y="478"/>
                                <a:pt x="440" y="503"/>
                              </a:cubicBezTo>
                              <a:cubicBezTo>
                                <a:pt x="431" y="529"/>
                                <a:pt x="384" y="512"/>
                                <a:pt x="354" y="516"/>
                              </a:cubicBezTo>
                              <a:lnTo>
                                <a:pt x="401" y="439"/>
                              </a:lnTo>
                              <a:close/>
                              <a:moveTo>
                                <a:pt x="354" y="358"/>
                              </a:moveTo>
                              <a:cubicBezTo>
                                <a:pt x="359" y="324"/>
                                <a:pt x="384" y="320"/>
                                <a:pt x="401" y="298"/>
                              </a:cubicBezTo>
                              <a:cubicBezTo>
                                <a:pt x="427" y="303"/>
                                <a:pt x="418" y="341"/>
                                <a:pt x="440" y="354"/>
                              </a:cubicBezTo>
                              <a:cubicBezTo>
                                <a:pt x="389" y="371"/>
                                <a:pt x="410" y="354"/>
                                <a:pt x="354" y="358"/>
                              </a:cubicBezTo>
                              <a:close/>
                              <a:moveTo>
                                <a:pt x="376" y="567"/>
                              </a:moveTo>
                              <a:cubicBezTo>
                                <a:pt x="316" y="576"/>
                                <a:pt x="316" y="576"/>
                                <a:pt x="316" y="576"/>
                              </a:cubicBezTo>
                              <a:cubicBezTo>
                                <a:pt x="342" y="563"/>
                                <a:pt x="342" y="563"/>
                                <a:pt x="342" y="563"/>
                              </a:cubicBezTo>
                              <a:lnTo>
                                <a:pt x="376" y="567"/>
                              </a:lnTo>
                              <a:close/>
                              <a:moveTo>
                                <a:pt x="303" y="486"/>
                              </a:moveTo>
                              <a:cubicBezTo>
                                <a:pt x="282" y="482"/>
                                <a:pt x="273" y="461"/>
                                <a:pt x="273" y="439"/>
                              </a:cubicBezTo>
                              <a:cubicBezTo>
                                <a:pt x="312" y="461"/>
                                <a:pt x="316" y="409"/>
                                <a:pt x="350" y="414"/>
                              </a:cubicBezTo>
                              <a:cubicBezTo>
                                <a:pt x="337" y="435"/>
                                <a:pt x="325" y="465"/>
                                <a:pt x="303" y="486"/>
                              </a:cubicBezTo>
                              <a:close/>
                              <a:moveTo>
                                <a:pt x="504" y="567"/>
                              </a:moveTo>
                              <a:cubicBezTo>
                                <a:pt x="512" y="572"/>
                                <a:pt x="512" y="572"/>
                                <a:pt x="512" y="572"/>
                              </a:cubicBezTo>
                              <a:cubicBezTo>
                                <a:pt x="508" y="576"/>
                                <a:pt x="508" y="576"/>
                                <a:pt x="508" y="576"/>
                              </a:cubicBezTo>
                              <a:lnTo>
                                <a:pt x="504" y="567"/>
                              </a:lnTo>
                              <a:close/>
                              <a:moveTo>
                                <a:pt x="645" y="567"/>
                              </a:moveTo>
                              <a:cubicBezTo>
                                <a:pt x="657" y="559"/>
                                <a:pt x="657" y="559"/>
                                <a:pt x="657" y="559"/>
                              </a:cubicBezTo>
                              <a:cubicBezTo>
                                <a:pt x="657" y="567"/>
                                <a:pt x="657" y="567"/>
                                <a:pt x="657" y="567"/>
                              </a:cubicBezTo>
                              <a:lnTo>
                                <a:pt x="645" y="567"/>
                              </a:lnTo>
                              <a:close/>
                              <a:moveTo>
                                <a:pt x="913" y="448"/>
                              </a:moveTo>
                              <a:cubicBezTo>
                                <a:pt x="888" y="499"/>
                                <a:pt x="888" y="499"/>
                                <a:pt x="888" y="499"/>
                              </a:cubicBezTo>
                              <a:cubicBezTo>
                                <a:pt x="841" y="456"/>
                                <a:pt x="815" y="401"/>
                                <a:pt x="768" y="350"/>
                              </a:cubicBezTo>
                              <a:lnTo>
                                <a:pt x="913" y="448"/>
                              </a:lnTo>
                              <a:close/>
                              <a:moveTo>
                                <a:pt x="768" y="473"/>
                              </a:moveTo>
                              <a:cubicBezTo>
                                <a:pt x="828" y="542"/>
                                <a:pt x="828" y="542"/>
                                <a:pt x="828" y="542"/>
                              </a:cubicBezTo>
                              <a:cubicBezTo>
                                <a:pt x="815" y="554"/>
                                <a:pt x="777" y="542"/>
                                <a:pt x="751" y="554"/>
                              </a:cubicBezTo>
                              <a:cubicBezTo>
                                <a:pt x="760" y="546"/>
                                <a:pt x="773" y="533"/>
                                <a:pt x="768" y="516"/>
                              </a:cubicBezTo>
                              <a:cubicBezTo>
                                <a:pt x="734" y="490"/>
                                <a:pt x="717" y="452"/>
                                <a:pt x="700" y="409"/>
                              </a:cubicBezTo>
                              <a:cubicBezTo>
                                <a:pt x="743" y="397"/>
                                <a:pt x="747" y="452"/>
                                <a:pt x="768" y="473"/>
                              </a:cubicBezTo>
                              <a:close/>
                              <a:moveTo>
                                <a:pt x="555" y="512"/>
                              </a:moveTo>
                              <a:cubicBezTo>
                                <a:pt x="568" y="482"/>
                                <a:pt x="585" y="435"/>
                                <a:pt x="615" y="409"/>
                              </a:cubicBezTo>
                              <a:cubicBezTo>
                                <a:pt x="692" y="499"/>
                                <a:pt x="692" y="499"/>
                                <a:pt x="692" y="499"/>
                              </a:cubicBezTo>
                              <a:cubicBezTo>
                                <a:pt x="653" y="512"/>
                                <a:pt x="593" y="490"/>
                                <a:pt x="555" y="512"/>
                              </a:cubicBezTo>
                              <a:close/>
                              <a:moveTo>
                                <a:pt x="581" y="119"/>
                              </a:moveTo>
                              <a:cubicBezTo>
                                <a:pt x="589" y="145"/>
                                <a:pt x="632" y="175"/>
                                <a:pt x="632" y="205"/>
                              </a:cubicBezTo>
                              <a:cubicBezTo>
                                <a:pt x="593" y="213"/>
                                <a:pt x="564" y="200"/>
                                <a:pt x="538" y="217"/>
                              </a:cubicBezTo>
                              <a:lnTo>
                                <a:pt x="581" y="119"/>
                              </a:lnTo>
                              <a:close/>
                              <a:moveTo>
                                <a:pt x="589" y="294"/>
                              </a:moveTo>
                              <a:cubicBezTo>
                                <a:pt x="615" y="303"/>
                                <a:pt x="619" y="328"/>
                                <a:pt x="640" y="345"/>
                              </a:cubicBezTo>
                              <a:cubicBezTo>
                                <a:pt x="615" y="350"/>
                                <a:pt x="555" y="350"/>
                                <a:pt x="538" y="345"/>
                              </a:cubicBezTo>
                              <a:lnTo>
                                <a:pt x="589" y="294"/>
                              </a:lnTo>
                              <a:close/>
                              <a:moveTo>
                                <a:pt x="538" y="559"/>
                              </a:moveTo>
                              <a:cubicBezTo>
                                <a:pt x="564" y="563"/>
                                <a:pt x="564" y="563"/>
                                <a:pt x="564" y="563"/>
                              </a:cubicBezTo>
                              <a:cubicBezTo>
                                <a:pt x="564" y="567"/>
                                <a:pt x="564" y="567"/>
                                <a:pt x="564" y="567"/>
                              </a:cubicBezTo>
                              <a:cubicBezTo>
                                <a:pt x="538" y="563"/>
                                <a:pt x="538" y="563"/>
                                <a:pt x="538" y="563"/>
                              </a:cubicBezTo>
                              <a:lnTo>
                                <a:pt x="538" y="559"/>
                              </a:lnTo>
                              <a:close/>
                              <a:moveTo>
                                <a:pt x="495" y="482"/>
                              </a:moveTo>
                              <a:cubicBezTo>
                                <a:pt x="474" y="486"/>
                                <a:pt x="461" y="444"/>
                                <a:pt x="461" y="414"/>
                              </a:cubicBezTo>
                              <a:cubicBezTo>
                                <a:pt x="534" y="414"/>
                                <a:pt x="534" y="414"/>
                                <a:pt x="534" y="414"/>
                              </a:cubicBezTo>
                              <a:cubicBezTo>
                                <a:pt x="525" y="435"/>
                                <a:pt x="504" y="461"/>
                                <a:pt x="495" y="482"/>
                              </a:cubicBezTo>
                              <a:close/>
                              <a:moveTo>
                                <a:pt x="461" y="277"/>
                              </a:moveTo>
                              <a:cubicBezTo>
                                <a:pt x="465" y="256"/>
                                <a:pt x="508" y="281"/>
                                <a:pt x="529" y="273"/>
                              </a:cubicBezTo>
                              <a:cubicBezTo>
                                <a:pt x="529" y="273"/>
                                <a:pt x="495" y="307"/>
                                <a:pt x="487" y="324"/>
                              </a:cubicBezTo>
                              <a:cubicBezTo>
                                <a:pt x="482" y="316"/>
                                <a:pt x="448" y="303"/>
                                <a:pt x="461" y="277"/>
                              </a:cubicBezTo>
                              <a:close/>
                              <a:moveTo>
                                <a:pt x="384" y="153"/>
                              </a:moveTo>
                              <a:cubicBezTo>
                                <a:pt x="410" y="166"/>
                                <a:pt x="427" y="200"/>
                                <a:pt x="440" y="222"/>
                              </a:cubicBezTo>
                              <a:cubicBezTo>
                                <a:pt x="329" y="222"/>
                                <a:pt x="329" y="222"/>
                                <a:pt x="329" y="222"/>
                              </a:cubicBezTo>
                              <a:cubicBezTo>
                                <a:pt x="346" y="192"/>
                                <a:pt x="363" y="175"/>
                                <a:pt x="384" y="153"/>
                              </a:cubicBezTo>
                              <a:close/>
                              <a:moveTo>
                                <a:pt x="333" y="277"/>
                              </a:moveTo>
                              <a:cubicBezTo>
                                <a:pt x="282" y="345"/>
                                <a:pt x="282" y="345"/>
                                <a:pt x="282" y="345"/>
                              </a:cubicBezTo>
                              <a:cubicBezTo>
                                <a:pt x="256" y="333"/>
                                <a:pt x="239" y="303"/>
                                <a:pt x="239" y="277"/>
                              </a:cubicBezTo>
                              <a:lnTo>
                                <a:pt x="333" y="277"/>
                              </a:lnTo>
                              <a:close/>
                              <a:moveTo>
                                <a:pt x="184" y="175"/>
                              </a:moveTo>
                              <a:cubicBezTo>
                                <a:pt x="192" y="200"/>
                                <a:pt x="218" y="200"/>
                                <a:pt x="222" y="230"/>
                              </a:cubicBezTo>
                              <a:cubicBezTo>
                                <a:pt x="137" y="226"/>
                                <a:pt x="137" y="226"/>
                                <a:pt x="137" y="226"/>
                              </a:cubicBezTo>
                              <a:lnTo>
                                <a:pt x="184" y="175"/>
                              </a:lnTo>
                              <a:close/>
                              <a:moveTo>
                                <a:pt x="180" y="311"/>
                              </a:moveTo>
                              <a:cubicBezTo>
                                <a:pt x="214" y="324"/>
                                <a:pt x="214" y="362"/>
                                <a:pt x="231" y="388"/>
                              </a:cubicBezTo>
                              <a:cubicBezTo>
                                <a:pt x="124" y="388"/>
                                <a:pt x="124" y="388"/>
                                <a:pt x="124" y="388"/>
                              </a:cubicBezTo>
                              <a:lnTo>
                                <a:pt x="180" y="311"/>
                              </a:lnTo>
                              <a:close/>
                              <a:moveTo>
                                <a:pt x="107" y="576"/>
                              </a:moveTo>
                              <a:cubicBezTo>
                                <a:pt x="171" y="576"/>
                                <a:pt x="171" y="576"/>
                                <a:pt x="171" y="576"/>
                              </a:cubicBezTo>
                              <a:cubicBezTo>
                                <a:pt x="171" y="580"/>
                                <a:pt x="171" y="580"/>
                                <a:pt x="171" y="580"/>
                              </a:cubicBezTo>
                              <a:cubicBezTo>
                                <a:pt x="107" y="580"/>
                                <a:pt x="107" y="580"/>
                                <a:pt x="107" y="580"/>
                              </a:cubicBezTo>
                              <a:lnTo>
                                <a:pt x="107" y="5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noEditPoints="1"/>
                      </wps:cNvSpPr>
                      <wps:spPr bwMode="auto">
                        <a:xfrm>
                          <a:off x="293370" y="500380"/>
                          <a:ext cx="125095" cy="95885"/>
                        </a:xfrm>
                        <a:custGeom>
                          <a:avLst/>
                          <a:gdLst>
                            <a:gd name="T0" fmla="*/ 350 w 1374"/>
                            <a:gd name="T1" fmla="*/ 1003 h 1054"/>
                            <a:gd name="T2" fmla="*/ 1374 w 1374"/>
                            <a:gd name="T3" fmla="*/ 679 h 1054"/>
                            <a:gd name="T4" fmla="*/ 858 w 1374"/>
                            <a:gd name="T5" fmla="*/ 124 h 1054"/>
                            <a:gd name="T6" fmla="*/ 811 w 1374"/>
                            <a:gd name="T7" fmla="*/ 128 h 1054"/>
                            <a:gd name="T8" fmla="*/ 512 w 1374"/>
                            <a:gd name="T9" fmla="*/ 0 h 1054"/>
                            <a:gd name="T10" fmla="*/ 401 w 1374"/>
                            <a:gd name="T11" fmla="*/ 167 h 1054"/>
                            <a:gd name="T12" fmla="*/ 265 w 1374"/>
                            <a:gd name="T13" fmla="*/ 133 h 1054"/>
                            <a:gd name="T14" fmla="*/ 137 w 1374"/>
                            <a:gd name="T15" fmla="*/ 227 h 1054"/>
                            <a:gd name="T16" fmla="*/ 9 w 1374"/>
                            <a:gd name="T17" fmla="*/ 636 h 1054"/>
                            <a:gd name="T18" fmla="*/ 999 w 1374"/>
                            <a:gd name="T19" fmla="*/ 922 h 1054"/>
                            <a:gd name="T20" fmla="*/ 952 w 1374"/>
                            <a:gd name="T21" fmla="*/ 879 h 1054"/>
                            <a:gd name="T22" fmla="*/ 465 w 1374"/>
                            <a:gd name="T23" fmla="*/ 828 h 1054"/>
                            <a:gd name="T24" fmla="*/ 465 w 1374"/>
                            <a:gd name="T25" fmla="*/ 828 h 1054"/>
                            <a:gd name="T26" fmla="*/ 858 w 1374"/>
                            <a:gd name="T27" fmla="*/ 820 h 1054"/>
                            <a:gd name="T28" fmla="*/ 1289 w 1374"/>
                            <a:gd name="T29" fmla="*/ 675 h 1054"/>
                            <a:gd name="T30" fmla="*/ 1289 w 1374"/>
                            <a:gd name="T31" fmla="*/ 675 h 1054"/>
                            <a:gd name="T32" fmla="*/ 1118 w 1374"/>
                            <a:gd name="T33" fmla="*/ 807 h 1054"/>
                            <a:gd name="T34" fmla="*/ 1028 w 1374"/>
                            <a:gd name="T35" fmla="*/ 534 h 1054"/>
                            <a:gd name="T36" fmla="*/ 1033 w 1374"/>
                            <a:gd name="T37" fmla="*/ 602 h 1054"/>
                            <a:gd name="T38" fmla="*/ 811 w 1374"/>
                            <a:gd name="T39" fmla="*/ 768 h 1054"/>
                            <a:gd name="T40" fmla="*/ 772 w 1374"/>
                            <a:gd name="T41" fmla="*/ 542 h 1054"/>
                            <a:gd name="T42" fmla="*/ 772 w 1374"/>
                            <a:gd name="T43" fmla="*/ 542 h 1054"/>
                            <a:gd name="T44" fmla="*/ 785 w 1374"/>
                            <a:gd name="T45" fmla="*/ 474 h 1054"/>
                            <a:gd name="T46" fmla="*/ 751 w 1374"/>
                            <a:gd name="T47" fmla="*/ 180 h 1054"/>
                            <a:gd name="T48" fmla="*/ 751 w 1374"/>
                            <a:gd name="T49" fmla="*/ 282 h 1054"/>
                            <a:gd name="T50" fmla="*/ 730 w 1374"/>
                            <a:gd name="T51" fmla="*/ 448 h 1054"/>
                            <a:gd name="T52" fmla="*/ 734 w 1374"/>
                            <a:gd name="T53" fmla="*/ 764 h 1054"/>
                            <a:gd name="T54" fmla="*/ 619 w 1374"/>
                            <a:gd name="T55" fmla="*/ 832 h 1054"/>
                            <a:gd name="T56" fmla="*/ 696 w 1374"/>
                            <a:gd name="T57" fmla="*/ 192 h 1054"/>
                            <a:gd name="T58" fmla="*/ 696 w 1374"/>
                            <a:gd name="T59" fmla="*/ 192 h 1054"/>
                            <a:gd name="T60" fmla="*/ 465 w 1374"/>
                            <a:gd name="T61" fmla="*/ 764 h 1054"/>
                            <a:gd name="T62" fmla="*/ 657 w 1374"/>
                            <a:gd name="T63" fmla="*/ 431 h 1054"/>
                            <a:gd name="T64" fmla="*/ 478 w 1374"/>
                            <a:gd name="T65" fmla="*/ 372 h 1054"/>
                            <a:gd name="T66" fmla="*/ 448 w 1374"/>
                            <a:gd name="T67" fmla="*/ 265 h 1054"/>
                            <a:gd name="T68" fmla="*/ 423 w 1374"/>
                            <a:gd name="T69" fmla="*/ 474 h 1054"/>
                            <a:gd name="T70" fmla="*/ 423 w 1374"/>
                            <a:gd name="T71" fmla="*/ 474 h 1054"/>
                            <a:gd name="T72" fmla="*/ 324 w 1374"/>
                            <a:gd name="T73" fmla="*/ 832 h 1054"/>
                            <a:gd name="T74" fmla="*/ 205 w 1374"/>
                            <a:gd name="T75" fmla="*/ 265 h 1054"/>
                            <a:gd name="T76" fmla="*/ 192 w 1374"/>
                            <a:gd name="T77" fmla="*/ 346 h 1054"/>
                            <a:gd name="T78" fmla="*/ 350 w 1374"/>
                            <a:gd name="T79" fmla="*/ 393 h 1054"/>
                            <a:gd name="T80" fmla="*/ 167 w 1374"/>
                            <a:gd name="T81" fmla="*/ 414 h 1054"/>
                            <a:gd name="T82" fmla="*/ 256 w 1374"/>
                            <a:gd name="T83" fmla="*/ 636 h 1054"/>
                            <a:gd name="T84" fmla="*/ 141 w 1374"/>
                            <a:gd name="T85" fmla="*/ 687 h 1054"/>
                            <a:gd name="T86" fmla="*/ 86 w 1374"/>
                            <a:gd name="T87" fmla="*/ 82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4" h="1054">
                              <a:moveTo>
                                <a:pt x="0" y="824"/>
                              </a:moveTo>
                              <a:cubicBezTo>
                                <a:pt x="0" y="875"/>
                                <a:pt x="64" y="892"/>
                                <a:pt x="64" y="943"/>
                              </a:cubicBezTo>
                              <a:cubicBezTo>
                                <a:pt x="120" y="1054"/>
                                <a:pt x="252" y="982"/>
                                <a:pt x="350" y="1003"/>
                              </a:cubicBezTo>
                              <a:cubicBezTo>
                                <a:pt x="589" y="948"/>
                                <a:pt x="849" y="1037"/>
                                <a:pt x="1088" y="956"/>
                              </a:cubicBezTo>
                              <a:cubicBezTo>
                                <a:pt x="1135" y="867"/>
                                <a:pt x="1203" y="777"/>
                                <a:pt x="1297" y="726"/>
                              </a:cubicBezTo>
                              <a:cubicBezTo>
                                <a:pt x="1319" y="696"/>
                                <a:pt x="1370" y="726"/>
                                <a:pt x="1374" y="679"/>
                              </a:cubicBezTo>
                              <a:cubicBezTo>
                                <a:pt x="1306" y="585"/>
                                <a:pt x="1229" y="461"/>
                                <a:pt x="1144" y="380"/>
                              </a:cubicBezTo>
                              <a:cubicBezTo>
                                <a:pt x="1088" y="303"/>
                                <a:pt x="956" y="286"/>
                                <a:pt x="982" y="167"/>
                              </a:cubicBezTo>
                              <a:cubicBezTo>
                                <a:pt x="964" y="124"/>
                                <a:pt x="896" y="128"/>
                                <a:pt x="858" y="124"/>
                              </a:cubicBezTo>
                              <a:cubicBezTo>
                                <a:pt x="866" y="94"/>
                                <a:pt x="849" y="73"/>
                                <a:pt x="854" y="52"/>
                              </a:cubicBezTo>
                              <a:cubicBezTo>
                                <a:pt x="819" y="52"/>
                                <a:pt x="819" y="52"/>
                                <a:pt x="819" y="52"/>
                              </a:cubicBezTo>
                              <a:cubicBezTo>
                                <a:pt x="811" y="128"/>
                                <a:pt x="811" y="128"/>
                                <a:pt x="811" y="128"/>
                              </a:cubicBezTo>
                              <a:cubicBezTo>
                                <a:pt x="679" y="128"/>
                                <a:pt x="679" y="128"/>
                                <a:pt x="679" y="128"/>
                              </a:cubicBezTo>
                              <a:cubicBezTo>
                                <a:pt x="653" y="60"/>
                                <a:pt x="598" y="116"/>
                                <a:pt x="542" y="90"/>
                              </a:cubicBezTo>
                              <a:cubicBezTo>
                                <a:pt x="521" y="64"/>
                                <a:pt x="559" y="9"/>
                                <a:pt x="512" y="0"/>
                              </a:cubicBezTo>
                              <a:cubicBezTo>
                                <a:pt x="482" y="13"/>
                                <a:pt x="495" y="60"/>
                                <a:pt x="499" y="86"/>
                              </a:cubicBezTo>
                              <a:cubicBezTo>
                                <a:pt x="470" y="120"/>
                                <a:pt x="410" y="86"/>
                                <a:pt x="384" y="116"/>
                              </a:cubicBezTo>
                              <a:cubicBezTo>
                                <a:pt x="376" y="133"/>
                                <a:pt x="380" y="154"/>
                                <a:pt x="401" y="167"/>
                              </a:cubicBezTo>
                              <a:cubicBezTo>
                                <a:pt x="397" y="205"/>
                                <a:pt x="414" y="252"/>
                                <a:pt x="388" y="282"/>
                              </a:cubicBezTo>
                              <a:cubicBezTo>
                                <a:pt x="363" y="261"/>
                                <a:pt x="363" y="180"/>
                                <a:pt x="312" y="227"/>
                              </a:cubicBezTo>
                              <a:cubicBezTo>
                                <a:pt x="248" y="235"/>
                                <a:pt x="282" y="163"/>
                                <a:pt x="265" y="133"/>
                              </a:cubicBezTo>
                              <a:cubicBezTo>
                                <a:pt x="256" y="133"/>
                                <a:pt x="235" y="128"/>
                                <a:pt x="235" y="137"/>
                              </a:cubicBezTo>
                              <a:cubicBezTo>
                                <a:pt x="205" y="154"/>
                                <a:pt x="248" y="163"/>
                                <a:pt x="235" y="184"/>
                              </a:cubicBezTo>
                              <a:cubicBezTo>
                                <a:pt x="239" y="252"/>
                                <a:pt x="175" y="214"/>
                                <a:pt x="137" y="227"/>
                              </a:cubicBezTo>
                              <a:cubicBezTo>
                                <a:pt x="150" y="248"/>
                                <a:pt x="132" y="286"/>
                                <a:pt x="154" y="308"/>
                              </a:cubicBezTo>
                              <a:cubicBezTo>
                                <a:pt x="132" y="329"/>
                                <a:pt x="154" y="380"/>
                                <a:pt x="111" y="384"/>
                              </a:cubicBezTo>
                              <a:cubicBezTo>
                                <a:pt x="171" y="491"/>
                                <a:pt x="60" y="568"/>
                                <a:pt x="9" y="636"/>
                              </a:cubicBezTo>
                              <a:cubicBezTo>
                                <a:pt x="22" y="683"/>
                                <a:pt x="60" y="645"/>
                                <a:pt x="86" y="670"/>
                              </a:cubicBezTo>
                              <a:cubicBezTo>
                                <a:pt x="73" y="734"/>
                                <a:pt x="47" y="786"/>
                                <a:pt x="0" y="824"/>
                              </a:cubicBezTo>
                              <a:close/>
                              <a:moveTo>
                                <a:pt x="999" y="922"/>
                              </a:moveTo>
                              <a:cubicBezTo>
                                <a:pt x="717" y="931"/>
                                <a:pt x="435" y="922"/>
                                <a:pt x="162" y="948"/>
                              </a:cubicBezTo>
                              <a:cubicBezTo>
                                <a:pt x="107" y="892"/>
                                <a:pt x="107" y="892"/>
                                <a:pt x="107" y="892"/>
                              </a:cubicBezTo>
                              <a:cubicBezTo>
                                <a:pt x="397" y="918"/>
                                <a:pt x="700" y="884"/>
                                <a:pt x="952" y="879"/>
                              </a:cubicBezTo>
                              <a:cubicBezTo>
                                <a:pt x="990" y="879"/>
                                <a:pt x="1046" y="862"/>
                                <a:pt x="1075" y="875"/>
                              </a:cubicBezTo>
                              <a:cubicBezTo>
                                <a:pt x="1050" y="884"/>
                                <a:pt x="1041" y="943"/>
                                <a:pt x="999" y="922"/>
                              </a:cubicBezTo>
                              <a:close/>
                              <a:moveTo>
                                <a:pt x="465" y="828"/>
                              </a:moveTo>
                              <a:cubicBezTo>
                                <a:pt x="491" y="832"/>
                                <a:pt x="525" y="807"/>
                                <a:pt x="551" y="815"/>
                              </a:cubicBezTo>
                              <a:cubicBezTo>
                                <a:pt x="551" y="828"/>
                                <a:pt x="551" y="828"/>
                                <a:pt x="551" y="828"/>
                              </a:cubicBezTo>
                              <a:cubicBezTo>
                                <a:pt x="521" y="837"/>
                                <a:pt x="491" y="837"/>
                                <a:pt x="465" y="828"/>
                              </a:cubicBezTo>
                              <a:close/>
                              <a:moveTo>
                                <a:pt x="849" y="828"/>
                              </a:moveTo>
                              <a:cubicBezTo>
                                <a:pt x="849" y="820"/>
                                <a:pt x="849" y="820"/>
                                <a:pt x="849" y="820"/>
                              </a:cubicBezTo>
                              <a:cubicBezTo>
                                <a:pt x="858" y="820"/>
                                <a:pt x="858" y="820"/>
                                <a:pt x="858" y="820"/>
                              </a:cubicBezTo>
                              <a:cubicBezTo>
                                <a:pt x="858" y="828"/>
                                <a:pt x="858" y="828"/>
                                <a:pt x="858" y="828"/>
                              </a:cubicBezTo>
                              <a:lnTo>
                                <a:pt x="849" y="828"/>
                              </a:lnTo>
                              <a:close/>
                              <a:moveTo>
                                <a:pt x="1289" y="675"/>
                              </a:moveTo>
                              <a:cubicBezTo>
                                <a:pt x="1238" y="704"/>
                                <a:pt x="1238" y="704"/>
                                <a:pt x="1238" y="704"/>
                              </a:cubicBezTo>
                              <a:cubicBezTo>
                                <a:pt x="1199" y="619"/>
                                <a:pt x="1174" y="530"/>
                                <a:pt x="1127" y="440"/>
                              </a:cubicBezTo>
                              <a:cubicBezTo>
                                <a:pt x="1182" y="512"/>
                                <a:pt x="1250" y="589"/>
                                <a:pt x="1289" y="675"/>
                              </a:cubicBezTo>
                              <a:close/>
                              <a:moveTo>
                                <a:pt x="1037" y="410"/>
                              </a:moveTo>
                              <a:cubicBezTo>
                                <a:pt x="1114" y="495"/>
                                <a:pt x="1135" y="632"/>
                                <a:pt x="1182" y="739"/>
                              </a:cubicBezTo>
                              <a:cubicBezTo>
                                <a:pt x="1174" y="773"/>
                                <a:pt x="1139" y="781"/>
                                <a:pt x="1118" y="807"/>
                              </a:cubicBezTo>
                              <a:cubicBezTo>
                                <a:pt x="1092" y="807"/>
                                <a:pt x="1092" y="807"/>
                                <a:pt x="1092" y="807"/>
                              </a:cubicBezTo>
                              <a:cubicBezTo>
                                <a:pt x="1131" y="739"/>
                                <a:pt x="1110" y="645"/>
                                <a:pt x="1092" y="572"/>
                              </a:cubicBezTo>
                              <a:cubicBezTo>
                                <a:pt x="1080" y="547"/>
                                <a:pt x="1067" y="521"/>
                                <a:pt x="1028" y="534"/>
                              </a:cubicBezTo>
                              <a:cubicBezTo>
                                <a:pt x="1011" y="534"/>
                                <a:pt x="1011" y="534"/>
                                <a:pt x="1011" y="534"/>
                              </a:cubicBezTo>
                              <a:cubicBezTo>
                                <a:pt x="1016" y="487"/>
                                <a:pt x="1050" y="453"/>
                                <a:pt x="1037" y="410"/>
                              </a:cubicBezTo>
                              <a:close/>
                              <a:moveTo>
                                <a:pt x="1033" y="602"/>
                              </a:moveTo>
                              <a:cubicBezTo>
                                <a:pt x="1058" y="645"/>
                                <a:pt x="1046" y="704"/>
                                <a:pt x="1041" y="751"/>
                              </a:cubicBezTo>
                              <a:cubicBezTo>
                                <a:pt x="1016" y="777"/>
                                <a:pt x="1016" y="777"/>
                                <a:pt x="1016" y="777"/>
                              </a:cubicBezTo>
                              <a:cubicBezTo>
                                <a:pt x="811" y="768"/>
                                <a:pt x="811" y="768"/>
                                <a:pt x="811" y="768"/>
                              </a:cubicBezTo>
                              <a:cubicBezTo>
                                <a:pt x="798" y="713"/>
                                <a:pt x="862" y="653"/>
                                <a:pt x="819" y="598"/>
                              </a:cubicBezTo>
                              <a:cubicBezTo>
                                <a:pt x="875" y="615"/>
                                <a:pt x="969" y="589"/>
                                <a:pt x="1033" y="602"/>
                              </a:cubicBezTo>
                              <a:close/>
                              <a:moveTo>
                                <a:pt x="772" y="542"/>
                              </a:moveTo>
                              <a:cubicBezTo>
                                <a:pt x="772" y="534"/>
                                <a:pt x="772" y="534"/>
                                <a:pt x="772" y="534"/>
                              </a:cubicBezTo>
                              <a:cubicBezTo>
                                <a:pt x="845" y="538"/>
                                <a:pt x="845" y="538"/>
                                <a:pt x="845" y="538"/>
                              </a:cubicBezTo>
                              <a:lnTo>
                                <a:pt x="772" y="542"/>
                              </a:lnTo>
                              <a:close/>
                              <a:moveTo>
                                <a:pt x="982" y="397"/>
                              </a:moveTo>
                              <a:cubicBezTo>
                                <a:pt x="990" y="427"/>
                                <a:pt x="986" y="470"/>
                                <a:pt x="964" y="487"/>
                              </a:cubicBezTo>
                              <a:cubicBezTo>
                                <a:pt x="913" y="466"/>
                                <a:pt x="845" y="478"/>
                                <a:pt x="785" y="474"/>
                              </a:cubicBezTo>
                              <a:cubicBezTo>
                                <a:pt x="785" y="363"/>
                                <a:pt x="785" y="363"/>
                                <a:pt x="785" y="363"/>
                              </a:cubicBezTo>
                              <a:cubicBezTo>
                                <a:pt x="854" y="376"/>
                                <a:pt x="952" y="333"/>
                                <a:pt x="982" y="397"/>
                              </a:cubicBezTo>
                              <a:close/>
                              <a:moveTo>
                                <a:pt x="751" y="180"/>
                              </a:moveTo>
                              <a:cubicBezTo>
                                <a:pt x="811" y="201"/>
                                <a:pt x="952" y="128"/>
                                <a:pt x="935" y="239"/>
                              </a:cubicBezTo>
                              <a:cubicBezTo>
                                <a:pt x="943" y="265"/>
                                <a:pt x="922" y="274"/>
                                <a:pt x="905" y="269"/>
                              </a:cubicBezTo>
                              <a:cubicBezTo>
                                <a:pt x="854" y="261"/>
                                <a:pt x="798" y="269"/>
                                <a:pt x="751" y="282"/>
                              </a:cubicBezTo>
                              <a:lnTo>
                                <a:pt x="751" y="180"/>
                              </a:lnTo>
                              <a:close/>
                              <a:moveTo>
                                <a:pt x="721" y="380"/>
                              </a:moveTo>
                              <a:cubicBezTo>
                                <a:pt x="730" y="397"/>
                                <a:pt x="743" y="427"/>
                                <a:pt x="730" y="448"/>
                              </a:cubicBezTo>
                              <a:cubicBezTo>
                                <a:pt x="721" y="461"/>
                                <a:pt x="721" y="461"/>
                                <a:pt x="721" y="461"/>
                              </a:cubicBezTo>
                              <a:lnTo>
                                <a:pt x="721" y="380"/>
                              </a:lnTo>
                              <a:close/>
                              <a:moveTo>
                                <a:pt x="734" y="764"/>
                              </a:moveTo>
                              <a:cubicBezTo>
                                <a:pt x="760" y="726"/>
                                <a:pt x="755" y="679"/>
                                <a:pt x="755" y="636"/>
                              </a:cubicBezTo>
                              <a:cubicBezTo>
                                <a:pt x="794" y="675"/>
                                <a:pt x="747" y="743"/>
                                <a:pt x="743" y="790"/>
                              </a:cubicBezTo>
                              <a:cubicBezTo>
                                <a:pt x="738" y="862"/>
                                <a:pt x="666" y="824"/>
                                <a:pt x="619" y="832"/>
                              </a:cubicBezTo>
                              <a:cubicBezTo>
                                <a:pt x="619" y="824"/>
                                <a:pt x="602" y="807"/>
                                <a:pt x="623" y="798"/>
                              </a:cubicBezTo>
                              <a:cubicBezTo>
                                <a:pt x="662" y="807"/>
                                <a:pt x="721" y="807"/>
                                <a:pt x="734" y="764"/>
                              </a:cubicBezTo>
                              <a:close/>
                              <a:moveTo>
                                <a:pt x="696" y="192"/>
                              </a:moveTo>
                              <a:cubicBezTo>
                                <a:pt x="700" y="192"/>
                                <a:pt x="700" y="192"/>
                                <a:pt x="700" y="192"/>
                              </a:cubicBezTo>
                              <a:cubicBezTo>
                                <a:pt x="721" y="235"/>
                                <a:pt x="683" y="274"/>
                                <a:pt x="674" y="312"/>
                              </a:cubicBezTo>
                              <a:cubicBezTo>
                                <a:pt x="666" y="274"/>
                                <a:pt x="713" y="244"/>
                                <a:pt x="696" y="192"/>
                              </a:cubicBezTo>
                              <a:close/>
                              <a:moveTo>
                                <a:pt x="696" y="615"/>
                              </a:moveTo>
                              <a:cubicBezTo>
                                <a:pt x="696" y="658"/>
                                <a:pt x="700" y="704"/>
                                <a:pt x="674" y="739"/>
                              </a:cubicBezTo>
                              <a:cubicBezTo>
                                <a:pt x="465" y="764"/>
                                <a:pt x="465" y="764"/>
                                <a:pt x="465" y="764"/>
                              </a:cubicBezTo>
                              <a:cubicBezTo>
                                <a:pt x="478" y="713"/>
                                <a:pt x="478" y="628"/>
                                <a:pt x="448" y="564"/>
                              </a:cubicBezTo>
                              <a:cubicBezTo>
                                <a:pt x="525" y="581"/>
                                <a:pt x="662" y="521"/>
                                <a:pt x="696" y="615"/>
                              </a:cubicBezTo>
                              <a:close/>
                              <a:moveTo>
                                <a:pt x="657" y="431"/>
                              </a:moveTo>
                              <a:cubicBezTo>
                                <a:pt x="683" y="530"/>
                                <a:pt x="568" y="500"/>
                                <a:pt x="525" y="512"/>
                              </a:cubicBezTo>
                              <a:cubicBezTo>
                                <a:pt x="512" y="504"/>
                                <a:pt x="491" y="508"/>
                                <a:pt x="474" y="508"/>
                              </a:cubicBezTo>
                              <a:cubicBezTo>
                                <a:pt x="478" y="372"/>
                                <a:pt x="478" y="372"/>
                                <a:pt x="478" y="372"/>
                              </a:cubicBezTo>
                              <a:cubicBezTo>
                                <a:pt x="538" y="402"/>
                                <a:pt x="662" y="333"/>
                                <a:pt x="657" y="431"/>
                              </a:cubicBezTo>
                              <a:close/>
                              <a:moveTo>
                                <a:pt x="640" y="205"/>
                              </a:moveTo>
                              <a:cubicBezTo>
                                <a:pt x="666" y="316"/>
                                <a:pt x="499" y="244"/>
                                <a:pt x="448" y="265"/>
                              </a:cubicBezTo>
                              <a:cubicBezTo>
                                <a:pt x="444" y="150"/>
                                <a:pt x="444" y="150"/>
                                <a:pt x="444" y="150"/>
                              </a:cubicBezTo>
                              <a:cubicBezTo>
                                <a:pt x="512" y="175"/>
                                <a:pt x="640" y="86"/>
                                <a:pt x="640" y="205"/>
                              </a:cubicBezTo>
                              <a:close/>
                              <a:moveTo>
                                <a:pt x="423" y="474"/>
                              </a:moveTo>
                              <a:cubicBezTo>
                                <a:pt x="414" y="487"/>
                                <a:pt x="414" y="487"/>
                                <a:pt x="414" y="487"/>
                              </a:cubicBezTo>
                              <a:cubicBezTo>
                                <a:pt x="431" y="453"/>
                                <a:pt x="406" y="384"/>
                                <a:pt x="388" y="346"/>
                              </a:cubicBezTo>
                              <a:cubicBezTo>
                                <a:pt x="414" y="380"/>
                                <a:pt x="440" y="427"/>
                                <a:pt x="423" y="474"/>
                              </a:cubicBezTo>
                              <a:close/>
                              <a:moveTo>
                                <a:pt x="414" y="628"/>
                              </a:moveTo>
                              <a:cubicBezTo>
                                <a:pt x="423" y="696"/>
                                <a:pt x="406" y="777"/>
                                <a:pt x="367" y="832"/>
                              </a:cubicBezTo>
                              <a:cubicBezTo>
                                <a:pt x="324" y="832"/>
                                <a:pt x="324" y="832"/>
                                <a:pt x="324" y="832"/>
                              </a:cubicBezTo>
                              <a:cubicBezTo>
                                <a:pt x="312" y="564"/>
                                <a:pt x="312" y="564"/>
                                <a:pt x="312" y="564"/>
                              </a:cubicBezTo>
                              <a:cubicBezTo>
                                <a:pt x="367" y="547"/>
                                <a:pt x="401" y="585"/>
                                <a:pt x="414" y="628"/>
                              </a:cubicBezTo>
                              <a:close/>
                              <a:moveTo>
                                <a:pt x="205" y="265"/>
                              </a:moveTo>
                              <a:cubicBezTo>
                                <a:pt x="256" y="274"/>
                                <a:pt x="354" y="244"/>
                                <a:pt x="342" y="320"/>
                              </a:cubicBezTo>
                              <a:cubicBezTo>
                                <a:pt x="316" y="346"/>
                                <a:pt x="269" y="359"/>
                                <a:pt x="222" y="355"/>
                              </a:cubicBezTo>
                              <a:cubicBezTo>
                                <a:pt x="192" y="346"/>
                                <a:pt x="192" y="346"/>
                                <a:pt x="192" y="346"/>
                              </a:cubicBezTo>
                              <a:cubicBezTo>
                                <a:pt x="222" y="320"/>
                                <a:pt x="179" y="286"/>
                                <a:pt x="205" y="265"/>
                              </a:cubicBezTo>
                              <a:close/>
                              <a:moveTo>
                                <a:pt x="167" y="414"/>
                              </a:moveTo>
                              <a:cubicBezTo>
                                <a:pt x="226" y="402"/>
                                <a:pt x="303" y="423"/>
                                <a:pt x="350" y="393"/>
                              </a:cubicBezTo>
                              <a:cubicBezTo>
                                <a:pt x="363" y="427"/>
                                <a:pt x="371" y="461"/>
                                <a:pt x="367" y="500"/>
                              </a:cubicBezTo>
                              <a:cubicBezTo>
                                <a:pt x="299" y="542"/>
                                <a:pt x="231" y="512"/>
                                <a:pt x="158" y="521"/>
                              </a:cubicBezTo>
                              <a:cubicBezTo>
                                <a:pt x="167" y="487"/>
                                <a:pt x="179" y="453"/>
                                <a:pt x="167" y="414"/>
                              </a:cubicBezTo>
                              <a:close/>
                              <a:moveTo>
                                <a:pt x="141" y="572"/>
                              </a:moveTo>
                              <a:cubicBezTo>
                                <a:pt x="184" y="602"/>
                                <a:pt x="278" y="534"/>
                                <a:pt x="260" y="619"/>
                              </a:cubicBezTo>
                              <a:cubicBezTo>
                                <a:pt x="252" y="623"/>
                                <a:pt x="256" y="628"/>
                                <a:pt x="256" y="636"/>
                              </a:cubicBezTo>
                              <a:cubicBezTo>
                                <a:pt x="115" y="611"/>
                                <a:pt x="115" y="611"/>
                                <a:pt x="115" y="611"/>
                              </a:cubicBezTo>
                              <a:cubicBezTo>
                                <a:pt x="115" y="602"/>
                                <a:pt x="124" y="572"/>
                                <a:pt x="141" y="572"/>
                              </a:cubicBezTo>
                              <a:close/>
                              <a:moveTo>
                                <a:pt x="141" y="687"/>
                              </a:moveTo>
                              <a:cubicBezTo>
                                <a:pt x="179" y="709"/>
                                <a:pt x="243" y="683"/>
                                <a:pt x="260" y="726"/>
                              </a:cubicBezTo>
                              <a:cubicBezTo>
                                <a:pt x="260" y="828"/>
                                <a:pt x="260" y="828"/>
                                <a:pt x="260" y="828"/>
                              </a:cubicBezTo>
                              <a:cubicBezTo>
                                <a:pt x="192" y="850"/>
                                <a:pt x="154" y="815"/>
                                <a:pt x="86" y="820"/>
                              </a:cubicBezTo>
                              <a:lnTo>
                                <a:pt x="141" y="6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noEditPoints="1"/>
                      </wps:cNvSpPr>
                      <wps:spPr bwMode="auto">
                        <a:xfrm>
                          <a:off x="204470" y="508635"/>
                          <a:ext cx="86995" cy="47625"/>
                        </a:xfrm>
                        <a:custGeom>
                          <a:avLst/>
                          <a:gdLst>
                            <a:gd name="T0" fmla="*/ 423 w 956"/>
                            <a:gd name="T1" fmla="*/ 469 h 525"/>
                            <a:gd name="T2" fmla="*/ 935 w 956"/>
                            <a:gd name="T3" fmla="*/ 333 h 525"/>
                            <a:gd name="T4" fmla="*/ 747 w 956"/>
                            <a:gd name="T5" fmla="*/ 320 h 525"/>
                            <a:gd name="T6" fmla="*/ 862 w 956"/>
                            <a:gd name="T7" fmla="*/ 68 h 525"/>
                            <a:gd name="T8" fmla="*/ 709 w 956"/>
                            <a:gd name="T9" fmla="*/ 26 h 525"/>
                            <a:gd name="T10" fmla="*/ 529 w 956"/>
                            <a:gd name="T11" fmla="*/ 252 h 525"/>
                            <a:gd name="T12" fmla="*/ 495 w 956"/>
                            <a:gd name="T13" fmla="*/ 128 h 525"/>
                            <a:gd name="T14" fmla="*/ 423 w 956"/>
                            <a:gd name="T15" fmla="*/ 243 h 525"/>
                            <a:gd name="T16" fmla="*/ 346 w 956"/>
                            <a:gd name="T17" fmla="*/ 316 h 525"/>
                            <a:gd name="T18" fmla="*/ 359 w 956"/>
                            <a:gd name="T19" fmla="*/ 51 h 525"/>
                            <a:gd name="T20" fmla="*/ 282 w 956"/>
                            <a:gd name="T21" fmla="*/ 43 h 525"/>
                            <a:gd name="T22" fmla="*/ 0 w 956"/>
                            <a:gd name="T23" fmla="*/ 358 h 525"/>
                            <a:gd name="T24" fmla="*/ 628 w 956"/>
                            <a:gd name="T25" fmla="*/ 102 h 525"/>
                            <a:gd name="T26" fmla="*/ 794 w 956"/>
                            <a:gd name="T27" fmla="*/ 102 h 525"/>
                            <a:gd name="T28" fmla="*/ 593 w 956"/>
                            <a:gd name="T29" fmla="*/ 256 h 525"/>
                            <a:gd name="T30" fmla="*/ 628 w 956"/>
                            <a:gd name="T31" fmla="*/ 102 h 525"/>
                            <a:gd name="T32" fmla="*/ 653 w 956"/>
                            <a:gd name="T33" fmla="*/ 320 h 525"/>
                            <a:gd name="T34" fmla="*/ 576 w 956"/>
                            <a:gd name="T35" fmla="*/ 320 h 525"/>
                            <a:gd name="T36" fmla="*/ 463 w 956"/>
                            <a:gd name="T37" fmla="*/ 204 h 525"/>
                            <a:gd name="T38" fmla="*/ 474 w 956"/>
                            <a:gd name="T39" fmla="*/ 226 h 525"/>
                            <a:gd name="T40" fmla="*/ 463 w 956"/>
                            <a:gd name="T41" fmla="*/ 204 h 525"/>
                            <a:gd name="T42" fmla="*/ 517 w 956"/>
                            <a:gd name="T43" fmla="*/ 316 h 525"/>
                            <a:gd name="T44" fmla="*/ 423 w 956"/>
                            <a:gd name="T45" fmla="*/ 324 h 525"/>
                            <a:gd name="T46" fmla="*/ 871 w 956"/>
                            <a:gd name="T47" fmla="*/ 380 h 525"/>
                            <a:gd name="T48" fmla="*/ 512 w 956"/>
                            <a:gd name="T49" fmla="*/ 422 h 525"/>
                            <a:gd name="T50" fmla="*/ 871 w 956"/>
                            <a:gd name="T51" fmla="*/ 380 h 525"/>
                            <a:gd name="T52" fmla="*/ 214 w 956"/>
                            <a:gd name="T53" fmla="*/ 324 h 525"/>
                            <a:gd name="T54" fmla="*/ 265 w 956"/>
                            <a:gd name="T55" fmla="*/ 329 h 525"/>
                            <a:gd name="T56" fmla="*/ 308 w 956"/>
                            <a:gd name="T57" fmla="*/ 128 h 525"/>
                            <a:gd name="T58" fmla="*/ 222 w 956"/>
                            <a:gd name="T59" fmla="*/ 265 h 525"/>
                            <a:gd name="T60" fmla="*/ 248 w 956"/>
                            <a:gd name="T61" fmla="*/ 124 h 525"/>
                            <a:gd name="T62" fmla="*/ 107 w 956"/>
                            <a:gd name="T63" fmla="*/ 269 h 525"/>
                            <a:gd name="T64" fmla="*/ 86 w 956"/>
                            <a:gd name="T65" fmla="*/ 324 h 525"/>
                            <a:gd name="T66" fmla="*/ 77 w 956"/>
                            <a:gd name="T67" fmla="*/ 329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6" h="525">
                              <a:moveTo>
                                <a:pt x="154" y="469"/>
                              </a:moveTo>
                              <a:cubicBezTo>
                                <a:pt x="235" y="491"/>
                                <a:pt x="342" y="491"/>
                                <a:pt x="423" y="469"/>
                              </a:cubicBezTo>
                              <a:cubicBezTo>
                                <a:pt x="585" y="478"/>
                                <a:pt x="743" y="525"/>
                                <a:pt x="896" y="448"/>
                              </a:cubicBezTo>
                              <a:cubicBezTo>
                                <a:pt x="905" y="414"/>
                                <a:pt x="956" y="380"/>
                                <a:pt x="935" y="333"/>
                              </a:cubicBezTo>
                              <a:cubicBezTo>
                                <a:pt x="871" y="333"/>
                                <a:pt x="815" y="333"/>
                                <a:pt x="734" y="324"/>
                              </a:cubicBezTo>
                              <a:cubicBezTo>
                                <a:pt x="739" y="320"/>
                                <a:pt x="743" y="316"/>
                                <a:pt x="747" y="320"/>
                              </a:cubicBezTo>
                              <a:cubicBezTo>
                                <a:pt x="781" y="316"/>
                                <a:pt x="858" y="333"/>
                                <a:pt x="854" y="277"/>
                              </a:cubicBezTo>
                              <a:cubicBezTo>
                                <a:pt x="807" y="209"/>
                                <a:pt x="837" y="137"/>
                                <a:pt x="862" y="68"/>
                              </a:cubicBezTo>
                              <a:cubicBezTo>
                                <a:pt x="824" y="38"/>
                                <a:pt x="760" y="64"/>
                                <a:pt x="734" y="26"/>
                              </a:cubicBezTo>
                              <a:cubicBezTo>
                                <a:pt x="709" y="26"/>
                                <a:pt x="709" y="26"/>
                                <a:pt x="709" y="26"/>
                              </a:cubicBezTo>
                              <a:cubicBezTo>
                                <a:pt x="696" y="56"/>
                                <a:pt x="653" y="38"/>
                                <a:pt x="623" y="43"/>
                              </a:cubicBezTo>
                              <a:cubicBezTo>
                                <a:pt x="547" y="77"/>
                                <a:pt x="538" y="175"/>
                                <a:pt x="529" y="252"/>
                              </a:cubicBezTo>
                              <a:cubicBezTo>
                                <a:pt x="495" y="248"/>
                                <a:pt x="534" y="226"/>
                                <a:pt x="525" y="205"/>
                              </a:cubicBezTo>
                              <a:cubicBezTo>
                                <a:pt x="525" y="171"/>
                                <a:pt x="483" y="175"/>
                                <a:pt x="495" y="128"/>
                              </a:cubicBezTo>
                              <a:cubicBezTo>
                                <a:pt x="487" y="120"/>
                                <a:pt x="487" y="94"/>
                                <a:pt x="465" y="102"/>
                              </a:cubicBezTo>
                              <a:cubicBezTo>
                                <a:pt x="453" y="154"/>
                                <a:pt x="406" y="184"/>
                                <a:pt x="423" y="243"/>
                              </a:cubicBezTo>
                              <a:cubicBezTo>
                                <a:pt x="384" y="269"/>
                                <a:pt x="380" y="337"/>
                                <a:pt x="325" y="324"/>
                              </a:cubicBezTo>
                              <a:cubicBezTo>
                                <a:pt x="333" y="320"/>
                                <a:pt x="337" y="312"/>
                                <a:pt x="346" y="316"/>
                              </a:cubicBezTo>
                              <a:cubicBezTo>
                                <a:pt x="359" y="213"/>
                                <a:pt x="359" y="213"/>
                                <a:pt x="359" y="213"/>
                              </a:cubicBezTo>
                              <a:cubicBezTo>
                                <a:pt x="350" y="166"/>
                                <a:pt x="363" y="107"/>
                                <a:pt x="359" y="51"/>
                              </a:cubicBezTo>
                              <a:cubicBezTo>
                                <a:pt x="316" y="43"/>
                                <a:pt x="342" y="0"/>
                                <a:pt x="295" y="0"/>
                              </a:cubicBezTo>
                              <a:cubicBezTo>
                                <a:pt x="282" y="43"/>
                                <a:pt x="282" y="43"/>
                                <a:pt x="282" y="43"/>
                              </a:cubicBezTo>
                              <a:cubicBezTo>
                                <a:pt x="201" y="102"/>
                                <a:pt x="116" y="175"/>
                                <a:pt x="56" y="243"/>
                              </a:cubicBezTo>
                              <a:cubicBezTo>
                                <a:pt x="43" y="286"/>
                                <a:pt x="17" y="316"/>
                                <a:pt x="0" y="358"/>
                              </a:cubicBezTo>
                              <a:cubicBezTo>
                                <a:pt x="81" y="350"/>
                                <a:pt x="94" y="440"/>
                                <a:pt x="154" y="469"/>
                              </a:cubicBezTo>
                              <a:close/>
                              <a:moveTo>
                                <a:pt x="628" y="102"/>
                              </a:moveTo>
                              <a:cubicBezTo>
                                <a:pt x="696" y="115"/>
                                <a:pt x="717" y="85"/>
                                <a:pt x="777" y="102"/>
                              </a:cubicBezTo>
                              <a:cubicBezTo>
                                <a:pt x="794" y="102"/>
                                <a:pt x="794" y="102"/>
                                <a:pt x="794" y="102"/>
                              </a:cubicBezTo>
                              <a:cubicBezTo>
                                <a:pt x="777" y="256"/>
                                <a:pt x="777" y="256"/>
                                <a:pt x="777" y="256"/>
                              </a:cubicBezTo>
                              <a:cubicBezTo>
                                <a:pt x="593" y="256"/>
                                <a:pt x="593" y="256"/>
                                <a:pt x="593" y="256"/>
                              </a:cubicBezTo>
                              <a:cubicBezTo>
                                <a:pt x="589" y="226"/>
                                <a:pt x="576" y="184"/>
                                <a:pt x="606" y="149"/>
                              </a:cubicBezTo>
                              <a:cubicBezTo>
                                <a:pt x="598" y="124"/>
                                <a:pt x="628" y="120"/>
                                <a:pt x="628" y="102"/>
                              </a:cubicBezTo>
                              <a:close/>
                              <a:moveTo>
                                <a:pt x="576" y="316"/>
                              </a:moveTo>
                              <a:cubicBezTo>
                                <a:pt x="653" y="320"/>
                                <a:pt x="653" y="320"/>
                                <a:pt x="653" y="320"/>
                              </a:cubicBezTo>
                              <a:cubicBezTo>
                                <a:pt x="653" y="324"/>
                                <a:pt x="653" y="324"/>
                                <a:pt x="653" y="324"/>
                              </a:cubicBezTo>
                              <a:cubicBezTo>
                                <a:pt x="576" y="320"/>
                                <a:pt x="576" y="320"/>
                                <a:pt x="576" y="320"/>
                              </a:cubicBezTo>
                              <a:lnTo>
                                <a:pt x="576" y="316"/>
                              </a:lnTo>
                              <a:close/>
                              <a:moveTo>
                                <a:pt x="463" y="204"/>
                              </a:moveTo>
                              <a:cubicBezTo>
                                <a:pt x="478" y="206"/>
                                <a:pt x="478" y="206"/>
                                <a:pt x="478" y="206"/>
                              </a:cubicBezTo>
                              <a:cubicBezTo>
                                <a:pt x="474" y="226"/>
                                <a:pt x="474" y="226"/>
                                <a:pt x="474" y="226"/>
                              </a:cubicBezTo>
                              <a:cubicBezTo>
                                <a:pt x="465" y="226"/>
                                <a:pt x="465" y="226"/>
                                <a:pt x="465" y="226"/>
                              </a:cubicBezTo>
                              <a:lnTo>
                                <a:pt x="463" y="204"/>
                              </a:lnTo>
                              <a:close/>
                              <a:moveTo>
                                <a:pt x="448" y="290"/>
                              </a:moveTo>
                              <a:cubicBezTo>
                                <a:pt x="470" y="286"/>
                                <a:pt x="508" y="286"/>
                                <a:pt x="517" y="316"/>
                              </a:cubicBezTo>
                              <a:cubicBezTo>
                                <a:pt x="517" y="324"/>
                                <a:pt x="517" y="324"/>
                                <a:pt x="517" y="324"/>
                              </a:cubicBezTo>
                              <a:cubicBezTo>
                                <a:pt x="423" y="324"/>
                                <a:pt x="423" y="324"/>
                                <a:pt x="423" y="324"/>
                              </a:cubicBezTo>
                              <a:cubicBezTo>
                                <a:pt x="410" y="294"/>
                                <a:pt x="448" y="303"/>
                                <a:pt x="448" y="290"/>
                              </a:cubicBezTo>
                              <a:close/>
                              <a:moveTo>
                                <a:pt x="871" y="380"/>
                              </a:moveTo>
                              <a:cubicBezTo>
                                <a:pt x="815" y="435"/>
                                <a:pt x="713" y="448"/>
                                <a:pt x="649" y="427"/>
                              </a:cubicBezTo>
                              <a:cubicBezTo>
                                <a:pt x="598" y="427"/>
                                <a:pt x="559" y="440"/>
                                <a:pt x="512" y="422"/>
                              </a:cubicBezTo>
                              <a:cubicBezTo>
                                <a:pt x="389" y="405"/>
                                <a:pt x="248" y="461"/>
                                <a:pt x="154" y="393"/>
                              </a:cubicBezTo>
                              <a:cubicBezTo>
                                <a:pt x="423" y="401"/>
                                <a:pt x="657" y="371"/>
                                <a:pt x="871" y="380"/>
                              </a:cubicBezTo>
                              <a:close/>
                              <a:moveTo>
                                <a:pt x="214" y="329"/>
                              </a:moveTo>
                              <a:cubicBezTo>
                                <a:pt x="214" y="324"/>
                                <a:pt x="214" y="324"/>
                                <a:pt x="214" y="324"/>
                              </a:cubicBezTo>
                              <a:cubicBezTo>
                                <a:pt x="265" y="324"/>
                                <a:pt x="265" y="324"/>
                                <a:pt x="265" y="324"/>
                              </a:cubicBezTo>
                              <a:cubicBezTo>
                                <a:pt x="265" y="329"/>
                                <a:pt x="265" y="329"/>
                                <a:pt x="265" y="329"/>
                              </a:cubicBezTo>
                              <a:lnTo>
                                <a:pt x="214" y="329"/>
                              </a:lnTo>
                              <a:close/>
                              <a:moveTo>
                                <a:pt x="308" y="128"/>
                              </a:moveTo>
                              <a:cubicBezTo>
                                <a:pt x="299" y="166"/>
                                <a:pt x="320" y="235"/>
                                <a:pt x="291" y="269"/>
                              </a:cubicBezTo>
                              <a:cubicBezTo>
                                <a:pt x="222" y="265"/>
                                <a:pt x="222" y="265"/>
                                <a:pt x="222" y="265"/>
                              </a:cubicBezTo>
                              <a:lnTo>
                                <a:pt x="308" y="128"/>
                              </a:lnTo>
                              <a:close/>
                              <a:moveTo>
                                <a:pt x="248" y="124"/>
                              </a:moveTo>
                              <a:cubicBezTo>
                                <a:pt x="222" y="171"/>
                                <a:pt x="192" y="230"/>
                                <a:pt x="154" y="273"/>
                              </a:cubicBezTo>
                              <a:cubicBezTo>
                                <a:pt x="107" y="269"/>
                                <a:pt x="107" y="269"/>
                                <a:pt x="107" y="269"/>
                              </a:cubicBezTo>
                              <a:lnTo>
                                <a:pt x="248" y="124"/>
                              </a:lnTo>
                              <a:close/>
                              <a:moveTo>
                                <a:pt x="86" y="324"/>
                              </a:moveTo>
                              <a:cubicBezTo>
                                <a:pt x="154" y="329"/>
                                <a:pt x="154" y="329"/>
                                <a:pt x="154" y="329"/>
                              </a:cubicBezTo>
                              <a:cubicBezTo>
                                <a:pt x="77" y="329"/>
                                <a:pt x="77" y="329"/>
                                <a:pt x="77" y="329"/>
                              </a:cubicBezTo>
                              <a:lnTo>
                                <a:pt x="86"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noEditPoints="1"/>
                      </wps:cNvSpPr>
                      <wps:spPr bwMode="auto">
                        <a:xfrm>
                          <a:off x="768985" y="552450"/>
                          <a:ext cx="77470" cy="48260"/>
                        </a:xfrm>
                        <a:custGeom>
                          <a:avLst/>
                          <a:gdLst>
                            <a:gd name="T0" fmla="*/ 819 w 849"/>
                            <a:gd name="T1" fmla="*/ 286 h 533"/>
                            <a:gd name="T2" fmla="*/ 725 w 849"/>
                            <a:gd name="T3" fmla="*/ 358 h 533"/>
                            <a:gd name="T4" fmla="*/ 542 w 849"/>
                            <a:gd name="T5" fmla="*/ 503 h 533"/>
                            <a:gd name="T6" fmla="*/ 269 w 849"/>
                            <a:gd name="T7" fmla="*/ 512 h 533"/>
                            <a:gd name="T8" fmla="*/ 205 w 849"/>
                            <a:gd name="T9" fmla="*/ 512 h 533"/>
                            <a:gd name="T10" fmla="*/ 30 w 849"/>
                            <a:gd name="T11" fmla="*/ 435 h 533"/>
                            <a:gd name="T12" fmla="*/ 89 w 849"/>
                            <a:gd name="T13" fmla="*/ 367 h 533"/>
                            <a:gd name="T14" fmla="*/ 136 w 849"/>
                            <a:gd name="T15" fmla="*/ 183 h 533"/>
                            <a:gd name="T16" fmla="*/ 107 w 849"/>
                            <a:gd name="T17" fmla="*/ 132 h 533"/>
                            <a:gd name="T18" fmla="*/ 252 w 849"/>
                            <a:gd name="T19" fmla="*/ 17 h 533"/>
                            <a:gd name="T20" fmla="*/ 269 w 849"/>
                            <a:gd name="T21" fmla="*/ 34 h 533"/>
                            <a:gd name="T22" fmla="*/ 290 w 849"/>
                            <a:gd name="T23" fmla="*/ 303 h 533"/>
                            <a:gd name="T24" fmla="*/ 341 w 849"/>
                            <a:gd name="T25" fmla="*/ 102 h 533"/>
                            <a:gd name="T26" fmla="*/ 465 w 849"/>
                            <a:gd name="T27" fmla="*/ 0 h 533"/>
                            <a:gd name="T28" fmla="*/ 533 w 849"/>
                            <a:gd name="T29" fmla="*/ 94 h 533"/>
                            <a:gd name="T30" fmla="*/ 819 w 849"/>
                            <a:gd name="T31" fmla="*/ 286 h 533"/>
                            <a:gd name="T32" fmla="*/ 456 w 849"/>
                            <a:gd name="T33" fmla="*/ 85 h 533"/>
                            <a:gd name="T34" fmla="*/ 418 w 849"/>
                            <a:gd name="T35" fmla="*/ 119 h 533"/>
                            <a:gd name="T36" fmla="*/ 456 w 849"/>
                            <a:gd name="T37" fmla="*/ 136 h 533"/>
                            <a:gd name="T38" fmla="*/ 456 w 849"/>
                            <a:gd name="T39" fmla="*/ 85 h 533"/>
                            <a:gd name="T40" fmla="*/ 235 w 849"/>
                            <a:gd name="T41" fmla="*/ 154 h 533"/>
                            <a:gd name="T42" fmla="*/ 230 w 849"/>
                            <a:gd name="T43" fmla="*/ 124 h 533"/>
                            <a:gd name="T44" fmla="*/ 200 w 849"/>
                            <a:gd name="T45" fmla="*/ 145 h 533"/>
                            <a:gd name="T46" fmla="*/ 235 w 849"/>
                            <a:gd name="T47" fmla="*/ 154 h 533"/>
                            <a:gd name="T48" fmla="*/ 448 w 849"/>
                            <a:gd name="T49" fmla="*/ 354 h 533"/>
                            <a:gd name="T50" fmla="*/ 405 w 849"/>
                            <a:gd name="T51" fmla="*/ 179 h 533"/>
                            <a:gd name="T52" fmla="*/ 333 w 849"/>
                            <a:gd name="T53" fmla="*/ 354 h 533"/>
                            <a:gd name="T54" fmla="*/ 448 w 849"/>
                            <a:gd name="T55" fmla="*/ 354 h 533"/>
                            <a:gd name="T56" fmla="*/ 243 w 849"/>
                            <a:gd name="T57" fmla="*/ 358 h 533"/>
                            <a:gd name="T58" fmla="*/ 239 w 849"/>
                            <a:gd name="T59" fmla="*/ 264 h 533"/>
                            <a:gd name="T60" fmla="*/ 166 w 849"/>
                            <a:gd name="T61" fmla="*/ 209 h 533"/>
                            <a:gd name="T62" fmla="*/ 153 w 849"/>
                            <a:gd name="T63" fmla="*/ 358 h 533"/>
                            <a:gd name="T64" fmla="*/ 243 w 849"/>
                            <a:gd name="T65" fmla="*/ 358 h 533"/>
                            <a:gd name="T66" fmla="*/ 653 w 849"/>
                            <a:gd name="T67" fmla="*/ 337 h 533"/>
                            <a:gd name="T68" fmla="*/ 717 w 849"/>
                            <a:gd name="T69" fmla="*/ 303 h 533"/>
                            <a:gd name="T70" fmla="*/ 576 w 849"/>
                            <a:gd name="T71" fmla="*/ 209 h 533"/>
                            <a:gd name="T72" fmla="*/ 653 w 849"/>
                            <a:gd name="T73" fmla="*/ 337 h 533"/>
                            <a:gd name="T74" fmla="*/ 589 w 849"/>
                            <a:gd name="T75" fmla="*/ 350 h 533"/>
                            <a:gd name="T76" fmla="*/ 516 w 849"/>
                            <a:gd name="T77" fmla="*/ 213 h 533"/>
                            <a:gd name="T78" fmla="*/ 520 w 849"/>
                            <a:gd name="T79" fmla="*/ 358 h 533"/>
                            <a:gd name="T80" fmla="*/ 589 w 849"/>
                            <a:gd name="T81" fmla="*/ 350 h 533"/>
                            <a:gd name="T82" fmla="*/ 85 w 849"/>
                            <a:gd name="T83" fmla="*/ 431 h 533"/>
                            <a:gd name="T84" fmla="*/ 107 w 849"/>
                            <a:gd name="T85" fmla="*/ 452 h 533"/>
                            <a:gd name="T86" fmla="*/ 593 w 849"/>
                            <a:gd name="T87" fmla="*/ 439 h 533"/>
                            <a:gd name="T88" fmla="*/ 593 w 849"/>
                            <a:gd name="T89" fmla="*/ 405 h 533"/>
                            <a:gd name="T90" fmla="*/ 85 w 849"/>
                            <a:gd name="T91" fmla="*/ 43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533">
                              <a:moveTo>
                                <a:pt x="819" y="286"/>
                              </a:moveTo>
                              <a:cubicBezTo>
                                <a:pt x="849" y="350"/>
                                <a:pt x="755" y="328"/>
                                <a:pt x="725" y="358"/>
                              </a:cubicBezTo>
                              <a:cubicBezTo>
                                <a:pt x="631" y="380"/>
                                <a:pt x="661" y="533"/>
                                <a:pt x="542" y="503"/>
                              </a:cubicBezTo>
                              <a:cubicBezTo>
                                <a:pt x="452" y="503"/>
                                <a:pt x="354" y="495"/>
                                <a:pt x="269" y="512"/>
                              </a:cubicBezTo>
                              <a:cubicBezTo>
                                <a:pt x="252" y="482"/>
                                <a:pt x="230" y="529"/>
                                <a:pt x="205" y="512"/>
                              </a:cubicBezTo>
                              <a:cubicBezTo>
                                <a:pt x="149" y="491"/>
                                <a:pt x="43" y="525"/>
                                <a:pt x="30" y="435"/>
                              </a:cubicBezTo>
                              <a:cubicBezTo>
                                <a:pt x="0" y="388"/>
                                <a:pt x="55" y="363"/>
                                <a:pt x="89" y="367"/>
                              </a:cubicBezTo>
                              <a:cubicBezTo>
                                <a:pt x="119" y="307"/>
                                <a:pt x="102" y="235"/>
                                <a:pt x="136" y="183"/>
                              </a:cubicBezTo>
                              <a:cubicBezTo>
                                <a:pt x="132" y="166"/>
                                <a:pt x="94" y="166"/>
                                <a:pt x="107" y="132"/>
                              </a:cubicBezTo>
                              <a:cubicBezTo>
                                <a:pt x="153" y="94"/>
                                <a:pt x="213" y="72"/>
                                <a:pt x="252" y="17"/>
                              </a:cubicBezTo>
                              <a:cubicBezTo>
                                <a:pt x="269" y="34"/>
                                <a:pt x="269" y="34"/>
                                <a:pt x="269" y="34"/>
                              </a:cubicBezTo>
                              <a:cubicBezTo>
                                <a:pt x="269" y="128"/>
                                <a:pt x="269" y="218"/>
                                <a:pt x="290" y="303"/>
                              </a:cubicBezTo>
                              <a:cubicBezTo>
                                <a:pt x="311" y="256"/>
                                <a:pt x="384" y="166"/>
                                <a:pt x="341" y="102"/>
                              </a:cubicBezTo>
                              <a:cubicBezTo>
                                <a:pt x="375" y="68"/>
                                <a:pt x="439" y="51"/>
                                <a:pt x="465" y="0"/>
                              </a:cubicBezTo>
                              <a:cubicBezTo>
                                <a:pt x="520" y="4"/>
                                <a:pt x="495" y="60"/>
                                <a:pt x="533" y="94"/>
                              </a:cubicBezTo>
                              <a:cubicBezTo>
                                <a:pt x="610" y="171"/>
                                <a:pt x="717" y="247"/>
                                <a:pt x="819" y="286"/>
                              </a:cubicBezTo>
                              <a:close/>
                              <a:moveTo>
                                <a:pt x="456" y="85"/>
                              </a:moveTo>
                              <a:cubicBezTo>
                                <a:pt x="418" y="119"/>
                                <a:pt x="418" y="119"/>
                                <a:pt x="418" y="119"/>
                              </a:cubicBezTo>
                              <a:cubicBezTo>
                                <a:pt x="431" y="128"/>
                                <a:pt x="448" y="136"/>
                                <a:pt x="456" y="136"/>
                              </a:cubicBezTo>
                              <a:lnTo>
                                <a:pt x="456" y="85"/>
                              </a:lnTo>
                              <a:close/>
                              <a:moveTo>
                                <a:pt x="235" y="154"/>
                              </a:moveTo>
                              <a:cubicBezTo>
                                <a:pt x="230" y="124"/>
                                <a:pt x="230" y="124"/>
                                <a:pt x="230" y="124"/>
                              </a:cubicBezTo>
                              <a:cubicBezTo>
                                <a:pt x="217" y="124"/>
                                <a:pt x="213" y="141"/>
                                <a:pt x="200" y="145"/>
                              </a:cubicBezTo>
                              <a:cubicBezTo>
                                <a:pt x="205" y="162"/>
                                <a:pt x="230" y="149"/>
                                <a:pt x="235" y="154"/>
                              </a:cubicBezTo>
                              <a:close/>
                              <a:moveTo>
                                <a:pt x="448" y="354"/>
                              </a:moveTo>
                              <a:cubicBezTo>
                                <a:pt x="444" y="299"/>
                                <a:pt x="495" y="183"/>
                                <a:pt x="405" y="179"/>
                              </a:cubicBezTo>
                              <a:cubicBezTo>
                                <a:pt x="392" y="239"/>
                                <a:pt x="341" y="290"/>
                                <a:pt x="333" y="354"/>
                              </a:cubicBezTo>
                              <a:cubicBezTo>
                                <a:pt x="375" y="363"/>
                                <a:pt x="405" y="363"/>
                                <a:pt x="448" y="354"/>
                              </a:cubicBezTo>
                              <a:close/>
                              <a:moveTo>
                                <a:pt x="243" y="358"/>
                              </a:moveTo>
                              <a:cubicBezTo>
                                <a:pt x="239" y="264"/>
                                <a:pt x="239" y="264"/>
                                <a:pt x="239" y="264"/>
                              </a:cubicBezTo>
                              <a:cubicBezTo>
                                <a:pt x="264" y="209"/>
                                <a:pt x="196" y="218"/>
                                <a:pt x="166" y="209"/>
                              </a:cubicBezTo>
                              <a:cubicBezTo>
                                <a:pt x="149" y="252"/>
                                <a:pt x="141" y="307"/>
                                <a:pt x="153" y="358"/>
                              </a:cubicBezTo>
                              <a:lnTo>
                                <a:pt x="243" y="358"/>
                              </a:lnTo>
                              <a:close/>
                              <a:moveTo>
                                <a:pt x="653" y="337"/>
                              </a:moveTo>
                              <a:cubicBezTo>
                                <a:pt x="683" y="328"/>
                                <a:pt x="700" y="311"/>
                                <a:pt x="717" y="303"/>
                              </a:cubicBezTo>
                              <a:cubicBezTo>
                                <a:pt x="665" y="282"/>
                                <a:pt x="614" y="247"/>
                                <a:pt x="576" y="209"/>
                              </a:cubicBezTo>
                              <a:cubicBezTo>
                                <a:pt x="601" y="247"/>
                                <a:pt x="623" y="303"/>
                                <a:pt x="653" y="337"/>
                              </a:cubicBezTo>
                              <a:close/>
                              <a:moveTo>
                                <a:pt x="589" y="350"/>
                              </a:moveTo>
                              <a:cubicBezTo>
                                <a:pt x="563" y="311"/>
                                <a:pt x="533" y="264"/>
                                <a:pt x="516" y="213"/>
                              </a:cubicBezTo>
                              <a:cubicBezTo>
                                <a:pt x="495" y="264"/>
                                <a:pt x="512" y="316"/>
                                <a:pt x="520" y="358"/>
                              </a:cubicBezTo>
                              <a:cubicBezTo>
                                <a:pt x="542" y="354"/>
                                <a:pt x="576" y="367"/>
                                <a:pt x="589" y="350"/>
                              </a:cubicBezTo>
                              <a:close/>
                              <a:moveTo>
                                <a:pt x="85" y="431"/>
                              </a:moveTo>
                              <a:cubicBezTo>
                                <a:pt x="107" y="452"/>
                                <a:pt x="107" y="452"/>
                                <a:pt x="107" y="452"/>
                              </a:cubicBezTo>
                              <a:cubicBezTo>
                                <a:pt x="252" y="456"/>
                                <a:pt x="439" y="465"/>
                                <a:pt x="593" y="439"/>
                              </a:cubicBezTo>
                              <a:cubicBezTo>
                                <a:pt x="601" y="427"/>
                                <a:pt x="601" y="414"/>
                                <a:pt x="593" y="405"/>
                              </a:cubicBezTo>
                              <a:cubicBezTo>
                                <a:pt x="409" y="405"/>
                                <a:pt x="256" y="422"/>
                                <a:pt x="85" y="4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28"/>
                      <wps:cNvSpPr>
                        <a:spLocks noChangeArrowheads="1"/>
                      </wps:cNvSpPr>
                      <wps:spPr bwMode="auto">
                        <a:xfrm>
                          <a:off x="400685" y="466090"/>
                          <a:ext cx="1778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29"/>
                      <wps:cNvCnPr>
                        <a:cxnSpLocks noChangeShapeType="1"/>
                      </wps:cNvCnPr>
                      <wps:spPr bwMode="auto">
                        <a:xfrm>
                          <a:off x="409575" y="47053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7" name="Rectangle 30"/>
                      <wps:cNvSpPr>
                        <a:spLocks noChangeArrowheads="1"/>
                      </wps:cNvSpPr>
                      <wps:spPr bwMode="auto">
                        <a:xfrm>
                          <a:off x="396875" y="476250"/>
                          <a:ext cx="2540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1"/>
                      <wps:cNvCnPr>
                        <a:cxnSpLocks noChangeShapeType="1"/>
                      </wps:cNvCnPr>
                      <wps:spPr bwMode="auto">
                        <a:xfrm>
                          <a:off x="409575" y="48069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9" name="Rectangle 32"/>
                      <wps:cNvSpPr>
                        <a:spLocks noChangeArrowheads="1"/>
                      </wps:cNvSpPr>
                      <wps:spPr bwMode="auto">
                        <a:xfrm>
                          <a:off x="394970" y="485775"/>
                          <a:ext cx="29210" cy="10795"/>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3"/>
                      <wps:cNvCnPr>
                        <a:cxnSpLocks noChangeShapeType="1"/>
                      </wps:cNvCnPr>
                      <wps:spPr bwMode="auto">
                        <a:xfrm>
                          <a:off x="409575" y="49085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408940" y="460375"/>
                          <a:ext cx="0" cy="5715"/>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2" name="Freeform 35"/>
                      <wps:cNvSpPr>
                        <a:spLocks/>
                      </wps:cNvSpPr>
                      <wps:spPr bwMode="auto">
                        <a:xfrm>
                          <a:off x="398780" y="496570"/>
                          <a:ext cx="21590" cy="11430"/>
                        </a:xfrm>
                        <a:custGeom>
                          <a:avLst/>
                          <a:gdLst>
                            <a:gd name="T0" fmla="*/ 0 w 237"/>
                            <a:gd name="T1" fmla="*/ 1 h 130"/>
                            <a:gd name="T2" fmla="*/ 116 w 237"/>
                            <a:gd name="T3" fmla="*/ 130 h 130"/>
                            <a:gd name="T4" fmla="*/ 236 w 237"/>
                            <a:gd name="T5" fmla="*/ 2 h 130"/>
                            <a:gd name="T6" fmla="*/ 0 w 237"/>
                            <a:gd name="T7" fmla="*/ 1 h 130"/>
                          </a:gdLst>
                          <a:ahLst/>
                          <a:cxnLst>
                            <a:cxn ang="0">
                              <a:pos x="T0" y="T1"/>
                            </a:cxn>
                            <a:cxn ang="0">
                              <a:pos x="T2" y="T3"/>
                            </a:cxn>
                            <a:cxn ang="0">
                              <a:pos x="T4" y="T5"/>
                            </a:cxn>
                            <a:cxn ang="0">
                              <a:pos x="T6" y="T7"/>
                            </a:cxn>
                          </a:cxnLst>
                          <a:rect l="0" t="0" r="r" b="b"/>
                          <a:pathLst>
                            <a:path w="237" h="130">
                              <a:moveTo>
                                <a:pt x="0" y="1"/>
                              </a:moveTo>
                              <a:cubicBezTo>
                                <a:pt x="0" y="1"/>
                                <a:pt x="13" y="130"/>
                                <a:pt x="116" y="130"/>
                              </a:cubicBezTo>
                              <a:cubicBezTo>
                                <a:pt x="198" y="130"/>
                                <a:pt x="237" y="4"/>
                                <a:pt x="236" y="2"/>
                              </a:cubicBezTo>
                              <a:cubicBezTo>
                                <a:pt x="236" y="0"/>
                                <a:pt x="0" y="1"/>
                                <a:pt x="0" y="1"/>
                              </a:cubicBezTo>
                              <a:close/>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36"/>
                      <wps:cNvCnPr>
                        <a:cxnSpLocks noChangeShapeType="1"/>
                      </wps:cNvCnPr>
                      <wps:spPr bwMode="auto">
                        <a:xfrm flipV="1">
                          <a:off x="409575" y="496570"/>
                          <a:ext cx="0" cy="1143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4" name="Freeform 37"/>
                      <wps:cNvSpPr>
                        <a:spLocks/>
                      </wps:cNvSpPr>
                      <wps:spPr bwMode="auto">
                        <a:xfrm>
                          <a:off x="399415" y="496570"/>
                          <a:ext cx="19685" cy="2540"/>
                        </a:xfrm>
                        <a:custGeom>
                          <a:avLst/>
                          <a:gdLst>
                            <a:gd name="T0" fmla="*/ 0 w 215"/>
                            <a:gd name="T1" fmla="*/ 30 h 32"/>
                            <a:gd name="T2" fmla="*/ 110 w 215"/>
                            <a:gd name="T3" fmla="*/ 0 h 32"/>
                            <a:gd name="T4" fmla="*/ 215 w 215"/>
                            <a:gd name="T5" fmla="*/ 31 h 32"/>
                          </a:gdLst>
                          <a:ahLst/>
                          <a:cxnLst>
                            <a:cxn ang="0">
                              <a:pos x="T0" y="T1"/>
                            </a:cxn>
                            <a:cxn ang="0">
                              <a:pos x="T2" y="T3"/>
                            </a:cxn>
                            <a:cxn ang="0">
                              <a:pos x="T4" y="T5"/>
                            </a:cxn>
                          </a:cxnLst>
                          <a:rect l="0" t="0" r="r" b="b"/>
                          <a:pathLst>
                            <a:path w="215" h="32">
                              <a:moveTo>
                                <a:pt x="0" y="30"/>
                              </a:moveTo>
                              <a:cubicBezTo>
                                <a:pt x="35" y="30"/>
                                <a:pt x="96" y="0"/>
                                <a:pt x="110" y="0"/>
                              </a:cubicBezTo>
                              <a:cubicBezTo>
                                <a:pt x="123" y="0"/>
                                <a:pt x="181" y="32"/>
                                <a:pt x="215" y="31"/>
                              </a:cubicBezTo>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38"/>
                      <wps:cNvSpPr>
                        <a:spLocks noChangeArrowheads="1"/>
                      </wps:cNvSpPr>
                      <wps:spPr bwMode="auto">
                        <a:xfrm>
                          <a:off x="617855" y="8001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Oval 39"/>
                      <wps:cNvSpPr>
                        <a:spLocks noChangeArrowheads="1"/>
                      </wps:cNvSpPr>
                      <wps:spPr bwMode="auto">
                        <a:xfrm>
                          <a:off x="637540" y="79629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Oval 40"/>
                      <wps:cNvSpPr>
                        <a:spLocks noChangeArrowheads="1"/>
                      </wps:cNvSpPr>
                      <wps:spPr bwMode="auto">
                        <a:xfrm>
                          <a:off x="689610" y="68326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Oval 41"/>
                      <wps:cNvSpPr>
                        <a:spLocks noChangeArrowheads="1"/>
                      </wps:cNvSpPr>
                      <wps:spPr bwMode="auto">
                        <a:xfrm>
                          <a:off x="682625" y="65087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Oval 42"/>
                      <wps:cNvSpPr>
                        <a:spLocks noChangeArrowheads="1"/>
                      </wps:cNvSpPr>
                      <wps:spPr bwMode="auto">
                        <a:xfrm>
                          <a:off x="675005" y="63563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43"/>
                      <wps:cNvSpPr>
                        <a:spLocks noChangeArrowheads="1"/>
                      </wps:cNvSpPr>
                      <wps:spPr bwMode="auto">
                        <a:xfrm>
                          <a:off x="664845" y="6223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Oval 44"/>
                      <wps:cNvSpPr>
                        <a:spLocks noChangeArrowheads="1"/>
                      </wps:cNvSpPr>
                      <wps:spPr bwMode="auto">
                        <a:xfrm>
                          <a:off x="652145" y="61087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Oval 45"/>
                      <wps:cNvSpPr>
                        <a:spLocks noChangeArrowheads="1"/>
                      </wps:cNvSpPr>
                      <wps:spPr bwMode="auto">
                        <a:xfrm>
                          <a:off x="636905" y="60261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46"/>
                      <wps:cNvSpPr>
                        <a:spLocks noChangeArrowheads="1"/>
                      </wps:cNvSpPr>
                      <wps:spPr bwMode="auto">
                        <a:xfrm>
                          <a:off x="553720" y="64643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Oval 47"/>
                      <wps:cNvSpPr>
                        <a:spLocks noChangeArrowheads="1"/>
                      </wps:cNvSpPr>
                      <wps:spPr bwMode="auto">
                        <a:xfrm>
                          <a:off x="545465" y="68135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8"/>
                      <wps:cNvSpPr>
                        <a:spLocks/>
                      </wps:cNvSpPr>
                      <wps:spPr bwMode="auto">
                        <a:xfrm>
                          <a:off x="184150" y="186690"/>
                          <a:ext cx="680085" cy="680085"/>
                        </a:xfrm>
                        <a:custGeom>
                          <a:avLst/>
                          <a:gdLst>
                            <a:gd name="T0" fmla="*/ 7467 w 7467"/>
                            <a:gd name="T1" fmla="*/ 3733 h 7466"/>
                            <a:gd name="T2" fmla="*/ 3734 w 7467"/>
                            <a:gd name="T3" fmla="*/ 7466 h 7466"/>
                            <a:gd name="T4" fmla="*/ 0 w 7467"/>
                            <a:gd name="T5" fmla="*/ 3733 h 7466"/>
                            <a:gd name="T6" fmla="*/ 3734 w 7467"/>
                            <a:gd name="T7" fmla="*/ 0 h 7466"/>
                            <a:gd name="T8" fmla="*/ 7467 w 7467"/>
                            <a:gd name="T9" fmla="*/ 3733 h 7466"/>
                          </a:gdLst>
                          <a:ahLst/>
                          <a:cxnLst>
                            <a:cxn ang="0">
                              <a:pos x="T0" y="T1"/>
                            </a:cxn>
                            <a:cxn ang="0">
                              <a:pos x="T2" y="T3"/>
                            </a:cxn>
                            <a:cxn ang="0">
                              <a:pos x="T4" y="T5"/>
                            </a:cxn>
                            <a:cxn ang="0">
                              <a:pos x="T6" y="T7"/>
                            </a:cxn>
                            <a:cxn ang="0">
                              <a:pos x="T8" y="T9"/>
                            </a:cxn>
                          </a:cxnLst>
                          <a:rect l="0" t="0" r="r" b="b"/>
                          <a:pathLst>
                            <a:path w="7467" h="7466">
                              <a:moveTo>
                                <a:pt x="7467" y="3733"/>
                              </a:moveTo>
                              <a:cubicBezTo>
                                <a:pt x="7467" y="5795"/>
                                <a:pt x="5795" y="7466"/>
                                <a:pt x="3734" y="7466"/>
                              </a:cubicBezTo>
                              <a:cubicBezTo>
                                <a:pt x="1672" y="7466"/>
                                <a:pt x="0" y="5795"/>
                                <a:pt x="0" y="3733"/>
                              </a:cubicBezTo>
                              <a:cubicBezTo>
                                <a:pt x="0" y="1671"/>
                                <a:pt x="1672" y="0"/>
                                <a:pt x="3734" y="0"/>
                              </a:cubicBezTo>
                              <a:cubicBezTo>
                                <a:pt x="5790" y="0"/>
                                <a:pt x="7467" y="1671"/>
                                <a:pt x="7467" y="3733"/>
                              </a:cubicBez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9"/>
                      <wps:cNvSpPr>
                        <a:spLocks/>
                      </wps:cNvSpPr>
                      <wps:spPr bwMode="auto">
                        <a:xfrm>
                          <a:off x="238760" y="346710"/>
                          <a:ext cx="18415" cy="19050"/>
                        </a:xfrm>
                        <a:custGeom>
                          <a:avLst/>
                          <a:gdLst>
                            <a:gd name="T0" fmla="*/ 17 w 29"/>
                            <a:gd name="T1" fmla="*/ 0 h 30"/>
                            <a:gd name="T2" fmla="*/ 18 w 29"/>
                            <a:gd name="T3" fmla="*/ 12 h 30"/>
                            <a:gd name="T4" fmla="*/ 29 w 29"/>
                            <a:gd name="T5" fmla="*/ 15 h 30"/>
                            <a:gd name="T6" fmla="*/ 18 w 29"/>
                            <a:gd name="T7" fmla="*/ 19 h 30"/>
                            <a:gd name="T8" fmla="*/ 19 w 29"/>
                            <a:gd name="T9" fmla="*/ 30 h 30"/>
                            <a:gd name="T10" fmla="*/ 12 w 29"/>
                            <a:gd name="T11" fmla="*/ 21 h 30"/>
                            <a:gd name="T12" fmla="*/ 1 w 29"/>
                            <a:gd name="T13" fmla="*/ 26 h 30"/>
                            <a:gd name="T14" fmla="*/ 7 w 29"/>
                            <a:gd name="T15" fmla="*/ 16 h 30"/>
                            <a:gd name="T16" fmla="*/ 0 w 29"/>
                            <a:gd name="T17" fmla="*/ 7 h 30"/>
                            <a:gd name="T18" fmla="*/ 11 w 29"/>
                            <a:gd name="T19" fmla="*/ 10 h 30"/>
                            <a:gd name="T20" fmla="*/ 17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7" y="0"/>
                              </a:moveTo>
                              <a:lnTo>
                                <a:pt x="18" y="12"/>
                              </a:lnTo>
                              <a:lnTo>
                                <a:pt x="29" y="15"/>
                              </a:lnTo>
                              <a:lnTo>
                                <a:pt x="18" y="19"/>
                              </a:lnTo>
                              <a:lnTo>
                                <a:pt x="19" y="30"/>
                              </a:lnTo>
                              <a:lnTo>
                                <a:pt x="12" y="21"/>
                              </a:lnTo>
                              <a:lnTo>
                                <a:pt x="1" y="26"/>
                              </a:lnTo>
                              <a:lnTo>
                                <a:pt x="7" y="16"/>
                              </a:lnTo>
                              <a:lnTo>
                                <a:pt x="0" y="7"/>
                              </a:lnTo>
                              <a:lnTo>
                                <a:pt x="11" y="1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0"/>
                      <wps:cNvSpPr>
                        <a:spLocks/>
                      </wps:cNvSpPr>
                      <wps:spPr bwMode="auto">
                        <a:xfrm>
                          <a:off x="251460" y="328930"/>
                          <a:ext cx="17780" cy="19050"/>
                        </a:xfrm>
                        <a:custGeom>
                          <a:avLst/>
                          <a:gdLst>
                            <a:gd name="T0" fmla="*/ 17 w 28"/>
                            <a:gd name="T1" fmla="*/ 0 h 30"/>
                            <a:gd name="T2" fmla="*/ 17 w 28"/>
                            <a:gd name="T3" fmla="*/ 11 h 30"/>
                            <a:gd name="T4" fmla="*/ 28 w 28"/>
                            <a:gd name="T5" fmla="*/ 15 h 30"/>
                            <a:gd name="T6" fmla="*/ 17 w 28"/>
                            <a:gd name="T7" fmla="*/ 18 h 30"/>
                            <a:gd name="T8" fmla="*/ 17 w 28"/>
                            <a:gd name="T9" fmla="*/ 30 h 30"/>
                            <a:gd name="T10" fmla="*/ 11 w 28"/>
                            <a:gd name="T11" fmla="*/ 20 h 30"/>
                            <a:gd name="T12" fmla="*/ 0 w 28"/>
                            <a:gd name="T13" fmla="*/ 24 h 30"/>
                            <a:gd name="T14" fmla="*/ 7 w 28"/>
                            <a:gd name="T15" fmla="*/ 15 h 30"/>
                            <a:gd name="T16" fmla="*/ 0 w 28"/>
                            <a:gd name="T17" fmla="*/ 6 h 30"/>
                            <a:gd name="T18" fmla="*/ 11 w 28"/>
                            <a:gd name="T19" fmla="*/ 9 h 30"/>
                            <a:gd name="T20" fmla="*/ 17 w 28"/>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0">
                              <a:moveTo>
                                <a:pt x="17" y="0"/>
                              </a:moveTo>
                              <a:lnTo>
                                <a:pt x="17" y="11"/>
                              </a:lnTo>
                              <a:lnTo>
                                <a:pt x="28" y="15"/>
                              </a:lnTo>
                              <a:lnTo>
                                <a:pt x="17" y="18"/>
                              </a:lnTo>
                              <a:lnTo>
                                <a:pt x="17" y="30"/>
                              </a:lnTo>
                              <a:lnTo>
                                <a:pt x="11" y="20"/>
                              </a:lnTo>
                              <a:lnTo>
                                <a:pt x="0" y="24"/>
                              </a:lnTo>
                              <a:lnTo>
                                <a:pt x="7" y="15"/>
                              </a:lnTo>
                              <a:lnTo>
                                <a:pt x="0" y="6"/>
                              </a:lnTo>
                              <a:lnTo>
                                <a:pt x="11" y="9"/>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1"/>
                      <wps:cNvSpPr>
                        <a:spLocks/>
                      </wps:cNvSpPr>
                      <wps:spPr bwMode="auto">
                        <a:xfrm>
                          <a:off x="264795" y="311785"/>
                          <a:ext cx="18415" cy="19050"/>
                        </a:xfrm>
                        <a:custGeom>
                          <a:avLst/>
                          <a:gdLst>
                            <a:gd name="T0" fmla="*/ 19 w 29"/>
                            <a:gd name="T1" fmla="*/ 0 h 30"/>
                            <a:gd name="T2" fmla="*/ 18 w 29"/>
                            <a:gd name="T3" fmla="*/ 11 h 30"/>
                            <a:gd name="T4" fmla="*/ 29 w 29"/>
                            <a:gd name="T5" fmla="*/ 15 h 30"/>
                            <a:gd name="T6" fmla="*/ 18 w 29"/>
                            <a:gd name="T7" fmla="*/ 18 h 30"/>
                            <a:gd name="T8" fmla="*/ 17 w 29"/>
                            <a:gd name="T9" fmla="*/ 30 h 30"/>
                            <a:gd name="T10" fmla="*/ 11 w 29"/>
                            <a:gd name="T11" fmla="*/ 20 h 30"/>
                            <a:gd name="T12" fmla="*/ 0 w 29"/>
                            <a:gd name="T13" fmla="*/ 23 h 30"/>
                            <a:gd name="T14" fmla="*/ 7 w 29"/>
                            <a:gd name="T15" fmla="*/ 14 h 30"/>
                            <a:gd name="T16" fmla="*/ 1 w 29"/>
                            <a:gd name="T17" fmla="*/ 4 h 30"/>
                            <a:gd name="T18" fmla="*/ 11 w 29"/>
                            <a:gd name="T19" fmla="*/ 8 h 30"/>
                            <a:gd name="T20" fmla="*/ 19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9" y="0"/>
                              </a:moveTo>
                              <a:lnTo>
                                <a:pt x="18" y="11"/>
                              </a:lnTo>
                              <a:lnTo>
                                <a:pt x="29" y="15"/>
                              </a:lnTo>
                              <a:lnTo>
                                <a:pt x="18" y="18"/>
                              </a:lnTo>
                              <a:lnTo>
                                <a:pt x="17" y="30"/>
                              </a:lnTo>
                              <a:lnTo>
                                <a:pt x="11" y="20"/>
                              </a:lnTo>
                              <a:lnTo>
                                <a:pt x="0" y="23"/>
                              </a:lnTo>
                              <a:lnTo>
                                <a:pt x="7" y="14"/>
                              </a:lnTo>
                              <a:lnTo>
                                <a:pt x="1" y="4"/>
                              </a:lnTo>
                              <a:lnTo>
                                <a:pt x="11"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2"/>
                      <wps:cNvSpPr>
                        <a:spLocks/>
                      </wps:cNvSpPr>
                      <wps:spPr bwMode="auto">
                        <a:xfrm>
                          <a:off x="278765" y="295275"/>
                          <a:ext cx="19050" cy="19050"/>
                        </a:xfrm>
                        <a:custGeom>
                          <a:avLst/>
                          <a:gdLst>
                            <a:gd name="T0" fmla="*/ 21 w 30"/>
                            <a:gd name="T1" fmla="*/ 0 h 30"/>
                            <a:gd name="T2" fmla="*/ 19 w 30"/>
                            <a:gd name="T3" fmla="*/ 11 h 30"/>
                            <a:gd name="T4" fmla="*/ 30 w 30"/>
                            <a:gd name="T5" fmla="*/ 16 h 30"/>
                            <a:gd name="T6" fmla="*/ 19 w 30"/>
                            <a:gd name="T7" fmla="*/ 19 h 30"/>
                            <a:gd name="T8" fmla="*/ 17 w 30"/>
                            <a:gd name="T9" fmla="*/ 30 h 30"/>
                            <a:gd name="T10" fmla="*/ 11 w 30"/>
                            <a:gd name="T11" fmla="*/ 20 h 30"/>
                            <a:gd name="T12" fmla="*/ 0 w 30"/>
                            <a:gd name="T13" fmla="*/ 22 h 30"/>
                            <a:gd name="T14" fmla="*/ 8 w 30"/>
                            <a:gd name="T15" fmla="*/ 14 h 30"/>
                            <a:gd name="T16" fmla="*/ 3 w 30"/>
                            <a:gd name="T17" fmla="*/ 3 h 30"/>
                            <a:gd name="T18" fmla="*/ 13 w 30"/>
                            <a:gd name="T19" fmla="*/ 8 h 30"/>
                            <a:gd name="T20" fmla="*/ 21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1" y="0"/>
                              </a:moveTo>
                              <a:lnTo>
                                <a:pt x="19" y="11"/>
                              </a:lnTo>
                              <a:lnTo>
                                <a:pt x="30" y="16"/>
                              </a:lnTo>
                              <a:lnTo>
                                <a:pt x="19" y="19"/>
                              </a:lnTo>
                              <a:lnTo>
                                <a:pt x="17" y="30"/>
                              </a:lnTo>
                              <a:lnTo>
                                <a:pt x="11" y="20"/>
                              </a:lnTo>
                              <a:lnTo>
                                <a:pt x="0" y="22"/>
                              </a:lnTo>
                              <a:lnTo>
                                <a:pt x="8" y="14"/>
                              </a:lnTo>
                              <a:lnTo>
                                <a:pt x="3" y="3"/>
                              </a:lnTo>
                              <a:lnTo>
                                <a:pt x="13" y="8"/>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
                      <wps:cNvSpPr>
                        <a:spLocks/>
                      </wps:cNvSpPr>
                      <wps:spPr bwMode="auto">
                        <a:xfrm>
                          <a:off x="294640" y="280035"/>
                          <a:ext cx="19050" cy="19050"/>
                        </a:xfrm>
                        <a:custGeom>
                          <a:avLst/>
                          <a:gdLst>
                            <a:gd name="T0" fmla="*/ 22 w 30"/>
                            <a:gd name="T1" fmla="*/ 0 h 30"/>
                            <a:gd name="T2" fmla="*/ 19 w 30"/>
                            <a:gd name="T3" fmla="*/ 12 h 30"/>
                            <a:gd name="T4" fmla="*/ 30 w 30"/>
                            <a:gd name="T5" fmla="*/ 17 h 30"/>
                            <a:gd name="T6" fmla="*/ 18 w 30"/>
                            <a:gd name="T7" fmla="*/ 19 h 30"/>
                            <a:gd name="T8" fmla="*/ 16 w 30"/>
                            <a:gd name="T9" fmla="*/ 30 h 30"/>
                            <a:gd name="T10" fmla="*/ 11 w 30"/>
                            <a:gd name="T11" fmla="*/ 19 h 30"/>
                            <a:gd name="T12" fmla="*/ 0 w 30"/>
                            <a:gd name="T13" fmla="*/ 21 h 30"/>
                            <a:gd name="T14" fmla="*/ 8 w 30"/>
                            <a:gd name="T15" fmla="*/ 13 h 30"/>
                            <a:gd name="T16" fmla="*/ 3 w 30"/>
                            <a:gd name="T17" fmla="*/ 2 h 30"/>
                            <a:gd name="T18" fmla="*/ 13 w 30"/>
                            <a:gd name="T19" fmla="*/ 8 h 30"/>
                            <a:gd name="T20" fmla="*/ 22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2" y="0"/>
                              </a:moveTo>
                              <a:lnTo>
                                <a:pt x="19" y="12"/>
                              </a:lnTo>
                              <a:lnTo>
                                <a:pt x="30" y="17"/>
                              </a:lnTo>
                              <a:lnTo>
                                <a:pt x="18" y="19"/>
                              </a:lnTo>
                              <a:lnTo>
                                <a:pt x="16" y="30"/>
                              </a:lnTo>
                              <a:lnTo>
                                <a:pt x="11" y="19"/>
                              </a:lnTo>
                              <a:lnTo>
                                <a:pt x="0" y="21"/>
                              </a:lnTo>
                              <a:lnTo>
                                <a:pt x="8" y="13"/>
                              </a:lnTo>
                              <a:lnTo>
                                <a:pt x="3" y="2"/>
                              </a:lnTo>
                              <a:lnTo>
                                <a:pt x="13" y="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311150" y="266065"/>
                          <a:ext cx="19050" cy="18415"/>
                        </a:xfrm>
                        <a:custGeom>
                          <a:avLst/>
                          <a:gdLst>
                            <a:gd name="T0" fmla="*/ 23 w 30"/>
                            <a:gd name="T1" fmla="*/ 0 h 29"/>
                            <a:gd name="T2" fmla="*/ 20 w 30"/>
                            <a:gd name="T3" fmla="*/ 11 h 29"/>
                            <a:gd name="T4" fmla="*/ 30 w 30"/>
                            <a:gd name="T5" fmla="*/ 18 h 29"/>
                            <a:gd name="T6" fmla="*/ 18 w 30"/>
                            <a:gd name="T7" fmla="*/ 18 h 29"/>
                            <a:gd name="T8" fmla="*/ 15 w 30"/>
                            <a:gd name="T9" fmla="*/ 29 h 29"/>
                            <a:gd name="T10" fmla="*/ 11 w 30"/>
                            <a:gd name="T11" fmla="*/ 18 h 29"/>
                            <a:gd name="T12" fmla="*/ 0 w 30"/>
                            <a:gd name="T13" fmla="*/ 19 h 29"/>
                            <a:gd name="T14" fmla="*/ 9 w 30"/>
                            <a:gd name="T15" fmla="*/ 12 h 29"/>
                            <a:gd name="T16" fmla="*/ 5 w 30"/>
                            <a:gd name="T17" fmla="*/ 1 h 29"/>
                            <a:gd name="T18" fmla="*/ 14 w 30"/>
                            <a:gd name="T19" fmla="*/ 7 h 29"/>
                            <a:gd name="T20" fmla="*/ 23 w 30"/>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3" y="0"/>
                              </a:moveTo>
                              <a:lnTo>
                                <a:pt x="20" y="11"/>
                              </a:lnTo>
                              <a:lnTo>
                                <a:pt x="30" y="18"/>
                              </a:lnTo>
                              <a:lnTo>
                                <a:pt x="18" y="18"/>
                              </a:lnTo>
                              <a:lnTo>
                                <a:pt x="15" y="29"/>
                              </a:lnTo>
                              <a:lnTo>
                                <a:pt x="11" y="18"/>
                              </a:lnTo>
                              <a:lnTo>
                                <a:pt x="0" y="19"/>
                              </a:lnTo>
                              <a:lnTo>
                                <a:pt x="9" y="12"/>
                              </a:lnTo>
                              <a:lnTo>
                                <a:pt x="5" y="1"/>
                              </a:lnTo>
                              <a:lnTo>
                                <a:pt x="14" y="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5"/>
                      <wps:cNvSpPr>
                        <a:spLocks/>
                      </wps:cNvSpPr>
                      <wps:spPr bwMode="auto">
                        <a:xfrm>
                          <a:off x="328295" y="253365"/>
                          <a:ext cx="19050" cy="17780"/>
                        </a:xfrm>
                        <a:custGeom>
                          <a:avLst/>
                          <a:gdLst>
                            <a:gd name="T0" fmla="*/ 25 w 30"/>
                            <a:gd name="T1" fmla="*/ 0 h 28"/>
                            <a:gd name="T2" fmla="*/ 21 w 30"/>
                            <a:gd name="T3" fmla="*/ 11 h 28"/>
                            <a:gd name="T4" fmla="*/ 30 w 30"/>
                            <a:gd name="T5" fmla="*/ 18 h 28"/>
                            <a:gd name="T6" fmla="*/ 19 w 30"/>
                            <a:gd name="T7" fmla="*/ 18 h 28"/>
                            <a:gd name="T8" fmla="*/ 15 w 30"/>
                            <a:gd name="T9" fmla="*/ 28 h 28"/>
                            <a:gd name="T10" fmla="*/ 12 w 30"/>
                            <a:gd name="T11" fmla="*/ 17 h 28"/>
                            <a:gd name="T12" fmla="*/ 0 w 30"/>
                            <a:gd name="T13" fmla="*/ 17 h 28"/>
                            <a:gd name="T14" fmla="*/ 10 w 30"/>
                            <a:gd name="T15" fmla="*/ 11 h 28"/>
                            <a:gd name="T16" fmla="*/ 6 w 30"/>
                            <a:gd name="T17" fmla="*/ 0 h 28"/>
                            <a:gd name="T18" fmla="*/ 16 w 30"/>
                            <a:gd name="T19" fmla="*/ 7 h 28"/>
                            <a:gd name="T20" fmla="*/ 25 w 30"/>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8">
                              <a:moveTo>
                                <a:pt x="25" y="0"/>
                              </a:moveTo>
                              <a:lnTo>
                                <a:pt x="21" y="11"/>
                              </a:lnTo>
                              <a:lnTo>
                                <a:pt x="30" y="18"/>
                              </a:lnTo>
                              <a:lnTo>
                                <a:pt x="19" y="18"/>
                              </a:lnTo>
                              <a:lnTo>
                                <a:pt x="15" y="28"/>
                              </a:lnTo>
                              <a:lnTo>
                                <a:pt x="12" y="17"/>
                              </a:lnTo>
                              <a:lnTo>
                                <a:pt x="0" y="17"/>
                              </a:lnTo>
                              <a:lnTo>
                                <a:pt x="10" y="11"/>
                              </a:lnTo>
                              <a:lnTo>
                                <a:pt x="6" y="0"/>
                              </a:lnTo>
                              <a:lnTo>
                                <a:pt x="16" y="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
                      <wps:cNvSpPr>
                        <a:spLocks/>
                      </wps:cNvSpPr>
                      <wps:spPr bwMode="auto">
                        <a:xfrm>
                          <a:off x="346710" y="240665"/>
                          <a:ext cx="19050" cy="19050"/>
                        </a:xfrm>
                        <a:custGeom>
                          <a:avLst/>
                          <a:gdLst>
                            <a:gd name="T0" fmla="*/ 26 w 30"/>
                            <a:gd name="T1" fmla="*/ 2 h 30"/>
                            <a:gd name="T2" fmla="*/ 22 w 30"/>
                            <a:gd name="T3" fmla="*/ 13 h 30"/>
                            <a:gd name="T4" fmla="*/ 30 w 30"/>
                            <a:gd name="T5" fmla="*/ 20 h 30"/>
                            <a:gd name="T6" fmla="*/ 19 w 30"/>
                            <a:gd name="T7" fmla="*/ 19 h 30"/>
                            <a:gd name="T8" fmla="*/ 14 w 30"/>
                            <a:gd name="T9" fmla="*/ 30 h 30"/>
                            <a:gd name="T10" fmla="*/ 12 w 30"/>
                            <a:gd name="T11" fmla="*/ 18 h 30"/>
                            <a:gd name="T12" fmla="*/ 0 w 30"/>
                            <a:gd name="T13" fmla="*/ 17 h 30"/>
                            <a:gd name="T14" fmla="*/ 10 w 30"/>
                            <a:gd name="T15" fmla="*/ 12 h 30"/>
                            <a:gd name="T16" fmla="*/ 8 w 30"/>
                            <a:gd name="T17" fmla="*/ 0 h 30"/>
                            <a:gd name="T18" fmla="*/ 16 w 30"/>
                            <a:gd name="T19" fmla="*/ 8 h 30"/>
                            <a:gd name="T20" fmla="*/ 26 w 30"/>
                            <a:gd name="T2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6" y="2"/>
                              </a:moveTo>
                              <a:lnTo>
                                <a:pt x="22" y="13"/>
                              </a:lnTo>
                              <a:lnTo>
                                <a:pt x="30" y="20"/>
                              </a:lnTo>
                              <a:lnTo>
                                <a:pt x="19" y="19"/>
                              </a:lnTo>
                              <a:lnTo>
                                <a:pt x="14" y="30"/>
                              </a:lnTo>
                              <a:lnTo>
                                <a:pt x="12" y="18"/>
                              </a:lnTo>
                              <a:lnTo>
                                <a:pt x="0" y="17"/>
                              </a:lnTo>
                              <a:lnTo>
                                <a:pt x="10" y="12"/>
                              </a:lnTo>
                              <a:lnTo>
                                <a:pt x="8" y="0"/>
                              </a:lnTo>
                              <a:lnTo>
                                <a:pt x="16" y="8"/>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7"/>
                      <wps:cNvSpPr>
                        <a:spLocks/>
                      </wps:cNvSpPr>
                      <wps:spPr bwMode="auto">
                        <a:xfrm>
                          <a:off x="366395" y="229870"/>
                          <a:ext cx="18415" cy="19050"/>
                        </a:xfrm>
                        <a:custGeom>
                          <a:avLst/>
                          <a:gdLst>
                            <a:gd name="T0" fmla="*/ 26 w 29"/>
                            <a:gd name="T1" fmla="*/ 3 h 30"/>
                            <a:gd name="T2" fmla="*/ 21 w 29"/>
                            <a:gd name="T3" fmla="*/ 13 h 30"/>
                            <a:gd name="T4" fmla="*/ 29 w 29"/>
                            <a:gd name="T5" fmla="*/ 21 h 30"/>
                            <a:gd name="T6" fmla="*/ 18 w 29"/>
                            <a:gd name="T7" fmla="*/ 19 h 30"/>
                            <a:gd name="T8" fmla="*/ 13 w 29"/>
                            <a:gd name="T9" fmla="*/ 30 h 30"/>
                            <a:gd name="T10" fmla="*/ 11 w 29"/>
                            <a:gd name="T11" fmla="*/ 18 h 30"/>
                            <a:gd name="T12" fmla="*/ 0 w 29"/>
                            <a:gd name="T13" fmla="*/ 16 h 30"/>
                            <a:gd name="T14" fmla="*/ 10 w 29"/>
                            <a:gd name="T15" fmla="*/ 11 h 30"/>
                            <a:gd name="T16" fmla="*/ 8 w 29"/>
                            <a:gd name="T17" fmla="*/ 0 h 30"/>
                            <a:gd name="T18" fmla="*/ 16 w 29"/>
                            <a:gd name="T19" fmla="*/ 8 h 30"/>
                            <a:gd name="T20" fmla="*/ 26 w 29"/>
                            <a:gd name="T21" fmla="*/ 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6" y="3"/>
                              </a:moveTo>
                              <a:lnTo>
                                <a:pt x="21" y="13"/>
                              </a:lnTo>
                              <a:lnTo>
                                <a:pt x="29" y="21"/>
                              </a:lnTo>
                              <a:lnTo>
                                <a:pt x="18" y="19"/>
                              </a:lnTo>
                              <a:lnTo>
                                <a:pt x="13" y="30"/>
                              </a:lnTo>
                              <a:lnTo>
                                <a:pt x="11" y="18"/>
                              </a:lnTo>
                              <a:lnTo>
                                <a:pt x="0" y="16"/>
                              </a:lnTo>
                              <a:lnTo>
                                <a:pt x="10" y="11"/>
                              </a:lnTo>
                              <a:lnTo>
                                <a:pt x="8"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8"/>
                      <wps:cNvSpPr>
                        <a:spLocks/>
                      </wps:cNvSpPr>
                      <wps:spPr bwMode="auto">
                        <a:xfrm>
                          <a:off x="386080" y="220345"/>
                          <a:ext cx="18415" cy="19050"/>
                        </a:xfrm>
                        <a:custGeom>
                          <a:avLst/>
                          <a:gdLst>
                            <a:gd name="T0" fmla="*/ 27 w 29"/>
                            <a:gd name="T1" fmla="*/ 4 h 30"/>
                            <a:gd name="T2" fmla="*/ 22 w 29"/>
                            <a:gd name="T3" fmla="*/ 14 h 30"/>
                            <a:gd name="T4" fmla="*/ 29 w 29"/>
                            <a:gd name="T5" fmla="*/ 23 h 30"/>
                            <a:gd name="T6" fmla="*/ 18 w 29"/>
                            <a:gd name="T7" fmla="*/ 20 h 30"/>
                            <a:gd name="T8" fmla="*/ 12 w 29"/>
                            <a:gd name="T9" fmla="*/ 30 h 30"/>
                            <a:gd name="T10" fmla="*/ 11 w 29"/>
                            <a:gd name="T11" fmla="*/ 18 h 30"/>
                            <a:gd name="T12" fmla="*/ 0 w 29"/>
                            <a:gd name="T13" fmla="*/ 16 h 30"/>
                            <a:gd name="T14" fmla="*/ 10 w 29"/>
                            <a:gd name="T15" fmla="*/ 11 h 30"/>
                            <a:gd name="T16" fmla="*/ 10 w 29"/>
                            <a:gd name="T17" fmla="*/ 0 h 30"/>
                            <a:gd name="T18" fmla="*/ 17 w 29"/>
                            <a:gd name="T19" fmla="*/ 9 h 30"/>
                            <a:gd name="T20" fmla="*/ 27 w 29"/>
                            <a:gd name="T2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7" y="4"/>
                              </a:moveTo>
                              <a:lnTo>
                                <a:pt x="22" y="14"/>
                              </a:lnTo>
                              <a:lnTo>
                                <a:pt x="29" y="23"/>
                              </a:lnTo>
                              <a:lnTo>
                                <a:pt x="18" y="20"/>
                              </a:lnTo>
                              <a:lnTo>
                                <a:pt x="12" y="30"/>
                              </a:lnTo>
                              <a:lnTo>
                                <a:pt x="11" y="18"/>
                              </a:lnTo>
                              <a:lnTo>
                                <a:pt x="0" y="16"/>
                              </a:lnTo>
                              <a:lnTo>
                                <a:pt x="10" y="11"/>
                              </a:lnTo>
                              <a:lnTo>
                                <a:pt x="10" y="0"/>
                              </a:lnTo>
                              <a:lnTo>
                                <a:pt x="17" y="9"/>
                              </a:lnTo>
                              <a:lnTo>
                                <a:pt x="2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9"/>
                      <wps:cNvSpPr>
                        <a:spLocks/>
                      </wps:cNvSpPr>
                      <wps:spPr bwMode="auto">
                        <a:xfrm>
                          <a:off x="406400" y="212090"/>
                          <a:ext cx="18415" cy="19050"/>
                        </a:xfrm>
                        <a:custGeom>
                          <a:avLst/>
                          <a:gdLst>
                            <a:gd name="T0" fmla="*/ 29 w 29"/>
                            <a:gd name="T1" fmla="*/ 5 h 30"/>
                            <a:gd name="T2" fmla="*/ 22 w 29"/>
                            <a:gd name="T3" fmla="*/ 15 h 30"/>
                            <a:gd name="T4" fmla="*/ 29 w 29"/>
                            <a:gd name="T5" fmla="*/ 24 h 30"/>
                            <a:gd name="T6" fmla="*/ 18 w 29"/>
                            <a:gd name="T7" fmla="*/ 20 h 30"/>
                            <a:gd name="T8" fmla="*/ 12 w 29"/>
                            <a:gd name="T9" fmla="*/ 30 h 30"/>
                            <a:gd name="T10" fmla="*/ 11 w 29"/>
                            <a:gd name="T11" fmla="*/ 18 h 30"/>
                            <a:gd name="T12" fmla="*/ 0 w 29"/>
                            <a:gd name="T13" fmla="*/ 15 h 30"/>
                            <a:gd name="T14" fmla="*/ 11 w 29"/>
                            <a:gd name="T15" fmla="*/ 11 h 30"/>
                            <a:gd name="T16" fmla="*/ 11 w 29"/>
                            <a:gd name="T17" fmla="*/ 0 h 30"/>
                            <a:gd name="T18" fmla="*/ 18 w 29"/>
                            <a:gd name="T19" fmla="*/ 9 h 30"/>
                            <a:gd name="T20" fmla="*/ 29 w 29"/>
                            <a:gd name="T21"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5"/>
                              </a:moveTo>
                              <a:lnTo>
                                <a:pt x="22" y="15"/>
                              </a:lnTo>
                              <a:lnTo>
                                <a:pt x="29" y="24"/>
                              </a:lnTo>
                              <a:lnTo>
                                <a:pt x="18" y="20"/>
                              </a:lnTo>
                              <a:lnTo>
                                <a:pt x="12" y="30"/>
                              </a:lnTo>
                              <a:lnTo>
                                <a:pt x="11" y="18"/>
                              </a:lnTo>
                              <a:lnTo>
                                <a:pt x="0" y="15"/>
                              </a:lnTo>
                              <a:lnTo>
                                <a:pt x="11" y="11"/>
                              </a:lnTo>
                              <a:lnTo>
                                <a:pt x="11" y="0"/>
                              </a:lnTo>
                              <a:lnTo>
                                <a:pt x="18" y="9"/>
                              </a:lnTo>
                              <a:lnTo>
                                <a:pt x="2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0"/>
                      <wps:cNvSpPr>
                        <a:spLocks/>
                      </wps:cNvSpPr>
                      <wps:spPr bwMode="auto">
                        <a:xfrm>
                          <a:off x="427990" y="205105"/>
                          <a:ext cx="18415" cy="19050"/>
                        </a:xfrm>
                        <a:custGeom>
                          <a:avLst/>
                          <a:gdLst>
                            <a:gd name="T0" fmla="*/ 29 w 29"/>
                            <a:gd name="T1" fmla="*/ 7 h 30"/>
                            <a:gd name="T2" fmla="*/ 21 w 29"/>
                            <a:gd name="T3" fmla="*/ 16 h 30"/>
                            <a:gd name="T4" fmla="*/ 28 w 29"/>
                            <a:gd name="T5" fmla="*/ 25 h 30"/>
                            <a:gd name="T6" fmla="*/ 17 w 29"/>
                            <a:gd name="T7" fmla="*/ 21 h 30"/>
                            <a:gd name="T8" fmla="*/ 10 w 29"/>
                            <a:gd name="T9" fmla="*/ 30 h 30"/>
                            <a:gd name="T10" fmla="*/ 10 w 29"/>
                            <a:gd name="T11" fmla="*/ 19 h 30"/>
                            <a:gd name="T12" fmla="*/ 0 w 29"/>
                            <a:gd name="T13" fmla="*/ 15 h 30"/>
                            <a:gd name="T14" fmla="*/ 11 w 29"/>
                            <a:gd name="T15" fmla="*/ 12 h 30"/>
                            <a:gd name="T16" fmla="*/ 11 w 29"/>
                            <a:gd name="T17" fmla="*/ 0 h 30"/>
                            <a:gd name="T18" fmla="*/ 18 w 29"/>
                            <a:gd name="T19" fmla="*/ 10 h 30"/>
                            <a:gd name="T20" fmla="*/ 29 w 29"/>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7"/>
                              </a:moveTo>
                              <a:lnTo>
                                <a:pt x="21" y="16"/>
                              </a:lnTo>
                              <a:lnTo>
                                <a:pt x="28" y="25"/>
                              </a:lnTo>
                              <a:lnTo>
                                <a:pt x="17" y="21"/>
                              </a:lnTo>
                              <a:lnTo>
                                <a:pt x="10" y="30"/>
                              </a:lnTo>
                              <a:lnTo>
                                <a:pt x="10" y="19"/>
                              </a:lnTo>
                              <a:lnTo>
                                <a:pt x="0" y="15"/>
                              </a:lnTo>
                              <a:lnTo>
                                <a:pt x="11" y="12"/>
                              </a:lnTo>
                              <a:lnTo>
                                <a:pt x="11" y="0"/>
                              </a:lnTo>
                              <a:lnTo>
                                <a:pt x="18" y="10"/>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1"/>
                      <wps:cNvSpPr>
                        <a:spLocks/>
                      </wps:cNvSpPr>
                      <wps:spPr bwMode="auto">
                        <a:xfrm>
                          <a:off x="449580" y="200025"/>
                          <a:ext cx="18415" cy="19050"/>
                        </a:xfrm>
                        <a:custGeom>
                          <a:avLst/>
                          <a:gdLst>
                            <a:gd name="T0" fmla="*/ 29 w 29"/>
                            <a:gd name="T1" fmla="*/ 8 h 30"/>
                            <a:gd name="T2" fmla="*/ 21 w 29"/>
                            <a:gd name="T3" fmla="*/ 16 h 30"/>
                            <a:gd name="T4" fmla="*/ 27 w 29"/>
                            <a:gd name="T5" fmla="*/ 26 h 30"/>
                            <a:gd name="T6" fmla="*/ 16 w 29"/>
                            <a:gd name="T7" fmla="*/ 22 h 30"/>
                            <a:gd name="T8" fmla="*/ 9 w 29"/>
                            <a:gd name="T9" fmla="*/ 30 h 30"/>
                            <a:gd name="T10" fmla="*/ 10 w 29"/>
                            <a:gd name="T11" fmla="*/ 19 h 30"/>
                            <a:gd name="T12" fmla="*/ 0 w 29"/>
                            <a:gd name="T13" fmla="*/ 14 h 30"/>
                            <a:gd name="T14" fmla="*/ 11 w 29"/>
                            <a:gd name="T15" fmla="*/ 12 h 30"/>
                            <a:gd name="T16" fmla="*/ 12 w 29"/>
                            <a:gd name="T17" fmla="*/ 0 h 30"/>
                            <a:gd name="T18" fmla="*/ 18 w 29"/>
                            <a:gd name="T19" fmla="*/ 10 h 30"/>
                            <a:gd name="T20" fmla="*/ 29 w 29"/>
                            <a:gd name="T21"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8"/>
                              </a:moveTo>
                              <a:lnTo>
                                <a:pt x="21" y="16"/>
                              </a:lnTo>
                              <a:lnTo>
                                <a:pt x="27" y="26"/>
                              </a:lnTo>
                              <a:lnTo>
                                <a:pt x="16" y="22"/>
                              </a:lnTo>
                              <a:lnTo>
                                <a:pt x="9" y="30"/>
                              </a:lnTo>
                              <a:lnTo>
                                <a:pt x="10" y="19"/>
                              </a:lnTo>
                              <a:lnTo>
                                <a:pt x="0" y="14"/>
                              </a:lnTo>
                              <a:lnTo>
                                <a:pt x="11" y="12"/>
                              </a:lnTo>
                              <a:lnTo>
                                <a:pt x="12" y="0"/>
                              </a:lnTo>
                              <a:lnTo>
                                <a:pt x="18" y="10"/>
                              </a:lnTo>
                              <a:lnTo>
                                <a:pt x="2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
                      <wps:cNvSpPr>
                        <a:spLocks/>
                      </wps:cNvSpPr>
                      <wps:spPr bwMode="auto">
                        <a:xfrm>
                          <a:off x="471170" y="196215"/>
                          <a:ext cx="19050" cy="19050"/>
                        </a:xfrm>
                        <a:custGeom>
                          <a:avLst/>
                          <a:gdLst>
                            <a:gd name="T0" fmla="*/ 30 w 30"/>
                            <a:gd name="T1" fmla="*/ 9 h 30"/>
                            <a:gd name="T2" fmla="*/ 22 w 30"/>
                            <a:gd name="T3" fmla="*/ 17 h 30"/>
                            <a:gd name="T4" fmla="*/ 26 w 30"/>
                            <a:gd name="T5" fmla="*/ 28 h 30"/>
                            <a:gd name="T6" fmla="*/ 16 w 30"/>
                            <a:gd name="T7" fmla="*/ 22 h 30"/>
                            <a:gd name="T8" fmla="*/ 8 w 30"/>
                            <a:gd name="T9" fmla="*/ 30 h 30"/>
                            <a:gd name="T10" fmla="*/ 10 w 30"/>
                            <a:gd name="T11" fmla="*/ 19 h 30"/>
                            <a:gd name="T12" fmla="*/ 0 w 30"/>
                            <a:gd name="T13" fmla="*/ 13 h 30"/>
                            <a:gd name="T14" fmla="*/ 12 w 30"/>
                            <a:gd name="T15" fmla="*/ 12 h 30"/>
                            <a:gd name="T16" fmla="*/ 14 w 30"/>
                            <a:gd name="T17" fmla="*/ 0 h 30"/>
                            <a:gd name="T18" fmla="*/ 19 w 30"/>
                            <a:gd name="T19" fmla="*/ 11 h 30"/>
                            <a:gd name="T20" fmla="*/ 30 w 30"/>
                            <a:gd name="T21"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9"/>
                              </a:moveTo>
                              <a:lnTo>
                                <a:pt x="22" y="17"/>
                              </a:lnTo>
                              <a:lnTo>
                                <a:pt x="26" y="28"/>
                              </a:lnTo>
                              <a:lnTo>
                                <a:pt x="16" y="22"/>
                              </a:lnTo>
                              <a:lnTo>
                                <a:pt x="8" y="30"/>
                              </a:lnTo>
                              <a:lnTo>
                                <a:pt x="10" y="19"/>
                              </a:lnTo>
                              <a:lnTo>
                                <a:pt x="0" y="13"/>
                              </a:lnTo>
                              <a:lnTo>
                                <a:pt x="12" y="12"/>
                              </a:lnTo>
                              <a:lnTo>
                                <a:pt x="14" y="0"/>
                              </a:lnTo>
                              <a:lnTo>
                                <a:pt x="19" y="11"/>
                              </a:lnTo>
                              <a:lnTo>
                                <a:pt x="3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3"/>
                      <wps:cNvSpPr>
                        <a:spLocks/>
                      </wps:cNvSpPr>
                      <wps:spPr bwMode="auto">
                        <a:xfrm>
                          <a:off x="493395" y="194310"/>
                          <a:ext cx="19050" cy="18415"/>
                        </a:xfrm>
                        <a:custGeom>
                          <a:avLst/>
                          <a:gdLst>
                            <a:gd name="T0" fmla="*/ 30 w 30"/>
                            <a:gd name="T1" fmla="*/ 10 h 29"/>
                            <a:gd name="T2" fmla="*/ 21 w 30"/>
                            <a:gd name="T3" fmla="*/ 17 h 29"/>
                            <a:gd name="T4" fmla="*/ 25 w 30"/>
                            <a:gd name="T5" fmla="*/ 28 h 29"/>
                            <a:gd name="T6" fmla="*/ 16 w 30"/>
                            <a:gd name="T7" fmla="*/ 22 h 29"/>
                            <a:gd name="T8" fmla="*/ 7 w 30"/>
                            <a:gd name="T9" fmla="*/ 29 h 29"/>
                            <a:gd name="T10" fmla="*/ 10 w 30"/>
                            <a:gd name="T11" fmla="*/ 18 h 29"/>
                            <a:gd name="T12" fmla="*/ 0 w 30"/>
                            <a:gd name="T13" fmla="*/ 12 h 29"/>
                            <a:gd name="T14" fmla="*/ 11 w 30"/>
                            <a:gd name="T15" fmla="*/ 11 h 29"/>
                            <a:gd name="T16" fmla="*/ 14 w 30"/>
                            <a:gd name="T17" fmla="*/ 0 h 29"/>
                            <a:gd name="T18" fmla="*/ 18 w 30"/>
                            <a:gd name="T19" fmla="*/ 11 h 29"/>
                            <a:gd name="T20" fmla="*/ 30 w 30"/>
                            <a:gd name="T21"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0"/>
                              </a:moveTo>
                              <a:lnTo>
                                <a:pt x="21" y="17"/>
                              </a:lnTo>
                              <a:lnTo>
                                <a:pt x="25" y="28"/>
                              </a:lnTo>
                              <a:lnTo>
                                <a:pt x="16" y="22"/>
                              </a:lnTo>
                              <a:lnTo>
                                <a:pt x="7" y="29"/>
                              </a:lnTo>
                              <a:lnTo>
                                <a:pt x="10" y="18"/>
                              </a:lnTo>
                              <a:lnTo>
                                <a:pt x="0" y="12"/>
                              </a:lnTo>
                              <a:lnTo>
                                <a:pt x="11" y="11"/>
                              </a:lnTo>
                              <a:lnTo>
                                <a:pt x="14" y="0"/>
                              </a:lnTo>
                              <a:lnTo>
                                <a:pt x="18" y="11"/>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4"/>
                      <wps:cNvSpPr>
                        <a:spLocks/>
                      </wps:cNvSpPr>
                      <wps:spPr bwMode="auto">
                        <a:xfrm>
                          <a:off x="515620" y="193675"/>
                          <a:ext cx="19050" cy="18415"/>
                        </a:xfrm>
                        <a:custGeom>
                          <a:avLst/>
                          <a:gdLst>
                            <a:gd name="T0" fmla="*/ 30 w 30"/>
                            <a:gd name="T1" fmla="*/ 11 h 29"/>
                            <a:gd name="T2" fmla="*/ 21 w 30"/>
                            <a:gd name="T3" fmla="*/ 18 h 29"/>
                            <a:gd name="T4" fmla="*/ 24 w 30"/>
                            <a:gd name="T5" fmla="*/ 29 h 29"/>
                            <a:gd name="T6" fmla="*/ 15 w 30"/>
                            <a:gd name="T7" fmla="*/ 22 h 29"/>
                            <a:gd name="T8" fmla="*/ 6 w 30"/>
                            <a:gd name="T9" fmla="*/ 28 h 29"/>
                            <a:gd name="T10" fmla="*/ 9 w 30"/>
                            <a:gd name="T11" fmla="*/ 17 h 29"/>
                            <a:gd name="T12" fmla="*/ 0 w 30"/>
                            <a:gd name="T13" fmla="*/ 11 h 29"/>
                            <a:gd name="T14" fmla="*/ 12 w 30"/>
                            <a:gd name="T15" fmla="*/ 11 h 29"/>
                            <a:gd name="T16" fmla="*/ 15 w 30"/>
                            <a:gd name="T17" fmla="*/ 0 h 29"/>
                            <a:gd name="T18" fmla="*/ 19 w 30"/>
                            <a:gd name="T19" fmla="*/ 11 h 29"/>
                            <a:gd name="T20" fmla="*/ 30 w 30"/>
                            <a:gd name="T21" fmla="*/ 1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1"/>
                              </a:moveTo>
                              <a:lnTo>
                                <a:pt x="21" y="18"/>
                              </a:lnTo>
                              <a:lnTo>
                                <a:pt x="24" y="29"/>
                              </a:lnTo>
                              <a:lnTo>
                                <a:pt x="15" y="22"/>
                              </a:lnTo>
                              <a:lnTo>
                                <a:pt x="6" y="28"/>
                              </a:lnTo>
                              <a:lnTo>
                                <a:pt x="9" y="17"/>
                              </a:lnTo>
                              <a:lnTo>
                                <a:pt x="0" y="11"/>
                              </a:lnTo>
                              <a:lnTo>
                                <a:pt x="12" y="11"/>
                              </a:lnTo>
                              <a:lnTo>
                                <a:pt x="15" y="0"/>
                              </a:lnTo>
                              <a:lnTo>
                                <a:pt x="19" y="11"/>
                              </a:lnTo>
                              <a:lnTo>
                                <a:pt x="3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5"/>
                      <wps:cNvSpPr>
                        <a:spLocks/>
                      </wps:cNvSpPr>
                      <wps:spPr bwMode="auto">
                        <a:xfrm>
                          <a:off x="537845" y="194310"/>
                          <a:ext cx="19050" cy="19050"/>
                        </a:xfrm>
                        <a:custGeom>
                          <a:avLst/>
                          <a:gdLst>
                            <a:gd name="T0" fmla="*/ 30 w 30"/>
                            <a:gd name="T1" fmla="*/ 12 h 30"/>
                            <a:gd name="T2" fmla="*/ 20 w 30"/>
                            <a:gd name="T3" fmla="*/ 18 h 30"/>
                            <a:gd name="T4" fmla="*/ 23 w 30"/>
                            <a:gd name="T5" fmla="*/ 30 h 30"/>
                            <a:gd name="T6" fmla="*/ 14 w 30"/>
                            <a:gd name="T7" fmla="*/ 22 h 30"/>
                            <a:gd name="T8" fmla="*/ 5 w 30"/>
                            <a:gd name="T9" fmla="*/ 28 h 30"/>
                            <a:gd name="T10" fmla="*/ 9 w 30"/>
                            <a:gd name="T11" fmla="*/ 18 h 30"/>
                            <a:gd name="T12" fmla="*/ 0 w 30"/>
                            <a:gd name="T13" fmla="*/ 10 h 30"/>
                            <a:gd name="T14" fmla="*/ 12 w 30"/>
                            <a:gd name="T15" fmla="*/ 11 h 30"/>
                            <a:gd name="T16" fmla="*/ 16 w 30"/>
                            <a:gd name="T17" fmla="*/ 0 h 30"/>
                            <a:gd name="T18" fmla="*/ 19 w 30"/>
                            <a:gd name="T19" fmla="*/ 11 h 30"/>
                            <a:gd name="T20" fmla="*/ 30 w 30"/>
                            <a:gd name="T21" fmla="*/ 1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2"/>
                              </a:moveTo>
                              <a:lnTo>
                                <a:pt x="20" y="18"/>
                              </a:lnTo>
                              <a:lnTo>
                                <a:pt x="23" y="30"/>
                              </a:lnTo>
                              <a:lnTo>
                                <a:pt x="14" y="22"/>
                              </a:lnTo>
                              <a:lnTo>
                                <a:pt x="5" y="28"/>
                              </a:lnTo>
                              <a:lnTo>
                                <a:pt x="9" y="18"/>
                              </a:lnTo>
                              <a:lnTo>
                                <a:pt x="0" y="10"/>
                              </a:lnTo>
                              <a:lnTo>
                                <a:pt x="12" y="11"/>
                              </a:lnTo>
                              <a:lnTo>
                                <a:pt x="16" y="0"/>
                              </a:lnTo>
                              <a:lnTo>
                                <a:pt x="19" y="11"/>
                              </a:ln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6"/>
                      <wps:cNvSpPr>
                        <a:spLocks/>
                      </wps:cNvSpPr>
                      <wps:spPr bwMode="auto">
                        <a:xfrm>
                          <a:off x="560070" y="196850"/>
                          <a:ext cx="19050" cy="19050"/>
                        </a:xfrm>
                        <a:custGeom>
                          <a:avLst/>
                          <a:gdLst>
                            <a:gd name="T0" fmla="*/ 30 w 30"/>
                            <a:gd name="T1" fmla="*/ 13 h 30"/>
                            <a:gd name="T2" fmla="*/ 20 w 30"/>
                            <a:gd name="T3" fmla="*/ 19 h 30"/>
                            <a:gd name="T4" fmla="*/ 22 w 30"/>
                            <a:gd name="T5" fmla="*/ 30 h 30"/>
                            <a:gd name="T6" fmla="*/ 13 w 30"/>
                            <a:gd name="T7" fmla="*/ 22 h 30"/>
                            <a:gd name="T8" fmla="*/ 3 w 30"/>
                            <a:gd name="T9" fmla="*/ 27 h 30"/>
                            <a:gd name="T10" fmla="*/ 8 w 30"/>
                            <a:gd name="T11" fmla="*/ 17 h 30"/>
                            <a:gd name="T12" fmla="*/ 0 w 30"/>
                            <a:gd name="T13" fmla="*/ 9 h 30"/>
                            <a:gd name="T14" fmla="*/ 11 w 30"/>
                            <a:gd name="T15" fmla="*/ 10 h 30"/>
                            <a:gd name="T16" fmla="*/ 16 w 30"/>
                            <a:gd name="T17" fmla="*/ 0 h 30"/>
                            <a:gd name="T18" fmla="*/ 19 w 30"/>
                            <a:gd name="T19" fmla="*/ 11 h 30"/>
                            <a:gd name="T20" fmla="*/ 30 w 30"/>
                            <a:gd name="T21" fmla="*/ 1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3"/>
                              </a:moveTo>
                              <a:lnTo>
                                <a:pt x="20" y="19"/>
                              </a:lnTo>
                              <a:lnTo>
                                <a:pt x="22" y="30"/>
                              </a:lnTo>
                              <a:lnTo>
                                <a:pt x="13" y="22"/>
                              </a:lnTo>
                              <a:lnTo>
                                <a:pt x="3" y="27"/>
                              </a:lnTo>
                              <a:lnTo>
                                <a:pt x="8" y="17"/>
                              </a:lnTo>
                              <a:lnTo>
                                <a:pt x="0" y="9"/>
                              </a:lnTo>
                              <a:lnTo>
                                <a:pt x="11" y="10"/>
                              </a:lnTo>
                              <a:lnTo>
                                <a:pt x="16" y="0"/>
                              </a:lnTo>
                              <a:lnTo>
                                <a:pt x="19" y="11"/>
                              </a:lnTo>
                              <a:lnTo>
                                <a:pt x="3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7"/>
                      <wps:cNvSpPr>
                        <a:spLocks/>
                      </wps:cNvSpPr>
                      <wps:spPr bwMode="auto">
                        <a:xfrm>
                          <a:off x="582295" y="200660"/>
                          <a:ext cx="18415" cy="19050"/>
                        </a:xfrm>
                        <a:custGeom>
                          <a:avLst/>
                          <a:gdLst>
                            <a:gd name="T0" fmla="*/ 29 w 29"/>
                            <a:gd name="T1" fmla="*/ 14 h 30"/>
                            <a:gd name="T2" fmla="*/ 19 w 29"/>
                            <a:gd name="T3" fmla="*/ 19 h 30"/>
                            <a:gd name="T4" fmla="*/ 20 w 29"/>
                            <a:gd name="T5" fmla="*/ 30 h 30"/>
                            <a:gd name="T6" fmla="*/ 12 w 29"/>
                            <a:gd name="T7" fmla="*/ 22 h 30"/>
                            <a:gd name="T8" fmla="*/ 2 w 29"/>
                            <a:gd name="T9" fmla="*/ 26 h 30"/>
                            <a:gd name="T10" fmla="*/ 8 w 29"/>
                            <a:gd name="T11" fmla="*/ 17 h 30"/>
                            <a:gd name="T12" fmla="*/ 0 w 29"/>
                            <a:gd name="T13" fmla="*/ 8 h 30"/>
                            <a:gd name="T14" fmla="*/ 11 w 29"/>
                            <a:gd name="T15" fmla="*/ 10 h 30"/>
                            <a:gd name="T16" fmla="*/ 17 w 29"/>
                            <a:gd name="T17" fmla="*/ 0 h 30"/>
                            <a:gd name="T18" fmla="*/ 18 w 29"/>
                            <a:gd name="T19" fmla="*/ 12 h 30"/>
                            <a:gd name="T20" fmla="*/ 29 w 29"/>
                            <a:gd name="T21"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4"/>
                              </a:moveTo>
                              <a:lnTo>
                                <a:pt x="19" y="19"/>
                              </a:lnTo>
                              <a:lnTo>
                                <a:pt x="20" y="30"/>
                              </a:lnTo>
                              <a:lnTo>
                                <a:pt x="12" y="22"/>
                              </a:lnTo>
                              <a:lnTo>
                                <a:pt x="2" y="26"/>
                              </a:lnTo>
                              <a:lnTo>
                                <a:pt x="8" y="17"/>
                              </a:lnTo>
                              <a:lnTo>
                                <a:pt x="0" y="8"/>
                              </a:lnTo>
                              <a:lnTo>
                                <a:pt x="11" y="10"/>
                              </a:lnTo>
                              <a:lnTo>
                                <a:pt x="17" y="0"/>
                              </a:lnTo>
                              <a:lnTo>
                                <a:pt x="18" y="12"/>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8"/>
                      <wps:cNvSpPr>
                        <a:spLocks/>
                      </wps:cNvSpPr>
                      <wps:spPr bwMode="auto">
                        <a:xfrm>
                          <a:off x="603885" y="206375"/>
                          <a:ext cx="18415" cy="19050"/>
                        </a:xfrm>
                        <a:custGeom>
                          <a:avLst/>
                          <a:gdLst>
                            <a:gd name="T0" fmla="*/ 29 w 29"/>
                            <a:gd name="T1" fmla="*/ 15 h 30"/>
                            <a:gd name="T2" fmla="*/ 18 w 29"/>
                            <a:gd name="T3" fmla="*/ 19 h 30"/>
                            <a:gd name="T4" fmla="*/ 19 w 29"/>
                            <a:gd name="T5" fmla="*/ 30 h 30"/>
                            <a:gd name="T6" fmla="*/ 12 w 29"/>
                            <a:gd name="T7" fmla="*/ 21 h 30"/>
                            <a:gd name="T8" fmla="*/ 1 w 29"/>
                            <a:gd name="T9" fmla="*/ 25 h 30"/>
                            <a:gd name="T10" fmla="*/ 7 w 29"/>
                            <a:gd name="T11" fmla="*/ 15 h 30"/>
                            <a:gd name="T12" fmla="*/ 0 w 29"/>
                            <a:gd name="T13" fmla="*/ 6 h 30"/>
                            <a:gd name="T14" fmla="*/ 11 w 29"/>
                            <a:gd name="T15" fmla="*/ 10 h 30"/>
                            <a:gd name="T16" fmla="*/ 18 w 29"/>
                            <a:gd name="T17" fmla="*/ 0 h 30"/>
                            <a:gd name="T18" fmla="*/ 18 w 29"/>
                            <a:gd name="T19" fmla="*/ 12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9"/>
                              </a:lnTo>
                              <a:lnTo>
                                <a:pt x="19" y="30"/>
                              </a:lnTo>
                              <a:lnTo>
                                <a:pt x="12" y="21"/>
                              </a:lnTo>
                              <a:lnTo>
                                <a:pt x="1" y="25"/>
                              </a:lnTo>
                              <a:lnTo>
                                <a:pt x="7" y="15"/>
                              </a:lnTo>
                              <a:lnTo>
                                <a:pt x="0" y="6"/>
                              </a:lnTo>
                              <a:lnTo>
                                <a:pt x="11" y="10"/>
                              </a:lnTo>
                              <a:lnTo>
                                <a:pt x="18" y="0"/>
                              </a:lnTo>
                              <a:lnTo>
                                <a:pt x="18" y="12"/>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9"/>
                      <wps:cNvSpPr>
                        <a:spLocks/>
                      </wps:cNvSpPr>
                      <wps:spPr bwMode="auto">
                        <a:xfrm>
                          <a:off x="624840" y="213360"/>
                          <a:ext cx="18415" cy="19050"/>
                        </a:xfrm>
                        <a:custGeom>
                          <a:avLst/>
                          <a:gdLst>
                            <a:gd name="T0" fmla="*/ 29 w 29"/>
                            <a:gd name="T1" fmla="*/ 15 h 30"/>
                            <a:gd name="T2" fmla="*/ 18 w 29"/>
                            <a:gd name="T3" fmla="*/ 18 h 30"/>
                            <a:gd name="T4" fmla="*/ 18 w 29"/>
                            <a:gd name="T5" fmla="*/ 30 h 30"/>
                            <a:gd name="T6" fmla="*/ 11 w 29"/>
                            <a:gd name="T7" fmla="*/ 21 h 30"/>
                            <a:gd name="T8" fmla="*/ 0 w 29"/>
                            <a:gd name="T9" fmla="*/ 24 h 30"/>
                            <a:gd name="T10" fmla="*/ 8 w 29"/>
                            <a:gd name="T11" fmla="*/ 15 h 30"/>
                            <a:gd name="T12" fmla="*/ 1 w 29"/>
                            <a:gd name="T13" fmla="*/ 5 h 30"/>
                            <a:gd name="T14" fmla="*/ 12 w 29"/>
                            <a:gd name="T15" fmla="*/ 9 h 30"/>
                            <a:gd name="T16" fmla="*/ 19 w 29"/>
                            <a:gd name="T17" fmla="*/ 0 h 30"/>
                            <a:gd name="T18" fmla="*/ 18 w 29"/>
                            <a:gd name="T19" fmla="*/ 11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8"/>
                              </a:lnTo>
                              <a:lnTo>
                                <a:pt x="18" y="30"/>
                              </a:lnTo>
                              <a:lnTo>
                                <a:pt x="11" y="21"/>
                              </a:lnTo>
                              <a:lnTo>
                                <a:pt x="0" y="24"/>
                              </a:lnTo>
                              <a:lnTo>
                                <a:pt x="8" y="15"/>
                              </a:lnTo>
                              <a:lnTo>
                                <a:pt x="1" y="5"/>
                              </a:lnTo>
                              <a:lnTo>
                                <a:pt x="12" y="9"/>
                              </a:lnTo>
                              <a:lnTo>
                                <a:pt x="19" y="0"/>
                              </a:lnTo>
                              <a:lnTo>
                                <a:pt x="18" y="11"/>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0"/>
                      <wps:cNvSpPr>
                        <a:spLocks/>
                      </wps:cNvSpPr>
                      <wps:spPr bwMode="auto">
                        <a:xfrm>
                          <a:off x="645160" y="221615"/>
                          <a:ext cx="18415" cy="19050"/>
                        </a:xfrm>
                        <a:custGeom>
                          <a:avLst/>
                          <a:gdLst>
                            <a:gd name="T0" fmla="*/ 29 w 29"/>
                            <a:gd name="T1" fmla="*/ 16 h 30"/>
                            <a:gd name="T2" fmla="*/ 18 w 29"/>
                            <a:gd name="T3" fmla="*/ 19 h 30"/>
                            <a:gd name="T4" fmla="*/ 17 w 29"/>
                            <a:gd name="T5" fmla="*/ 30 h 30"/>
                            <a:gd name="T6" fmla="*/ 11 w 29"/>
                            <a:gd name="T7" fmla="*/ 20 h 30"/>
                            <a:gd name="T8" fmla="*/ 0 w 29"/>
                            <a:gd name="T9" fmla="*/ 23 h 30"/>
                            <a:gd name="T10" fmla="*/ 8 w 29"/>
                            <a:gd name="T11" fmla="*/ 14 h 30"/>
                            <a:gd name="T12" fmla="*/ 2 w 29"/>
                            <a:gd name="T13" fmla="*/ 4 h 30"/>
                            <a:gd name="T14" fmla="*/ 13 w 29"/>
                            <a:gd name="T15" fmla="*/ 9 h 30"/>
                            <a:gd name="T16" fmla="*/ 20 w 29"/>
                            <a:gd name="T17" fmla="*/ 0 h 30"/>
                            <a:gd name="T18" fmla="*/ 19 w 29"/>
                            <a:gd name="T19" fmla="*/ 12 h 30"/>
                            <a:gd name="T20" fmla="*/ 29 w 29"/>
                            <a:gd name="T21"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6"/>
                              </a:moveTo>
                              <a:lnTo>
                                <a:pt x="18" y="19"/>
                              </a:lnTo>
                              <a:lnTo>
                                <a:pt x="17" y="30"/>
                              </a:lnTo>
                              <a:lnTo>
                                <a:pt x="11" y="20"/>
                              </a:lnTo>
                              <a:lnTo>
                                <a:pt x="0" y="23"/>
                              </a:lnTo>
                              <a:lnTo>
                                <a:pt x="8" y="14"/>
                              </a:lnTo>
                              <a:lnTo>
                                <a:pt x="2" y="4"/>
                              </a:lnTo>
                              <a:lnTo>
                                <a:pt x="13" y="9"/>
                              </a:lnTo>
                              <a:lnTo>
                                <a:pt x="20" y="0"/>
                              </a:lnTo>
                              <a:lnTo>
                                <a:pt x="19" y="12"/>
                              </a:lnTo>
                              <a:lnTo>
                                <a:pt x="2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1"/>
                      <wps:cNvSpPr>
                        <a:spLocks/>
                      </wps:cNvSpPr>
                      <wps:spPr bwMode="auto">
                        <a:xfrm>
                          <a:off x="664845" y="231775"/>
                          <a:ext cx="19050" cy="18415"/>
                        </a:xfrm>
                        <a:custGeom>
                          <a:avLst/>
                          <a:gdLst>
                            <a:gd name="T0" fmla="*/ 30 w 30"/>
                            <a:gd name="T1" fmla="*/ 16 h 29"/>
                            <a:gd name="T2" fmla="*/ 18 w 30"/>
                            <a:gd name="T3" fmla="*/ 18 h 29"/>
                            <a:gd name="T4" fmla="*/ 17 w 30"/>
                            <a:gd name="T5" fmla="*/ 29 h 29"/>
                            <a:gd name="T6" fmla="*/ 11 w 30"/>
                            <a:gd name="T7" fmla="*/ 19 h 29"/>
                            <a:gd name="T8" fmla="*/ 0 w 30"/>
                            <a:gd name="T9" fmla="*/ 21 h 29"/>
                            <a:gd name="T10" fmla="*/ 8 w 30"/>
                            <a:gd name="T11" fmla="*/ 13 h 29"/>
                            <a:gd name="T12" fmla="*/ 3 w 30"/>
                            <a:gd name="T13" fmla="*/ 3 h 29"/>
                            <a:gd name="T14" fmla="*/ 13 w 30"/>
                            <a:gd name="T15" fmla="*/ 8 h 29"/>
                            <a:gd name="T16" fmla="*/ 21 w 30"/>
                            <a:gd name="T17" fmla="*/ 0 h 29"/>
                            <a:gd name="T18" fmla="*/ 20 w 30"/>
                            <a:gd name="T19" fmla="*/ 11 h 29"/>
                            <a:gd name="T20" fmla="*/ 30 w 30"/>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6"/>
                              </a:moveTo>
                              <a:lnTo>
                                <a:pt x="18" y="18"/>
                              </a:lnTo>
                              <a:lnTo>
                                <a:pt x="17" y="29"/>
                              </a:lnTo>
                              <a:lnTo>
                                <a:pt x="11" y="19"/>
                              </a:lnTo>
                              <a:lnTo>
                                <a:pt x="0" y="21"/>
                              </a:lnTo>
                              <a:lnTo>
                                <a:pt x="8" y="13"/>
                              </a:lnTo>
                              <a:lnTo>
                                <a:pt x="3" y="3"/>
                              </a:lnTo>
                              <a:lnTo>
                                <a:pt x="13" y="8"/>
                              </a:lnTo>
                              <a:lnTo>
                                <a:pt x="21" y="0"/>
                              </a:lnTo>
                              <a:lnTo>
                                <a:pt x="20" y="11"/>
                              </a:lnTo>
                              <a:lnTo>
                                <a:pt x="3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
                      <wps:cNvSpPr>
                        <a:spLocks/>
                      </wps:cNvSpPr>
                      <wps:spPr bwMode="auto">
                        <a:xfrm>
                          <a:off x="683895" y="242570"/>
                          <a:ext cx="19050" cy="19050"/>
                        </a:xfrm>
                        <a:custGeom>
                          <a:avLst/>
                          <a:gdLst>
                            <a:gd name="T0" fmla="*/ 30 w 30"/>
                            <a:gd name="T1" fmla="*/ 18 h 30"/>
                            <a:gd name="T2" fmla="*/ 18 w 30"/>
                            <a:gd name="T3" fmla="*/ 19 h 30"/>
                            <a:gd name="T4" fmla="*/ 16 w 30"/>
                            <a:gd name="T5" fmla="*/ 30 h 30"/>
                            <a:gd name="T6" fmla="*/ 11 w 30"/>
                            <a:gd name="T7" fmla="*/ 19 h 30"/>
                            <a:gd name="T8" fmla="*/ 0 w 30"/>
                            <a:gd name="T9" fmla="*/ 20 h 30"/>
                            <a:gd name="T10" fmla="*/ 9 w 30"/>
                            <a:gd name="T11" fmla="*/ 13 h 30"/>
                            <a:gd name="T12" fmla="*/ 4 w 30"/>
                            <a:gd name="T13" fmla="*/ 2 h 30"/>
                            <a:gd name="T14" fmla="*/ 14 w 30"/>
                            <a:gd name="T15" fmla="*/ 8 h 30"/>
                            <a:gd name="T16" fmla="*/ 23 w 30"/>
                            <a:gd name="T17" fmla="*/ 0 h 30"/>
                            <a:gd name="T18" fmla="*/ 20 w 30"/>
                            <a:gd name="T19" fmla="*/ 12 h 30"/>
                            <a:gd name="T20" fmla="*/ 30 w 30"/>
                            <a:gd name="T21" fmla="*/ 1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8"/>
                              </a:moveTo>
                              <a:lnTo>
                                <a:pt x="18" y="19"/>
                              </a:lnTo>
                              <a:lnTo>
                                <a:pt x="16" y="30"/>
                              </a:lnTo>
                              <a:lnTo>
                                <a:pt x="11" y="19"/>
                              </a:lnTo>
                              <a:lnTo>
                                <a:pt x="0" y="20"/>
                              </a:lnTo>
                              <a:lnTo>
                                <a:pt x="9" y="13"/>
                              </a:lnTo>
                              <a:lnTo>
                                <a:pt x="4" y="2"/>
                              </a:lnTo>
                              <a:lnTo>
                                <a:pt x="14" y="8"/>
                              </a:lnTo>
                              <a:lnTo>
                                <a:pt x="23" y="0"/>
                              </a:lnTo>
                              <a:lnTo>
                                <a:pt x="20" y="12"/>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
                      <wps:cNvSpPr>
                        <a:spLocks/>
                      </wps:cNvSpPr>
                      <wps:spPr bwMode="auto">
                        <a:xfrm>
                          <a:off x="702310" y="255270"/>
                          <a:ext cx="19050" cy="18415"/>
                        </a:xfrm>
                        <a:custGeom>
                          <a:avLst/>
                          <a:gdLst>
                            <a:gd name="T0" fmla="*/ 30 w 30"/>
                            <a:gd name="T1" fmla="*/ 18 h 29"/>
                            <a:gd name="T2" fmla="*/ 18 w 30"/>
                            <a:gd name="T3" fmla="*/ 18 h 29"/>
                            <a:gd name="T4" fmla="*/ 15 w 30"/>
                            <a:gd name="T5" fmla="*/ 29 h 29"/>
                            <a:gd name="T6" fmla="*/ 11 w 30"/>
                            <a:gd name="T7" fmla="*/ 18 h 29"/>
                            <a:gd name="T8" fmla="*/ 0 w 30"/>
                            <a:gd name="T9" fmla="*/ 18 h 29"/>
                            <a:gd name="T10" fmla="*/ 9 w 30"/>
                            <a:gd name="T11" fmla="*/ 11 h 29"/>
                            <a:gd name="T12" fmla="*/ 5 w 30"/>
                            <a:gd name="T13" fmla="*/ 1 h 29"/>
                            <a:gd name="T14" fmla="*/ 15 w 30"/>
                            <a:gd name="T15" fmla="*/ 7 h 29"/>
                            <a:gd name="T16" fmla="*/ 24 w 30"/>
                            <a:gd name="T17" fmla="*/ 0 h 29"/>
                            <a:gd name="T18" fmla="*/ 20 w 30"/>
                            <a:gd name="T19" fmla="*/ 11 h 29"/>
                            <a:gd name="T20" fmla="*/ 30 w 30"/>
                            <a:gd name="T21"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8"/>
                              </a:moveTo>
                              <a:lnTo>
                                <a:pt x="18" y="18"/>
                              </a:lnTo>
                              <a:lnTo>
                                <a:pt x="15" y="29"/>
                              </a:lnTo>
                              <a:lnTo>
                                <a:pt x="11" y="18"/>
                              </a:lnTo>
                              <a:lnTo>
                                <a:pt x="0" y="18"/>
                              </a:lnTo>
                              <a:lnTo>
                                <a:pt x="9" y="11"/>
                              </a:lnTo>
                              <a:lnTo>
                                <a:pt x="5" y="1"/>
                              </a:lnTo>
                              <a:lnTo>
                                <a:pt x="15" y="7"/>
                              </a:lnTo>
                              <a:lnTo>
                                <a:pt x="24" y="0"/>
                              </a:lnTo>
                              <a:lnTo>
                                <a:pt x="20" y="11"/>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4"/>
                      <wps:cNvSpPr>
                        <a:spLocks/>
                      </wps:cNvSpPr>
                      <wps:spPr bwMode="auto">
                        <a:xfrm>
                          <a:off x="719455" y="268605"/>
                          <a:ext cx="19050" cy="18415"/>
                        </a:xfrm>
                        <a:custGeom>
                          <a:avLst/>
                          <a:gdLst>
                            <a:gd name="T0" fmla="*/ 30 w 30"/>
                            <a:gd name="T1" fmla="*/ 19 h 29"/>
                            <a:gd name="T2" fmla="*/ 18 w 30"/>
                            <a:gd name="T3" fmla="*/ 18 h 29"/>
                            <a:gd name="T4" fmla="*/ 14 w 30"/>
                            <a:gd name="T5" fmla="*/ 29 h 29"/>
                            <a:gd name="T6" fmla="*/ 11 w 30"/>
                            <a:gd name="T7" fmla="*/ 18 h 29"/>
                            <a:gd name="T8" fmla="*/ 0 w 30"/>
                            <a:gd name="T9" fmla="*/ 17 h 29"/>
                            <a:gd name="T10" fmla="*/ 10 w 30"/>
                            <a:gd name="T11" fmla="*/ 11 h 29"/>
                            <a:gd name="T12" fmla="*/ 7 w 30"/>
                            <a:gd name="T13" fmla="*/ 0 h 29"/>
                            <a:gd name="T14" fmla="*/ 15 w 30"/>
                            <a:gd name="T15" fmla="*/ 7 h 29"/>
                            <a:gd name="T16" fmla="*/ 25 w 30"/>
                            <a:gd name="T17" fmla="*/ 1 h 29"/>
                            <a:gd name="T18" fmla="*/ 21 w 30"/>
                            <a:gd name="T19" fmla="*/ 12 h 29"/>
                            <a:gd name="T20" fmla="*/ 30 w 30"/>
                            <a:gd name="T21" fmla="*/ 1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9"/>
                              </a:moveTo>
                              <a:lnTo>
                                <a:pt x="18" y="18"/>
                              </a:lnTo>
                              <a:lnTo>
                                <a:pt x="14" y="29"/>
                              </a:lnTo>
                              <a:lnTo>
                                <a:pt x="11" y="18"/>
                              </a:lnTo>
                              <a:lnTo>
                                <a:pt x="0" y="17"/>
                              </a:lnTo>
                              <a:lnTo>
                                <a:pt x="10" y="11"/>
                              </a:lnTo>
                              <a:lnTo>
                                <a:pt x="7" y="0"/>
                              </a:lnTo>
                              <a:lnTo>
                                <a:pt x="15" y="7"/>
                              </a:lnTo>
                              <a:lnTo>
                                <a:pt x="25" y="1"/>
                              </a:lnTo>
                              <a:lnTo>
                                <a:pt x="21" y="12"/>
                              </a:lnTo>
                              <a:lnTo>
                                <a:pt x="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5"/>
                      <wps:cNvSpPr>
                        <a:spLocks/>
                      </wps:cNvSpPr>
                      <wps:spPr bwMode="auto">
                        <a:xfrm>
                          <a:off x="735965" y="282575"/>
                          <a:ext cx="19050" cy="19050"/>
                        </a:xfrm>
                        <a:custGeom>
                          <a:avLst/>
                          <a:gdLst>
                            <a:gd name="T0" fmla="*/ 30 w 30"/>
                            <a:gd name="T1" fmla="*/ 21 h 30"/>
                            <a:gd name="T2" fmla="*/ 18 w 30"/>
                            <a:gd name="T3" fmla="*/ 19 h 30"/>
                            <a:gd name="T4" fmla="*/ 13 w 30"/>
                            <a:gd name="T5" fmla="*/ 30 h 30"/>
                            <a:gd name="T6" fmla="*/ 11 w 30"/>
                            <a:gd name="T7" fmla="*/ 19 h 30"/>
                            <a:gd name="T8" fmla="*/ 0 w 30"/>
                            <a:gd name="T9" fmla="*/ 17 h 30"/>
                            <a:gd name="T10" fmla="*/ 10 w 30"/>
                            <a:gd name="T11" fmla="*/ 12 h 30"/>
                            <a:gd name="T12" fmla="*/ 8 w 30"/>
                            <a:gd name="T13" fmla="*/ 0 h 30"/>
                            <a:gd name="T14" fmla="*/ 16 w 30"/>
                            <a:gd name="T15" fmla="*/ 8 h 30"/>
                            <a:gd name="T16" fmla="*/ 26 w 30"/>
                            <a:gd name="T17" fmla="*/ 3 h 30"/>
                            <a:gd name="T18" fmla="*/ 21 w 30"/>
                            <a:gd name="T19" fmla="*/ 13 h 30"/>
                            <a:gd name="T20" fmla="*/ 30 w 30"/>
                            <a:gd name="T2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1"/>
                              </a:moveTo>
                              <a:lnTo>
                                <a:pt x="18" y="19"/>
                              </a:lnTo>
                              <a:lnTo>
                                <a:pt x="13" y="30"/>
                              </a:lnTo>
                              <a:lnTo>
                                <a:pt x="11" y="19"/>
                              </a:lnTo>
                              <a:lnTo>
                                <a:pt x="0" y="17"/>
                              </a:lnTo>
                              <a:lnTo>
                                <a:pt x="10" y="12"/>
                              </a:lnTo>
                              <a:lnTo>
                                <a:pt x="8" y="0"/>
                              </a:lnTo>
                              <a:lnTo>
                                <a:pt x="16" y="8"/>
                              </a:lnTo>
                              <a:lnTo>
                                <a:pt x="26" y="3"/>
                              </a:lnTo>
                              <a:lnTo>
                                <a:pt x="21" y="13"/>
                              </a:lnTo>
                              <a:lnTo>
                                <a:pt x="3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6"/>
                      <wps:cNvSpPr>
                        <a:spLocks/>
                      </wps:cNvSpPr>
                      <wps:spPr bwMode="auto">
                        <a:xfrm>
                          <a:off x="751205" y="297815"/>
                          <a:ext cx="19050" cy="19050"/>
                        </a:xfrm>
                        <a:custGeom>
                          <a:avLst/>
                          <a:gdLst>
                            <a:gd name="T0" fmla="*/ 30 w 30"/>
                            <a:gd name="T1" fmla="*/ 22 h 30"/>
                            <a:gd name="T2" fmla="*/ 19 w 30"/>
                            <a:gd name="T3" fmla="*/ 20 h 30"/>
                            <a:gd name="T4" fmla="*/ 13 w 30"/>
                            <a:gd name="T5" fmla="*/ 30 h 30"/>
                            <a:gd name="T6" fmla="*/ 12 w 30"/>
                            <a:gd name="T7" fmla="*/ 19 h 30"/>
                            <a:gd name="T8" fmla="*/ 0 w 30"/>
                            <a:gd name="T9" fmla="*/ 17 h 30"/>
                            <a:gd name="T10" fmla="*/ 11 w 30"/>
                            <a:gd name="T11" fmla="*/ 12 h 30"/>
                            <a:gd name="T12" fmla="*/ 9 w 30"/>
                            <a:gd name="T13" fmla="*/ 0 h 30"/>
                            <a:gd name="T14" fmla="*/ 17 w 30"/>
                            <a:gd name="T15" fmla="*/ 9 h 30"/>
                            <a:gd name="T16" fmla="*/ 27 w 30"/>
                            <a:gd name="T17" fmla="*/ 4 h 30"/>
                            <a:gd name="T18" fmla="*/ 22 w 30"/>
                            <a:gd name="T19" fmla="*/ 14 h 30"/>
                            <a:gd name="T20" fmla="*/ 30 w 30"/>
                            <a:gd name="T21" fmla="*/ 2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2"/>
                              </a:moveTo>
                              <a:lnTo>
                                <a:pt x="19" y="20"/>
                              </a:lnTo>
                              <a:lnTo>
                                <a:pt x="13" y="30"/>
                              </a:lnTo>
                              <a:lnTo>
                                <a:pt x="12" y="19"/>
                              </a:lnTo>
                              <a:lnTo>
                                <a:pt x="0" y="17"/>
                              </a:lnTo>
                              <a:lnTo>
                                <a:pt x="11" y="12"/>
                              </a:lnTo>
                              <a:lnTo>
                                <a:pt x="9" y="0"/>
                              </a:lnTo>
                              <a:lnTo>
                                <a:pt x="17" y="9"/>
                              </a:lnTo>
                              <a:lnTo>
                                <a:pt x="27" y="4"/>
                              </a:lnTo>
                              <a:lnTo>
                                <a:pt x="22" y="14"/>
                              </a:lnTo>
                              <a:lnTo>
                                <a:pt x="3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7"/>
                      <wps:cNvSpPr>
                        <a:spLocks/>
                      </wps:cNvSpPr>
                      <wps:spPr bwMode="auto">
                        <a:xfrm>
                          <a:off x="765810" y="314325"/>
                          <a:ext cx="18415" cy="19050"/>
                        </a:xfrm>
                        <a:custGeom>
                          <a:avLst/>
                          <a:gdLst>
                            <a:gd name="T0" fmla="*/ 29 w 29"/>
                            <a:gd name="T1" fmla="*/ 24 h 30"/>
                            <a:gd name="T2" fmla="*/ 18 w 29"/>
                            <a:gd name="T3" fmla="*/ 21 h 30"/>
                            <a:gd name="T4" fmla="*/ 12 w 29"/>
                            <a:gd name="T5" fmla="*/ 30 h 30"/>
                            <a:gd name="T6" fmla="*/ 11 w 29"/>
                            <a:gd name="T7" fmla="*/ 19 h 30"/>
                            <a:gd name="T8" fmla="*/ 0 w 29"/>
                            <a:gd name="T9" fmla="*/ 16 h 30"/>
                            <a:gd name="T10" fmla="*/ 11 w 29"/>
                            <a:gd name="T11" fmla="*/ 12 h 30"/>
                            <a:gd name="T12" fmla="*/ 10 w 29"/>
                            <a:gd name="T13" fmla="*/ 0 h 30"/>
                            <a:gd name="T14" fmla="*/ 17 w 29"/>
                            <a:gd name="T15" fmla="*/ 9 h 30"/>
                            <a:gd name="T16" fmla="*/ 28 w 29"/>
                            <a:gd name="T17" fmla="*/ 5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1"/>
                              </a:lnTo>
                              <a:lnTo>
                                <a:pt x="12" y="30"/>
                              </a:lnTo>
                              <a:lnTo>
                                <a:pt x="11" y="19"/>
                              </a:lnTo>
                              <a:lnTo>
                                <a:pt x="0" y="16"/>
                              </a:lnTo>
                              <a:lnTo>
                                <a:pt x="11" y="12"/>
                              </a:lnTo>
                              <a:lnTo>
                                <a:pt x="10" y="0"/>
                              </a:lnTo>
                              <a:lnTo>
                                <a:pt x="17" y="9"/>
                              </a:lnTo>
                              <a:lnTo>
                                <a:pt x="28" y="5"/>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8"/>
                      <wps:cNvSpPr>
                        <a:spLocks/>
                      </wps:cNvSpPr>
                      <wps:spPr bwMode="auto">
                        <a:xfrm>
                          <a:off x="779145" y="332105"/>
                          <a:ext cx="18415" cy="19050"/>
                        </a:xfrm>
                        <a:custGeom>
                          <a:avLst/>
                          <a:gdLst>
                            <a:gd name="T0" fmla="*/ 29 w 29"/>
                            <a:gd name="T1" fmla="*/ 24 h 30"/>
                            <a:gd name="T2" fmla="*/ 18 w 29"/>
                            <a:gd name="T3" fmla="*/ 20 h 30"/>
                            <a:gd name="T4" fmla="*/ 11 w 29"/>
                            <a:gd name="T5" fmla="*/ 30 h 30"/>
                            <a:gd name="T6" fmla="*/ 11 w 29"/>
                            <a:gd name="T7" fmla="*/ 18 h 30"/>
                            <a:gd name="T8" fmla="*/ 0 w 29"/>
                            <a:gd name="T9" fmla="*/ 14 h 30"/>
                            <a:gd name="T10" fmla="*/ 11 w 29"/>
                            <a:gd name="T11" fmla="*/ 11 h 30"/>
                            <a:gd name="T12" fmla="*/ 11 w 29"/>
                            <a:gd name="T13" fmla="*/ 0 h 30"/>
                            <a:gd name="T14" fmla="*/ 18 w 29"/>
                            <a:gd name="T15" fmla="*/ 9 h 30"/>
                            <a:gd name="T16" fmla="*/ 29 w 29"/>
                            <a:gd name="T17" fmla="*/ 6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0"/>
                              </a:lnTo>
                              <a:lnTo>
                                <a:pt x="11" y="30"/>
                              </a:lnTo>
                              <a:lnTo>
                                <a:pt x="11" y="18"/>
                              </a:lnTo>
                              <a:lnTo>
                                <a:pt x="0" y="14"/>
                              </a:lnTo>
                              <a:lnTo>
                                <a:pt x="11" y="11"/>
                              </a:lnTo>
                              <a:lnTo>
                                <a:pt x="11" y="0"/>
                              </a:lnTo>
                              <a:lnTo>
                                <a:pt x="18" y="9"/>
                              </a:lnTo>
                              <a:lnTo>
                                <a:pt x="29" y="6"/>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9"/>
                      <wps:cNvSpPr>
                        <a:spLocks/>
                      </wps:cNvSpPr>
                      <wps:spPr bwMode="auto">
                        <a:xfrm>
                          <a:off x="791210" y="350520"/>
                          <a:ext cx="19050" cy="18415"/>
                        </a:xfrm>
                        <a:custGeom>
                          <a:avLst/>
                          <a:gdLst>
                            <a:gd name="T0" fmla="*/ 28 w 30"/>
                            <a:gd name="T1" fmla="*/ 25 h 29"/>
                            <a:gd name="T2" fmla="*/ 17 w 30"/>
                            <a:gd name="T3" fmla="*/ 21 h 29"/>
                            <a:gd name="T4" fmla="*/ 10 w 30"/>
                            <a:gd name="T5" fmla="*/ 29 h 29"/>
                            <a:gd name="T6" fmla="*/ 11 w 30"/>
                            <a:gd name="T7" fmla="*/ 18 h 29"/>
                            <a:gd name="T8" fmla="*/ 0 w 30"/>
                            <a:gd name="T9" fmla="*/ 13 h 29"/>
                            <a:gd name="T10" fmla="*/ 11 w 30"/>
                            <a:gd name="T11" fmla="*/ 11 h 29"/>
                            <a:gd name="T12" fmla="*/ 12 w 30"/>
                            <a:gd name="T13" fmla="*/ 0 h 29"/>
                            <a:gd name="T14" fmla="*/ 18 w 30"/>
                            <a:gd name="T15" fmla="*/ 9 h 29"/>
                            <a:gd name="T16" fmla="*/ 30 w 30"/>
                            <a:gd name="T17" fmla="*/ 7 h 29"/>
                            <a:gd name="T18" fmla="*/ 22 w 30"/>
                            <a:gd name="T19" fmla="*/ 15 h 29"/>
                            <a:gd name="T20" fmla="*/ 28 w 30"/>
                            <a:gd name="T21"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8" y="25"/>
                              </a:moveTo>
                              <a:lnTo>
                                <a:pt x="17" y="21"/>
                              </a:lnTo>
                              <a:lnTo>
                                <a:pt x="10" y="29"/>
                              </a:lnTo>
                              <a:lnTo>
                                <a:pt x="11" y="18"/>
                              </a:lnTo>
                              <a:lnTo>
                                <a:pt x="0" y="13"/>
                              </a:lnTo>
                              <a:lnTo>
                                <a:pt x="11" y="11"/>
                              </a:lnTo>
                              <a:lnTo>
                                <a:pt x="12" y="0"/>
                              </a:lnTo>
                              <a:lnTo>
                                <a:pt x="18" y="9"/>
                              </a:lnTo>
                              <a:lnTo>
                                <a:pt x="30" y="7"/>
                              </a:lnTo>
                              <a:lnTo>
                                <a:pt x="22" y="15"/>
                              </a:lnTo>
                              <a:lnTo>
                                <a:pt x="2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0"/>
                      <wps:cNvSpPr>
                        <a:spLocks/>
                      </wps:cNvSpPr>
                      <wps:spPr bwMode="auto">
                        <a:xfrm>
                          <a:off x="426085" y="904875"/>
                          <a:ext cx="29845" cy="69850"/>
                        </a:xfrm>
                        <a:custGeom>
                          <a:avLst/>
                          <a:gdLst>
                            <a:gd name="T0" fmla="*/ 211 w 324"/>
                            <a:gd name="T1" fmla="*/ 152 h 765"/>
                            <a:gd name="T2" fmla="*/ 185 w 324"/>
                            <a:gd name="T3" fmla="*/ 79 h 765"/>
                            <a:gd name="T4" fmla="*/ 119 w 324"/>
                            <a:gd name="T5" fmla="*/ 84 h 765"/>
                            <a:gd name="T6" fmla="*/ 111 w 324"/>
                            <a:gd name="T7" fmla="*/ 71 h 765"/>
                            <a:gd name="T8" fmla="*/ 194 w 324"/>
                            <a:gd name="T9" fmla="*/ 45 h 765"/>
                            <a:gd name="T10" fmla="*/ 315 w 324"/>
                            <a:gd name="T11" fmla="*/ 0 h 765"/>
                            <a:gd name="T12" fmla="*/ 323 w 324"/>
                            <a:gd name="T13" fmla="*/ 18 h 765"/>
                            <a:gd name="T14" fmla="*/ 302 w 324"/>
                            <a:gd name="T15" fmla="*/ 86 h 765"/>
                            <a:gd name="T16" fmla="*/ 199 w 324"/>
                            <a:gd name="T17" fmla="*/ 632 h 765"/>
                            <a:gd name="T18" fmla="*/ 295 w 324"/>
                            <a:gd name="T19" fmla="*/ 753 h 765"/>
                            <a:gd name="T20" fmla="*/ 256 w 324"/>
                            <a:gd name="T21" fmla="*/ 758 h 765"/>
                            <a:gd name="T22" fmla="*/ 149 w 324"/>
                            <a:gd name="T23" fmla="*/ 733 h 765"/>
                            <a:gd name="T24" fmla="*/ 22 w 324"/>
                            <a:gd name="T25" fmla="*/ 713 h 765"/>
                            <a:gd name="T26" fmla="*/ 2 w 324"/>
                            <a:gd name="T27" fmla="*/ 697 h 765"/>
                            <a:gd name="T28" fmla="*/ 119 w 324"/>
                            <a:gd name="T29" fmla="*/ 634 h 765"/>
                            <a:gd name="T30" fmla="*/ 211 w 324"/>
                            <a:gd name="T31" fmla="*/ 152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4" h="765">
                              <a:moveTo>
                                <a:pt x="211" y="152"/>
                              </a:moveTo>
                              <a:cubicBezTo>
                                <a:pt x="218" y="113"/>
                                <a:pt x="225" y="86"/>
                                <a:pt x="185" y="79"/>
                              </a:cubicBezTo>
                              <a:cubicBezTo>
                                <a:pt x="169" y="76"/>
                                <a:pt x="128" y="85"/>
                                <a:pt x="119" y="84"/>
                              </a:cubicBezTo>
                              <a:cubicBezTo>
                                <a:pt x="115" y="83"/>
                                <a:pt x="110" y="78"/>
                                <a:pt x="111" y="71"/>
                              </a:cubicBezTo>
                              <a:cubicBezTo>
                                <a:pt x="114" y="52"/>
                                <a:pt x="135" y="56"/>
                                <a:pt x="194" y="45"/>
                              </a:cubicBezTo>
                              <a:cubicBezTo>
                                <a:pt x="262" y="31"/>
                                <a:pt x="311" y="0"/>
                                <a:pt x="315" y="0"/>
                              </a:cubicBezTo>
                              <a:cubicBezTo>
                                <a:pt x="324" y="2"/>
                                <a:pt x="324" y="11"/>
                                <a:pt x="323" y="18"/>
                              </a:cubicBezTo>
                              <a:cubicBezTo>
                                <a:pt x="319" y="36"/>
                                <a:pt x="310" y="48"/>
                                <a:pt x="302" y="86"/>
                              </a:cubicBezTo>
                              <a:cubicBezTo>
                                <a:pt x="199" y="632"/>
                                <a:pt x="199" y="632"/>
                                <a:pt x="199" y="632"/>
                              </a:cubicBezTo>
                              <a:cubicBezTo>
                                <a:pt x="176" y="752"/>
                                <a:pt x="302" y="718"/>
                                <a:pt x="295" y="753"/>
                              </a:cubicBezTo>
                              <a:cubicBezTo>
                                <a:pt x="293" y="765"/>
                                <a:pt x="273" y="761"/>
                                <a:pt x="256" y="758"/>
                              </a:cubicBezTo>
                              <a:cubicBezTo>
                                <a:pt x="223" y="752"/>
                                <a:pt x="189" y="741"/>
                                <a:pt x="149" y="733"/>
                              </a:cubicBezTo>
                              <a:cubicBezTo>
                                <a:pt x="111" y="726"/>
                                <a:pt x="51" y="719"/>
                                <a:pt x="22" y="713"/>
                              </a:cubicBezTo>
                              <a:cubicBezTo>
                                <a:pt x="8" y="711"/>
                                <a:pt x="0" y="708"/>
                                <a:pt x="2" y="697"/>
                              </a:cubicBezTo>
                              <a:cubicBezTo>
                                <a:pt x="8" y="667"/>
                                <a:pt x="102" y="725"/>
                                <a:pt x="119" y="634"/>
                              </a:cubicBezTo>
                              <a:lnTo>
                                <a:pt x="211"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noEditPoints="1"/>
                      </wps:cNvSpPr>
                      <wps:spPr bwMode="auto">
                        <a:xfrm>
                          <a:off x="478790" y="909955"/>
                          <a:ext cx="41910" cy="69850"/>
                        </a:xfrm>
                        <a:custGeom>
                          <a:avLst/>
                          <a:gdLst>
                            <a:gd name="T0" fmla="*/ 453 w 465"/>
                            <a:gd name="T1" fmla="*/ 308 h 767"/>
                            <a:gd name="T2" fmla="*/ 17 w 465"/>
                            <a:gd name="T3" fmla="*/ 755 h 767"/>
                            <a:gd name="T4" fmla="*/ 2 w 465"/>
                            <a:gd name="T5" fmla="*/ 745 h 767"/>
                            <a:gd name="T6" fmla="*/ 58 w 465"/>
                            <a:gd name="T7" fmla="*/ 725 h 767"/>
                            <a:gd name="T8" fmla="*/ 342 w 465"/>
                            <a:gd name="T9" fmla="*/ 432 h 767"/>
                            <a:gd name="T10" fmla="*/ 186 w 465"/>
                            <a:gd name="T11" fmla="*/ 485 h 767"/>
                            <a:gd name="T12" fmla="*/ 6 w 465"/>
                            <a:gd name="T13" fmla="*/ 249 h 767"/>
                            <a:gd name="T14" fmla="*/ 236 w 465"/>
                            <a:gd name="T15" fmla="*/ 4 h 767"/>
                            <a:gd name="T16" fmla="*/ 453 w 465"/>
                            <a:gd name="T17" fmla="*/ 308 h 767"/>
                            <a:gd name="T18" fmla="*/ 234 w 465"/>
                            <a:gd name="T19" fmla="*/ 442 h 767"/>
                            <a:gd name="T20" fmla="*/ 367 w 465"/>
                            <a:gd name="T21" fmla="*/ 283 h 767"/>
                            <a:gd name="T22" fmla="*/ 220 w 465"/>
                            <a:gd name="T23" fmla="*/ 36 h 767"/>
                            <a:gd name="T24" fmla="*/ 80 w 465"/>
                            <a:gd name="T25" fmla="*/ 197 h 767"/>
                            <a:gd name="T26" fmla="*/ 234 w 465"/>
                            <a:gd name="T27" fmla="*/ 442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5" h="767">
                              <a:moveTo>
                                <a:pt x="453" y="308"/>
                              </a:moveTo>
                              <a:cubicBezTo>
                                <a:pt x="441" y="518"/>
                                <a:pt x="221" y="767"/>
                                <a:pt x="17" y="755"/>
                              </a:cubicBezTo>
                              <a:cubicBezTo>
                                <a:pt x="10" y="755"/>
                                <a:pt x="2" y="753"/>
                                <a:pt x="2" y="745"/>
                              </a:cubicBezTo>
                              <a:cubicBezTo>
                                <a:pt x="3" y="733"/>
                                <a:pt x="4" y="736"/>
                                <a:pt x="58" y="725"/>
                              </a:cubicBezTo>
                              <a:cubicBezTo>
                                <a:pt x="188" y="693"/>
                                <a:pt x="304" y="557"/>
                                <a:pt x="342" y="432"/>
                              </a:cubicBezTo>
                              <a:cubicBezTo>
                                <a:pt x="296" y="461"/>
                                <a:pt x="244" y="488"/>
                                <a:pt x="186" y="485"/>
                              </a:cubicBezTo>
                              <a:cubicBezTo>
                                <a:pt x="65" y="478"/>
                                <a:pt x="0" y="359"/>
                                <a:pt x="6" y="249"/>
                              </a:cubicBezTo>
                              <a:cubicBezTo>
                                <a:pt x="17" y="51"/>
                                <a:pt x="172" y="0"/>
                                <a:pt x="236" y="4"/>
                              </a:cubicBezTo>
                              <a:cubicBezTo>
                                <a:pt x="326" y="9"/>
                                <a:pt x="465" y="88"/>
                                <a:pt x="453" y="308"/>
                              </a:cubicBezTo>
                              <a:close/>
                              <a:moveTo>
                                <a:pt x="234" y="442"/>
                              </a:moveTo>
                              <a:cubicBezTo>
                                <a:pt x="331" y="447"/>
                                <a:pt x="363" y="364"/>
                                <a:pt x="367" y="283"/>
                              </a:cubicBezTo>
                              <a:cubicBezTo>
                                <a:pt x="373" y="191"/>
                                <a:pt x="334" y="42"/>
                                <a:pt x="220" y="36"/>
                              </a:cubicBezTo>
                              <a:cubicBezTo>
                                <a:pt x="128" y="31"/>
                                <a:pt x="84" y="118"/>
                                <a:pt x="80" y="197"/>
                              </a:cubicBezTo>
                              <a:cubicBezTo>
                                <a:pt x="74" y="302"/>
                                <a:pt x="109" y="435"/>
                                <a:pt x="234" y="4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2"/>
                      <wps:cNvSpPr>
                        <a:spLocks/>
                      </wps:cNvSpPr>
                      <wps:spPr bwMode="auto">
                        <a:xfrm>
                          <a:off x="533400" y="909320"/>
                          <a:ext cx="41275" cy="70485"/>
                        </a:xfrm>
                        <a:custGeom>
                          <a:avLst/>
                          <a:gdLst>
                            <a:gd name="T0" fmla="*/ 357 w 451"/>
                            <a:gd name="T1" fmla="*/ 149 h 774"/>
                            <a:gd name="T2" fmla="*/ 139 w 451"/>
                            <a:gd name="T3" fmla="*/ 675 h 774"/>
                            <a:gd name="T4" fmla="*/ 295 w 451"/>
                            <a:gd name="T5" fmla="*/ 680 h 774"/>
                            <a:gd name="T6" fmla="*/ 442 w 451"/>
                            <a:gd name="T7" fmla="*/ 594 h 774"/>
                            <a:gd name="T8" fmla="*/ 451 w 451"/>
                            <a:gd name="T9" fmla="*/ 602 h 774"/>
                            <a:gd name="T10" fmla="*/ 424 w 451"/>
                            <a:gd name="T11" fmla="*/ 662 h 774"/>
                            <a:gd name="T12" fmla="*/ 384 w 451"/>
                            <a:gd name="T13" fmla="*/ 746 h 774"/>
                            <a:gd name="T14" fmla="*/ 63 w 451"/>
                            <a:gd name="T15" fmla="*/ 769 h 774"/>
                            <a:gd name="T16" fmla="*/ 38 w 451"/>
                            <a:gd name="T17" fmla="*/ 761 h 774"/>
                            <a:gd name="T18" fmla="*/ 78 w 451"/>
                            <a:gd name="T19" fmla="*/ 692 h 774"/>
                            <a:gd name="T20" fmla="*/ 282 w 451"/>
                            <a:gd name="T21" fmla="*/ 184 h 774"/>
                            <a:gd name="T22" fmla="*/ 154 w 451"/>
                            <a:gd name="T23" fmla="*/ 67 h 774"/>
                            <a:gd name="T24" fmla="*/ 12 w 451"/>
                            <a:gd name="T25" fmla="*/ 147 h 774"/>
                            <a:gd name="T26" fmla="*/ 2 w 451"/>
                            <a:gd name="T27" fmla="*/ 130 h 774"/>
                            <a:gd name="T28" fmla="*/ 189 w 451"/>
                            <a:gd name="T29" fmla="*/ 7 h 774"/>
                            <a:gd name="T30" fmla="*/ 357 w 451"/>
                            <a:gd name="T31" fmla="*/ 149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1" h="774">
                              <a:moveTo>
                                <a:pt x="357" y="149"/>
                              </a:moveTo>
                              <a:cubicBezTo>
                                <a:pt x="369" y="305"/>
                                <a:pt x="137" y="644"/>
                                <a:pt x="139" y="675"/>
                              </a:cubicBezTo>
                              <a:cubicBezTo>
                                <a:pt x="141" y="698"/>
                                <a:pt x="230" y="684"/>
                                <a:pt x="295" y="680"/>
                              </a:cubicBezTo>
                              <a:cubicBezTo>
                                <a:pt x="427" y="670"/>
                                <a:pt x="412" y="596"/>
                                <a:pt x="442" y="594"/>
                              </a:cubicBezTo>
                              <a:cubicBezTo>
                                <a:pt x="445" y="594"/>
                                <a:pt x="451" y="599"/>
                                <a:pt x="451" y="602"/>
                              </a:cubicBezTo>
                              <a:cubicBezTo>
                                <a:pt x="451" y="611"/>
                                <a:pt x="446" y="615"/>
                                <a:pt x="424" y="662"/>
                              </a:cubicBezTo>
                              <a:cubicBezTo>
                                <a:pt x="384" y="746"/>
                                <a:pt x="384" y="746"/>
                                <a:pt x="384" y="746"/>
                              </a:cubicBezTo>
                              <a:cubicBezTo>
                                <a:pt x="63" y="769"/>
                                <a:pt x="63" y="769"/>
                                <a:pt x="63" y="769"/>
                              </a:cubicBezTo>
                              <a:cubicBezTo>
                                <a:pt x="54" y="770"/>
                                <a:pt x="39" y="774"/>
                                <a:pt x="38" y="761"/>
                              </a:cubicBezTo>
                              <a:cubicBezTo>
                                <a:pt x="37" y="749"/>
                                <a:pt x="70" y="704"/>
                                <a:pt x="78" y="692"/>
                              </a:cubicBezTo>
                              <a:cubicBezTo>
                                <a:pt x="237" y="447"/>
                                <a:pt x="288" y="276"/>
                                <a:pt x="282" y="184"/>
                              </a:cubicBezTo>
                              <a:cubicBezTo>
                                <a:pt x="276" y="106"/>
                                <a:pt x="235" y="62"/>
                                <a:pt x="154" y="67"/>
                              </a:cubicBezTo>
                              <a:cubicBezTo>
                                <a:pt x="65" y="74"/>
                                <a:pt x="29" y="146"/>
                                <a:pt x="12" y="147"/>
                              </a:cubicBezTo>
                              <a:cubicBezTo>
                                <a:pt x="0" y="148"/>
                                <a:pt x="2" y="135"/>
                                <a:pt x="2" y="130"/>
                              </a:cubicBezTo>
                              <a:cubicBezTo>
                                <a:pt x="0" y="104"/>
                                <a:pt x="86" y="14"/>
                                <a:pt x="189" y="7"/>
                              </a:cubicBezTo>
                              <a:cubicBezTo>
                                <a:pt x="281" y="0"/>
                                <a:pt x="351" y="55"/>
                                <a:pt x="357" y="1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3"/>
                      <wps:cNvSpPr>
                        <a:spLocks noEditPoints="1"/>
                      </wps:cNvSpPr>
                      <wps:spPr bwMode="auto">
                        <a:xfrm>
                          <a:off x="584835" y="899160"/>
                          <a:ext cx="46990" cy="73660"/>
                        </a:xfrm>
                        <a:custGeom>
                          <a:avLst/>
                          <a:gdLst>
                            <a:gd name="T0" fmla="*/ 46 w 512"/>
                            <a:gd name="T1" fmla="*/ 555 h 812"/>
                            <a:gd name="T2" fmla="*/ 351 w 512"/>
                            <a:gd name="T3" fmla="*/ 2 h 812"/>
                            <a:gd name="T4" fmla="*/ 368 w 512"/>
                            <a:gd name="T5" fmla="*/ 8 h 812"/>
                            <a:gd name="T6" fmla="*/ 321 w 512"/>
                            <a:gd name="T7" fmla="*/ 45 h 812"/>
                            <a:gd name="T8" fmla="*/ 122 w 512"/>
                            <a:gd name="T9" fmla="*/ 407 h 812"/>
                            <a:gd name="T10" fmla="*/ 258 w 512"/>
                            <a:gd name="T11" fmla="*/ 312 h 812"/>
                            <a:gd name="T12" fmla="*/ 493 w 512"/>
                            <a:gd name="T13" fmla="*/ 497 h 812"/>
                            <a:gd name="T14" fmla="*/ 334 w 512"/>
                            <a:gd name="T15" fmla="*/ 793 h 812"/>
                            <a:gd name="T16" fmla="*/ 46 w 512"/>
                            <a:gd name="T17" fmla="*/ 555 h 812"/>
                            <a:gd name="T18" fmla="*/ 435 w 512"/>
                            <a:gd name="T19" fmla="*/ 567 h 812"/>
                            <a:gd name="T20" fmla="*/ 222 w 512"/>
                            <a:gd name="T21" fmla="*/ 367 h 812"/>
                            <a:gd name="T22" fmla="*/ 135 w 512"/>
                            <a:gd name="T23" fmla="*/ 558 h 812"/>
                            <a:gd name="T24" fmla="*/ 341 w 512"/>
                            <a:gd name="T25" fmla="*/ 758 h 812"/>
                            <a:gd name="T26" fmla="*/ 435 w 512"/>
                            <a:gd name="T27" fmla="*/ 567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2" h="812">
                              <a:moveTo>
                                <a:pt x="46" y="555"/>
                              </a:moveTo>
                              <a:cubicBezTo>
                                <a:pt x="0" y="327"/>
                                <a:pt x="163" y="40"/>
                                <a:pt x="351" y="2"/>
                              </a:cubicBezTo>
                              <a:cubicBezTo>
                                <a:pt x="357" y="0"/>
                                <a:pt x="366" y="0"/>
                                <a:pt x="368" y="8"/>
                              </a:cubicBezTo>
                              <a:cubicBezTo>
                                <a:pt x="370" y="19"/>
                                <a:pt x="368" y="17"/>
                                <a:pt x="321" y="45"/>
                              </a:cubicBezTo>
                              <a:cubicBezTo>
                                <a:pt x="190" y="123"/>
                                <a:pt x="126" y="276"/>
                                <a:pt x="122" y="407"/>
                              </a:cubicBezTo>
                              <a:cubicBezTo>
                                <a:pt x="158" y="367"/>
                                <a:pt x="202" y="324"/>
                                <a:pt x="258" y="312"/>
                              </a:cubicBezTo>
                              <a:cubicBezTo>
                                <a:pt x="377" y="288"/>
                                <a:pt x="471" y="390"/>
                                <a:pt x="493" y="497"/>
                              </a:cubicBezTo>
                              <a:cubicBezTo>
                                <a:pt x="512" y="592"/>
                                <a:pt x="497" y="760"/>
                                <a:pt x="334" y="793"/>
                              </a:cubicBezTo>
                              <a:cubicBezTo>
                                <a:pt x="245" y="812"/>
                                <a:pt x="91" y="770"/>
                                <a:pt x="46" y="555"/>
                              </a:cubicBezTo>
                              <a:close/>
                              <a:moveTo>
                                <a:pt x="435" y="567"/>
                              </a:moveTo>
                              <a:cubicBezTo>
                                <a:pt x="414" y="463"/>
                                <a:pt x="346" y="341"/>
                                <a:pt x="222" y="367"/>
                              </a:cubicBezTo>
                              <a:cubicBezTo>
                                <a:pt x="127" y="386"/>
                                <a:pt x="119" y="478"/>
                                <a:pt x="135" y="558"/>
                              </a:cubicBezTo>
                              <a:cubicBezTo>
                                <a:pt x="154" y="647"/>
                                <a:pt x="229" y="781"/>
                                <a:pt x="341" y="758"/>
                              </a:cubicBezTo>
                              <a:cubicBezTo>
                                <a:pt x="432" y="740"/>
                                <a:pt x="451" y="644"/>
                                <a:pt x="435" y="56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4"/>
                      <wps:cNvSpPr>
                        <a:spLocks/>
                      </wps:cNvSpPr>
                      <wps:spPr bwMode="auto">
                        <a:xfrm>
                          <a:off x="162560" y="747395"/>
                          <a:ext cx="85090" cy="55245"/>
                        </a:xfrm>
                        <a:custGeom>
                          <a:avLst/>
                          <a:gdLst>
                            <a:gd name="T0" fmla="*/ 229 w 935"/>
                            <a:gd name="T1" fmla="*/ 426 h 603"/>
                            <a:gd name="T2" fmla="*/ 166 w 935"/>
                            <a:gd name="T3" fmla="*/ 564 h 603"/>
                            <a:gd name="T4" fmla="*/ 180 w 935"/>
                            <a:gd name="T5" fmla="*/ 586 h 603"/>
                            <a:gd name="T6" fmla="*/ 157 w 935"/>
                            <a:gd name="T7" fmla="*/ 600 h 603"/>
                            <a:gd name="T8" fmla="*/ 76 w 935"/>
                            <a:gd name="T9" fmla="*/ 486 h 603"/>
                            <a:gd name="T10" fmla="*/ 2 w 935"/>
                            <a:gd name="T11" fmla="*/ 393 h 603"/>
                            <a:gd name="T12" fmla="*/ 21 w 935"/>
                            <a:gd name="T13" fmla="*/ 376 h 603"/>
                            <a:gd name="T14" fmla="*/ 32 w 935"/>
                            <a:gd name="T15" fmla="*/ 387 h 603"/>
                            <a:gd name="T16" fmla="*/ 178 w 935"/>
                            <a:gd name="T17" fmla="*/ 358 h 603"/>
                            <a:gd name="T18" fmla="*/ 488 w 935"/>
                            <a:gd name="T19" fmla="*/ 125 h 603"/>
                            <a:gd name="T20" fmla="*/ 664 w 935"/>
                            <a:gd name="T21" fmla="*/ 22 h 603"/>
                            <a:gd name="T22" fmla="*/ 908 w 935"/>
                            <a:gd name="T23" fmla="*/ 96 h 603"/>
                            <a:gd name="T24" fmla="*/ 918 w 935"/>
                            <a:gd name="T25" fmla="*/ 146 h 603"/>
                            <a:gd name="T26" fmla="*/ 857 w 935"/>
                            <a:gd name="T27" fmla="*/ 144 h 603"/>
                            <a:gd name="T28" fmla="*/ 839 w 935"/>
                            <a:gd name="T29" fmla="*/ 110 h 603"/>
                            <a:gd name="T30" fmla="*/ 818 w 935"/>
                            <a:gd name="T31" fmla="*/ 70 h 603"/>
                            <a:gd name="T32" fmla="*/ 771 w 935"/>
                            <a:gd name="T33" fmla="*/ 53 h 603"/>
                            <a:gd name="T34" fmla="*/ 545 w 935"/>
                            <a:gd name="T35" fmla="*/ 189 h 603"/>
                            <a:gd name="T36" fmla="*/ 229 w 935"/>
                            <a:gd name="T37" fmla="*/ 426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5" h="603">
                              <a:moveTo>
                                <a:pt x="229" y="426"/>
                              </a:moveTo>
                              <a:cubicBezTo>
                                <a:pt x="136" y="496"/>
                                <a:pt x="133" y="512"/>
                                <a:pt x="166" y="564"/>
                              </a:cubicBezTo>
                              <a:cubicBezTo>
                                <a:pt x="180" y="586"/>
                                <a:pt x="180" y="586"/>
                                <a:pt x="180" y="586"/>
                              </a:cubicBezTo>
                              <a:cubicBezTo>
                                <a:pt x="180" y="594"/>
                                <a:pt x="164" y="603"/>
                                <a:pt x="157" y="600"/>
                              </a:cubicBezTo>
                              <a:cubicBezTo>
                                <a:pt x="123" y="551"/>
                                <a:pt x="102" y="522"/>
                                <a:pt x="76" y="486"/>
                              </a:cubicBezTo>
                              <a:cubicBezTo>
                                <a:pt x="51" y="453"/>
                                <a:pt x="28" y="425"/>
                                <a:pt x="2" y="393"/>
                              </a:cubicBezTo>
                              <a:cubicBezTo>
                                <a:pt x="0" y="386"/>
                                <a:pt x="14" y="373"/>
                                <a:pt x="21" y="376"/>
                              </a:cubicBezTo>
                              <a:cubicBezTo>
                                <a:pt x="32" y="387"/>
                                <a:pt x="32" y="387"/>
                                <a:pt x="32" y="387"/>
                              </a:cubicBezTo>
                              <a:cubicBezTo>
                                <a:pt x="76" y="431"/>
                                <a:pt x="89" y="424"/>
                                <a:pt x="178" y="358"/>
                              </a:cubicBezTo>
                              <a:cubicBezTo>
                                <a:pt x="488" y="125"/>
                                <a:pt x="488" y="125"/>
                                <a:pt x="488" y="125"/>
                              </a:cubicBezTo>
                              <a:cubicBezTo>
                                <a:pt x="554" y="75"/>
                                <a:pt x="614" y="35"/>
                                <a:pt x="664" y="22"/>
                              </a:cubicBezTo>
                              <a:cubicBezTo>
                                <a:pt x="752" y="0"/>
                                <a:pt x="850" y="19"/>
                                <a:pt x="908" y="96"/>
                              </a:cubicBezTo>
                              <a:cubicBezTo>
                                <a:pt x="916" y="106"/>
                                <a:pt x="935" y="133"/>
                                <a:pt x="918" y="146"/>
                              </a:cubicBezTo>
                              <a:cubicBezTo>
                                <a:pt x="904" y="156"/>
                                <a:pt x="870" y="162"/>
                                <a:pt x="857" y="144"/>
                              </a:cubicBezTo>
                              <a:cubicBezTo>
                                <a:pt x="849" y="134"/>
                                <a:pt x="843" y="123"/>
                                <a:pt x="839" y="110"/>
                              </a:cubicBezTo>
                              <a:cubicBezTo>
                                <a:pt x="833" y="95"/>
                                <a:pt x="827" y="82"/>
                                <a:pt x="818" y="70"/>
                              </a:cubicBezTo>
                              <a:cubicBezTo>
                                <a:pt x="805" y="53"/>
                                <a:pt x="787" y="50"/>
                                <a:pt x="771" y="53"/>
                              </a:cubicBezTo>
                              <a:cubicBezTo>
                                <a:pt x="718" y="63"/>
                                <a:pt x="590" y="155"/>
                                <a:pt x="545" y="189"/>
                              </a:cubicBezTo>
                              <a:lnTo>
                                <a:pt x="229"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5"/>
                      <wps:cNvSpPr>
                        <a:spLocks/>
                      </wps:cNvSpPr>
                      <wps:spPr bwMode="auto">
                        <a:xfrm>
                          <a:off x="118745" y="693420"/>
                          <a:ext cx="78105" cy="74930"/>
                        </a:xfrm>
                        <a:custGeom>
                          <a:avLst/>
                          <a:gdLst>
                            <a:gd name="T0" fmla="*/ 297 w 854"/>
                            <a:gd name="T1" fmla="*/ 171 h 823"/>
                            <a:gd name="T2" fmla="*/ 116 w 854"/>
                            <a:gd name="T3" fmla="*/ 292 h 823"/>
                            <a:gd name="T4" fmla="*/ 122 w 854"/>
                            <a:gd name="T5" fmla="*/ 348 h 823"/>
                            <a:gd name="T6" fmla="*/ 133 w 854"/>
                            <a:gd name="T7" fmla="*/ 372 h 823"/>
                            <a:gd name="T8" fmla="*/ 110 w 854"/>
                            <a:gd name="T9" fmla="*/ 383 h 823"/>
                            <a:gd name="T10" fmla="*/ 55 w 854"/>
                            <a:gd name="T11" fmla="*/ 277 h 823"/>
                            <a:gd name="T12" fmla="*/ 0 w 854"/>
                            <a:gd name="T13" fmla="*/ 182 h 823"/>
                            <a:gd name="T14" fmla="*/ 21 w 854"/>
                            <a:gd name="T15" fmla="*/ 168 h 823"/>
                            <a:gd name="T16" fmla="*/ 35 w 854"/>
                            <a:gd name="T17" fmla="*/ 189 h 823"/>
                            <a:gd name="T18" fmla="*/ 82 w 854"/>
                            <a:gd name="T19" fmla="*/ 223 h 823"/>
                            <a:gd name="T20" fmla="*/ 276 w 854"/>
                            <a:gd name="T21" fmla="*/ 133 h 823"/>
                            <a:gd name="T22" fmla="*/ 380 w 854"/>
                            <a:gd name="T23" fmla="*/ 77 h 823"/>
                            <a:gd name="T24" fmla="*/ 634 w 854"/>
                            <a:gd name="T25" fmla="*/ 21 h 823"/>
                            <a:gd name="T26" fmla="*/ 797 w 854"/>
                            <a:gd name="T27" fmla="*/ 160 h 823"/>
                            <a:gd name="T28" fmla="*/ 840 w 854"/>
                            <a:gd name="T29" fmla="*/ 359 h 823"/>
                            <a:gd name="T30" fmla="*/ 663 w 854"/>
                            <a:gd name="T31" fmla="*/ 549 h 823"/>
                            <a:gd name="T32" fmla="*/ 446 w 854"/>
                            <a:gd name="T33" fmla="*/ 667 h 823"/>
                            <a:gd name="T34" fmla="*/ 361 w 854"/>
                            <a:gd name="T35" fmla="*/ 785 h 823"/>
                            <a:gd name="T36" fmla="*/ 371 w 854"/>
                            <a:gd name="T37" fmla="*/ 809 h 823"/>
                            <a:gd name="T38" fmla="*/ 348 w 854"/>
                            <a:gd name="T39" fmla="*/ 819 h 823"/>
                            <a:gd name="T40" fmla="*/ 289 w 854"/>
                            <a:gd name="T41" fmla="*/ 704 h 823"/>
                            <a:gd name="T42" fmla="*/ 225 w 854"/>
                            <a:gd name="T43" fmla="*/ 593 h 823"/>
                            <a:gd name="T44" fmla="*/ 246 w 854"/>
                            <a:gd name="T45" fmla="*/ 579 h 823"/>
                            <a:gd name="T46" fmla="*/ 259 w 854"/>
                            <a:gd name="T47" fmla="*/ 600 h 823"/>
                            <a:gd name="T48" fmla="*/ 405 w 854"/>
                            <a:gd name="T49" fmla="*/ 592 h 823"/>
                            <a:gd name="T50" fmla="*/ 603 w 854"/>
                            <a:gd name="T51" fmla="*/ 483 h 823"/>
                            <a:gd name="T52" fmla="*/ 746 w 854"/>
                            <a:gd name="T53" fmla="*/ 163 h 823"/>
                            <a:gd name="T54" fmla="*/ 402 w 854"/>
                            <a:gd name="T55" fmla="*/ 113 h 823"/>
                            <a:gd name="T56" fmla="*/ 297 w 854"/>
                            <a:gd name="T57" fmla="*/ 171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54" h="823">
                              <a:moveTo>
                                <a:pt x="297" y="171"/>
                              </a:moveTo>
                              <a:cubicBezTo>
                                <a:pt x="240" y="202"/>
                                <a:pt x="135" y="261"/>
                                <a:pt x="116" y="292"/>
                              </a:cubicBezTo>
                              <a:cubicBezTo>
                                <a:pt x="109" y="305"/>
                                <a:pt x="111" y="325"/>
                                <a:pt x="122" y="348"/>
                              </a:cubicBezTo>
                              <a:cubicBezTo>
                                <a:pt x="133" y="372"/>
                                <a:pt x="133" y="372"/>
                                <a:pt x="133" y="372"/>
                              </a:cubicBezTo>
                              <a:cubicBezTo>
                                <a:pt x="129" y="381"/>
                                <a:pt x="116" y="386"/>
                                <a:pt x="110" y="383"/>
                              </a:cubicBezTo>
                              <a:cubicBezTo>
                                <a:pt x="93" y="347"/>
                                <a:pt x="75" y="312"/>
                                <a:pt x="55" y="277"/>
                              </a:cubicBezTo>
                              <a:cubicBezTo>
                                <a:pt x="34" y="238"/>
                                <a:pt x="20" y="214"/>
                                <a:pt x="0" y="182"/>
                              </a:cubicBezTo>
                              <a:cubicBezTo>
                                <a:pt x="1" y="172"/>
                                <a:pt x="13" y="166"/>
                                <a:pt x="21" y="168"/>
                              </a:cubicBezTo>
                              <a:cubicBezTo>
                                <a:pt x="35" y="189"/>
                                <a:pt x="35" y="189"/>
                                <a:pt x="35" y="189"/>
                              </a:cubicBezTo>
                              <a:cubicBezTo>
                                <a:pt x="49" y="211"/>
                                <a:pt x="67" y="224"/>
                                <a:pt x="82" y="223"/>
                              </a:cubicBezTo>
                              <a:cubicBezTo>
                                <a:pt x="119" y="219"/>
                                <a:pt x="225" y="161"/>
                                <a:pt x="276" y="133"/>
                              </a:cubicBezTo>
                              <a:cubicBezTo>
                                <a:pt x="380" y="77"/>
                                <a:pt x="380" y="77"/>
                                <a:pt x="380" y="77"/>
                              </a:cubicBezTo>
                              <a:cubicBezTo>
                                <a:pt x="460" y="33"/>
                                <a:pt x="551" y="0"/>
                                <a:pt x="634" y="21"/>
                              </a:cubicBezTo>
                              <a:cubicBezTo>
                                <a:pt x="699" y="37"/>
                                <a:pt x="760" y="92"/>
                                <a:pt x="797" y="160"/>
                              </a:cubicBezTo>
                              <a:cubicBezTo>
                                <a:pt x="831" y="223"/>
                                <a:pt x="854" y="293"/>
                                <a:pt x="840" y="359"/>
                              </a:cubicBezTo>
                              <a:cubicBezTo>
                                <a:pt x="826" y="429"/>
                                <a:pt x="772" y="489"/>
                                <a:pt x="663" y="549"/>
                              </a:cubicBezTo>
                              <a:cubicBezTo>
                                <a:pt x="446" y="667"/>
                                <a:pt x="446" y="667"/>
                                <a:pt x="446" y="667"/>
                              </a:cubicBezTo>
                              <a:cubicBezTo>
                                <a:pt x="351" y="719"/>
                                <a:pt x="336" y="729"/>
                                <a:pt x="361" y="785"/>
                              </a:cubicBezTo>
                              <a:cubicBezTo>
                                <a:pt x="371" y="809"/>
                                <a:pt x="371" y="809"/>
                                <a:pt x="371" y="809"/>
                              </a:cubicBezTo>
                              <a:cubicBezTo>
                                <a:pt x="371" y="817"/>
                                <a:pt x="354" y="823"/>
                                <a:pt x="348" y="819"/>
                              </a:cubicBezTo>
                              <a:cubicBezTo>
                                <a:pt x="325" y="772"/>
                                <a:pt x="309" y="741"/>
                                <a:pt x="289" y="704"/>
                              </a:cubicBezTo>
                              <a:cubicBezTo>
                                <a:pt x="268" y="666"/>
                                <a:pt x="251" y="637"/>
                                <a:pt x="225" y="593"/>
                              </a:cubicBezTo>
                              <a:cubicBezTo>
                                <a:pt x="224" y="586"/>
                                <a:pt x="239" y="575"/>
                                <a:pt x="246" y="579"/>
                              </a:cubicBezTo>
                              <a:cubicBezTo>
                                <a:pt x="259" y="600"/>
                                <a:pt x="259" y="600"/>
                                <a:pt x="259" y="600"/>
                              </a:cubicBezTo>
                              <a:cubicBezTo>
                                <a:pt x="293" y="651"/>
                                <a:pt x="310" y="644"/>
                                <a:pt x="405" y="592"/>
                              </a:cubicBezTo>
                              <a:cubicBezTo>
                                <a:pt x="603" y="483"/>
                                <a:pt x="603" y="483"/>
                                <a:pt x="603" y="483"/>
                              </a:cubicBezTo>
                              <a:cubicBezTo>
                                <a:pt x="751" y="403"/>
                                <a:pt x="823" y="304"/>
                                <a:pt x="746" y="163"/>
                              </a:cubicBezTo>
                              <a:cubicBezTo>
                                <a:pt x="674" y="30"/>
                                <a:pt x="542" y="37"/>
                                <a:pt x="402" y="113"/>
                              </a:cubicBezTo>
                              <a:lnTo>
                                <a:pt x="297"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6"/>
                      <wps:cNvSpPr>
                        <a:spLocks noEditPoints="1"/>
                      </wps:cNvSpPr>
                      <wps:spPr bwMode="auto">
                        <a:xfrm>
                          <a:off x="99060" y="615950"/>
                          <a:ext cx="72390" cy="74930"/>
                        </a:xfrm>
                        <a:custGeom>
                          <a:avLst/>
                          <a:gdLst>
                            <a:gd name="T0" fmla="*/ 243 w 800"/>
                            <a:gd name="T1" fmla="*/ 704 h 819"/>
                            <a:gd name="T2" fmla="*/ 161 w 800"/>
                            <a:gd name="T3" fmla="*/ 781 h 819"/>
                            <a:gd name="T4" fmla="*/ 164 w 800"/>
                            <a:gd name="T5" fmla="*/ 804 h 819"/>
                            <a:gd name="T6" fmla="*/ 139 w 800"/>
                            <a:gd name="T7" fmla="*/ 810 h 819"/>
                            <a:gd name="T8" fmla="*/ 53 w 800"/>
                            <a:gd name="T9" fmla="*/ 562 h 819"/>
                            <a:gd name="T10" fmla="*/ 15 w 800"/>
                            <a:gd name="T11" fmla="*/ 333 h 819"/>
                            <a:gd name="T12" fmla="*/ 246 w 800"/>
                            <a:gd name="T13" fmla="*/ 39 h 819"/>
                            <a:gd name="T14" fmla="*/ 598 w 800"/>
                            <a:gd name="T15" fmla="*/ 121 h 819"/>
                            <a:gd name="T16" fmla="*/ 715 w 800"/>
                            <a:gd name="T17" fmla="*/ 330 h 819"/>
                            <a:gd name="T18" fmla="*/ 758 w 800"/>
                            <a:gd name="T19" fmla="*/ 495 h 819"/>
                            <a:gd name="T20" fmla="*/ 800 w 800"/>
                            <a:gd name="T21" fmla="*/ 619 h 819"/>
                            <a:gd name="T22" fmla="*/ 775 w 800"/>
                            <a:gd name="T23" fmla="*/ 628 h 819"/>
                            <a:gd name="T24" fmla="*/ 765 w 800"/>
                            <a:gd name="T25" fmla="*/ 606 h 819"/>
                            <a:gd name="T26" fmla="*/ 622 w 800"/>
                            <a:gd name="T27" fmla="*/ 585 h 819"/>
                            <a:gd name="T28" fmla="*/ 243 w 800"/>
                            <a:gd name="T29" fmla="*/ 704 h 819"/>
                            <a:gd name="T30" fmla="*/ 573 w 800"/>
                            <a:gd name="T31" fmla="*/ 511 h 819"/>
                            <a:gd name="T32" fmla="*/ 676 w 800"/>
                            <a:gd name="T33" fmla="*/ 457 h 819"/>
                            <a:gd name="T34" fmla="*/ 679 w 800"/>
                            <a:gd name="T35" fmla="*/ 321 h 819"/>
                            <a:gd name="T36" fmla="*/ 279 w 800"/>
                            <a:gd name="T37" fmla="*/ 138 h 819"/>
                            <a:gd name="T38" fmla="*/ 81 w 800"/>
                            <a:gd name="T39" fmla="*/ 545 h 819"/>
                            <a:gd name="T40" fmla="*/ 126 w 800"/>
                            <a:gd name="T41" fmla="*/ 639 h 819"/>
                            <a:gd name="T42" fmla="*/ 205 w 800"/>
                            <a:gd name="T43" fmla="*/ 625 h 819"/>
                            <a:gd name="T44" fmla="*/ 573 w 800"/>
                            <a:gd name="T45" fmla="*/ 511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0" h="819">
                              <a:moveTo>
                                <a:pt x="243" y="704"/>
                              </a:moveTo>
                              <a:cubicBezTo>
                                <a:pt x="173" y="725"/>
                                <a:pt x="153" y="737"/>
                                <a:pt x="161" y="781"/>
                              </a:cubicBezTo>
                              <a:cubicBezTo>
                                <a:pt x="164" y="804"/>
                                <a:pt x="164" y="804"/>
                                <a:pt x="164" y="804"/>
                              </a:cubicBezTo>
                              <a:cubicBezTo>
                                <a:pt x="162" y="813"/>
                                <a:pt x="146" y="819"/>
                                <a:pt x="139" y="810"/>
                              </a:cubicBezTo>
                              <a:cubicBezTo>
                                <a:pt x="108" y="727"/>
                                <a:pt x="79" y="647"/>
                                <a:pt x="53" y="562"/>
                              </a:cubicBezTo>
                              <a:cubicBezTo>
                                <a:pt x="27" y="478"/>
                                <a:pt x="11" y="406"/>
                                <a:pt x="15" y="333"/>
                              </a:cubicBezTo>
                              <a:cubicBezTo>
                                <a:pt x="21" y="183"/>
                                <a:pt x="114" y="80"/>
                                <a:pt x="246" y="39"/>
                              </a:cubicBezTo>
                              <a:cubicBezTo>
                                <a:pt x="373" y="0"/>
                                <a:pt x="500" y="27"/>
                                <a:pt x="598" y="121"/>
                              </a:cubicBezTo>
                              <a:cubicBezTo>
                                <a:pt x="653" y="175"/>
                                <a:pt x="691" y="253"/>
                                <a:pt x="715" y="330"/>
                              </a:cubicBezTo>
                              <a:cubicBezTo>
                                <a:pt x="735" y="393"/>
                                <a:pt x="747" y="460"/>
                                <a:pt x="758" y="495"/>
                              </a:cubicBezTo>
                              <a:cubicBezTo>
                                <a:pt x="771" y="537"/>
                                <a:pt x="783" y="572"/>
                                <a:pt x="800" y="619"/>
                              </a:cubicBezTo>
                              <a:cubicBezTo>
                                <a:pt x="799" y="625"/>
                                <a:pt x="783" y="632"/>
                                <a:pt x="775" y="628"/>
                              </a:cubicBezTo>
                              <a:cubicBezTo>
                                <a:pt x="765" y="606"/>
                                <a:pt x="765" y="606"/>
                                <a:pt x="765" y="606"/>
                              </a:cubicBezTo>
                              <a:cubicBezTo>
                                <a:pt x="739" y="551"/>
                                <a:pt x="727" y="553"/>
                                <a:pt x="622" y="585"/>
                              </a:cubicBezTo>
                              <a:lnTo>
                                <a:pt x="243" y="704"/>
                              </a:lnTo>
                              <a:close/>
                              <a:moveTo>
                                <a:pt x="573" y="511"/>
                              </a:moveTo>
                              <a:cubicBezTo>
                                <a:pt x="626" y="494"/>
                                <a:pt x="657" y="481"/>
                                <a:pt x="676" y="457"/>
                              </a:cubicBezTo>
                              <a:cubicBezTo>
                                <a:pt x="700" y="425"/>
                                <a:pt x="698" y="384"/>
                                <a:pt x="679" y="321"/>
                              </a:cubicBezTo>
                              <a:cubicBezTo>
                                <a:pt x="618" y="128"/>
                                <a:pt x="465" y="80"/>
                                <a:pt x="279" y="138"/>
                              </a:cubicBezTo>
                              <a:cubicBezTo>
                                <a:pt x="169" y="172"/>
                                <a:pt x="0" y="283"/>
                                <a:pt x="81" y="545"/>
                              </a:cubicBezTo>
                              <a:cubicBezTo>
                                <a:pt x="100" y="604"/>
                                <a:pt x="118" y="633"/>
                                <a:pt x="126" y="639"/>
                              </a:cubicBezTo>
                              <a:cubicBezTo>
                                <a:pt x="135" y="645"/>
                                <a:pt x="160" y="639"/>
                                <a:pt x="205" y="625"/>
                              </a:cubicBezTo>
                              <a:lnTo>
                                <a:pt x="573"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7"/>
                      <wps:cNvSpPr>
                        <a:spLocks/>
                      </wps:cNvSpPr>
                      <wps:spPr bwMode="auto">
                        <a:xfrm>
                          <a:off x="85090" y="574675"/>
                          <a:ext cx="66040" cy="34290"/>
                        </a:xfrm>
                        <a:custGeom>
                          <a:avLst/>
                          <a:gdLst>
                            <a:gd name="T0" fmla="*/ 187 w 728"/>
                            <a:gd name="T1" fmla="*/ 259 h 377"/>
                            <a:gd name="T2" fmla="*/ 65 w 728"/>
                            <a:gd name="T3" fmla="*/ 343 h 377"/>
                            <a:gd name="T4" fmla="*/ 67 w 728"/>
                            <a:gd name="T5" fmla="*/ 369 h 377"/>
                            <a:gd name="T6" fmla="*/ 40 w 728"/>
                            <a:gd name="T7" fmla="*/ 371 h 377"/>
                            <a:gd name="T8" fmla="*/ 23 w 728"/>
                            <a:gd name="T9" fmla="*/ 240 h 377"/>
                            <a:gd name="T10" fmla="*/ 0 w 728"/>
                            <a:gd name="T11" fmla="*/ 113 h 377"/>
                            <a:gd name="T12" fmla="*/ 26 w 728"/>
                            <a:gd name="T13" fmla="*/ 107 h 377"/>
                            <a:gd name="T14" fmla="*/ 32 w 728"/>
                            <a:gd name="T15" fmla="*/ 132 h 377"/>
                            <a:gd name="T16" fmla="*/ 174 w 728"/>
                            <a:gd name="T17" fmla="*/ 175 h 377"/>
                            <a:gd name="T18" fmla="*/ 542 w 728"/>
                            <a:gd name="T19" fmla="*/ 118 h 377"/>
                            <a:gd name="T20" fmla="*/ 663 w 728"/>
                            <a:gd name="T21" fmla="*/ 34 h 377"/>
                            <a:gd name="T22" fmla="*/ 662 w 728"/>
                            <a:gd name="T23" fmla="*/ 8 h 377"/>
                            <a:gd name="T24" fmla="*/ 688 w 728"/>
                            <a:gd name="T25" fmla="*/ 6 h 377"/>
                            <a:gd name="T26" fmla="*/ 705 w 728"/>
                            <a:gd name="T27" fmla="*/ 135 h 377"/>
                            <a:gd name="T28" fmla="*/ 728 w 728"/>
                            <a:gd name="T29" fmla="*/ 264 h 377"/>
                            <a:gd name="T30" fmla="*/ 703 w 728"/>
                            <a:gd name="T31" fmla="*/ 270 h 377"/>
                            <a:gd name="T32" fmla="*/ 696 w 728"/>
                            <a:gd name="T33" fmla="*/ 245 h 377"/>
                            <a:gd name="T34" fmla="*/ 555 w 728"/>
                            <a:gd name="T35" fmla="*/ 202 h 377"/>
                            <a:gd name="T36" fmla="*/ 187 w 728"/>
                            <a:gd name="T37" fmla="*/ 25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8" h="377">
                              <a:moveTo>
                                <a:pt x="187" y="259"/>
                              </a:moveTo>
                              <a:cubicBezTo>
                                <a:pt x="78" y="276"/>
                                <a:pt x="60" y="281"/>
                                <a:pt x="65" y="343"/>
                              </a:cubicBezTo>
                              <a:cubicBezTo>
                                <a:pt x="67" y="369"/>
                                <a:pt x="67" y="369"/>
                                <a:pt x="67" y="369"/>
                              </a:cubicBezTo>
                              <a:cubicBezTo>
                                <a:pt x="63" y="376"/>
                                <a:pt x="44" y="377"/>
                                <a:pt x="40" y="371"/>
                              </a:cubicBezTo>
                              <a:cubicBezTo>
                                <a:pt x="34" y="319"/>
                                <a:pt x="30" y="284"/>
                                <a:pt x="23" y="240"/>
                              </a:cubicBezTo>
                              <a:cubicBezTo>
                                <a:pt x="17" y="199"/>
                                <a:pt x="10" y="164"/>
                                <a:pt x="0" y="113"/>
                              </a:cubicBezTo>
                              <a:cubicBezTo>
                                <a:pt x="2" y="106"/>
                                <a:pt x="21" y="101"/>
                                <a:pt x="26" y="107"/>
                              </a:cubicBezTo>
                              <a:cubicBezTo>
                                <a:pt x="32" y="132"/>
                                <a:pt x="32" y="132"/>
                                <a:pt x="32" y="132"/>
                              </a:cubicBezTo>
                              <a:cubicBezTo>
                                <a:pt x="47" y="192"/>
                                <a:pt x="64" y="192"/>
                                <a:pt x="174" y="175"/>
                              </a:cubicBezTo>
                              <a:cubicBezTo>
                                <a:pt x="542" y="118"/>
                                <a:pt x="542" y="118"/>
                                <a:pt x="542" y="118"/>
                              </a:cubicBezTo>
                              <a:cubicBezTo>
                                <a:pt x="651" y="101"/>
                                <a:pt x="665" y="96"/>
                                <a:pt x="663" y="34"/>
                              </a:cubicBezTo>
                              <a:cubicBezTo>
                                <a:pt x="662" y="8"/>
                                <a:pt x="662" y="8"/>
                                <a:pt x="662" y="8"/>
                              </a:cubicBezTo>
                              <a:cubicBezTo>
                                <a:pt x="665" y="1"/>
                                <a:pt x="684" y="0"/>
                                <a:pt x="688" y="6"/>
                              </a:cubicBezTo>
                              <a:cubicBezTo>
                                <a:pt x="694" y="58"/>
                                <a:pt x="699" y="93"/>
                                <a:pt x="705" y="135"/>
                              </a:cubicBezTo>
                              <a:cubicBezTo>
                                <a:pt x="712" y="178"/>
                                <a:pt x="718" y="213"/>
                                <a:pt x="728" y="264"/>
                              </a:cubicBezTo>
                              <a:cubicBezTo>
                                <a:pt x="726" y="271"/>
                                <a:pt x="710" y="276"/>
                                <a:pt x="703" y="270"/>
                              </a:cubicBezTo>
                              <a:cubicBezTo>
                                <a:pt x="696" y="245"/>
                                <a:pt x="696" y="245"/>
                                <a:pt x="696" y="245"/>
                              </a:cubicBezTo>
                              <a:cubicBezTo>
                                <a:pt x="679" y="185"/>
                                <a:pt x="664" y="185"/>
                                <a:pt x="555" y="202"/>
                              </a:cubicBezTo>
                              <a:lnTo>
                                <a:pt x="187"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8"/>
                      <wps:cNvSpPr>
                        <a:spLocks/>
                      </wps:cNvSpPr>
                      <wps:spPr bwMode="auto">
                        <a:xfrm>
                          <a:off x="80010" y="502920"/>
                          <a:ext cx="66040" cy="60325"/>
                        </a:xfrm>
                        <a:custGeom>
                          <a:avLst/>
                          <a:gdLst>
                            <a:gd name="T0" fmla="*/ 95 w 726"/>
                            <a:gd name="T1" fmla="*/ 536 h 665"/>
                            <a:gd name="T2" fmla="*/ 1 w 726"/>
                            <a:gd name="T3" fmla="*/ 255 h 665"/>
                            <a:gd name="T4" fmla="*/ 23 w 726"/>
                            <a:gd name="T5" fmla="*/ 70 h 665"/>
                            <a:gd name="T6" fmla="*/ 27 w 726"/>
                            <a:gd name="T7" fmla="*/ 41 h 665"/>
                            <a:gd name="T8" fmla="*/ 180 w 726"/>
                            <a:gd name="T9" fmla="*/ 24 h 665"/>
                            <a:gd name="T10" fmla="*/ 183 w 726"/>
                            <a:gd name="T11" fmla="*/ 52 h 665"/>
                            <a:gd name="T12" fmla="*/ 34 w 726"/>
                            <a:gd name="T13" fmla="*/ 268 h 665"/>
                            <a:gd name="T14" fmla="*/ 356 w 726"/>
                            <a:gd name="T15" fmla="*/ 559 h 665"/>
                            <a:gd name="T16" fmla="*/ 692 w 726"/>
                            <a:gd name="T17" fmla="*/ 243 h 665"/>
                            <a:gd name="T18" fmla="*/ 539 w 726"/>
                            <a:gd name="T19" fmla="*/ 27 h 665"/>
                            <a:gd name="T20" fmla="*/ 543 w 726"/>
                            <a:gd name="T21" fmla="*/ 0 h 665"/>
                            <a:gd name="T22" fmla="*/ 687 w 726"/>
                            <a:gd name="T23" fmla="*/ 48 h 665"/>
                            <a:gd name="T24" fmla="*/ 698 w 726"/>
                            <a:gd name="T25" fmla="*/ 84 h 665"/>
                            <a:gd name="T26" fmla="*/ 725 w 726"/>
                            <a:gd name="T27" fmla="*/ 249 h 665"/>
                            <a:gd name="T28" fmla="*/ 659 w 726"/>
                            <a:gd name="T29" fmla="*/ 510 h 665"/>
                            <a:gd name="T30" fmla="*/ 374 w 726"/>
                            <a:gd name="T31" fmla="*/ 663 h 665"/>
                            <a:gd name="T32" fmla="*/ 95 w 726"/>
                            <a:gd name="T33" fmla="*/ 53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6" h="665">
                              <a:moveTo>
                                <a:pt x="95" y="536"/>
                              </a:moveTo>
                              <a:cubicBezTo>
                                <a:pt x="34" y="461"/>
                                <a:pt x="3" y="364"/>
                                <a:pt x="1" y="255"/>
                              </a:cubicBezTo>
                              <a:cubicBezTo>
                                <a:pt x="0" y="199"/>
                                <a:pt x="11" y="119"/>
                                <a:pt x="23" y="70"/>
                              </a:cubicBezTo>
                              <a:cubicBezTo>
                                <a:pt x="26" y="57"/>
                                <a:pt x="28" y="50"/>
                                <a:pt x="27" y="41"/>
                              </a:cubicBezTo>
                              <a:cubicBezTo>
                                <a:pt x="51" y="39"/>
                                <a:pt x="117" y="33"/>
                                <a:pt x="180" y="24"/>
                              </a:cubicBezTo>
                              <a:cubicBezTo>
                                <a:pt x="188" y="29"/>
                                <a:pt x="189" y="44"/>
                                <a:pt x="183" y="52"/>
                              </a:cubicBezTo>
                              <a:cubicBezTo>
                                <a:pt x="112" y="69"/>
                                <a:pt x="31" y="117"/>
                                <a:pt x="34" y="268"/>
                              </a:cubicBezTo>
                              <a:cubicBezTo>
                                <a:pt x="36" y="428"/>
                                <a:pt x="140" y="563"/>
                                <a:pt x="356" y="559"/>
                              </a:cubicBezTo>
                              <a:cubicBezTo>
                                <a:pt x="576" y="556"/>
                                <a:pt x="695" y="415"/>
                                <a:pt x="692" y="243"/>
                              </a:cubicBezTo>
                              <a:cubicBezTo>
                                <a:pt x="690" y="108"/>
                                <a:pt x="601" y="50"/>
                                <a:pt x="539" y="27"/>
                              </a:cubicBezTo>
                              <a:cubicBezTo>
                                <a:pt x="534" y="20"/>
                                <a:pt x="536" y="4"/>
                                <a:pt x="543" y="0"/>
                              </a:cubicBezTo>
                              <a:cubicBezTo>
                                <a:pt x="597" y="6"/>
                                <a:pt x="667" y="32"/>
                                <a:pt x="687" y="48"/>
                              </a:cubicBezTo>
                              <a:cubicBezTo>
                                <a:pt x="689" y="60"/>
                                <a:pt x="694" y="73"/>
                                <a:pt x="698" y="84"/>
                              </a:cubicBezTo>
                              <a:cubicBezTo>
                                <a:pt x="707" y="107"/>
                                <a:pt x="724" y="182"/>
                                <a:pt x="725" y="249"/>
                              </a:cubicBezTo>
                              <a:cubicBezTo>
                                <a:pt x="726" y="343"/>
                                <a:pt x="709" y="433"/>
                                <a:pt x="659" y="510"/>
                              </a:cubicBezTo>
                              <a:cubicBezTo>
                                <a:pt x="603" y="595"/>
                                <a:pt x="509" y="661"/>
                                <a:pt x="374" y="663"/>
                              </a:cubicBezTo>
                              <a:cubicBezTo>
                                <a:pt x="258" y="665"/>
                                <a:pt x="158" y="615"/>
                                <a:pt x="95" y="5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9"/>
                      <wps:cNvSpPr>
                        <a:spLocks/>
                      </wps:cNvSpPr>
                      <wps:spPr bwMode="auto">
                        <a:xfrm>
                          <a:off x="83820" y="461645"/>
                          <a:ext cx="65405" cy="32385"/>
                        </a:xfrm>
                        <a:custGeom>
                          <a:avLst/>
                          <a:gdLst>
                            <a:gd name="T0" fmla="*/ 171 w 723"/>
                            <a:gd name="T1" fmla="*/ 198 h 356"/>
                            <a:gd name="T2" fmla="*/ 31 w 723"/>
                            <a:gd name="T3" fmla="*/ 244 h 356"/>
                            <a:gd name="T4" fmla="*/ 25 w 723"/>
                            <a:gd name="T5" fmla="*/ 270 h 356"/>
                            <a:gd name="T6" fmla="*/ 0 w 723"/>
                            <a:gd name="T7" fmla="*/ 265 h 356"/>
                            <a:gd name="T8" fmla="*/ 19 w 723"/>
                            <a:gd name="T9" fmla="*/ 135 h 356"/>
                            <a:gd name="T10" fmla="*/ 32 w 723"/>
                            <a:gd name="T11" fmla="*/ 6 h 356"/>
                            <a:gd name="T12" fmla="*/ 58 w 723"/>
                            <a:gd name="T13" fmla="*/ 7 h 356"/>
                            <a:gd name="T14" fmla="*/ 57 w 723"/>
                            <a:gd name="T15" fmla="*/ 33 h 356"/>
                            <a:gd name="T16" fmla="*/ 182 w 723"/>
                            <a:gd name="T17" fmla="*/ 113 h 356"/>
                            <a:gd name="T18" fmla="*/ 551 w 723"/>
                            <a:gd name="T19" fmla="*/ 158 h 356"/>
                            <a:gd name="T20" fmla="*/ 691 w 723"/>
                            <a:gd name="T21" fmla="*/ 111 h 356"/>
                            <a:gd name="T22" fmla="*/ 697 w 723"/>
                            <a:gd name="T23" fmla="*/ 86 h 356"/>
                            <a:gd name="T24" fmla="*/ 723 w 723"/>
                            <a:gd name="T25" fmla="*/ 91 h 356"/>
                            <a:gd name="T26" fmla="*/ 704 w 723"/>
                            <a:gd name="T27" fmla="*/ 219 h 356"/>
                            <a:gd name="T28" fmla="*/ 691 w 723"/>
                            <a:gd name="T29" fmla="*/ 350 h 356"/>
                            <a:gd name="T30" fmla="*/ 664 w 723"/>
                            <a:gd name="T31" fmla="*/ 349 h 356"/>
                            <a:gd name="T32" fmla="*/ 665 w 723"/>
                            <a:gd name="T33" fmla="*/ 323 h 356"/>
                            <a:gd name="T34" fmla="*/ 541 w 723"/>
                            <a:gd name="T35" fmla="*/ 243 h 356"/>
                            <a:gd name="T36" fmla="*/ 171 w 723"/>
                            <a:gd name="T37" fmla="*/ 19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3" h="356">
                              <a:moveTo>
                                <a:pt x="171" y="198"/>
                              </a:moveTo>
                              <a:cubicBezTo>
                                <a:pt x="61" y="184"/>
                                <a:pt x="43" y="184"/>
                                <a:pt x="31" y="244"/>
                              </a:cubicBezTo>
                              <a:cubicBezTo>
                                <a:pt x="25" y="270"/>
                                <a:pt x="25" y="270"/>
                                <a:pt x="25" y="270"/>
                              </a:cubicBezTo>
                              <a:cubicBezTo>
                                <a:pt x="20" y="276"/>
                                <a:pt x="2" y="271"/>
                                <a:pt x="0" y="265"/>
                              </a:cubicBezTo>
                              <a:cubicBezTo>
                                <a:pt x="8" y="213"/>
                                <a:pt x="14" y="178"/>
                                <a:pt x="19" y="135"/>
                              </a:cubicBezTo>
                              <a:cubicBezTo>
                                <a:pt x="24" y="93"/>
                                <a:pt x="27" y="58"/>
                                <a:pt x="32" y="6"/>
                              </a:cubicBezTo>
                              <a:cubicBezTo>
                                <a:pt x="36" y="0"/>
                                <a:pt x="55" y="0"/>
                                <a:pt x="58" y="7"/>
                              </a:cubicBezTo>
                              <a:cubicBezTo>
                                <a:pt x="57" y="33"/>
                                <a:pt x="57" y="33"/>
                                <a:pt x="57" y="33"/>
                              </a:cubicBezTo>
                              <a:cubicBezTo>
                                <a:pt x="54" y="95"/>
                                <a:pt x="72" y="99"/>
                                <a:pt x="182" y="113"/>
                              </a:cubicBezTo>
                              <a:cubicBezTo>
                                <a:pt x="551" y="158"/>
                                <a:pt x="551" y="158"/>
                                <a:pt x="551" y="158"/>
                              </a:cubicBezTo>
                              <a:cubicBezTo>
                                <a:pt x="661" y="172"/>
                                <a:pt x="676" y="172"/>
                                <a:pt x="691" y="111"/>
                              </a:cubicBezTo>
                              <a:cubicBezTo>
                                <a:pt x="697" y="86"/>
                                <a:pt x="697" y="86"/>
                                <a:pt x="697" y="86"/>
                              </a:cubicBezTo>
                              <a:cubicBezTo>
                                <a:pt x="702" y="80"/>
                                <a:pt x="720" y="84"/>
                                <a:pt x="723" y="91"/>
                              </a:cubicBezTo>
                              <a:cubicBezTo>
                                <a:pt x="714" y="143"/>
                                <a:pt x="709" y="178"/>
                                <a:pt x="704" y="219"/>
                              </a:cubicBezTo>
                              <a:cubicBezTo>
                                <a:pt x="698" y="263"/>
                                <a:pt x="695" y="298"/>
                                <a:pt x="691" y="350"/>
                              </a:cubicBezTo>
                              <a:cubicBezTo>
                                <a:pt x="687" y="356"/>
                                <a:pt x="670" y="356"/>
                                <a:pt x="664" y="349"/>
                              </a:cubicBezTo>
                              <a:cubicBezTo>
                                <a:pt x="665" y="323"/>
                                <a:pt x="665" y="323"/>
                                <a:pt x="665" y="323"/>
                              </a:cubicBezTo>
                              <a:cubicBezTo>
                                <a:pt x="665" y="261"/>
                                <a:pt x="651" y="257"/>
                                <a:pt x="541" y="243"/>
                              </a:cubicBezTo>
                              <a:lnTo>
                                <a:pt x="17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0"/>
                      <wps:cNvSpPr>
                        <a:spLocks noEditPoints="1"/>
                      </wps:cNvSpPr>
                      <wps:spPr bwMode="auto">
                        <a:xfrm>
                          <a:off x="95250" y="400685"/>
                          <a:ext cx="69850" cy="62230"/>
                        </a:xfrm>
                        <a:custGeom>
                          <a:avLst/>
                          <a:gdLst>
                            <a:gd name="T0" fmla="*/ 469 w 768"/>
                            <a:gd name="T1" fmla="*/ 183 h 682"/>
                            <a:gd name="T2" fmla="*/ 433 w 768"/>
                            <a:gd name="T3" fmla="*/ 218 h 682"/>
                            <a:gd name="T4" fmla="*/ 393 w 768"/>
                            <a:gd name="T5" fmla="*/ 370 h 682"/>
                            <a:gd name="T6" fmla="*/ 407 w 768"/>
                            <a:gd name="T7" fmla="*/ 415 h 682"/>
                            <a:gd name="T8" fmla="*/ 503 w 768"/>
                            <a:gd name="T9" fmla="*/ 479 h 682"/>
                            <a:gd name="T10" fmla="*/ 581 w 768"/>
                            <a:gd name="T11" fmla="*/ 523 h 682"/>
                            <a:gd name="T12" fmla="*/ 609 w 768"/>
                            <a:gd name="T13" fmla="*/ 499 h 682"/>
                            <a:gd name="T14" fmla="*/ 621 w 768"/>
                            <a:gd name="T15" fmla="*/ 467 h 682"/>
                            <a:gd name="T16" fmla="*/ 646 w 768"/>
                            <a:gd name="T17" fmla="*/ 475 h 682"/>
                            <a:gd name="T18" fmla="*/ 615 w 768"/>
                            <a:gd name="T19" fmla="*/ 580 h 682"/>
                            <a:gd name="T20" fmla="*/ 593 w 768"/>
                            <a:gd name="T21" fmla="*/ 677 h 682"/>
                            <a:gd name="T22" fmla="*/ 567 w 768"/>
                            <a:gd name="T23" fmla="*/ 673 h 682"/>
                            <a:gd name="T24" fmla="*/ 573 w 768"/>
                            <a:gd name="T25" fmla="*/ 639 h 682"/>
                            <a:gd name="T26" fmla="*/ 539 w 768"/>
                            <a:gd name="T27" fmla="*/ 565 h 682"/>
                            <a:gd name="T28" fmla="*/ 337 w 768"/>
                            <a:gd name="T29" fmla="*/ 416 h 682"/>
                            <a:gd name="T30" fmla="*/ 91 w 768"/>
                            <a:gd name="T31" fmla="*/ 241 h 682"/>
                            <a:gd name="T32" fmla="*/ 24 w 768"/>
                            <a:gd name="T33" fmla="*/ 205 h 682"/>
                            <a:gd name="T34" fmla="*/ 0 w 768"/>
                            <a:gd name="T35" fmla="*/ 142 h 682"/>
                            <a:gd name="T36" fmla="*/ 13 w 768"/>
                            <a:gd name="T37" fmla="*/ 130 h 682"/>
                            <a:gd name="T38" fmla="*/ 160 w 768"/>
                            <a:gd name="T39" fmla="*/ 121 h 682"/>
                            <a:gd name="T40" fmla="*/ 603 w 768"/>
                            <a:gd name="T41" fmla="*/ 90 h 682"/>
                            <a:gd name="T42" fmla="*/ 733 w 768"/>
                            <a:gd name="T43" fmla="*/ 32 h 682"/>
                            <a:gd name="T44" fmla="*/ 743 w 768"/>
                            <a:gd name="T45" fmla="*/ 6 h 682"/>
                            <a:gd name="T46" fmla="*/ 768 w 768"/>
                            <a:gd name="T47" fmla="*/ 12 h 682"/>
                            <a:gd name="T48" fmla="*/ 733 w 768"/>
                            <a:gd name="T49" fmla="*/ 134 h 682"/>
                            <a:gd name="T50" fmla="*/ 705 w 768"/>
                            <a:gd name="T51" fmla="*/ 251 h 682"/>
                            <a:gd name="T52" fmla="*/ 679 w 768"/>
                            <a:gd name="T53" fmla="*/ 246 h 682"/>
                            <a:gd name="T54" fmla="*/ 684 w 768"/>
                            <a:gd name="T55" fmla="*/ 216 h 682"/>
                            <a:gd name="T56" fmla="*/ 675 w 768"/>
                            <a:gd name="T57" fmla="*/ 176 h 682"/>
                            <a:gd name="T58" fmla="*/ 618 w 768"/>
                            <a:gd name="T59" fmla="*/ 175 h 682"/>
                            <a:gd name="T60" fmla="*/ 469 w 768"/>
                            <a:gd name="T61" fmla="*/ 183 h 682"/>
                            <a:gd name="T62" fmla="*/ 326 w 768"/>
                            <a:gd name="T63" fmla="*/ 359 h 682"/>
                            <a:gd name="T64" fmla="*/ 356 w 768"/>
                            <a:gd name="T65" fmla="*/ 345 h 682"/>
                            <a:gd name="T66" fmla="*/ 389 w 768"/>
                            <a:gd name="T67" fmla="*/ 220 h 682"/>
                            <a:gd name="T68" fmla="*/ 363 w 768"/>
                            <a:gd name="T69" fmla="*/ 190 h 682"/>
                            <a:gd name="T70" fmla="*/ 184 w 768"/>
                            <a:gd name="T71" fmla="*/ 201 h 682"/>
                            <a:gd name="T72" fmla="*/ 114 w 768"/>
                            <a:gd name="T73" fmla="*/ 207 h 682"/>
                            <a:gd name="T74" fmla="*/ 114 w 768"/>
                            <a:gd name="T75" fmla="*/ 209 h 682"/>
                            <a:gd name="T76" fmla="*/ 167 w 768"/>
                            <a:gd name="T77" fmla="*/ 249 h 682"/>
                            <a:gd name="T78" fmla="*/ 326 w 768"/>
                            <a:gd name="T79" fmla="*/ 359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8" h="682">
                              <a:moveTo>
                                <a:pt x="469" y="183"/>
                              </a:moveTo>
                              <a:cubicBezTo>
                                <a:pt x="445" y="184"/>
                                <a:pt x="441" y="188"/>
                                <a:pt x="433" y="218"/>
                              </a:cubicBezTo>
                              <a:cubicBezTo>
                                <a:pt x="393" y="370"/>
                                <a:pt x="393" y="370"/>
                                <a:pt x="393" y="370"/>
                              </a:cubicBezTo>
                              <a:cubicBezTo>
                                <a:pt x="386" y="396"/>
                                <a:pt x="387" y="403"/>
                                <a:pt x="407" y="415"/>
                              </a:cubicBezTo>
                              <a:cubicBezTo>
                                <a:pt x="503" y="479"/>
                                <a:pt x="503" y="479"/>
                                <a:pt x="503" y="479"/>
                              </a:cubicBezTo>
                              <a:cubicBezTo>
                                <a:pt x="545" y="506"/>
                                <a:pt x="570" y="520"/>
                                <a:pt x="581" y="523"/>
                              </a:cubicBezTo>
                              <a:cubicBezTo>
                                <a:pt x="594" y="526"/>
                                <a:pt x="601" y="523"/>
                                <a:pt x="609" y="499"/>
                              </a:cubicBezTo>
                              <a:cubicBezTo>
                                <a:pt x="621" y="467"/>
                                <a:pt x="621" y="467"/>
                                <a:pt x="621" y="467"/>
                              </a:cubicBezTo>
                              <a:cubicBezTo>
                                <a:pt x="628" y="461"/>
                                <a:pt x="644" y="465"/>
                                <a:pt x="646" y="475"/>
                              </a:cubicBezTo>
                              <a:cubicBezTo>
                                <a:pt x="637" y="501"/>
                                <a:pt x="629" y="532"/>
                                <a:pt x="615" y="580"/>
                              </a:cubicBezTo>
                              <a:cubicBezTo>
                                <a:pt x="606" y="613"/>
                                <a:pt x="599" y="650"/>
                                <a:pt x="593" y="677"/>
                              </a:cubicBezTo>
                              <a:cubicBezTo>
                                <a:pt x="587" y="682"/>
                                <a:pt x="570" y="680"/>
                                <a:pt x="567" y="673"/>
                              </a:cubicBezTo>
                              <a:cubicBezTo>
                                <a:pt x="573" y="639"/>
                                <a:pt x="573" y="639"/>
                                <a:pt x="573" y="639"/>
                              </a:cubicBezTo>
                              <a:cubicBezTo>
                                <a:pt x="577" y="614"/>
                                <a:pt x="572" y="589"/>
                                <a:pt x="539" y="565"/>
                              </a:cubicBezTo>
                              <a:cubicBezTo>
                                <a:pt x="497" y="534"/>
                                <a:pt x="439" y="489"/>
                                <a:pt x="337" y="416"/>
                              </a:cubicBezTo>
                              <a:cubicBezTo>
                                <a:pt x="91" y="241"/>
                                <a:pt x="91" y="241"/>
                                <a:pt x="91" y="241"/>
                              </a:cubicBezTo>
                              <a:cubicBezTo>
                                <a:pt x="59" y="218"/>
                                <a:pt x="41" y="206"/>
                                <a:pt x="24" y="205"/>
                              </a:cubicBezTo>
                              <a:cubicBezTo>
                                <a:pt x="24" y="179"/>
                                <a:pt x="10" y="157"/>
                                <a:pt x="0" y="142"/>
                              </a:cubicBezTo>
                              <a:cubicBezTo>
                                <a:pt x="1" y="136"/>
                                <a:pt x="5" y="130"/>
                                <a:pt x="13" y="130"/>
                              </a:cubicBezTo>
                              <a:cubicBezTo>
                                <a:pt x="61" y="128"/>
                                <a:pt x="112" y="124"/>
                                <a:pt x="160" y="121"/>
                              </a:cubicBezTo>
                              <a:cubicBezTo>
                                <a:pt x="603" y="90"/>
                                <a:pt x="603" y="90"/>
                                <a:pt x="603" y="90"/>
                              </a:cubicBezTo>
                              <a:cubicBezTo>
                                <a:pt x="698" y="83"/>
                                <a:pt x="716" y="74"/>
                                <a:pt x="733" y="32"/>
                              </a:cubicBezTo>
                              <a:cubicBezTo>
                                <a:pt x="743" y="6"/>
                                <a:pt x="743" y="6"/>
                                <a:pt x="743" y="6"/>
                              </a:cubicBezTo>
                              <a:cubicBezTo>
                                <a:pt x="750" y="0"/>
                                <a:pt x="765" y="6"/>
                                <a:pt x="768" y="12"/>
                              </a:cubicBezTo>
                              <a:cubicBezTo>
                                <a:pt x="755" y="53"/>
                                <a:pt x="745" y="88"/>
                                <a:pt x="733" y="134"/>
                              </a:cubicBezTo>
                              <a:cubicBezTo>
                                <a:pt x="720" y="182"/>
                                <a:pt x="712" y="221"/>
                                <a:pt x="705" y="251"/>
                              </a:cubicBezTo>
                              <a:cubicBezTo>
                                <a:pt x="699" y="258"/>
                                <a:pt x="683" y="255"/>
                                <a:pt x="679" y="246"/>
                              </a:cubicBezTo>
                              <a:cubicBezTo>
                                <a:pt x="684" y="216"/>
                                <a:pt x="684" y="216"/>
                                <a:pt x="684" y="216"/>
                              </a:cubicBezTo>
                              <a:cubicBezTo>
                                <a:pt x="688" y="194"/>
                                <a:pt x="685" y="179"/>
                                <a:pt x="675" y="176"/>
                              </a:cubicBezTo>
                              <a:cubicBezTo>
                                <a:pt x="664" y="173"/>
                                <a:pt x="645" y="173"/>
                                <a:pt x="618" y="175"/>
                              </a:cubicBezTo>
                              <a:lnTo>
                                <a:pt x="469" y="183"/>
                              </a:lnTo>
                              <a:close/>
                              <a:moveTo>
                                <a:pt x="326" y="359"/>
                              </a:moveTo>
                              <a:cubicBezTo>
                                <a:pt x="347" y="374"/>
                                <a:pt x="349" y="373"/>
                                <a:pt x="356" y="345"/>
                              </a:cubicBezTo>
                              <a:cubicBezTo>
                                <a:pt x="389" y="220"/>
                                <a:pt x="389" y="220"/>
                                <a:pt x="389" y="220"/>
                              </a:cubicBezTo>
                              <a:cubicBezTo>
                                <a:pt x="397" y="191"/>
                                <a:pt x="393" y="188"/>
                                <a:pt x="363" y="190"/>
                              </a:cubicBezTo>
                              <a:cubicBezTo>
                                <a:pt x="184" y="201"/>
                                <a:pt x="184" y="201"/>
                                <a:pt x="184" y="201"/>
                              </a:cubicBezTo>
                              <a:cubicBezTo>
                                <a:pt x="158" y="203"/>
                                <a:pt x="128" y="204"/>
                                <a:pt x="114" y="207"/>
                              </a:cubicBezTo>
                              <a:cubicBezTo>
                                <a:pt x="114" y="209"/>
                                <a:pt x="114" y="209"/>
                                <a:pt x="114" y="209"/>
                              </a:cubicBezTo>
                              <a:cubicBezTo>
                                <a:pt x="118" y="214"/>
                                <a:pt x="140" y="230"/>
                                <a:pt x="167" y="249"/>
                              </a:cubicBezTo>
                              <a:lnTo>
                                <a:pt x="326"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110490" y="345440"/>
                          <a:ext cx="76200" cy="50800"/>
                        </a:xfrm>
                        <a:custGeom>
                          <a:avLst/>
                          <a:gdLst>
                            <a:gd name="T0" fmla="*/ 184 w 836"/>
                            <a:gd name="T1" fmla="*/ 251 h 557"/>
                            <a:gd name="T2" fmla="*/ 36 w 836"/>
                            <a:gd name="T3" fmla="*/ 259 h 557"/>
                            <a:gd name="T4" fmla="*/ 23 w 836"/>
                            <a:gd name="T5" fmla="*/ 282 h 557"/>
                            <a:gd name="T6" fmla="*/ 0 w 836"/>
                            <a:gd name="T7" fmla="*/ 270 h 557"/>
                            <a:gd name="T8" fmla="*/ 58 w 836"/>
                            <a:gd name="T9" fmla="*/ 147 h 557"/>
                            <a:gd name="T10" fmla="*/ 108 w 836"/>
                            <a:gd name="T11" fmla="*/ 28 h 557"/>
                            <a:gd name="T12" fmla="*/ 132 w 836"/>
                            <a:gd name="T13" fmla="*/ 37 h 557"/>
                            <a:gd name="T14" fmla="*/ 124 w 836"/>
                            <a:gd name="T15" fmla="*/ 61 h 557"/>
                            <a:gd name="T16" fmla="*/ 218 w 836"/>
                            <a:gd name="T17" fmla="*/ 172 h 557"/>
                            <a:gd name="T18" fmla="*/ 551 w 836"/>
                            <a:gd name="T19" fmla="*/ 320 h 557"/>
                            <a:gd name="T20" fmla="*/ 663 w 836"/>
                            <a:gd name="T21" fmla="*/ 346 h 557"/>
                            <a:gd name="T22" fmla="*/ 731 w 836"/>
                            <a:gd name="T23" fmla="*/ 252 h 557"/>
                            <a:gd name="T24" fmla="*/ 771 w 836"/>
                            <a:gd name="T25" fmla="*/ 130 h 557"/>
                            <a:gd name="T26" fmla="*/ 704 w 836"/>
                            <a:gd name="T27" fmla="*/ 25 h 557"/>
                            <a:gd name="T28" fmla="*/ 720 w 836"/>
                            <a:gd name="T29" fmla="*/ 3 h 557"/>
                            <a:gd name="T30" fmla="*/ 836 w 836"/>
                            <a:gd name="T31" fmla="*/ 103 h 557"/>
                            <a:gd name="T32" fmla="*/ 728 w 836"/>
                            <a:gd name="T33" fmla="*/ 339 h 557"/>
                            <a:gd name="T34" fmla="*/ 689 w 836"/>
                            <a:gd name="T35" fmla="*/ 427 h 557"/>
                            <a:gd name="T36" fmla="*/ 636 w 836"/>
                            <a:gd name="T37" fmla="*/ 553 h 557"/>
                            <a:gd name="T38" fmla="*/ 611 w 836"/>
                            <a:gd name="T39" fmla="*/ 544 h 557"/>
                            <a:gd name="T40" fmla="*/ 621 w 836"/>
                            <a:gd name="T41" fmla="*/ 514 h 557"/>
                            <a:gd name="T42" fmla="*/ 527 w 836"/>
                            <a:gd name="T43" fmla="*/ 404 h 557"/>
                            <a:gd name="T44" fmla="*/ 184 w 836"/>
                            <a:gd name="T45" fmla="*/ 25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6" h="557">
                              <a:moveTo>
                                <a:pt x="184" y="251"/>
                              </a:moveTo>
                              <a:cubicBezTo>
                                <a:pt x="83" y="206"/>
                                <a:pt x="67" y="201"/>
                                <a:pt x="36" y="259"/>
                              </a:cubicBezTo>
                              <a:cubicBezTo>
                                <a:pt x="23" y="282"/>
                                <a:pt x="23" y="282"/>
                                <a:pt x="23" y="282"/>
                              </a:cubicBezTo>
                              <a:cubicBezTo>
                                <a:pt x="17" y="286"/>
                                <a:pt x="0" y="277"/>
                                <a:pt x="0" y="270"/>
                              </a:cubicBezTo>
                              <a:cubicBezTo>
                                <a:pt x="26" y="217"/>
                                <a:pt x="41" y="185"/>
                                <a:pt x="58" y="147"/>
                              </a:cubicBezTo>
                              <a:cubicBezTo>
                                <a:pt x="75" y="110"/>
                                <a:pt x="88" y="77"/>
                                <a:pt x="108" y="28"/>
                              </a:cubicBezTo>
                              <a:cubicBezTo>
                                <a:pt x="113" y="24"/>
                                <a:pt x="131" y="30"/>
                                <a:pt x="132" y="37"/>
                              </a:cubicBezTo>
                              <a:cubicBezTo>
                                <a:pt x="124" y="61"/>
                                <a:pt x="124" y="61"/>
                                <a:pt x="124" y="61"/>
                              </a:cubicBezTo>
                              <a:cubicBezTo>
                                <a:pt x="104" y="119"/>
                                <a:pt x="118" y="128"/>
                                <a:pt x="218" y="172"/>
                              </a:cubicBezTo>
                              <a:cubicBezTo>
                                <a:pt x="551" y="320"/>
                                <a:pt x="551" y="320"/>
                                <a:pt x="551" y="320"/>
                              </a:cubicBezTo>
                              <a:cubicBezTo>
                                <a:pt x="611" y="347"/>
                                <a:pt x="637" y="355"/>
                                <a:pt x="663" y="346"/>
                              </a:cubicBezTo>
                              <a:cubicBezTo>
                                <a:pt x="678" y="340"/>
                                <a:pt x="698" y="327"/>
                                <a:pt x="731" y="252"/>
                              </a:cubicBezTo>
                              <a:cubicBezTo>
                                <a:pt x="767" y="171"/>
                                <a:pt x="772" y="149"/>
                                <a:pt x="771" y="130"/>
                              </a:cubicBezTo>
                              <a:cubicBezTo>
                                <a:pt x="768" y="106"/>
                                <a:pt x="744" y="65"/>
                                <a:pt x="704" y="25"/>
                              </a:cubicBezTo>
                              <a:cubicBezTo>
                                <a:pt x="702" y="17"/>
                                <a:pt x="714" y="0"/>
                                <a:pt x="720" y="3"/>
                              </a:cubicBezTo>
                              <a:cubicBezTo>
                                <a:pt x="731" y="8"/>
                                <a:pt x="816" y="78"/>
                                <a:pt x="836" y="103"/>
                              </a:cubicBezTo>
                              <a:cubicBezTo>
                                <a:pt x="813" y="151"/>
                                <a:pt x="771" y="241"/>
                                <a:pt x="728" y="339"/>
                              </a:cubicBezTo>
                              <a:cubicBezTo>
                                <a:pt x="689" y="427"/>
                                <a:pt x="689" y="427"/>
                                <a:pt x="689" y="427"/>
                              </a:cubicBezTo>
                              <a:cubicBezTo>
                                <a:pt x="671" y="467"/>
                                <a:pt x="658" y="498"/>
                                <a:pt x="636" y="553"/>
                              </a:cubicBezTo>
                              <a:cubicBezTo>
                                <a:pt x="631" y="557"/>
                                <a:pt x="615" y="552"/>
                                <a:pt x="611" y="544"/>
                              </a:cubicBezTo>
                              <a:cubicBezTo>
                                <a:pt x="621" y="514"/>
                                <a:pt x="621" y="514"/>
                                <a:pt x="621" y="514"/>
                              </a:cubicBezTo>
                              <a:cubicBezTo>
                                <a:pt x="640" y="456"/>
                                <a:pt x="628" y="448"/>
                                <a:pt x="527" y="404"/>
                              </a:cubicBezTo>
                              <a:lnTo>
                                <a:pt x="184" y="2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2"/>
                      <wps:cNvSpPr>
                        <a:spLocks/>
                      </wps:cNvSpPr>
                      <wps:spPr bwMode="auto">
                        <a:xfrm>
                          <a:off x="173355" y="231140"/>
                          <a:ext cx="69850" cy="72390"/>
                        </a:xfrm>
                        <a:custGeom>
                          <a:avLst/>
                          <a:gdLst>
                            <a:gd name="T0" fmla="*/ 1 w 769"/>
                            <a:gd name="T1" fmla="*/ 424 h 794"/>
                            <a:gd name="T2" fmla="*/ 109 w 769"/>
                            <a:gd name="T3" fmla="*/ 149 h 794"/>
                            <a:gd name="T4" fmla="*/ 245 w 769"/>
                            <a:gd name="T5" fmla="*/ 20 h 794"/>
                            <a:gd name="T6" fmla="*/ 266 w 769"/>
                            <a:gd name="T7" fmla="*/ 0 h 794"/>
                            <a:gd name="T8" fmla="*/ 395 w 769"/>
                            <a:gd name="T9" fmla="*/ 85 h 794"/>
                            <a:gd name="T10" fmla="*/ 379 w 769"/>
                            <a:gd name="T11" fmla="*/ 108 h 794"/>
                            <a:gd name="T12" fmla="*/ 126 w 769"/>
                            <a:gd name="T13" fmla="*/ 179 h 794"/>
                            <a:gd name="T14" fmla="*/ 188 w 769"/>
                            <a:gd name="T15" fmla="*/ 609 h 794"/>
                            <a:gd name="T16" fmla="*/ 648 w 769"/>
                            <a:gd name="T17" fmla="*/ 581 h 794"/>
                            <a:gd name="T18" fmla="*/ 669 w 769"/>
                            <a:gd name="T19" fmla="*/ 317 h 794"/>
                            <a:gd name="T20" fmla="*/ 689 w 769"/>
                            <a:gd name="T21" fmla="*/ 298 h 794"/>
                            <a:gd name="T22" fmla="*/ 769 w 769"/>
                            <a:gd name="T23" fmla="*/ 427 h 794"/>
                            <a:gd name="T24" fmla="*/ 754 w 769"/>
                            <a:gd name="T25" fmla="*/ 462 h 794"/>
                            <a:gd name="T26" fmla="*/ 669 w 769"/>
                            <a:gd name="T27" fmla="*/ 606 h 794"/>
                            <a:gd name="T28" fmla="*/ 452 w 769"/>
                            <a:gd name="T29" fmla="*/ 765 h 794"/>
                            <a:gd name="T30" fmla="*/ 135 w 769"/>
                            <a:gd name="T31" fmla="*/ 700 h 794"/>
                            <a:gd name="T32" fmla="*/ 1 w 769"/>
                            <a:gd name="T33" fmla="*/ 424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9" h="794">
                              <a:moveTo>
                                <a:pt x="1" y="424"/>
                              </a:moveTo>
                              <a:cubicBezTo>
                                <a:pt x="3" y="327"/>
                                <a:pt x="41" y="233"/>
                                <a:pt x="109" y="149"/>
                              </a:cubicBezTo>
                              <a:cubicBezTo>
                                <a:pt x="144" y="105"/>
                                <a:pt x="203" y="50"/>
                                <a:pt x="245" y="20"/>
                              </a:cubicBezTo>
                              <a:cubicBezTo>
                                <a:pt x="255" y="12"/>
                                <a:pt x="261" y="8"/>
                                <a:pt x="266" y="0"/>
                              </a:cubicBezTo>
                              <a:cubicBezTo>
                                <a:pt x="286" y="14"/>
                                <a:pt x="340" y="51"/>
                                <a:pt x="395" y="85"/>
                              </a:cubicBezTo>
                              <a:cubicBezTo>
                                <a:pt x="398" y="93"/>
                                <a:pt x="389" y="106"/>
                                <a:pt x="379" y="108"/>
                              </a:cubicBezTo>
                              <a:cubicBezTo>
                                <a:pt x="314" y="76"/>
                                <a:pt x="221" y="61"/>
                                <a:pt x="126" y="179"/>
                              </a:cubicBezTo>
                              <a:cubicBezTo>
                                <a:pt x="26" y="304"/>
                                <a:pt x="19" y="474"/>
                                <a:pt x="188" y="609"/>
                              </a:cubicBezTo>
                              <a:cubicBezTo>
                                <a:pt x="359" y="747"/>
                                <a:pt x="541" y="714"/>
                                <a:pt x="648" y="581"/>
                              </a:cubicBezTo>
                              <a:cubicBezTo>
                                <a:pt x="733" y="476"/>
                                <a:pt x="702" y="374"/>
                                <a:pt x="669" y="317"/>
                              </a:cubicBezTo>
                              <a:cubicBezTo>
                                <a:pt x="669" y="308"/>
                                <a:pt x="681" y="297"/>
                                <a:pt x="689" y="298"/>
                              </a:cubicBezTo>
                              <a:cubicBezTo>
                                <a:pt x="727" y="338"/>
                                <a:pt x="763" y="403"/>
                                <a:pt x="769" y="427"/>
                              </a:cubicBezTo>
                              <a:cubicBezTo>
                                <a:pt x="763" y="438"/>
                                <a:pt x="758" y="451"/>
                                <a:pt x="754" y="462"/>
                              </a:cubicBezTo>
                              <a:cubicBezTo>
                                <a:pt x="746" y="485"/>
                                <a:pt x="711" y="554"/>
                                <a:pt x="669" y="606"/>
                              </a:cubicBezTo>
                              <a:cubicBezTo>
                                <a:pt x="611" y="679"/>
                                <a:pt x="540" y="738"/>
                                <a:pt x="452" y="765"/>
                              </a:cubicBezTo>
                              <a:cubicBezTo>
                                <a:pt x="355" y="794"/>
                                <a:pt x="240" y="785"/>
                                <a:pt x="135" y="700"/>
                              </a:cubicBezTo>
                              <a:cubicBezTo>
                                <a:pt x="44" y="628"/>
                                <a:pt x="0" y="525"/>
                                <a:pt x="1" y="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3"/>
                      <wps:cNvSpPr>
                        <a:spLocks noEditPoints="1"/>
                      </wps:cNvSpPr>
                      <wps:spPr bwMode="auto">
                        <a:xfrm>
                          <a:off x="220980" y="176530"/>
                          <a:ext cx="74930" cy="78105"/>
                        </a:xfrm>
                        <a:custGeom>
                          <a:avLst/>
                          <a:gdLst>
                            <a:gd name="T0" fmla="*/ 135 w 825"/>
                            <a:gd name="T1" fmla="*/ 678 h 858"/>
                            <a:gd name="T2" fmla="*/ 181 w 825"/>
                            <a:gd name="T3" fmla="*/ 156 h 858"/>
                            <a:gd name="T4" fmla="*/ 689 w 825"/>
                            <a:gd name="T5" fmla="*/ 196 h 858"/>
                            <a:gd name="T6" fmla="*/ 648 w 825"/>
                            <a:gd name="T7" fmla="*/ 709 h 858"/>
                            <a:gd name="T8" fmla="*/ 135 w 825"/>
                            <a:gd name="T9" fmla="*/ 678 h 858"/>
                            <a:gd name="T10" fmla="*/ 630 w 825"/>
                            <a:gd name="T11" fmla="*/ 288 h 858"/>
                            <a:gd name="T12" fmla="*/ 188 w 825"/>
                            <a:gd name="T13" fmla="*/ 192 h 858"/>
                            <a:gd name="T14" fmla="*/ 193 w 825"/>
                            <a:gd name="T15" fmla="*/ 585 h 858"/>
                            <a:gd name="T16" fmla="*/ 637 w 825"/>
                            <a:gd name="T17" fmla="*/ 675 h 858"/>
                            <a:gd name="T18" fmla="*/ 630 w 825"/>
                            <a:gd name="T19" fmla="*/ 288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5" h="858">
                              <a:moveTo>
                                <a:pt x="135" y="678"/>
                              </a:moveTo>
                              <a:cubicBezTo>
                                <a:pt x="0" y="519"/>
                                <a:pt x="16" y="295"/>
                                <a:pt x="181" y="156"/>
                              </a:cubicBezTo>
                              <a:cubicBezTo>
                                <a:pt x="365" y="0"/>
                                <a:pt x="570" y="55"/>
                                <a:pt x="689" y="196"/>
                              </a:cubicBezTo>
                              <a:cubicBezTo>
                                <a:pt x="825" y="357"/>
                                <a:pt x="802" y="578"/>
                                <a:pt x="648" y="709"/>
                              </a:cubicBezTo>
                              <a:cubicBezTo>
                                <a:pt x="470" y="858"/>
                                <a:pt x="256" y="822"/>
                                <a:pt x="135" y="678"/>
                              </a:cubicBezTo>
                              <a:close/>
                              <a:moveTo>
                                <a:pt x="630" y="288"/>
                              </a:moveTo>
                              <a:cubicBezTo>
                                <a:pt x="519" y="156"/>
                                <a:pt x="340" y="64"/>
                                <a:pt x="188" y="192"/>
                              </a:cubicBezTo>
                              <a:cubicBezTo>
                                <a:pt x="105" y="263"/>
                                <a:pt x="45" y="410"/>
                                <a:pt x="193" y="585"/>
                              </a:cubicBezTo>
                              <a:cubicBezTo>
                                <a:pt x="293" y="703"/>
                                <a:pt x="480" y="808"/>
                                <a:pt x="637" y="675"/>
                              </a:cubicBezTo>
                              <a:cubicBezTo>
                                <a:pt x="733" y="594"/>
                                <a:pt x="763" y="445"/>
                                <a:pt x="630" y="2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4"/>
                      <wps:cNvSpPr>
                        <a:spLocks/>
                      </wps:cNvSpPr>
                      <wps:spPr bwMode="auto">
                        <a:xfrm>
                          <a:off x="281305" y="125730"/>
                          <a:ext cx="74930" cy="78105"/>
                        </a:xfrm>
                        <a:custGeom>
                          <a:avLst/>
                          <a:gdLst>
                            <a:gd name="T0" fmla="*/ 652 w 824"/>
                            <a:gd name="T1" fmla="*/ 296 h 854"/>
                            <a:gd name="T2" fmla="*/ 530 w 824"/>
                            <a:gd name="T3" fmla="*/ 116 h 854"/>
                            <a:gd name="T4" fmla="*/ 474 w 824"/>
                            <a:gd name="T5" fmla="*/ 122 h 854"/>
                            <a:gd name="T6" fmla="*/ 450 w 824"/>
                            <a:gd name="T7" fmla="*/ 133 h 854"/>
                            <a:gd name="T8" fmla="*/ 440 w 824"/>
                            <a:gd name="T9" fmla="*/ 110 h 854"/>
                            <a:gd name="T10" fmla="*/ 546 w 824"/>
                            <a:gd name="T11" fmla="*/ 55 h 854"/>
                            <a:gd name="T12" fmla="*/ 640 w 824"/>
                            <a:gd name="T13" fmla="*/ 0 h 854"/>
                            <a:gd name="T14" fmla="*/ 654 w 824"/>
                            <a:gd name="T15" fmla="*/ 21 h 854"/>
                            <a:gd name="T16" fmla="*/ 633 w 824"/>
                            <a:gd name="T17" fmla="*/ 35 h 854"/>
                            <a:gd name="T18" fmla="*/ 600 w 824"/>
                            <a:gd name="T19" fmla="*/ 82 h 854"/>
                            <a:gd name="T20" fmla="*/ 690 w 824"/>
                            <a:gd name="T21" fmla="*/ 276 h 854"/>
                            <a:gd name="T22" fmla="*/ 747 w 824"/>
                            <a:gd name="T23" fmla="*/ 379 h 854"/>
                            <a:gd name="T24" fmla="*/ 803 w 824"/>
                            <a:gd name="T25" fmla="*/ 633 h 854"/>
                            <a:gd name="T26" fmla="*/ 665 w 824"/>
                            <a:gd name="T27" fmla="*/ 796 h 854"/>
                            <a:gd name="T28" fmla="*/ 466 w 824"/>
                            <a:gd name="T29" fmla="*/ 840 h 854"/>
                            <a:gd name="T30" fmla="*/ 276 w 824"/>
                            <a:gd name="T31" fmla="*/ 664 h 854"/>
                            <a:gd name="T32" fmla="*/ 157 w 824"/>
                            <a:gd name="T33" fmla="*/ 448 h 854"/>
                            <a:gd name="T34" fmla="*/ 38 w 824"/>
                            <a:gd name="T35" fmla="*/ 363 h 854"/>
                            <a:gd name="T36" fmla="*/ 14 w 824"/>
                            <a:gd name="T37" fmla="*/ 373 h 854"/>
                            <a:gd name="T38" fmla="*/ 4 w 824"/>
                            <a:gd name="T39" fmla="*/ 350 h 854"/>
                            <a:gd name="T40" fmla="*/ 119 w 824"/>
                            <a:gd name="T41" fmla="*/ 291 h 854"/>
                            <a:gd name="T42" fmla="*/ 230 w 824"/>
                            <a:gd name="T43" fmla="*/ 226 h 854"/>
                            <a:gd name="T44" fmla="*/ 244 w 824"/>
                            <a:gd name="T45" fmla="*/ 247 h 854"/>
                            <a:gd name="T46" fmla="*/ 223 w 824"/>
                            <a:gd name="T47" fmla="*/ 261 h 854"/>
                            <a:gd name="T48" fmla="*/ 232 w 824"/>
                            <a:gd name="T49" fmla="*/ 406 h 854"/>
                            <a:gd name="T50" fmla="*/ 341 w 824"/>
                            <a:gd name="T51" fmla="*/ 604 h 854"/>
                            <a:gd name="T52" fmla="*/ 661 w 824"/>
                            <a:gd name="T53" fmla="*/ 746 h 854"/>
                            <a:gd name="T54" fmla="*/ 710 w 824"/>
                            <a:gd name="T55" fmla="*/ 402 h 854"/>
                            <a:gd name="T56" fmla="*/ 652 w 824"/>
                            <a:gd name="T57" fmla="*/ 296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4" h="854">
                              <a:moveTo>
                                <a:pt x="652" y="296"/>
                              </a:moveTo>
                              <a:cubicBezTo>
                                <a:pt x="621" y="240"/>
                                <a:pt x="561" y="135"/>
                                <a:pt x="530" y="116"/>
                              </a:cubicBezTo>
                              <a:cubicBezTo>
                                <a:pt x="518" y="109"/>
                                <a:pt x="498" y="112"/>
                                <a:pt x="474" y="122"/>
                              </a:cubicBezTo>
                              <a:cubicBezTo>
                                <a:pt x="450" y="133"/>
                                <a:pt x="450" y="133"/>
                                <a:pt x="450" y="133"/>
                              </a:cubicBezTo>
                              <a:cubicBezTo>
                                <a:pt x="441" y="130"/>
                                <a:pt x="436" y="117"/>
                                <a:pt x="440" y="110"/>
                              </a:cubicBezTo>
                              <a:cubicBezTo>
                                <a:pt x="476" y="93"/>
                                <a:pt x="510" y="75"/>
                                <a:pt x="546" y="55"/>
                              </a:cubicBezTo>
                              <a:cubicBezTo>
                                <a:pt x="584" y="34"/>
                                <a:pt x="608" y="20"/>
                                <a:pt x="640" y="0"/>
                              </a:cubicBezTo>
                              <a:cubicBezTo>
                                <a:pt x="650" y="0"/>
                                <a:pt x="656" y="13"/>
                                <a:pt x="654" y="21"/>
                              </a:cubicBezTo>
                              <a:cubicBezTo>
                                <a:pt x="633" y="35"/>
                                <a:pt x="633" y="35"/>
                                <a:pt x="633" y="35"/>
                              </a:cubicBezTo>
                              <a:cubicBezTo>
                                <a:pt x="611" y="49"/>
                                <a:pt x="599" y="67"/>
                                <a:pt x="600" y="82"/>
                              </a:cubicBezTo>
                              <a:cubicBezTo>
                                <a:pt x="604" y="119"/>
                                <a:pt x="662" y="224"/>
                                <a:pt x="690" y="276"/>
                              </a:cubicBezTo>
                              <a:cubicBezTo>
                                <a:pt x="747" y="379"/>
                                <a:pt x="747" y="379"/>
                                <a:pt x="747" y="379"/>
                              </a:cubicBezTo>
                              <a:cubicBezTo>
                                <a:pt x="791" y="459"/>
                                <a:pt x="824" y="550"/>
                                <a:pt x="803" y="633"/>
                              </a:cubicBezTo>
                              <a:cubicBezTo>
                                <a:pt x="788" y="698"/>
                                <a:pt x="733" y="759"/>
                                <a:pt x="665" y="796"/>
                              </a:cubicBezTo>
                              <a:cubicBezTo>
                                <a:pt x="602" y="831"/>
                                <a:pt x="532" y="854"/>
                                <a:pt x="466" y="840"/>
                              </a:cubicBezTo>
                              <a:cubicBezTo>
                                <a:pt x="396" y="827"/>
                                <a:pt x="336" y="773"/>
                                <a:pt x="276" y="664"/>
                              </a:cubicBezTo>
                              <a:cubicBezTo>
                                <a:pt x="157" y="448"/>
                                <a:pt x="157" y="448"/>
                                <a:pt x="157" y="448"/>
                              </a:cubicBezTo>
                              <a:cubicBezTo>
                                <a:pt x="104" y="352"/>
                                <a:pt x="94" y="338"/>
                                <a:pt x="38" y="363"/>
                              </a:cubicBezTo>
                              <a:cubicBezTo>
                                <a:pt x="14" y="373"/>
                                <a:pt x="14" y="373"/>
                                <a:pt x="14" y="373"/>
                              </a:cubicBezTo>
                              <a:cubicBezTo>
                                <a:pt x="7" y="373"/>
                                <a:pt x="0" y="356"/>
                                <a:pt x="4" y="350"/>
                              </a:cubicBezTo>
                              <a:cubicBezTo>
                                <a:pt x="51" y="327"/>
                                <a:pt x="82" y="311"/>
                                <a:pt x="119" y="291"/>
                              </a:cubicBezTo>
                              <a:cubicBezTo>
                                <a:pt x="157" y="270"/>
                                <a:pt x="186" y="252"/>
                                <a:pt x="230" y="226"/>
                              </a:cubicBezTo>
                              <a:cubicBezTo>
                                <a:pt x="237" y="225"/>
                                <a:pt x="248" y="240"/>
                                <a:pt x="244" y="247"/>
                              </a:cubicBezTo>
                              <a:cubicBezTo>
                                <a:pt x="223" y="261"/>
                                <a:pt x="223" y="261"/>
                                <a:pt x="223" y="261"/>
                              </a:cubicBezTo>
                              <a:cubicBezTo>
                                <a:pt x="173" y="294"/>
                                <a:pt x="179" y="311"/>
                                <a:pt x="232" y="406"/>
                              </a:cubicBezTo>
                              <a:cubicBezTo>
                                <a:pt x="341" y="604"/>
                                <a:pt x="341" y="604"/>
                                <a:pt x="341" y="604"/>
                              </a:cubicBezTo>
                              <a:cubicBezTo>
                                <a:pt x="422" y="751"/>
                                <a:pt x="521" y="823"/>
                                <a:pt x="661" y="746"/>
                              </a:cubicBezTo>
                              <a:cubicBezTo>
                                <a:pt x="794" y="673"/>
                                <a:pt x="787" y="541"/>
                                <a:pt x="710" y="402"/>
                              </a:cubicBezTo>
                              <a:lnTo>
                                <a:pt x="652"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5"/>
                      <wps:cNvSpPr>
                        <a:spLocks/>
                      </wps:cNvSpPr>
                      <wps:spPr bwMode="auto">
                        <a:xfrm>
                          <a:off x="355600" y="97790"/>
                          <a:ext cx="78105" cy="80645"/>
                        </a:xfrm>
                        <a:custGeom>
                          <a:avLst/>
                          <a:gdLst>
                            <a:gd name="T0" fmla="*/ 799 w 857"/>
                            <a:gd name="T1" fmla="*/ 518 h 886"/>
                            <a:gd name="T2" fmla="*/ 857 w 857"/>
                            <a:gd name="T3" fmla="*/ 691 h 886"/>
                            <a:gd name="T4" fmla="*/ 842 w 857"/>
                            <a:gd name="T5" fmla="*/ 708 h 886"/>
                            <a:gd name="T6" fmla="*/ 667 w 857"/>
                            <a:gd name="T7" fmla="*/ 598 h 886"/>
                            <a:gd name="T8" fmla="*/ 352 w 857"/>
                            <a:gd name="T9" fmla="*/ 408 h 886"/>
                            <a:gd name="T10" fmla="*/ 194 w 857"/>
                            <a:gd name="T11" fmla="*/ 310 h 886"/>
                            <a:gd name="T12" fmla="*/ 192 w 857"/>
                            <a:gd name="T13" fmla="*/ 310 h 886"/>
                            <a:gd name="T14" fmla="*/ 208 w 857"/>
                            <a:gd name="T15" fmla="*/ 377 h 886"/>
                            <a:gd name="T16" fmla="*/ 276 w 857"/>
                            <a:gd name="T17" fmla="*/ 594 h 886"/>
                            <a:gd name="T18" fmla="*/ 359 w 857"/>
                            <a:gd name="T19" fmla="*/ 795 h 886"/>
                            <a:gd name="T20" fmla="*/ 416 w 857"/>
                            <a:gd name="T21" fmla="*/ 798 h 886"/>
                            <a:gd name="T22" fmla="*/ 448 w 857"/>
                            <a:gd name="T23" fmla="*/ 791 h 886"/>
                            <a:gd name="T24" fmla="*/ 454 w 857"/>
                            <a:gd name="T25" fmla="*/ 816 h 886"/>
                            <a:gd name="T26" fmla="*/ 336 w 857"/>
                            <a:gd name="T27" fmla="*/ 850 h 886"/>
                            <a:gd name="T28" fmla="*/ 233 w 857"/>
                            <a:gd name="T29" fmla="*/ 886 h 886"/>
                            <a:gd name="T30" fmla="*/ 224 w 857"/>
                            <a:gd name="T31" fmla="*/ 862 h 886"/>
                            <a:gd name="T32" fmla="*/ 250 w 857"/>
                            <a:gd name="T33" fmla="*/ 850 h 886"/>
                            <a:gd name="T34" fmla="*/ 287 w 857"/>
                            <a:gd name="T35" fmla="*/ 816 h 886"/>
                            <a:gd name="T36" fmla="*/ 235 w 857"/>
                            <a:gd name="T37" fmla="*/ 607 h 886"/>
                            <a:gd name="T38" fmla="*/ 145 w 857"/>
                            <a:gd name="T39" fmla="*/ 319 h 886"/>
                            <a:gd name="T40" fmla="*/ 100 w 857"/>
                            <a:gd name="T41" fmla="*/ 254 h 886"/>
                            <a:gd name="T42" fmla="*/ 31 w 857"/>
                            <a:gd name="T43" fmla="*/ 249 h 886"/>
                            <a:gd name="T44" fmla="*/ 13 w 857"/>
                            <a:gd name="T45" fmla="*/ 253 h 886"/>
                            <a:gd name="T46" fmla="*/ 7 w 857"/>
                            <a:gd name="T47" fmla="*/ 227 h 886"/>
                            <a:gd name="T48" fmla="*/ 121 w 857"/>
                            <a:gd name="T49" fmla="*/ 195 h 886"/>
                            <a:gd name="T50" fmla="*/ 166 w 857"/>
                            <a:gd name="T51" fmla="*/ 177 h 886"/>
                            <a:gd name="T52" fmla="*/ 405 w 857"/>
                            <a:gd name="T53" fmla="*/ 343 h 886"/>
                            <a:gd name="T54" fmla="*/ 536 w 857"/>
                            <a:gd name="T55" fmla="*/ 421 h 886"/>
                            <a:gd name="T56" fmla="*/ 758 w 857"/>
                            <a:gd name="T57" fmla="*/ 550 h 886"/>
                            <a:gd name="T58" fmla="*/ 760 w 857"/>
                            <a:gd name="T59" fmla="*/ 549 h 886"/>
                            <a:gd name="T60" fmla="*/ 750 w 857"/>
                            <a:gd name="T61" fmla="*/ 506 h 886"/>
                            <a:gd name="T62" fmla="*/ 683 w 857"/>
                            <a:gd name="T63" fmla="*/ 293 h 886"/>
                            <a:gd name="T64" fmla="*/ 598 w 857"/>
                            <a:gd name="T65" fmla="*/ 92 h 886"/>
                            <a:gd name="T66" fmla="*/ 530 w 857"/>
                            <a:gd name="T67" fmla="*/ 92 h 886"/>
                            <a:gd name="T68" fmla="*/ 512 w 857"/>
                            <a:gd name="T69" fmla="*/ 95 h 886"/>
                            <a:gd name="T70" fmla="*/ 507 w 857"/>
                            <a:gd name="T71" fmla="*/ 70 h 886"/>
                            <a:gd name="T72" fmla="*/ 625 w 857"/>
                            <a:gd name="T73" fmla="*/ 36 h 886"/>
                            <a:gd name="T74" fmla="*/ 727 w 857"/>
                            <a:gd name="T75" fmla="*/ 0 h 886"/>
                            <a:gd name="T76" fmla="*/ 737 w 857"/>
                            <a:gd name="T77" fmla="*/ 25 h 886"/>
                            <a:gd name="T78" fmla="*/ 723 w 857"/>
                            <a:gd name="T79" fmla="*/ 31 h 886"/>
                            <a:gd name="T80" fmla="*/ 674 w 857"/>
                            <a:gd name="T81" fmla="*/ 70 h 886"/>
                            <a:gd name="T82" fmla="*/ 724 w 857"/>
                            <a:gd name="T83" fmla="*/ 280 h 886"/>
                            <a:gd name="T84" fmla="*/ 799 w 857"/>
                            <a:gd name="T85" fmla="*/ 518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7" h="886">
                              <a:moveTo>
                                <a:pt x="799" y="518"/>
                              </a:moveTo>
                              <a:cubicBezTo>
                                <a:pt x="809" y="548"/>
                                <a:pt x="846" y="666"/>
                                <a:pt x="857" y="691"/>
                              </a:cubicBezTo>
                              <a:cubicBezTo>
                                <a:pt x="857" y="698"/>
                                <a:pt x="853" y="705"/>
                                <a:pt x="842" y="708"/>
                              </a:cubicBezTo>
                              <a:cubicBezTo>
                                <a:pt x="824" y="695"/>
                                <a:pt x="784" y="669"/>
                                <a:pt x="667" y="598"/>
                              </a:cubicBezTo>
                              <a:cubicBezTo>
                                <a:pt x="352" y="408"/>
                                <a:pt x="352" y="408"/>
                                <a:pt x="352" y="408"/>
                              </a:cubicBezTo>
                              <a:cubicBezTo>
                                <a:pt x="316" y="385"/>
                                <a:pt x="222" y="325"/>
                                <a:pt x="194" y="310"/>
                              </a:cubicBezTo>
                              <a:cubicBezTo>
                                <a:pt x="192" y="310"/>
                                <a:pt x="192" y="310"/>
                                <a:pt x="192" y="310"/>
                              </a:cubicBezTo>
                              <a:cubicBezTo>
                                <a:pt x="192" y="324"/>
                                <a:pt x="198" y="347"/>
                                <a:pt x="208" y="377"/>
                              </a:cubicBezTo>
                              <a:cubicBezTo>
                                <a:pt x="276" y="594"/>
                                <a:pt x="276" y="594"/>
                                <a:pt x="276" y="594"/>
                              </a:cubicBezTo>
                              <a:cubicBezTo>
                                <a:pt x="291" y="641"/>
                                <a:pt x="333" y="770"/>
                                <a:pt x="359" y="795"/>
                              </a:cubicBezTo>
                              <a:cubicBezTo>
                                <a:pt x="369" y="804"/>
                                <a:pt x="391" y="804"/>
                                <a:pt x="416" y="798"/>
                              </a:cubicBezTo>
                              <a:cubicBezTo>
                                <a:pt x="448" y="791"/>
                                <a:pt x="448" y="791"/>
                                <a:pt x="448" y="791"/>
                              </a:cubicBezTo>
                              <a:cubicBezTo>
                                <a:pt x="456" y="797"/>
                                <a:pt x="459" y="809"/>
                                <a:pt x="454" y="816"/>
                              </a:cubicBezTo>
                              <a:cubicBezTo>
                                <a:pt x="408" y="829"/>
                                <a:pt x="373" y="839"/>
                                <a:pt x="336" y="850"/>
                              </a:cubicBezTo>
                              <a:cubicBezTo>
                                <a:pt x="294" y="863"/>
                                <a:pt x="268" y="873"/>
                                <a:pt x="233" y="886"/>
                              </a:cubicBezTo>
                              <a:cubicBezTo>
                                <a:pt x="225" y="883"/>
                                <a:pt x="220" y="869"/>
                                <a:pt x="224" y="862"/>
                              </a:cubicBezTo>
                              <a:cubicBezTo>
                                <a:pt x="250" y="850"/>
                                <a:pt x="250" y="850"/>
                                <a:pt x="250" y="850"/>
                              </a:cubicBezTo>
                              <a:cubicBezTo>
                                <a:pt x="272" y="840"/>
                                <a:pt x="286" y="829"/>
                                <a:pt x="287" y="816"/>
                              </a:cubicBezTo>
                              <a:cubicBezTo>
                                <a:pt x="290" y="776"/>
                                <a:pt x="250" y="655"/>
                                <a:pt x="235" y="607"/>
                              </a:cubicBezTo>
                              <a:cubicBezTo>
                                <a:pt x="145" y="319"/>
                                <a:pt x="145" y="319"/>
                                <a:pt x="145" y="319"/>
                              </a:cubicBezTo>
                              <a:cubicBezTo>
                                <a:pt x="136" y="291"/>
                                <a:pt x="128" y="270"/>
                                <a:pt x="100" y="254"/>
                              </a:cubicBezTo>
                              <a:cubicBezTo>
                                <a:pt x="82" y="244"/>
                                <a:pt x="55" y="245"/>
                                <a:pt x="31" y="249"/>
                              </a:cubicBezTo>
                              <a:cubicBezTo>
                                <a:pt x="13" y="253"/>
                                <a:pt x="13" y="253"/>
                                <a:pt x="13" y="253"/>
                              </a:cubicBezTo>
                              <a:cubicBezTo>
                                <a:pt x="5" y="249"/>
                                <a:pt x="0" y="234"/>
                                <a:pt x="7" y="227"/>
                              </a:cubicBezTo>
                              <a:cubicBezTo>
                                <a:pt x="50" y="217"/>
                                <a:pt x="103" y="200"/>
                                <a:pt x="121" y="195"/>
                              </a:cubicBezTo>
                              <a:cubicBezTo>
                                <a:pt x="137" y="190"/>
                                <a:pt x="153" y="183"/>
                                <a:pt x="166" y="177"/>
                              </a:cubicBezTo>
                              <a:cubicBezTo>
                                <a:pt x="202" y="222"/>
                                <a:pt x="361" y="316"/>
                                <a:pt x="405" y="343"/>
                              </a:cubicBezTo>
                              <a:cubicBezTo>
                                <a:pt x="536" y="421"/>
                                <a:pt x="536" y="421"/>
                                <a:pt x="536" y="421"/>
                              </a:cubicBezTo>
                              <a:cubicBezTo>
                                <a:pt x="629" y="476"/>
                                <a:pt x="696" y="517"/>
                                <a:pt x="758" y="550"/>
                              </a:cubicBezTo>
                              <a:cubicBezTo>
                                <a:pt x="760" y="549"/>
                                <a:pt x="760" y="549"/>
                                <a:pt x="760" y="549"/>
                              </a:cubicBezTo>
                              <a:cubicBezTo>
                                <a:pt x="762" y="543"/>
                                <a:pt x="757" y="527"/>
                                <a:pt x="750" y="506"/>
                              </a:cubicBezTo>
                              <a:cubicBezTo>
                                <a:pt x="683" y="293"/>
                                <a:pt x="683" y="293"/>
                                <a:pt x="683" y="293"/>
                              </a:cubicBezTo>
                              <a:cubicBezTo>
                                <a:pt x="668" y="246"/>
                                <a:pt x="627" y="116"/>
                                <a:pt x="598" y="92"/>
                              </a:cubicBezTo>
                              <a:cubicBezTo>
                                <a:pt x="589" y="85"/>
                                <a:pt x="572" y="84"/>
                                <a:pt x="530" y="92"/>
                              </a:cubicBezTo>
                              <a:cubicBezTo>
                                <a:pt x="512" y="95"/>
                                <a:pt x="512" y="95"/>
                                <a:pt x="512" y="95"/>
                              </a:cubicBezTo>
                              <a:cubicBezTo>
                                <a:pt x="504" y="92"/>
                                <a:pt x="500" y="75"/>
                                <a:pt x="507" y="70"/>
                              </a:cubicBezTo>
                              <a:cubicBezTo>
                                <a:pt x="553" y="57"/>
                                <a:pt x="587" y="48"/>
                                <a:pt x="625" y="36"/>
                              </a:cubicBezTo>
                              <a:cubicBezTo>
                                <a:pt x="668" y="22"/>
                                <a:pt x="694" y="13"/>
                                <a:pt x="727" y="0"/>
                              </a:cubicBezTo>
                              <a:cubicBezTo>
                                <a:pt x="736" y="3"/>
                                <a:pt x="741" y="17"/>
                                <a:pt x="737" y="25"/>
                              </a:cubicBezTo>
                              <a:cubicBezTo>
                                <a:pt x="723" y="31"/>
                                <a:pt x="723" y="31"/>
                                <a:pt x="723" y="31"/>
                              </a:cubicBezTo>
                              <a:cubicBezTo>
                                <a:pt x="693" y="46"/>
                                <a:pt x="676" y="60"/>
                                <a:pt x="674" y="70"/>
                              </a:cubicBezTo>
                              <a:cubicBezTo>
                                <a:pt x="669" y="111"/>
                                <a:pt x="710" y="234"/>
                                <a:pt x="724" y="280"/>
                              </a:cubicBezTo>
                              <a:lnTo>
                                <a:pt x="799"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6"/>
                      <wps:cNvSpPr>
                        <a:spLocks/>
                      </wps:cNvSpPr>
                      <wps:spPr bwMode="auto">
                        <a:xfrm>
                          <a:off x="445770" y="87630"/>
                          <a:ext cx="62865" cy="67310"/>
                        </a:xfrm>
                        <a:custGeom>
                          <a:avLst/>
                          <a:gdLst>
                            <a:gd name="T0" fmla="*/ 113 w 690"/>
                            <a:gd name="T1" fmla="*/ 127 h 736"/>
                            <a:gd name="T2" fmla="*/ 383 w 690"/>
                            <a:gd name="T3" fmla="*/ 6 h 736"/>
                            <a:gd name="T4" fmla="*/ 570 w 690"/>
                            <a:gd name="T5" fmla="*/ 10 h 736"/>
                            <a:gd name="T6" fmla="*/ 599 w 690"/>
                            <a:gd name="T7" fmla="*/ 11 h 736"/>
                            <a:gd name="T8" fmla="*/ 631 w 690"/>
                            <a:gd name="T9" fmla="*/ 162 h 736"/>
                            <a:gd name="T10" fmla="*/ 603 w 690"/>
                            <a:gd name="T11" fmla="*/ 168 h 736"/>
                            <a:gd name="T12" fmla="*/ 373 w 690"/>
                            <a:gd name="T13" fmla="*/ 40 h 736"/>
                            <a:gd name="T14" fmla="*/ 115 w 690"/>
                            <a:gd name="T15" fmla="*/ 389 h 736"/>
                            <a:gd name="T16" fmla="*/ 462 w 690"/>
                            <a:gd name="T17" fmla="*/ 693 h 736"/>
                            <a:gd name="T18" fmla="*/ 662 w 690"/>
                            <a:gd name="T19" fmla="*/ 520 h 736"/>
                            <a:gd name="T20" fmla="*/ 690 w 690"/>
                            <a:gd name="T21" fmla="*/ 521 h 736"/>
                            <a:gd name="T22" fmla="*/ 656 w 690"/>
                            <a:gd name="T23" fmla="*/ 669 h 736"/>
                            <a:gd name="T24" fmla="*/ 621 w 690"/>
                            <a:gd name="T25" fmla="*/ 683 h 736"/>
                            <a:gd name="T26" fmla="*/ 460 w 690"/>
                            <a:gd name="T27" fmla="*/ 726 h 736"/>
                            <a:gd name="T28" fmla="*/ 193 w 690"/>
                            <a:gd name="T29" fmla="*/ 686 h 736"/>
                            <a:gd name="T30" fmla="*/ 13 w 690"/>
                            <a:gd name="T31" fmla="*/ 417 h 736"/>
                            <a:gd name="T32" fmla="*/ 113 w 690"/>
                            <a:gd name="T33" fmla="*/ 127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0" h="736">
                              <a:moveTo>
                                <a:pt x="113" y="127"/>
                              </a:moveTo>
                              <a:cubicBezTo>
                                <a:pt x="182" y="59"/>
                                <a:pt x="275" y="19"/>
                                <a:pt x="383" y="6"/>
                              </a:cubicBezTo>
                              <a:cubicBezTo>
                                <a:pt x="439" y="0"/>
                                <a:pt x="519" y="2"/>
                                <a:pt x="570" y="10"/>
                              </a:cubicBezTo>
                              <a:cubicBezTo>
                                <a:pt x="583" y="12"/>
                                <a:pt x="590" y="13"/>
                                <a:pt x="599" y="11"/>
                              </a:cubicBezTo>
                              <a:cubicBezTo>
                                <a:pt x="603" y="35"/>
                                <a:pt x="616" y="100"/>
                                <a:pt x="631" y="162"/>
                              </a:cubicBezTo>
                              <a:cubicBezTo>
                                <a:pt x="627" y="170"/>
                                <a:pt x="611" y="173"/>
                                <a:pt x="603" y="168"/>
                              </a:cubicBezTo>
                              <a:cubicBezTo>
                                <a:pt x="580" y="99"/>
                                <a:pt x="524" y="23"/>
                                <a:pt x="373" y="40"/>
                              </a:cubicBezTo>
                              <a:cubicBezTo>
                                <a:pt x="214" y="58"/>
                                <a:pt x="91" y="174"/>
                                <a:pt x="115" y="389"/>
                              </a:cubicBezTo>
                              <a:cubicBezTo>
                                <a:pt x="140" y="607"/>
                                <a:pt x="292" y="712"/>
                                <a:pt x="462" y="693"/>
                              </a:cubicBezTo>
                              <a:cubicBezTo>
                                <a:pt x="596" y="678"/>
                                <a:pt x="646" y="584"/>
                                <a:pt x="662" y="520"/>
                              </a:cubicBezTo>
                              <a:cubicBezTo>
                                <a:pt x="669" y="514"/>
                                <a:pt x="685" y="514"/>
                                <a:pt x="690" y="521"/>
                              </a:cubicBezTo>
                              <a:cubicBezTo>
                                <a:pt x="689" y="575"/>
                                <a:pt x="670" y="647"/>
                                <a:pt x="656" y="669"/>
                              </a:cubicBezTo>
                              <a:cubicBezTo>
                                <a:pt x="644" y="672"/>
                                <a:pt x="632" y="678"/>
                                <a:pt x="621" y="683"/>
                              </a:cubicBezTo>
                              <a:cubicBezTo>
                                <a:pt x="599" y="694"/>
                                <a:pt x="526" y="718"/>
                                <a:pt x="460" y="726"/>
                              </a:cubicBezTo>
                              <a:cubicBezTo>
                                <a:pt x="366" y="736"/>
                                <a:pt x="275" y="728"/>
                                <a:pt x="193" y="686"/>
                              </a:cubicBezTo>
                              <a:cubicBezTo>
                                <a:pt x="104" y="638"/>
                                <a:pt x="28" y="551"/>
                                <a:pt x="13" y="417"/>
                              </a:cubicBezTo>
                              <a:cubicBezTo>
                                <a:pt x="0" y="302"/>
                                <a:pt x="41" y="197"/>
                                <a:pt x="113" y="1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7"/>
                      <wps:cNvSpPr>
                        <a:spLocks/>
                      </wps:cNvSpPr>
                      <wps:spPr bwMode="auto">
                        <a:xfrm>
                          <a:off x="518160" y="87630"/>
                          <a:ext cx="26670" cy="64135"/>
                        </a:xfrm>
                        <a:custGeom>
                          <a:avLst/>
                          <a:gdLst>
                            <a:gd name="T0" fmla="*/ 107 w 292"/>
                            <a:gd name="T1" fmla="*/ 164 h 702"/>
                            <a:gd name="T2" fmla="*/ 47 w 292"/>
                            <a:gd name="T3" fmla="*/ 29 h 702"/>
                            <a:gd name="T4" fmla="*/ 21 w 292"/>
                            <a:gd name="T5" fmla="*/ 26 h 702"/>
                            <a:gd name="T6" fmla="*/ 23 w 292"/>
                            <a:gd name="T7" fmla="*/ 0 h 702"/>
                            <a:gd name="T8" fmla="*/ 155 w 292"/>
                            <a:gd name="T9" fmla="*/ 6 h 702"/>
                            <a:gd name="T10" fmla="*/ 285 w 292"/>
                            <a:gd name="T11" fmla="*/ 6 h 702"/>
                            <a:gd name="T12" fmla="*/ 286 w 292"/>
                            <a:gd name="T13" fmla="*/ 32 h 702"/>
                            <a:gd name="T14" fmla="*/ 260 w 292"/>
                            <a:gd name="T15" fmla="*/ 33 h 702"/>
                            <a:gd name="T16" fmla="*/ 193 w 292"/>
                            <a:gd name="T17" fmla="*/ 166 h 702"/>
                            <a:gd name="T18" fmla="*/ 185 w 292"/>
                            <a:gd name="T19" fmla="*/ 538 h 702"/>
                            <a:gd name="T20" fmla="*/ 246 w 292"/>
                            <a:gd name="T21" fmla="*/ 672 h 702"/>
                            <a:gd name="T22" fmla="*/ 272 w 292"/>
                            <a:gd name="T23" fmla="*/ 676 h 702"/>
                            <a:gd name="T24" fmla="*/ 269 w 292"/>
                            <a:gd name="T25" fmla="*/ 702 h 702"/>
                            <a:gd name="T26" fmla="*/ 140 w 292"/>
                            <a:gd name="T27" fmla="*/ 696 h 702"/>
                            <a:gd name="T28" fmla="*/ 8 w 292"/>
                            <a:gd name="T29" fmla="*/ 696 h 702"/>
                            <a:gd name="T30" fmla="*/ 6 w 292"/>
                            <a:gd name="T31" fmla="*/ 670 h 702"/>
                            <a:gd name="T32" fmla="*/ 33 w 292"/>
                            <a:gd name="T33" fmla="*/ 667 h 702"/>
                            <a:gd name="T34" fmla="*/ 99 w 292"/>
                            <a:gd name="T35" fmla="*/ 536 h 702"/>
                            <a:gd name="T36" fmla="*/ 107 w 292"/>
                            <a:gd name="T37" fmla="*/ 164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2" h="702">
                              <a:moveTo>
                                <a:pt x="107" y="164"/>
                              </a:moveTo>
                              <a:cubicBezTo>
                                <a:pt x="110" y="53"/>
                                <a:pt x="108" y="35"/>
                                <a:pt x="47" y="29"/>
                              </a:cubicBezTo>
                              <a:cubicBezTo>
                                <a:pt x="21" y="26"/>
                                <a:pt x="21" y="26"/>
                                <a:pt x="21" y="26"/>
                              </a:cubicBezTo>
                              <a:cubicBezTo>
                                <a:pt x="14" y="22"/>
                                <a:pt x="17" y="3"/>
                                <a:pt x="23" y="0"/>
                              </a:cubicBezTo>
                              <a:cubicBezTo>
                                <a:pt x="76" y="3"/>
                                <a:pt x="111" y="5"/>
                                <a:pt x="155" y="6"/>
                              </a:cubicBezTo>
                              <a:cubicBezTo>
                                <a:pt x="197" y="7"/>
                                <a:pt x="232" y="7"/>
                                <a:pt x="285" y="6"/>
                              </a:cubicBezTo>
                              <a:cubicBezTo>
                                <a:pt x="291" y="9"/>
                                <a:pt x="292" y="28"/>
                                <a:pt x="286" y="32"/>
                              </a:cubicBezTo>
                              <a:cubicBezTo>
                                <a:pt x="260" y="33"/>
                                <a:pt x="260" y="33"/>
                                <a:pt x="260" y="33"/>
                              </a:cubicBezTo>
                              <a:cubicBezTo>
                                <a:pt x="198" y="37"/>
                                <a:pt x="196" y="55"/>
                                <a:pt x="193" y="166"/>
                              </a:cubicBezTo>
                              <a:cubicBezTo>
                                <a:pt x="185" y="538"/>
                                <a:pt x="185" y="538"/>
                                <a:pt x="185" y="538"/>
                              </a:cubicBezTo>
                              <a:cubicBezTo>
                                <a:pt x="182" y="648"/>
                                <a:pt x="184" y="663"/>
                                <a:pt x="246" y="672"/>
                              </a:cubicBezTo>
                              <a:cubicBezTo>
                                <a:pt x="272" y="676"/>
                                <a:pt x="272" y="676"/>
                                <a:pt x="272" y="676"/>
                              </a:cubicBezTo>
                              <a:cubicBezTo>
                                <a:pt x="278" y="680"/>
                                <a:pt x="275" y="699"/>
                                <a:pt x="269" y="702"/>
                              </a:cubicBezTo>
                              <a:cubicBezTo>
                                <a:pt x="217" y="698"/>
                                <a:pt x="181" y="697"/>
                                <a:pt x="140" y="696"/>
                              </a:cubicBezTo>
                              <a:cubicBezTo>
                                <a:pt x="96" y="695"/>
                                <a:pt x="60" y="695"/>
                                <a:pt x="8" y="696"/>
                              </a:cubicBezTo>
                              <a:cubicBezTo>
                                <a:pt x="2" y="693"/>
                                <a:pt x="0" y="676"/>
                                <a:pt x="6" y="670"/>
                              </a:cubicBezTo>
                              <a:cubicBezTo>
                                <a:pt x="33" y="667"/>
                                <a:pt x="33" y="667"/>
                                <a:pt x="33" y="667"/>
                              </a:cubicBezTo>
                              <a:cubicBezTo>
                                <a:pt x="94" y="661"/>
                                <a:pt x="97" y="647"/>
                                <a:pt x="99" y="536"/>
                              </a:cubicBezTo>
                              <a:lnTo>
                                <a:pt x="10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8"/>
                      <wps:cNvSpPr>
                        <a:spLocks/>
                      </wps:cNvSpPr>
                      <wps:spPr bwMode="auto">
                        <a:xfrm>
                          <a:off x="553085" y="88900"/>
                          <a:ext cx="50800" cy="69215"/>
                        </a:xfrm>
                        <a:custGeom>
                          <a:avLst/>
                          <a:gdLst>
                            <a:gd name="T0" fmla="*/ 172 w 558"/>
                            <a:gd name="T1" fmla="*/ 171 h 759"/>
                            <a:gd name="T2" fmla="*/ 124 w 558"/>
                            <a:gd name="T3" fmla="*/ 31 h 759"/>
                            <a:gd name="T4" fmla="*/ 98 w 558"/>
                            <a:gd name="T5" fmla="*/ 26 h 759"/>
                            <a:gd name="T6" fmla="*/ 104 w 558"/>
                            <a:gd name="T7" fmla="*/ 0 h 759"/>
                            <a:gd name="T8" fmla="*/ 238 w 558"/>
                            <a:gd name="T9" fmla="*/ 22 h 759"/>
                            <a:gd name="T10" fmla="*/ 366 w 558"/>
                            <a:gd name="T11" fmla="*/ 37 h 759"/>
                            <a:gd name="T12" fmla="*/ 364 w 558"/>
                            <a:gd name="T13" fmla="*/ 64 h 759"/>
                            <a:gd name="T14" fmla="*/ 339 w 558"/>
                            <a:gd name="T15" fmla="*/ 62 h 759"/>
                            <a:gd name="T16" fmla="*/ 257 w 558"/>
                            <a:gd name="T17" fmla="*/ 184 h 759"/>
                            <a:gd name="T18" fmla="*/ 206 w 558"/>
                            <a:gd name="T19" fmla="*/ 544 h 759"/>
                            <a:gd name="T20" fmla="*/ 212 w 558"/>
                            <a:gd name="T21" fmla="*/ 659 h 759"/>
                            <a:gd name="T22" fmla="*/ 321 w 558"/>
                            <a:gd name="T23" fmla="*/ 698 h 759"/>
                            <a:gd name="T24" fmla="*/ 449 w 558"/>
                            <a:gd name="T25" fmla="*/ 703 h 759"/>
                            <a:gd name="T26" fmla="*/ 532 w 558"/>
                            <a:gd name="T27" fmla="*/ 610 h 759"/>
                            <a:gd name="T28" fmla="*/ 557 w 558"/>
                            <a:gd name="T29" fmla="*/ 620 h 759"/>
                            <a:gd name="T30" fmla="*/ 493 w 558"/>
                            <a:gd name="T31" fmla="*/ 759 h 759"/>
                            <a:gd name="T32" fmla="*/ 236 w 558"/>
                            <a:gd name="T33" fmla="*/ 719 h 759"/>
                            <a:gd name="T34" fmla="*/ 141 w 558"/>
                            <a:gd name="T35" fmla="*/ 705 h 759"/>
                            <a:gd name="T36" fmla="*/ 6 w 558"/>
                            <a:gd name="T37" fmla="*/ 689 h 759"/>
                            <a:gd name="T38" fmla="*/ 7 w 558"/>
                            <a:gd name="T39" fmla="*/ 663 h 759"/>
                            <a:gd name="T40" fmla="*/ 39 w 558"/>
                            <a:gd name="T41" fmla="*/ 665 h 759"/>
                            <a:gd name="T42" fmla="*/ 119 w 558"/>
                            <a:gd name="T43" fmla="*/ 544 h 759"/>
                            <a:gd name="T44" fmla="*/ 172 w 558"/>
                            <a:gd name="T45" fmla="*/ 171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8" h="759">
                              <a:moveTo>
                                <a:pt x="172" y="171"/>
                              </a:moveTo>
                              <a:cubicBezTo>
                                <a:pt x="188" y="63"/>
                                <a:pt x="188" y="46"/>
                                <a:pt x="124" y="31"/>
                              </a:cubicBezTo>
                              <a:cubicBezTo>
                                <a:pt x="98" y="26"/>
                                <a:pt x="98" y="26"/>
                                <a:pt x="98" y="26"/>
                              </a:cubicBezTo>
                              <a:cubicBezTo>
                                <a:pt x="92" y="21"/>
                                <a:pt x="97" y="2"/>
                                <a:pt x="104" y="0"/>
                              </a:cubicBezTo>
                              <a:cubicBezTo>
                                <a:pt x="161" y="10"/>
                                <a:pt x="196" y="17"/>
                                <a:pt x="238" y="22"/>
                              </a:cubicBezTo>
                              <a:cubicBezTo>
                                <a:pt x="278" y="28"/>
                                <a:pt x="314" y="32"/>
                                <a:pt x="366" y="37"/>
                              </a:cubicBezTo>
                              <a:cubicBezTo>
                                <a:pt x="371" y="41"/>
                                <a:pt x="371" y="60"/>
                                <a:pt x="364" y="64"/>
                              </a:cubicBezTo>
                              <a:cubicBezTo>
                                <a:pt x="339" y="62"/>
                                <a:pt x="339" y="62"/>
                                <a:pt x="339" y="62"/>
                              </a:cubicBezTo>
                              <a:cubicBezTo>
                                <a:pt x="277" y="59"/>
                                <a:pt x="273" y="75"/>
                                <a:pt x="257" y="184"/>
                              </a:cubicBezTo>
                              <a:cubicBezTo>
                                <a:pt x="206" y="544"/>
                                <a:pt x="206" y="544"/>
                                <a:pt x="206" y="544"/>
                              </a:cubicBezTo>
                              <a:cubicBezTo>
                                <a:pt x="197" y="609"/>
                                <a:pt x="196" y="636"/>
                                <a:pt x="212" y="659"/>
                              </a:cubicBezTo>
                              <a:cubicBezTo>
                                <a:pt x="222" y="672"/>
                                <a:pt x="239" y="687"/>
                                <a:pt x="321" y="698"/>
                              </a:cubicBezTo>
                              <a:cubicBezTo>
                                <a:pt x="409" y="711"/>
                                <a:pt x="431" y="710"/>
                                <a:pt x="449" y="703"/>
                              </a:cubicBezTo>
                              <a:cubicBezTo>
                                <a:pt x="472" y="693"/>
                                <a:pt x="504" y="660"/>
                                <a:pt x="532" y="610"/>
                              </a:cubicBezTo>
                              <a:cubicBezTo>
                                <a:pt x="539" y="606"/>
                                <a:pt x="558" y="613"/>
                                <a:pt x="557" y="620"/>
                              </a:cubicBezTo>
                              <a:cubicBezTo>
                                <a:pt x="556" y="631"/>
                                <a:pt x="512" y="733"/>
                                <a:pt x="493" y="759"/>
                              </a:cubicBezTo>
                              <a:cubicBezTo>
                                <a:pt x="441" y="749"/>
                                <a:pt x="342" y="734"/>
                                <a:pt x="236" y="719"/>
                              </a:cubicBezTo>
                              <a:cubicBezTo>
                                <a:pt x="141" y="705"/>
                                <a:pt x="141" y="705"/>
                                <a:pt x="141" y="705"/>
                              </a:cubicBezTo>
                              <a:cubicBezTo>
                                <a:pt x="97" y="699"/>
                                <a:pt x="64" y="696"/>
                                <a:pt x="6" y="689"/>
                              </a:cubicBezTo>
                              <a:cubicBezTo>
                                <a:pt x="0" y="685"/>
                                <a:pt x="0" y="669"/>
                                <a:pt x="7" y="663"/>
                              </a:cubicBezTo>
                              <a:cubicBezTo>
                                <a:pt x="39" y="665"/>
                                <a:pt x="39" y="665"/>
                                <a:pt x="39" y="665"/>
                              </a:cubicBezTo>
                              <a:cubicBezTo>
                                <a:pt x="100" y="667"/>
                                <a:pt x="104" y="653"/>
                                <a:pt x="119" y="544"/>
                              </a:cubicBezTo>
                              <a:lnTo>
                                <a:pt x="17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9"/>
                      <wps:cNvSpPr>
                        <a:spLocks noEditPoints="1"/>
                      </wps:cNvSpPr>
                      <wps:spPr bwMode="auto">
                        <a:xfrm>
                          <a:off x="641985" y="113030"/>
                          <a:ext cx="74930" cy="75565"/>
                        </a:xfrm>
                        <a:custGeom>
                          <a:avLst/>
                          <a:gdLst>
                            <a:gd name="T0" fmla="*/ 73 w 826"/>
                            <a:gd name="T1" fmla="*/ 280 h 828"/>
                            <a:gd name="T2" fmla="*/ 559 w 826"/>
                            <a:gd name="T3" fmla="*/ 83 h 828"/>
                            <a:gd name="T4" fmla="*/ 755 w 826"/>
                            <a:gd name="T5" fmla="*/ 553 h 828"/>
                            <a:gd name="T6" fmla="*/ 280 w 826"/>
                            <a:gd name="T7" fmla="*/ 750 h 828"/>
                            <a:gd name="T8" fmla="*/ 73 w 826"/>
                            <a:gd name="T9" fmla="*/ 280 h 828"/>
                            <a:gd name="T10" fmla="*/ 646 w 826"/>
                            <a:gd name="T11" fmla="*/ 543 h 828"/>
                            <a:gd name="T12" fmla="*/ 530 w 826"/>
                            <a:gd name="T13" fmla="*/ 106 h 828"/>
                            <a:gd name="T14" fmla="*/ 182 w 826"/>
                            <a:gd name="T15" fmla="*/ 289 h 828"/>
                            <a:gd name="T16" fmla="*/ 305 w 826"/>
                            <a:gd name="T17" fmla="*/ 726 h 828"/>
                            <a:gd name="T18" fmla="*/ 646 w 826"/>
                            <a:gd name="T19" fmla="*/ 543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6" h="828">
                              <a:moveTo>
                                <a:pt x="73" y="280"/>
                              </a:moveTo>
                              <a:cubicBezTo>
                                <a:pt x="154" y="87"/>
                                <a:pt x="360" y="0"/>
                                <a:pt x="559" y="83"/>
                              </a:cubicBezTo>
                              <a:cubicBezTo>
                                <a:pt x="781" y="176"/>
                                <a:pt x="826" y="384"/>
                                <a:pt x="755" y="553"/>
                              </a:cubicBezTo>
                              <a:cubicBezTo>
                                <a:pt x="674" y="748"/>
                                <a:pt x="466" y="828"/>
                                <a:pt x="280" y="750"/>
                              </a:cubicBezTo>
                              <a:cubicBezTo>
                                <a:pt x="66" y="661"/>
                                <a:pt x="0" y="454"/>
                                <a:pt x="73" y="280"/>
                              </a:cubicBezTo>
                              <a:close/>
                              <a:moveTo>
                                <a:pt x="646" y="543"/>
                              </a:moveTo>
                              <a:cubicBezTo>
                                <a:pt x="713" y="384"/>
                                <a:pt x="714" y="183"/>
                                <a:pt x="530" y="106"/>
                              </a:cubicBezTo>
                              <a:cubicBezTo>
                                <a:pt x="429" y="64"/>
                                <a:pt x="271" y="78"/>
                                <a:pt x="182" y="289"/>
                              </a:cubicBezTo>
                              <a:cubicBezTo>
                                <a:pt x="123" y="432"/>
                                <a:pt x="115" y="646"/>
                                <a:pt x="305" y="726"/>
                              </a:cubicBezTo>
                              <a:cubicBezTo>
                                <a:pt x="421" y="774"/>
                                <a:pt x="567" y="733"/>
                                <a:pt x="646" y="5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0"/>
                      <wps:cNvSpPr>
                        <a:spLocks/>
                      </wps:cNvSpPr>
                      <wps:spPr bwMode="auto">
                        <a:xfrm>
                          <a:off x="706755" y="146050"/>
                          <a:ext cx="70485" cy="66675"/>
                        </a:xfrm>
                        <a:custGeom>
                          <a:avLst/>
                          <a:gdLst>
                            <a:gd name="T0" fmla="*/ 364 w 770"/>
                            <a:gd name="T1" fmla="*/ 339 h 728"/>
                            <a:gd name="T2" fmla="*/ 378 w 770"/>
                            <a:gd name="T3" fmla="*/ 382 h 728"/>
                            <a:gd name="T4" fmla="*/ 438 w 770"/>
                            <a:gd name="T5" fmla="*/ 420 h 728"/>
                            <a:gd name="T6" fmla="*/ 516 w 770"/>
                            <a:gd name="T7" fmla="*/ 463 h 728"/>
                            <a:gd name="T8" fmla="*/ 557 w 770"/>
                            <a:gd name="T9" fmla="*/ 446 h 728"/>
                            <a:gd name="T10" fmla="*/ 588 w 770"/>
                            <a:gd name="T11" fmla="*/ 416 h 728"/>
                            <a:gd name="T12" fmla="*/ 611 w 770"/>
                            <a:gd name="T13" fmla="*/ 430 h 728"/>
                            <a:gd name="T14" fmla="*/ 550 w 770"/>
                            <a:gd name="T15" fmla="*/ 517 h 728"/>
                            <a:gd name="T16" fmla="*/ 499 w 770"/>
                            <a:gd name="T17" fmla="*/ 605 h 728"/>
                            <a:gd name="T18" fmla="*/ 476 w 770"/>
                            <a:gd name="T19" fmla="*/ 590 h 728"/>
                            <a:gd name="T20" fmla="*/ 490 w 770"/>
                            <a:gd name="T21" fmla="*/ 550 h 728"/>
                            <a:gd name="T22" fmla="*/ 483 w 770"/>
                            <a:gd name="T23" fmla="*/ 499 h 728"/>
                            <a:gd name="T24" fmla="*/ 418 w 770"/>
                            <a:gd name="T25" fmla="*/ 451 h 728"/>
                            <a:gd name="T26" fmla="*/ 358 w 770"/>
                            <a:gd name="T27" fmla="*/ 412 h 728"/>
                            <a:gd name="T28" fmla="*/ 314 w 770"/>
                            <a:gd name="T29" fmla="*/ 418 h 728"/>
                            <a:gd name="T30" fmla="*/ 235 w 770"/>
                            <a:gd name="T31" fmla="*/ 540 h 728"/>
                            <a:gd name="T32" fmla="*/ 219 w 770"/>
                            <a:gd name="T33" fmla="*/ 684 h 728"/>
                            <a:gd name="T34" fmla="*/ 247 w 770"/>
                            <a:gd name="T35" fmla="*/ 706 h 728"/>
                            <a:gd name="T36" fmla="*/ 231 w 770"/>
                            <a:gd name="T37" fmla="*/ 727 h 728"/>
                            <a:gd name="T38" fmla="*/ 116 w 770"/>
                            <a:gd name="T39" fmla="*/ 649 h 728"/>
                            <a:gd name="T40" fmla="*/ 4 w 770"/>
                            <a:gd name="T41" fmla="*/ 582 h 728"/>
                            <a:gd name="T42" fmla="*/ 16 w 770"/>
                            <a:gd name="T43" fmla="*/ 559 h 728"/>
                            <a:gd name="T44" fmla="*/ 40 w 770"/>
                            <a:gd name="T45" fmla="*/ 570 h 728"/>
                            <a:gd name="T46" fmla="*/ 163 w 770"/>
                            <a:gd name="T47" fmla="*/ 494 h 728"/>
                            <a:gd name="T48" fmla="*/ 366 w 770"/>
                            <a:gd name="T49" fmla="*/ 177 h 728"/>
                            <a:gd name="T50" fmla="*/ 384 w 770"/>
                            <a:gd name="T51" fmla="*/ 32 h 728"/>
                            <a:gd name="T52" fmla="*/ 371 w 770"/>
                            <a:gd name="T53" fmla="*/ 21 h 728"/>
                            <a:gd name="T54" fmla="*/ 387 w 770"/>
                            <a:gd name="T55" fmla="*/ 0 h 728"/>
                            <a:gd name="T56" fmla="*/ 488 w 770"/>
                            <a:gd name="T57" fmla="*/ 68 h 728"/>
                            <a:gd name="T58" fmla="*/ 650 w 770"/>
                            <a:gd name="T59" fmla="*/ 172 h 728"/>
                            <a:gd name="T60" fmla="*/ 770 w 770"/>
                            <a:gd name="T61" fmla="*/ 246 h 728"/>
                            <a:gd name="T62" fmla="*/ 698 w 770"/>
                            <a:gd name="T63" fmla="*/ 364 h 728"/>
                            <a:gd name="T64" fmla="*/ 676 w 770"/>
                            <a:gd name="T65" fmla="*/ 353 h 728"/>
                            <a:gd name="T66" fmla="*/ 667 w 770"/>
                            <a:gd name="T67" fmla="*/ 230 h 728"/>
                            <a:gd name="T68" fmla="*/ 585 w 770"/>
                            <a:gd name="T69" fmla="*/ 170 h 728"/>
                            <a:gd name="T70" fmla="*/ 532 w 770"/>
                            <a:gd name="T71" fmla="*/ 135 h 728"/>
                            <a:gd name="T72" fmla="*/ 483 w 770"/>
                            <a:gd name="T73" fmla="*/ 153 h 728"/>
                            <a:gd name="T74" fmla="*/ 364 w 770"/>
                            <a:gd name="T75" fmla="*/ 33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0" h="728">
                              <a:moveTo>
                                <a:pt x="364" y="339"/>
                              </a:moveTo>
                              <a:cubicBezTo>
                                <a:pt x="349" y="363"/>
                                <a:pt x="351" y="365"/>
                                <a:pt x="378" y="382"/>
                              </a:cubicBezTo>
                              <a:cubicBezTo>
                                <a:pt x="438" y="420"/>
                                <a:pt x="438" y="420"/>
                                <a:pt x="438" y="420"/>
                              </a:cubicBezTo>
                              <a:cubicBezTo>
                                <a:pt x="474" y="443"/>
                                <a:pt x="503" y="459"/>
                                <a:pt x="516" y="463"/>
                              </a:cubicBezTo>
                              <a:cubicBezTo>
                                <a:pt x="528" y="465"/>
                                <a:pt x="538" y="465"/>
                                <a:pt x="557" y="446"/>
                              </a:cubicBezTo>
                              <a:cubicBezTo>
                                <a:pt x="588" y="416"/>
                                <a:pt x="588" y="416"/>
                                <a:pt x="588" y="416"/>
                              </a:cubicBezTo>
                              <a:cubicBezTo>
                                <a:pt x="596" y="413"/>
                                <a:pt x="611" y="423"/>
                                <a:pt x="611" y="430"/>
                              </a:cubicBezTo>
                              <a:cubicBezTo>
                                <a:pt x="597" y="452"/>
                                <a:pt x="571" y="484"/>
                                <a:pt x="550" y="517"/>
                              </a:cubicBezTo>
                              <a:cubicBezTo>
                                <a:pt x="530" y="549"/>
                                <a:pt x="512" y="584"/>
                                <a:pt x="499" y="605"/>
                              </a:cubicBezTo>
                              <a:cubicBezTo>
                                <a:pt x="492" y="608"/>
                                <a:pt x="479" y="599"/>
                                <a:pt x="476" y="590"/>
                              </a:cubicBezTo>
                              <a:cubicBezTo>
                                <a:pt x="490" y="550"/>
                                <a:pt x="490" y="550"/>
                                <a:pt x="490" y="550"/>
                              </a:cubicBezTo>
                              <a:cubicBezTo>
                                <a:pt x="495" y="531"/>
                                <a:pt x="496" y="515"/>
                                <a:pt x="483" y="499"/>
                              </a:cubicBezTo>
                              <a:cubicBezTo>
                                <a:pt x="473" y="487"/>
                                <a:pt x="451" y="472"/>
                                <a:pt x="418" y="451"/>
                              </a:cubicBezTo>
                              <a:cubicBezTo>
                                <a:pt x="358" y="412"/>
                                <a:pt x="358" y="412"/>
                                <a:pt x="358" y="412"/>
                              </a:cubicBezTo>
                              <a:cubicBezTo>
                                <a:pt x="332" y="396"/>
                                <a:pt x="328" y="395"/>
                                <a:pt x="314" y="418"/>
                              </a:cubicBezTo>
                              <a:cubicBezTo>
                                <a:pt x="235" y="540"/>
                                <a:pt x="235" y="540"/>
                                <a:pt x="235" y="540"/>
                              </a:cubicBezTo>
                              <a:cubicBezTo>
                                <a:pt x="176" y="632"/>
                                <a:pt x="169" y="647"/>
                                <a:pt x="219" y="684"/>
                              </a:cubicBezTo>
                              <a:cubicBezTo>
                                <a:pt x="247" y="706"/>
                                <a:pt x="247" y="706"/>
                                <a:pt x="247" y="706"/>
                              </a:cubicBezTo>
                              <a:cubicBezTo>
                                <a:pt x="250" y="713"/>
                                <a:pt x="238" y="728"/>
                                <a:pt x="231" y="727"/>
                              </a:cubicBezTo>
                              <a:cubicBezTo>
                                <a:pt x="180" y="692"/>
                                <a:pt x="151" y="672"/>
                                <a:pt x="116" y="649"/>
                              </a:cubicBezTo>
                              <a:cubicBezTo>
                                <a:pt x="77" y="625"/>
                                <a:pt x="46" y="606"/>
                                <a:pt x="4" y="582"/>
                              </a:cubicBezTo>
                              <a:cubicBezTo>
                                <a:pt x="0" y="576"/>
                                <a:pt x="7" y="560"/>
                                <a:pt x="16" y="559"/>
                              </a:cubicBezTo>
                              <a:cubicBezTo>
                                <a:pt x="40" y="570"/>
                                <a:pt x="40" y="570"/>
                                <a:pt x="40" y="570"/>
                              </a:cubicBezTo>
                              <a:cubicBezTo>
                                <a:pt x="95" y="596"/>
                                <a:pt x="104" y="586"/>
                                <a:pt x="163" y="494"/>
                              </a:cubicBezTo>
                              <a:cubicBezTo>
                                <a:pt x="366" y="177"/>
                                <a:pt x="366" y="177"/>
                                <a:pt x="366" y="177"/>
                              </a:cubicBezTo>
                              <a:cubicBezTo>
                                <a:pt x="425" y="84"/>
                                <a:pt x="431" y="71"/>
                                <a:pt x="384" y="32"/>
                              </a:cubicBezTo>
                              <a:cubicBezTo>
                                <a:pt x="371" y="21"/>
                                <a:pt x="371" y="21"/>
                                <a:pt x="371" y="21"/>
                              </a:cubicBezTo>
                              <a:cubicBezTo>
                                <a:pt x="368" y="14"/>
                                <a:pt x="380" y="0"/>
                                <a:pt x="387" y="0"/>
                              </a:cubicBezTo>
                              <a:cubicBezTo>
                                <a:pt x="423" y="26"/>
                                <a:pt x="452" y="46"/>
                                <a:pt x="488" y="68"/>
                              </a:cubicBezTo>
                              <a:cubicBezTo>
                                <a:pt x="650" y="172"/>
                                <a:pt x="650" y="172"/>
                                <a:pt x="650" y="172"/>
                              </a:cubicBezTo>
                              <a:cubicBezTo>
                                <a:pt x="706" y="208"/>
                                <a:pt x="757" y="241"/>
                                <a:pt x="770" y="246"/>
                              </a:cubicBezTo>
                              <a:cubicBezTo>
                                <a:pt x="744" y="286"/>
                                <a:pt x="718" y="329"/>
                                <a:pt x="698" y="364"/>
                              </a:cubicBezTo>
                              <a:cubicBezTo>
                                <a:pt x="692" y="367"/>
                                <a:pt x="678" y="362"/>
                                <a:pt x="676" y="353"/>
                              </a:cubicBezTo>
                              <a:cubicBezTo>
                                <a:pt x="694" y="309"/>
                                <a:pt x="704" y="269"/>
                                <a:pt x="667" y="230"/>
                              </a:cubicBezTo>
                              <a:cubicBezTo>
                                <a:pt x="651" y="212"/>
                                <a:pt x="622" y="193"/>
                                <a:pt x="585" y="170"/>
                              </a:cubicBezTo>
                              <a:cubicBezTo>
                                <a:pt x="532" y="135"/>
                                <a:pt x="532" y="135"/>
                                <a:pt x="532" y="135"/>
                              </a:cubicBezTo>
                              <a:cubicBezTo>
                                <a:pt x="505" y="118"/>
                                <a:pt x="504" y="120"/>
                                <a:pt x="483" y="153"/>
                              </a:cubicBezTo>
                              <a:lnTo>
                                <a:pt x="36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1"/>
                      <wps:cNvSpPr>
                        <a:spLocks/>
                      </wps:cNvSpPr>
                      <wps:spPr bwMode="auto">
                        <a:xfrm>
                          <a:off x="787400" y="216535"/>
                          <a:ext cx="73025" cy="70485"/>
                        </a:xfrm>
                        <a:custGeom>
                          <a:avLst/>
                          <a:gdLst>
                            <a:gd name="T0" fmla="*/ 414 w 799"/>
                            <a:gd name="T1" fmla="*/ 16 h 776"/>
                            <a:gd name="T2" fmla="*/ 673 w 799"/>
                            <a:gd name="T3" fmla="*/ 159 h 776"/>
                            <a:gd name="T4" fmla="*/ 782 w 799"/>
                            <a:gd name="T5" fmla="*/ 311 h 776"/>
                            <a:gd name="T6" fmla="*/ 799 w 799"/>
                            <a:gd name="T7" fmla="*/ 335 h 776"/>
                            <a:gd name="T8" fmla="*/ 697 w 799"/>
                            <a:gd name="T9" fmla="*/ 451 h 776"/>
                            <a:gd name="T10" fmla="*/ 676 w 799"/>
                            <a:gd name="T11" fmla="*/ 432 h 776"/>
                            <a:gd name="T12" fmla="*/ 640 w 799"/>
                            <a:gd name="T13" fmla="*/ 172 h 776"/>
                            <a:gd name="T14" fmla="*/ 206 w 799"/>
                            <a:gd name="T15" fmla="*/ 176 h 776"/>
                            <a:gd name="T16" fmla="*/ 172 w 799"/>
                            <a:gd name="T17" fmla="*/ 635 h 776"/>
                            <a:gd name="T18" fmla="*/ 431 w 799"/>
                            <a:gd name="T19" fmla="*/ 691 h 776"/>
                            <a:gd name="T20" fmla="*/ 446 w 799"/>
                            <a:gd name="T21" fmla="*/ 714 h 776"/>
                            <a:gd name="T22" fmla="*/ 308 w 799"/>
                            <a:gd name="T23" fmla="*/ 776 h 776"/>
                            <a:gd name="T24" fmla="*/ 275 w 799"/>
                            <a:gd name="T25" fmla="*/ 757 h 776"/>
                            <a:gd name="T26" fmla="*/ 144 w 799"/>
                            <a:gd name="T27" fmla="*/ 653 h 776"/>
                            <a:gd name="T28" fmla="*/ 16 w 799"/>
                            <a:gd name="T29" fmla="*/ 416 h 776"/>
                            <a:gd name="T30" fmla="*/ 122 w 799"/>
                            <a:gd name="T31" fmla="*/ 111 h 776"/>
                            <a:gd name="T32" fmla="*/ 414 w 799"/>
                            <a:gd name="T33" fmla="*/ 1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9" h="776">
                              <a:moveTo>
                                <a:pt x="414" y="16"/>
                              </a:moveTo>
                              <a:cubicBezTo>
                                <a:pt x="510" y="30"/>
                                <a:pt x="598" y="81"/>
                                <a:pt x="673" y="159"/>
                              </a:cubicBezTo>
                              <a:cubicBezTo>
                                <a:pt x="711" y="200"/>
                                <a:pt x="758" y="266"/>
                                <a:pt x="782" y="311"/>
                              </a:cubicBezTo>
                              <a:cubicBezTo>
                                <a:pt x="788" y="322"/>
                                <a:pt x="792" y="329"/>
                                <a:pt x="799" y="335"/>
                              </a:cubicBezTo>
                              <a:cubicBezTo>
                                <a:pt x="782" y="352"/>
                                <a:pt x="738" y="401"/>
                                <a:pt x="697" y="451"/>
                              </a:cubicBezTo>
                              <a:cubicBezTo>
                                <a:pt x="688" y="453"/>
                                <a:pt x="677" y="442"/>
                                <a:pt x="676" y="432"/>
                              </a:cubicBezTo>
                              <a:cubicBezTo>
                                <a:pt x="717" y="372"/>
                                <a:pt x="744" y="282"/>
                                <a:pt x="640" y="172"/>
                              </a:cubicBezTo>
                              <a:cubicBezTo>
                                <a:pt x="530" y="56"/>
                                <a:pt x="363" y="27"/>
                                <a:pt x="206" y="176"/>
                              </a:cubicBezTo>
                              <a:cubicBezTo>
                                <a:pt x="46" y="327"/>
                                <a:pt x="54" y="511"/>
                                <a:pt x="172" y="635"/>
                              </a:cubicBezTo>
                              <a:cubicBezTo>
                                <a:pt x="265" y="733"/>
                                <a:pt x="369" y="716"/>
                                <a:pt x="431" y="691"/>
                              </a:cubicBezTo>
                              <a:cubicBezTo>
                                <a:pt x="439" y="693"/>
                                <a:pt x="449" y="706"/>
                                <a:pt x="446" y="714"/>
                              </a:cubicBezTo>
                              <a:cubicBezTo>
                                <a:pt x="402" y="746"/>
                                <a:pt x="333" y="774"/>
                                <a:pt x="308" y="776"/>
                              </a:cubicBezTo>
                              <a:cubicBezTo>
                                <a:pt x="298" y="768"/>
                                <a:pt x="286" y="762"/>
                                <a:pt x="275" y="757"/>
                              </a:cubicBezTo>
                              <a:cubicBezTo>
                                <a:pt x="253" y="746"/>
                                <a:pt x="190" y="702"/>
                                <a:pt x="144" y="653"/>
                              </a:cubicBezTo>
                              <a:cubicBezTo>
                                <a:pt x="79" y="585"/>
                                <a:pt x="31" y="507"/>
                                <a:pt x="16" y="416"/>
                              </a:cubicBezTo>
                              <a:cubicBezTo>
                                <a:pt x="0" y="316"/>
                                <a:pt x="24" y="203"/>
                                <a:pt x="122" y="111"/>
                              </a:cubicBezTo>
                              <a:cubicBezTo>
                                <a:pt x="206" y="31"/>
                                <a:pt x="315" y="0"/>
                                <a:pt x="4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2"/>
                      <wps:cNvSpPr>
                        <a:spLocks noEditPoints="1"/>
                      </wps:cNvSpPr>
                      <wps:spPr bwMode="auto">
                        <a:xfrm>
                          <a:off x="819785" y="285115"/>
                          <a:ext cx="73025" cy="62230"/>
                        </a:xfrm>
                        <a:custGeom>
                          <a:avLst/>
                          <a:gdLst>
                            <a:gd name="T0" fmla="*/ 450 w 799"/>
                            <a:gd name="T1" fmla="*/ 346 h 685"/>
                            <a:gd name="T2" fmla="*/ 449 w 799"/>
                            <a:gd name="T3" fmla="*/ 296 h 685"/>
                            <a:gd name="T4" fmla="*/ 362 w 799"/>
                            <a:gd name="T5" fmla="*/ 164 h 685"/>
                            <a:gd name="T6" fmla="*/ 319 w 799"/>
                            <a:gd name="T7" fmla="*/ 145 h 685"/>
                            <a:gd name="T8" fmla="*/ 207 w 799"/>
                            <a:gd name="T9" fmla="*/ 175 h 685"/>
                            <a:gd name="T10" fmla="*/ 122 w 799"/>
                            <a:gd name="T11" fmla="*/ 203 h 685"/>
                            <a:gd name="T12" fmla="*/ 121 w 799"/>
                            <a:gd name="T13" fmla="*/ 240 h 685"/>
                            <a:gd name="T14" fmla="*/ 138 w 799"/>
                            <a:gd name="T15" fmla="*/ 271 h 685"/>
                            <a:gd name="T16" fmla="*/ 115 w 799"/>
                            <a:gd name="T17" fmla="*/ 283 h 685"/>
                            <a:gd name="T18" fmla="*/ 57 w 799"/>
                            <a:gd name="T19" fmla="*/ 191 h 685"/>
                            <a:gd name="T20" fmla="*/ 0 w 799"/>
                            <a:gd name="T21" fmla="*/ 109 h 685"/>
                            <a:gd name="T22" fmla="*/ 20 w 799"/>
                            <a:gd name="T23" fmla="*/ 93 h 685"/>
                            <a:gd name="T24" fmla="*/ 42 w 799"/>
                            <a:gd name="T25" fmla="*/ 120 h 685"/>
                            <a:gd name="T26" fmla="*/ 119 w 799"/>
                            <a:gd name="T27" fmla="*/ 144 h 685"/>
                            <a:gd name="T28" fmla="*/ 364 w 799"/>
                            <a:gd name="T29" fmla="*/ 92 h 685"/>
                            <a:gd name="T30" fmla="*/ 659 w 799"/>
                            <a:gd name="T31" fmla="*/ 26 h 685"/>
                            <a:gd name="T32" fmla="*/ 730 w 799"/>
                            <a:gd name="T33" fmla="*/ 0 h 685"/>
                            <a:gd name="T34" fmla="*/ 794 w 799"/>
                            <a:gd name="T35" fmla="*/ 24 h 685"/>
                            <a:gd name="T36" fmla="*/ 794 w 799"/>
                            <a:gd name="T37" fmla="*/ 42 h 685"/>
                            <a:gd name="T38" fmla="*/ 703 w 799"/>
                            <a:gd name="T39" fmla="*/ 157 h 685"/>
                            <a:gd name="T40" fmla="*/ 431 w 799"/>
                            <a:gd name="T41" fmla="*/ 508 h 685"/>
                            <a:gd name="T42" fmla="*/ 387 w 799"/>
                            <a:gd name="T43" fmla="*/ 643 h 685"/>
                            <a:gd name="T44" fmla="*/ 400 w 799"/>
                            <a:gd name="T45" fmla="*/ 669 h 685"/>
                            <a:gd name="T46" fmla="*/ 378 w 799"/>
                            <a:gd name="T47" fmla="*/ 683 h 685"/>
                            <a:gd name="T48" fmla="*/ 311 w 799"/>
                            <a:gd name="T49" fmla="*/ 576 h 685"/>
                            <a:gd name="T50" fmla="*/ 242 w 799"/>
                            <a:gd name="T51" fmla="*/ 477 h 685"/>
                            <a:gd name="T52" fmla="*/ 263 w 799"/>
                            <a:gd name="T53" fmla="*/ 461 h 685"/>
                            <a:gd name="T54" fmla="*/ 282 w 799"/>
                            <a:gd name="T55" fmla="*/ 485 h 685"/>
                            <a:gd name="T56" fmla="*/ 318 w 799"/>
                            <a:gd name="T57" fmla="*/ 505 h 685"/>
                            <a:gd name="T58" fmla="*/ 357 w 799"/>
                            <a:gd name="T59" fmla="*/ 463 h 685"/>
                            <a:gd name="T60" fmla="*/ 450 w 799"/>
                            <a:gd name="T61" fmla="*/ 346 h 685"/>
                            <a:gd name="T62" fmla="*/ 414 w 799"/>
                            <a:gd name="T63" fmla="*/ 122 h 685"/>
                            <a:gd name="T64" fmla="*/ 405 w 799"/>
                            <a:gd name="T65" fmla="*/ 154 h 685"/>
                            <a:gd name="T66" fmla="*/ 476 w 799"/>
                            <a:gd name="T67" fmla="*/ 262 h 685"/>
                            <a:gd name="T68" fmla="*/ 516 w 799"/>
                            <a:gd name="T69" fmla="*/ 263 h 685"/>
                            <a:gd name="T70" fmla="*/ 627 w 799"/>
                            <a:gd name="T71" fmla="*/ 122 h 685"/>
                            <a:gd name="T72" fmla="*/ 669 w 799"/>
                            <a:gd name="T73" fmla="*/ 66 h 685"/>
                            <a:gd name="T74" fmla="*/ 668 w 799"/>
                            <a:gd name="T75" fmla="*/ 64 h 685"/>
                            <a:gd name="T76" fmla="*/ 602 w 799"/>
                            <a:gd name="T77" fmla="*/ 77 h 685"/>
                            <a:gd name="T78" fmla="*/ 414 w 799"/>
                            <a:gd name="T79" fmla="*/ 122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99" h="685">
                              <a:moveTo>
                                <a:pt x="450" y="346"/>
                              </a:moveTo>
                              <a:cubicBezTo>
                                <a:pt x="466" y="328"/>
                                <a:pt x="466" y="322"/>
                                <a:pt x="449" y="296"/>
                              </a:cubicBezTo>
                              <a:cubicBezTo>
                                <a:pt x="362" y="164"/>
                                <a:pt x="362" y="164"/>
                                <a:pt x="362" y="164"/>
                              </a:cubicBezTo>
                              <a:cubicBezTo>
                                <a:pt x="347" y="143"/>
                                <a:pt x="341" y="139"/>
                                <a:pt x="319" y="145"/>
                              </a:cubicBezTo>
                              <a:cubicBezTo>
                                <a:pt x="207" y="175"/>
                                <a:pt x="207" y="175"/>
                                <a:pt x="207" y="175"/>
                              </a:cubicBezTo>
                              <a:cubicBezTo>
                                <a:pt x="159" y="188"/>
                                <a:pt x="132" y="197"/>
                                <a:pt x="122" y="203"/>
                              </a:cubicBezTo>
                              <a:cubicBezTo>
                                <a:pt x="112" y="210"/>
                                <a:pt x="109" y="218"/>
                                <a:pt x="121" y="240"/>
                              </a:cubicBezTo>
                              <a:cubicBezTo>
                                <a:pt x="138" y="271"/>
                                <a:pt x="138" y="271"/>
                                <a:pt x="138" y="271"/>
                              </a:cubicBezTo>
                              <a:cubicBezTo>
                                <a:pt x="137" y="280"/>
                                <a:pt x="123" y="289"/>
                                <a:pt x="115" y="283"/>
                              </a:cubicBezTo>
                              <a:cubicBezTo>
                                <a:pt x="101" y="260"/>
                                <a:pt x="84" y="232"/>
                                <a:pt x="57" y="191"/>
                              </a:cubicBezTo>
                              <a:cubicBezTo>
                                <a:pt x="38" y="162"/>
                                <a:pt x="16" y="132"/>
                                <a:pt x="0" y="109"/>
                              </a:cubicBezTo>
                              <a:cubicBezTo>
                                <a:pt x="0" y="101"/>
                                <a:pt x="12" y="90"/>
                                <a:pt x="20" y="93"/>
                              </a:cubicBezTo>
                              <a:cubicBezTo>
                                <a:pt x="42" y="120"/>
                                <a:pt x="42" y="120"/>
                                <a:pt x="42" y="120"/>
                              </a:cubicBezTo>
                              <a:cubicBezTo>
                                <a:pt x="57" y="140"/>
                                <a:pt x="80" y="152"/>
                                <a:pt x="119" y="144"/>
                              </a:cubicBezTo>
                              <a:cubicBezTo>
                                <a:pt x="170" y="133"/>
                                <a:pt x="242" y="120"/>
                                <a:pt x="364" y="92"/>
                              </a:cubicBezTo>
                              <a:cubicBezTo>
                                <a:pt x="659" y="26"/>
                                <a:pt x="659" y="26"/>
                                <a:pt x="659" y="26"/>
                              </a:cubicBezTo>
                              <a:cubicBezTo>
                                <a:pt x="698" y="18"/>
                                <a:pt x="718" y="12"/>
                                <a:pt x="730" y="0"/>
                              </a:cubicBezTo>
                              <a:cubicBezTo>
                                <a:pt x="750" y="17"/>
                                <a:pt x="776" y="22"/>
                                <a:pt x="794" y="24"/>
                              </a:cubicBezTo>
                              <a:cubicBezTo>
                                <a:pt x="797" y="29"/>
                                <a:pt x="799" y="36"/>
                                <a:pt x="794" y="42"/>
                              </a:cubicBezTo>
                              <a:cubicBezTo>
                                <a:pt x="763" y="79"/>
                                <a:pt x="732" y="119"/>
                                <a:pt x="703" y="157"/>
                              </a:cubicBezTo>
                              <a:cubicBezTo>
                                <a:pt x="431" y="508"/>
                                <a:pt x="431" y="508"/>
                                <a:pt x="431" y="508"/>
                              </a:cubicBezTo>
                              <a:cubicBezTo>
                                <a:pt x="372" y="583"/>
                                <a:pt x="367" y="603"/>
                                <a:pt x="387" y="643"/>
                              </a:cubicBezTo>
                              <a:cubicBezTo>
                                <a:pt x="400" y="669"/>
                                <a:pt x="400" y="669"/>
                                <a:pt x="400" y="669"/>
                              </a:cubicBezTo>
                              <a:cubicBezTo>
                                <a:pt x="400" y="678"/>
                                <a:pt x="384" y="685"/>
                                <a:pt x="378" y="683"/>
                              </a:cubicBezTo>
                              <a:cubicBezTo>
                                <a:pt x="356" y="646"/>
                                <a:pt x="337" y="615"/>
                                <a:pt x="311" y="576"/>
                              </a:cubicBezTo>
                              <a:cubicBezTo>
                                <a:pt x="284" y="534"/>
                                <a:pt x="260" y="502"/>
                                <a:pt x="242" y="477"/>
                              </a:cubicBezTo>
                              <a:cubicBezTo>
                                <a:pt x="241" y="468"/>
                                <a:pt x="255" y="458"/>
                                <a:pt x="263" y="461"/>
                              </a:cubicBezTo>
                              <a:cubicBezTo>
                                <a:pt x="282" y="485"/>
                                <a:pt x="282" y="485"/>
                                <a:pt x="282" y="485"/>
                              </a:cubicBezTo>
                              <a:cubicBezTo>
                                <a:pt x="296" y="502"/>
                                <a:pt x="309" y="511"/>
                                <a:pt x="318" y="505"/>
                              </a:cubicBezTo>
                              <a:cubicBezTo>
                                <a:pt x="328" y="498"/>
                                <a:pt x="341" y="484"/>
                                <a:pt x="357" y="463"/>
                              </a:cubicBezTo>
                              <a:lnTo>
                                <a:pt x="450" y="346"/>
                              </a:lnTo>
                              <a:close/>
                              <a:moveTo>
                                <a:pt x="414" y="122"/>
                              </a:moveTo>
                              <a:cubicBezTo>
                                <a:pt x="389" y="129"/>
                                <a:pt x="389" y="130"/>
                                <a:pt x="405" y="154"/>
                              </a:cubicBezTo>
                              <a:cubicBezTo>
                                <a:pt x="476" y="262"/>
                                <a:pt x="476" y="262"/>
                                <a:pt x="476" y="262"/>
                              </a:cubicBezTo>
                              <a:cubicBezTo>
                                <a:pt x="493" y="287"/>
                                <a:pt x="497" y="287"/>
                                <a:pt x="516" y="263"/>
                              </a:cubicBezTo>
                              <a:cubicBezTo>
                                <a:pt x="627" y="122"/>
                                <a:pt x="627" y="122"/>
                                <a:pt x="627" y="122"/>
                              </a:cubicBezTo>
                              <a:cubicBezTo>
                                <a:pt x="643" y="101"/>
                                <a:pt x="662" y="78"/>
                                <a:pt x="669" y="66"/>
                              </a:cubicBezTo>
                              <a:cubicBezTo>
                                <a:pt x="668" y="64"/>
                                <a:pt x="668" y="64"/>
                                <a:pt x="668" y="64"/>
                              </a:cubicBezTo>
                              <a:cubicBezTo>
                                <a:pt x="661" y="64"/>
                                <a:pt x="635" y="70"/>
                                <a:pt x="602" y="77"/>
                              </a:cubicBezTo>
                              <a:lnTo>
                                <a:pt x="41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3"/>
                      <wps:cNvSpPr>
                        <a:spLocks/>
                      </wps:cNvSpPr>
                      <wps:spPr bwMode="auto">
                        <a:xfrm>
                          <a:off x="857250" y="327025"/>
                          <a:ext cx="67310" cy="67310"/>
                        </a:xfrm>
                        <a:custGeom>
                          <a:avLst/>
                          <a:gdLst>
                            <a:gd name="T0" fmla="*/ 527 w 744"/>
                            <a:gd name="T1" fmla="*/ 154 h 741"/>
                            <a:gd name="T2" fmla="*/ 619 w 744"/>
                            <a:gd name="T3" fmla="*/ 38 h 741"/>
                            <a:gd name="T4" fmla="*/ 611 w 744"/>
                            <a:gd name="T5" fmla="*/ 13 h 741"/>
                            <a:gd name="T6" fmla="*/ 635 w 744"/>
                            <a:gd name="T7" fmla="*/ 4 h 741"/>
                            <a:gd name="T8" fmla="*/ 688 w 744"/>
                            <a:gd name="T9" fmla="*/ 129 h 741"/>
                            <a:gd name="T10" fmla="*/ 744 w 744"/>
                            <a:gd name="T11" fmla="*/ 245 h 741"/>
                            <a:gd name="T12" fmla="*/ 721 w 744"/>
                            <a:gd name="T13" fmla="*/ 258 h 741"/>
                            <a:gd name="T14" fmla="*/ 709 w 744"/>
                            <a:gd name="T15" fmla="*/ 236 h 741"/>
                            <a:gd name="T16" fmla="*/ 562 w 744"/>
                            <a:gd name="T17" fmla="*/ 232 h 741"/>
                            <a:gd name="T18" fmla="*/ 231 w 744"/>
                            <a:gd name="T19" fmla="*/ 381 h 741"/>
                            <a:gd name="T20" fmla="*/ 137 w 744"/>
                            <a:gd name="T21" fmla="*/ 448 h 741"/>
                            <a:gd name="T22" fmla="*/ 162 w 744"/>
                            <a:gd name="T23" fmla="*/ 561 h 741"/>
                            <a:gd name="T24" fmla="*/ 226 w 744"/>
                            <a:gd name="T25" fmla="*/ 672 h 741"/>
                            <a:gd name="T26" fmla="*/ 349 w 744"/>
                            <a:gd name="T27" fmla="*/ 693 h 741"/>
                            <a:gd name="T28" fmla="*/ 354 w 744"/>
                            <a:gd name="T29" fmla="*/ 719 h 741"/>
                            <a:gd name="T30" fmla="*/ 203 w 744"/>
                            <a:gd name="T31" fmla="*/ 739 h 741"/>
                            <a:gd name="T32" fmla="*/ 99 w 744"/>
                            <a:gd name="T33" fmla="*/ 500 h 741"/>
                            <a:gd name="T34" fmla="*/ 59 w 744"/>
                            <a:gd name="T35" fmla="*/ 413 h 741"/>
                            <a:gd name="T36" fmla="*/ 0 w 744"/>
                            <a:gd name="T37" fmla="*/ 290 h 741"/>
                            <a:gd name="T38" fmla="*/ 23 w 744"/>
                            <a:gd name="T39" fmla="*/ 277 h 741"/>
                            <a:gd name="T40" fmla="*/ 39 w 744"/>
                            <a:gd name="T41" fmla="*/ 305 h 741"/>
                            <a:gd name="T42" fmla="*/ 184 w 744"/>
                            <a:gd name="T43" fmla="*/ 308 h 741"/>
                            <a:gd name="T44" fmla="*/ 527 w 744"/>
                            <a:gd name="T45" fmla="*/ 154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44" h="741">
                              <a:moveTo>
                                <a:pt x="527" y="154"/>
                              </a:moveTo>
                              <a:cubicBezTo>
                                <a:pt x="627" y="109"/>
                                <a:pt x="642" y="100"/>
                                <a:pt x="619" y="38"/>
                              </a:cubicBezTo>
                              <a:cubicBezTo>
                                <a:pt x="611" y="13"/>
                                <a:pt x="611" y="13"/>
                                <a:pt x="611" y="13"/>
                              </a:cubicBezTo>
                              <a:cubicBezTo>
                                <a:pt x="612" y="6"/>
                                <a:pt x="630" y="0"/>
                                <a:pt x="635" y="4"/>
                              </a:cubicBezTo>
                              <a:cubicBezTo>
                                <a:pt x="657" y="58"/>
                                <a:pt x="671" y="91"/>
                                <a:pt x="688" y="129"/>
                              </a:cubicBezTo>
                              <a:cubicBezTo>
                                <a:pt x="705" y="167"/>
                                <a:pt x="720" y="199"/>
                                <a:pt x="744" y="245"/>
                              </a:cubicBezTo>
                              <a:cubicBezTo>
                                <a:pt x="744" y="252"/>
                                <a:pt x="727" y="262"/>
                                <a:pt x="721" y="258"/>
                              </a:cubicBezTo>
                              <a:cubicBezTo>
                                <a:pt x="709" y="236"/>
                                <a:pt x="709" y="236"/>
                                <a:pt x="709" y="236"/>
                              </a:cubicBezTo>
                              <a:cubicBezTo>
                                <a:pt x="679" y="182"/>
                                <a:pt x="662" y="187"/>
                                <a:pt x="562" y="232"/>
                              </a:cubicBezTo>
                              <a:cubicBezTo>
                                <a:pt x="231" y="381"/>
                                <a:pt x="231" y="381"/>
                                <a:pt x="231" y="381"/>
                              </a:cubicBezTo>
                              <a:cubicBezTo>
                                <a:pt x="171" y="408"/>
                                <a:pt x="147" y="422"/>
                                <a:pt x="137" y="448"/>
                              </a:cubicBezTo>
                              <a:cubicBezTo>
                                <a:pt x="131" y="463"/>
                                <a:pt x="128" y="486"/>
                                <a:pt x="162" y="561"/>
                              </a:cubicBezTo>
                              <a:cubicBezTo>
                                <a:pt x="198" y="642"/>
                                <a:pt x="211" y="661"/>
                                <a:pt x="226" y="672"/>
                              </a:cubicBezTo>
                              <a:cubicBezTo>
                                <a:pt x="246" y="686"/>
                                <a:pt x="292" y="695"/>
                                <a:pt x="349" y="693"/>
                              </a:cubicBezTo>
                              <a:cubicBezTo>
                                <a:pt x="356" y="696"/>
                                <a:pt x="361" y="716"/>
                                <a:pt x="354" y="719"/>
                              </a:cubicBezTo>
                              <a:cubicBezTo>
                                <a:pt x="344" y="724"/>
                                <a:pt x="234" y="741"/>
                                <a:pt x="203" y="739"/>
                              </a:cubicBezTo>
                              <a:cubicBezTo>
                                <a:pt x="183" y="690"/>
                                <a:pt x="143" y="599"/>
                                <a:pt x="99" y="500"/>
                              </a:cubicBezTo>
                              <a:cubicBezTo>
                                <a:pt x="59" y="413"/>
                                <a:pt x="59" y="413"/>
                                <a:pt x="59" y="413"/>
                              </a:cubicBezTo>
                              <a:cubicBezTo>
                                <a:pt x="41" y="373"/>
                                <a:pt x="26" y="343"/>
                                <a:pt x="0" y="290"/>
                              </a:cubicBezTo>
                              <a:cubicBezTo>
                                <a:pt x="1" y="283"/>
                                <a:pt x="15" y="274"/>
                                <a:pt x="23" y="277"/>
                              </a:cubicBezTo>
                              <a:cubicBezTo>
                                <a:pt x="39" y="305"/>
                                <a:pt x="39" y="305"/>
                                <a:pt x="39" y="305"/>
                              </a:cubicBezTo>
                              <a:cubicBezTo>
                                <a:pt x="70" y="357"/>
                                <a:pt x="84" y="353"/>
                                <a:pt x="184" y="308"/>
                              </a:cubicBezTo>
                              <a:lnTo>
                                <a:pt x="527"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4"/>
                      <wps:cNvSpPr>
                        <a:spLocks/>
                      </wps:cNvSpPr>
                      <wps:spPr bwMode="auto">
                        <a:xfrm>
                          <a:off x="878840" y="385445"/>
                          <a:ext cx="67310" cy="42545"/>
                        </a:xfrm>
                        <a:custGeom>
                          <a:avLst/>
                          <a:gdLst>
                            <a:gd name="T0" fmla="*/ 536 w 743"/>
                            <a:gd name="T1" fmla="*/ 137 h 467"/>
                            <a:gd name="T2" fmla="*/ 645 w 743"/>
                            <a:gd name="T3" fmla="*/ 37 h 467"/>
                            <a:gd name="T4" fmla="*/ 639 w 743"/>
                            <a:gd name="T5" fmla="*/ 11 h 467"/>
                            <a:gd name="T6" fmla="*/ 665 w 743"/>
                            <a:gd name="T7" fmla="*/ 5 h 467"/>
                            <a:gd name="T8" fmla="*/ 701 w 743"/>
                            <a:gd name="T9" fmla="*/ 132 h 467"/>
                            <a:gd name="T10" fmla="*/ 743 w 743"/>
                            <a:gd name="T11" fmla="*/ 255 h 467"/>
                            <a:gd name="T12" fmla="*/ 718 w 743"/>
                            <a:gd name="T13" fmla="*/ 265 h 467"/>
                            <a:gd name="T14" fmla="*/ 708 w 743"/>
                            <a:gd name="T15" fmla="*/ 240 h 467"/>
                            <a:gd name="T16" fmla="*/ 562 w 743"/>
                            <a:gd name="T17" fmla="*/ 219 h 467"/>
                            <a:gd name="T18" fmla="*/ 206 w 743"/>
                            <a:gd name="T19" fmla="*/ 330 h 467"/>
                            <a:gd name="T20" fmla="*/ 99 w 743"/>
                            <a:gd name="T21" fmla="*/ 431 h 467"/>
                            <a:gd name="T22" fmla="*/ 104 w 743"/>
                            <a:gd name="T23" fmla="*/ 456 h 467"/>
                            <a:gd name="T24" fmla="*/ 78 w 743"/>
                            <a:gd name="T25" fmla="*/ 462 h 467"/>
                            <a:gd name="T26" fmla="*/ 42 w 743"/>
                            <a:gd name="T27" fmla="*/ 338 h 467"/>
                            <a:gd name="T28" fmla="*/ 0 w 743"/>
                            <a:gd name="T29" fmla="*/ 213 h 467"/>
                            <a:gd name="T30" fmla="*/ 24 w 743"/>
                            <a:gd name="T31" fmla="*/ 203 h 467"/>
                            <a:gd name="T32" fmla="*/ 35 w 743"/>
                            <a:gd name="T33" fmla="*/ 227 h 467"/>
                            <a:gd name="T34" fmla="*/ 181 w 743"/>
                            <a:gd name="T35" fmla="*/ 248 h 467"/>
                            <a:gd name="T36" fmla="*/ 536 w 743"/>
                            <a:gd name="T37" fmla="*/ 1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3" h="467">
                              <a:moveTo>
                                <a:pt x="536" y="137"/>
                              </a:moveTo>
                              <a:cubicBezTo>
                                <a:pt x="642" y="104"/>
                                <a:pt x="658" y="97"/>
                                <a:pt x="645" y="37"/>
                              </a:cubicBezTo>
                              <a:cubicBezTo>
                                <a:pt x="639" y="11"/>
                                <a:pt x="639" y="11"/>
                                <a:pt x="639" y="11"/>
                              </a:cubicBezTo>
                              <a:cubicBezTo>
                                <a:pt x="641" y="4"/>
                                <a:pt x="660" y="0"/>
                                <a:pt x="665" y="5"/>
                              </a:cubicBezTo>
                              <a:cubicBezTo>
                                <a:pt x="678" y="56"/>
                                <a:pt x="688" y="90"/>
                                <a:pt x="701" y="132"/>
                              </a:cubicBezTo>
                              <a:cubicBezTo>
                                <a:pt x="713" y="172"/>
                                <a:pt x="725" y="206"/>
                                <a:pt x="743" y="255"/>
                              </a:cubicBezTo>
                              <a:cubicBezTo>
                                <a:pt x="741" y="262"/>
                                <a:pt x="724" y="269"/>
                                <a:pt x="718" y="265"/>
                              </a:cubicBezTo>
                              <a:cubicBezTo>
                                <a:pt x="708" y="240"/>
                                <a:pt x="708" y="240"/>
                                <a:pt x="708" y="240"/>
                              </a:cubicBezTo>
                              <a:cubicBezTo>
                                <a:pt x="685" y="183"/>
                                <a:pt x="668" y="186"/>
                                <a:pt x="562" y="219"/>
                              </a:cubicBezTo>
                              <a:cubicBezTo>
                                <a:pt x="206" y="330"/>
                                <a:pt x="206" y="330"/>
                                <a:pt x="206" y="330"/>
                              </a:cubicBezTo>
                              <a:cubicBezTo>
                                <a:pt x="101" y="363"/>
                                <a:pt x="87" y="369"/>
                                <a:pt x="99" y="431"/>
                              </a:cubicBezTo>
                              <a:cubicBezTo>
                                <a:pt x="104" y="456"/>
                                <a:pt x="104" y="456"/>
                                <a:pt x="104" y="456"/>
                              </a:cubicBezTo>
                              <a:cubicBezTo>
                                <a:pt x="101" y="464"/>
                                <a:pt x="83" y="467"/>
                                <a:pt x="78" y="462"/>
                              </a:cubicBezTo>
                              <a:cubicBezTo>
                                <a:pt x="64" y="412"/>
                                <a:pt x="55" y="377"/>
                                <a:pt x="42" y="338"/>
                              </a:cubicBezTo>
                              <a:cubicBezTo>
                                <a:pt x="29" y="296"/>
                                <a:pt x="18" y="262"/>
                                <a:pt x="0" y="213"/>
                              </a:cubicBezTo>
                              <a:cubicBezTo>
                                <a:pt x="1" y="206"/>
                                <a:pt x="17" y="199"/>
                                <a:pt x="24" y="203"/>
                              </a:cubicBezTo>
                              <a:cubicBezTo>
                                <a:pt x="35" y="227"/>
                                <a:pt x="35" y="227"/>
                                <a:pt x="35" y="227"/>
                              </a:cubicBezTo>
                              <a:cubicBezTo>
                                <a:pt x="61" y="284"/>
                                <a:pt x="75" y="281"/>
                                <a:pt x="181" y="248"/>
                              </a:cubicBezTo>
                              <a:lnTo>
                                <a:pt x="53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5"/>
                      <wps:cNvSpPr>
                        <a:spLocks/>
                      </wps:cNvSpPr>
                      <wps:spPr bwMode="auto">
                        <a:xfrm>
                          <a:off x="889000" y="427355"/>
                          <a:ext cx="69850" cy="45720"/>
                        </a:xfrm>
                        <a:custGeom>
                          <a:avLst/>
                          <a:gdLst>
                            <a:gd name="T0" fmla="*/ 423 w 769"/>
                            <a:gd name="T1" fmla="*/ 221 h 501"/>
                            <a:gd name="T2" fmla="*/ 401 w 769"/>
                            <a:gd name="T3" fmla="*/ 260 h 501"/>
                            <a:gd name="T4" fmla="*/ 414 w 769"/>
                            <a:gd name="T5" fmla="*/ 330 h 501"/>
                            <a:gd name="T6" fmla="*/ 437 w 769"/>
                            <a:gd name="T7" fmla="*/ 416 h 501"/>
                            <a:gd name="T8" fmla="*/ 478 w 769"/>
                            <a:gd name="T9" fmla="*/ 435 h 501"/>
                            <a:gd name="T10" fmla="*/ 520 w 769"/>
                            <a:gd name="T11" fmla="*/ 436 h 501"/>
                            <a:gd name="T12" fmla="*/ 525 w 769"/>
                            <a:gd name="T13" fmla="*/ 463 h 501"/>
                            <a:gd name="T14" fmla="*/ 421 w 769"/>
                            <a:gd name="T15" fmla="*/ 478 h 501"/>
                            <a:gd name="T16" fmla="*/ 322 w 769"/>
                            <a:gd name="T17" fmla="*/ 501 h 501"/>
                            <a:gd name="T18" fmla="*/ 317 w 769"/>
                            <a:gd name="T19" fmla="*/ 474 h 501"/>
                            <a:gd name="T20" fmla="*/ 355 w 769"/>
                            <a:gd name="T21" fmla="*/ 457 h 501"/>
                            <a:gd name="T22" fmla="*/ 388 w 769"/>
                            <a:gd name="T23" fmla="*/ 416 h 501"/>
                            <a:gd name="T24" fmla="*/ 378 w 769"/>
                            <a:gd name="T25" fmla="*/ 336 h 501"/>
                            <a:gd name="T26" fmla="*/ 366 w 769"/>
                            <a:gd name="T27" fmla="*/ 266 h 501"/>
                            <a:gd name="T28" fmla="*/ 331 w 769"/>
                            <a:gd name="T29" fmla="*/ 238 h 501"/>
                            <a:gd name="T30" fmla="*/ 189 w 769"/>
                            <a:gd name="T31" fmla="*/ 264 h 501"/>
                            <a:gd name="T32" fmla="*/ 72 w 769"/>
                            <a:gd name="T33" fmla="*/ 351 h 501"/>
                            <a:gd name="T34" fmla="*/ 75 w 769"/>
                            <a:gd name="T35" fmla="*/ 386 h 501"/>
                            <a:gd name="T36" fmla="*/ 49 w 769"/>
                            <a:gd name="T37" fmla="*/ 389 h 501"/>
                            <a:gd name="T38" fmla="*/ 27 w 769"/>
                            <a:gd name="T39" fmla="*/ 252 h 501"/>
                            <a:gd name="T40" fmla="*/ 0 w 769"/>
                            <a:gd name="T41" fmla="*/ 124 h 501"/>
                            <a:gd name="T42" fmla="*/ 25 w 769"/>
                            <a:gd name="T43" fmla="*/ 117 h 501"/>
                            <a:gd name="T44" fmla="*/ 33 w 769"/>
                            <a:gd name="T45" fmla="*/ 142 h 501"/>
                            <a:gd name="T46" fmla="*/ 173 w 769"/>
                            <a:gd name="T47" fmla="*/ 180 h 501"/>
                            <a:gd name="T48" fmla="*/ 543 w 769"/>
                            <a:gd name="T49" fmla="*/ 111 h 501"/>
                            <a:gd name="T50" fmla="*/ 661 w 769"/>
                            <a:gd name="T51" fmla="*/ 26 h 501"/>
                            <a:gd name="T52" fmla="*/ 660 w 769"/>
                            <a:gd name="T53" fmla="*/ 9 h 501"/>
                            <a:gd name="T54" fmla="*/ 686 w 769"/>
                            <a:gd name="T55" fmla="*/ 6 h 501"/>
                            <a:gd name="T56" fmla="*/ 705 w 769"/>
                            <a:gd name="T57" fmla="*/ 126 h 501"/>
                            <a:gd name="T58" fmla="*/ 740 w 769"/>
                            <a:gd name="T59" fmla="*/ 315 h 501"/>
                            <a:gd name="T60" fmla="*/ 769 w 769"/>
                            <a:gd name="T61" fmla="*/ 453 h 501"/>
                            <a:gd name="T62" fmla="*/ 634 w 769"/>
                            <a:gd name="T63" fmla="*/ 481 h 501"/>
                            <a:gd name="T64" fmla="*/ 626 w 769"/>
                            <a:gd name="T65" fmla="*/ 457 h 501"/>
                            <a:gd name="T66" fmla="*/ 711 w 769"/>
                            <a:gd name="T67" fmla="*/ 367 h 501"/>
                            <a:gd name="T68" fmla="*/ 698 w 769"/>
                            <a:gd name="T69" fmla="*/ 266 h 501"/>
                            <a:gd name="T70" fmla="*/ 687 w 769"/>
                            <a:gd name="T71" fmla="*/ 204 h 501"/>
                            <a:gd name="T72" fmla="*/ 640 w 769"/>
                            <a:gd name="T73" fmla="*/ 180 h 501"/>
                            <a:gd name="T74" fmla="*/ 423 w 769"/>
                            <a:gd name="T75" fmla="*/ 221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9" h="501">
                              <a:moveTo>
                                <a:pt x="423" y="221"/>
                              </a:moveTo>
                              <a:cubicBezTo>
                                <a:pt x="395" y="226"/>
                                <a:pt x="396" y="229"/>
                                <a:pt x="401" y="260"/>
                              </a:cubicBezTo>
                              <a:cubicBezTo>
                                <a:pt x="414" y="330"/>
                                <a:pt x="414" y="330"/>
                                <a:pt x="414" y="330"/>
                              </a:cubicBezTo>
                              <a:cubicBezTo>
                                <a:pt x="422" y="372"/>
                                <a:pt x="430" y="404"/>
                                <a:pt x="437" y="416"/>
                              </a:cubicBezTo>
                              <a:cubicBezTo>
                                <a:pt x="443" y="426"/>
                                <a:pt x="450" y="434"/>
                                <a:pt x="478" y="435"/>
                              </a:cubicBezTo>
                              <a:cubicBezTo>
                                <a:pt x="520" y="436"/>
                                <a:pt x="520" y="436"/>
                                <a:pt x="520" y="436"/>
                              </a:cubicBezTo>
                              <a:cubicBezTo>
                                <a:pt x="528" y="440"/>
                                <a:pt x="531" y="458"/>
                                <a:pt x="525" y="463"/>
                              </a:cubicBezTo>
                              <a:cubicBezTo>
                                <a:pt x="501" y="468"/>
                                <a:pt x="459" y="471"/>
                                <a:pt x="421" y="478"/>
                              </a:cubicBezTo>
                              <a:cubicBezTo>
                                <a:pt x="384" y="485"/>
                                <a:pt x="345" y="497"/>
                                <a:pt x="322" y="501"/>
                              </a:cubicBezTo>
                              <a:cubicBezTo>
                                <a:pt x="315" y="498"/>
                                <a:pt x="312" y="483"/>
                                <a:pt x="317" y="474"/>
                              </a:cubicBezTo>
                              <a:cubicBezTo>
                                <a:pt x="355" y="457"/>
                                <a:pt x="355" y="457"/>
                                <a:pt x="355" y="457"/>
                              </a:cubicBezTo>
                              <a:cubicBezTo>
                                <a:pt x="373" y="448"/>
                                <a:pt x="385" y="437"/>
                                <a:pt x="388" y="416"/>
                              </a:cubicBezTo>
                              <a:cubicBezTo>
                                <a:pt x="389" y="401"/>
                                <a:pt x="386" y="375"/>
                                <a:pt x="378" y="336"/>
                              </a:cubicBezTo>
                              <a:cubicBezTo>
                                <a:pt x="366" y="266"/>
                                <a:pt x="366" y="266"/>
                                <a:pt x="366" y="266"/>
                              </a:cubicBezTo>
                              <a:cubicBezTo>
                                <a:pt x="360" y="236"/>
                                <a:pt x="358" y="233"/>
                                <a:pt x="331" y="238"/>
                              </a:cubicBezTo>
                              <a:cubicBezTo>
                                <a:pt x="189" y="264"/>
                                <a:pt x="189" y="264"/>
                                <a:pt x="189" y="264"/>
                              </a:cubicBezTo>
                              <a:cubicBezTo>
                                <a:pt x="81" y="284"/>
                                <a:pt x="66" y="289"/>
                                <a:pt x="72" y="351"/>
                              </a:cubicBezTo>
                              <a:cubicBezTo>
                                <a:pt x="75" y="386"/>
                                <a:pt x="75" y="386"/>
                                <a:pt x="75" y="386"/>
                              </a:cubicBezTo>
                              <a:cubicBezTo>
                                <a:pt x="72" y="393"/>
                                <a:pt x="53" y="394"/>
                                <a:pt x="49" y="389"/>
                              </a:cubicBezTo>
                              <a:cubicBezTo>
                                <a:pt x="40" y="328"/>
                                <a:pt x="34" y="293"/>
                                <a:pt x="27" y="252"/>
                              </a:cubicBezTo>
                              <a:cubicBezTo>
                                <a:pt x="18" y="206"/>
                                <a:pt x="11" y="172"/>
                                <a:pt x="0" y="124"/>
                              </a:cubicBezTo>
                              <a:cubicBezTo>
                                <a:pt x="2" y="117"/>
                                <a:pt x="18" y="112"/>
                                <a:pt x="25" y="117"/>
                              </a:cubicBezTo>
                              <a:cubicBezTo>
                                <a:pt x="33" y="142"/>
                                <a:pt x="33" y="142"/>
                                <a:pt x="33" y="142"/>
                              </a:cubicBezTo>
                              <a:cubicBezTo>
                                <a:pt x="51" y="200"/>
                                <a:pt x="65" y="200"/>
                                <a:pt x="173" y="180"/>
                              </a:cubicBezTo>
                              <a:cubicBezTo>
                                <a:pt x="543" y="111"/>
                                <a:pt x="543" y="111"/>
                                <a:pt x="543" y="111"/>
                              </a:cubicBezTo>
                              <a:cubicBezTo>
                                <a:pt x="651" y="91"/>
                                <a:pt x="665" y="86"/>
                                <a:pt x="661" y="26"/>
                              </a:cubicBezTo>
                              <a:cubicBezTo>
                                <a:pt x="660" y="9"/>
                                <a:pt x="660" y="9"/>
                                <a:pt x="660" y="9"/>
                              </a:cubicBezTo>
                              <a:cubicBezTo>
                                <a:pt x="663" y="2"/>
                                <a:pt x="682" y="0"/>
                                <a:pt x="686" y="6"/>
                              </a:cubicBezTo>
                              <a:cubicBezTo>
                                <a:pt x="692" y="50"/>
                                <a:pt x="698" y="85"/>
                                <a:pt x="705" y="126"/>
                              </a:cubicBezTo>
                              <a:cubicBezTo>
                                <a:pt x="740" y="315"/>
                                <a:pt x="740" y="315"/>
                                <a:pt x="740" y="315"/>
                              </a:cubicBezTo>
                              <a:cubicBezTo>
                                <a:pt x="752" y="381"/>
                                <a:pt x="764" y="440"/>
                                <a:pt x="769" y="453"/>
                              </a:cubicBezTo>
                              <a:cubicBezTo>
                                <a:pt x="722" y="462"/>
                                <a:pt x="673" y="472"/>
                                <a:pt x="634" y="481"/>
                              </a:cubicBezTo>
                              <a:cubicBezTo>
                                <a:pt x="627" y="479"/>
                                <a:pt x="621" y="466"/>
                                <a:pt x="626" y="457"/>
                              </a:cubicBezTo>
                              <a:cubicBezTo>
                                <a:pt x="671" y="440"/>
                                <a:pt x="707" y="421"/>
                                <a:pt x="711" y="367"/>
                              </a:cubicBezTo>
                              <a:cubicBezTo>
                                <a:pt x="713" y="343"/>
                                <a:pt x="706" y="309"/>
                                <a:pt x="698" y="266"/>
                              </a:cubicBezTo>
                              <a:cubicBezTo>
                                <a:pt x="687" y="204"/>
                                <a:pt x="687" y="204"/>
                                <a:pt x="687" y="204"/>
                              </a:cubicBezTo>
                              <a:cubicBezTo>
                                <a:pt x="681" y="173"/>
                                <a:pt x="679" y="173"/>
                                <a:pt x="640" y="180"/>
                              </a:cubicBezTo>
                              <a:lnTo>
                                <a:pt x="423"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6"/>
                      <wps:cNvSpPr>
                        <a:spLocks noEditPoints="1"/>
                      </wps:cNvSpPr>
                      <wps:spPr bwMode="auto">
                        <a:xfrm>
                          <a:off x="897890" y="487680"/>
                          <a:ext cx="66675" cy="67945"/>
                        </a:xfrm>
                        <a:custGeom>
                          <a:avLst/>
                          <a:gdLst>
                            <a:gd name="T0" fmla="*/ 352 w 732"/>
                            <a:gd name="T1" fmla="*/ 3 h 742"/>
                            <a:gd name="T2" fmla="*/ 727 w 732"/>
                            <a:gd name="T3" fmla="*/ 369 h 742"/>
                            <a:gd name="T4" fmla="*/ 375 w 732"/>
                            <a:gd name="T5" fmla="*/ 738 h 742"/>
                            <a:gd name="T6" fmla="*/ 4 w 732"/>
                            <a:gd name="T7" fmla="*/ 382 h 742"/>
                            <a:gd name="T8" fmla="*/ 352 w 732"/>
                            <a:gd name="T9" fmla="*/ 3 h 742"/>
                            <a:gd name="T10" fmla="*/ 341 w 732"/>
                            <a:gd name="T11" fmla="*/ 634 h 742"/>
                            <a:gd name="T12" fmla="*/ 695 w 732"/>
                            <a:gd name="T13" fmla="*/ 352 h 742"/>
                            <a:gd name="T14" fmla="*/ 387 w 732"/>
                            <a:gd name="T15" fmla="*/ 107 h 742"/>
                            <a:gd name="T16" fmla="*/ 37 w 732"/>
                            <a:gd name="T17" fmla="*/ 395 h 742"/>
                            <a:gd name="T18" fmla="*/ 341 w 732"/>
                            <a:gd name="T19" fmla="*/ 63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2" h="742">
                              <a:moveTo>
                                <a:pt x="352" y="3"/>
                              </a:moveTo>
                              <a:cubicBezTo>
                                <a:pt x="561" y="0"/>
                                <a:pt x="724" y="154"/>
                                <a:pt x="727" y="369"/>
                              </a:cubicBezTo>
                              <a:cubicBezTo>
                                <a:pt x="732" y="611"/>
                                <a:pt x="559" y="735"/>
                                <a:pt x="375" y="738"/>
                              </a:cubicBezTo>
                              <a:cubicBezTo>
                                <a:pt x="164" y="742"/>
                                <a:pt x="8" y="583"/>
                                <a:pt x="4" y="382"/>
                              </a:cubicBezTo>
                              <a:cubicBezTo>
                                <a:pt x="0" y="150"/>
                                <a:pt x="164" y="7"/>
                                <a:pt x="352" y="3"/>
                              </a:cubicBezTo>
                              <a:close/>
                              <a:moveTo>
                                <a:pt x="341" y="634"/>
                              </a:moveTo>
                              <a:cubicBezTo>
                                <a:pt x="513" y="631"/>
                                <a:pt x="698" y="552"/>
                                <a:pt x="695" y="352"/>
                              </a:cubicBezTo>
                              <a:cubicBezTo>
                                <a:pt x="693" y="243"/>
                                <a:pt x="616" y="103"/>
                                <a:pt x="387" y="107"/>
                              </a:cubicBezTo>
                              <a:cubicBezTo>
                                <a:pt x="233" y="110"/>
                                <a:pt x="33" y="189"/>
                                <a:pt x="37" y="395"/>
                              </a:cubicBezTo>
                              <a:cubicBezTo>
                                <a:pt x="39" y="520"/>
                                <a:pt x="135" y="638"/>
                                <a:pt x="341" y="6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7"/>
                      <wps:cNvSpPr>
                        <a:spLocks noEditPoints="1"/>
                      </wps:cNvSpPr>
                      <wps:spPr bwMode="auto">
                        <a:xfrm>
                          <a:off x="888365" y="563245"/>
                          <a:ext cx="71755" cy="60325"/>
                        </a:xfrm>
                        <a:custGeom>
                          <a:avLst/>
                          <a:gdLst>
                            <a:gd name="T0" fmla="*/ 626 w 789"/>
                            <a:gd name="T1" fmla="*/ 178 h 664"/>
                            <a:gd name="T2" fmla="*/ 754 w 789"/>
                            <a:gd name="T3" fmla="*/ 152 h 664"/>
                            <a:gd name="T4" fmla="*/ 763 w 789"/>
                            <a:gd name="T5" fmla="*/ 120 h 664"/>
                            <a:gd name="T6" fmla="*/ 789 w 789"/>
                            <a:gd name="T7" fmla="*/ 125 h 664"/>
                            <a:gd name="T8" fmla="*/ 760 w 789"/>
                            <a:gd name="T9" fmla="*/ 357 h 664"/>
                            <a:gd name="T10" fmla="*/ 701 w 789"/>
                            <a:gd name="T11" fmla="*/ 524 h 664"/>
                            <a:gd name="T12" fmla="*/ 542 w 789"/>
                            <a:gd name="T13" fmla="*/ 586 h 664"/>
                            <a:gd name="T14" fmla="*/ 391 w 789"/>
                            <a:gd name="T15" fmla="*/ 429 h 664"/>
                            <a:gd name="T16" fmla="*/ 365 w 789"/>
                            <a:gd name="T17" fmla="*/ 430 h 664"/>
                            <a:gd name="T18" fmla="*/ 57 w 789"/>
                            <a:gd name="T19" fmla="*/ 592 h 664"/>
                            <a:gd name="T20" fmla="*/ 17 w 789"/>
                            <a:gd name="T21" fmla="*/ 659 h 664"/>
                            <a:gd name="T22" fmla="*/ 2 w 789"/>
                            <a:gd name="T23" fmla="*/ 658 h 664"/>
                            <a:gd name="T24" fmla="*/ 4 w 789"/>
                            <a:gd name="T25" fmla="*/ 611 h 664"/>
                            <a:gd name="T26" fmla="*/ 169 w 789"/>
                            <a:gd name="T27" fmla="*/ 419 h 664"/>
                            <a:gd name="T28" fmla="*/ 341 w 789"/>
                            <a:gd name="T29" fmla="*/ 343 h 664"/>
                            <a:gd name="T30" fmla="*/ 386 w 789"/>
                            <a:gd name="T31" fmla="*/ 275 h 664"/>
                            <a:gd name="T32" fmla="*/ 372 w 789"/>
                            <a:gd name="T33" fmla="*/ 223 h 664"/>
                            <a:gd name="T34" fmla="*/ 242 w 789"/>
                            <a:gd name="T35" fmla="*/ 202 h 664"/>
                            <a:gd name="T36" fmla="*/ 103 w 789"/>
                            <a:gd name="T37" fmla="*/ 243 h 664"/>
                            <a:gd name="T38" fmla="*/ 96 w 789"/>
                            <a:gd name="T39" fmla="*/ 264 h 664"/>
                            <a:gd name="T40" fmla="*/ 70 w 789"/>
                            <a:gd name="T41" fmla="*/ 258 h 664"/>
                            <a:gd name="T42" fmla="*/ 94 w 789"/>
                            <a:gd name="T43" fmla="*/ 135 h 664"/>
                            <a:gd name="T44" fmla="*/ 112 w 789"/>
                            <a:gd name="T45" fmla="*/ 6 h 664"/>
                            <a:gd name="T46" fmla="*/ 138 w 789"/>
                            <a:gd name="T47" fmla="*/ 8 h 664"/>
                            <a:gd name="T48" fmla="*/ 137 w 789"/>
                            <a:gd name="T49" fmla="*/ 34 h 664"/>
                            <a:gd name="T50" fmla="*/ 255 w 789"/>
                            <a:gd name="T51" fmla="*/ 117 h 664"/>
                            <a:gd name="T52" fmla="*/ 626 w 789"/>
                            <a:gd name="T53" fmla="*/ 178 h 664"/>
                            <a:gd name="T54" fmla="*/ 464 w 789"/>
                            <a:gd name="T55" fmla="*/ 238 h 664"/>
                            <a:gd name="T56" fmla="*/ 430 w 789"/>
                            <a:gd name="T57" fmla="*/ 236 h 664"/>
                            <a:gd name="T58" fmla="*/ 413 w 789"/>
                            <a:gd name="T59" fmla="*/ 306 h 664"/>
                            <a:gd name="T60" fmla="*/ 423 w 789"/>
                            <a:gd name="T61" fmla="*/ 417 h 664"/>
                            <a:gd name="T62" fmla="*/ 542 w 789"/>
                            <a:gd name="T63" fmla="*/ 489 h 664"/>
                            <a:gd name="T64" fmla="*/ 728 w 789"/>
                            <a:gd name="T65" fmla="*/ 350 h 664"/>
                            <a:gd name="T66" fmla="*/ 706 w 789"/>
                            <a:gd name="T67" fmla="*/ 278 h 664"/>
                            <a:gd name="T68" fmla="*/ 464 w 789"/>
                            <a:gd name="T69" fmla="*/ 23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9" h="664">
                              <a:moveTo>
                                <a:pt x="626" y="178"/>
                              </a:moveTo>
                              <a:cubicBezTo>
                                <a:pt x="724" y="194"/>
                                <a:pt x="742" y="194"/>
                                <a:pt x="754" y="152"/>
                              </a:cubicBezTo>
                              <a:cubicBezTo>
                                <a:pt x="763" y="120"/>
                                <a:pt x="763" y="120"/>
                                <a:pt x="763" y="120"/>
                              </a:cubicBezTo>
                              <a:cubicBezTo>
                                <a:pt x="770" y="114"/>
                                <a:pt x="786" y="116"/>
                                <a:pt x="789" y="125"/>
                              </a:cubicBezTo>
                              <a:cubicBezTo>
                                <a:pt x="785" y="184"/>
                                <a:pt x="776" y="256"/>
                                <a:pt x="760" y="357"/>
                              </a:cubicBezTo>
                              <a:cubicBezTo>
                                <a:pt x="749" y="421"/>
                                <a:pt x="734" y="481"/>
                                <a:pt x="701" y="524"/>
                              </a:cubicBezTo>
                              <a:cubicBezTo>
                                <a:pt x="667" y="569"/>
                                <a:pt x="614" y="598"/>
                                <a:pt x="542" y="586"/>
                              </a:cubicBezTo>
                              <a:cubicBezTo>
                                <a:pt x="444" y="570"/>
                                <a:pt x="403" y="484"/>
                                <a:pt x="391" y="429"/>
                              </a:cubicBezTo>
                              <a:cubicBezTo>
                                <a:pt x="386" y="423"/>
                                <a:pt x="375" y="426"/>
                                <a:pt x="365" y="430"/>
                              </a:cubicBezTo>
                              <a:cubicBezTo>
                                <a:pt x="219" y="491"/>
                                <a:pt x="127" y="532"/>
                                <a:pt x="57" y="592"/>
                              </a:cubicBezTo>
                              <a:cubicBezTo>
                                <a:pt x="39" y="607"/>
                                <a:pt x="23" y="631"/>
                                <a:pt x="17" y="659"/>
                              </a:cubicBezTo>
                              <a:cubicBezTo>
                                <a:pt x="14" y="664"/>
                                <a:pt x="5" y="663"/>
                                <a:pt x="2" y="658"/>
                              </a:cubicBezTo>
                              <a:cubicBezTo>
                                <a:pt x="0" y="648"/>
                                <a:pt x="1" y="631"/>
                                <a:pt x="4" y="611"/>
                              </a:cubicBezTo>
                              <a:cubicBezTo>
                                <a:pt x="19" y="524"/>
                                <a:pt x="53" y="475"/>
                                <a:pt x="169" y="419"/>
                              </a:cubicBezTo>
                              <a:cubicBezTo>
                                <a:pt x="212" y="398"/>
                                <a:pt x="290" y="368"/>
                                <a:pt x="341" y="343"/>
                              </a:cubicBezTo>
                              <a:cubicBezTo>
                                <a:pt x="367" y="332"/>
                                <a:pt x="380" y="317"/>
                                <a:pt x="386" y="275"/>
                              </a:cubicBezTo>
                              <a:cubicBezTo>
                                <a:pt x="394" y="229"/>
                                <a:pt x="393" y="227"/>
                                <a:pt x="372" y="223"/>
                              </a:cubicBezTo>
                              <a:cubicBezTo>
                                <a:pt x="242" y="202"/>
                                <a:pt x="242" y="202"/>
                                <a:pt x="242" y="202"/>
                              </a:cubicBezTo>
                              <a:cubicBezTo>
                                <a:pt x="133" y="184"/>
                                <a:pt x="121" y="184"/>
                                <a:pt x="103" y="243"/>
                              </a:cubicBezTo>
                              <a:cubicBezTo>
                                <a:pt x="96" y="264"/>
                                <a:pt x="96" y="264"/>
                                <a:pt x="96" y="264"/>
                              </a:cubicBezTo>
                              <a:cubicBezTo>
                                <a:pt x="90" y="269"/>
                                <a:pt x="73" y="264"/>
                                <a:pt x="70" y="258"/>
                              </a:cubicBezTo>
                              <a:cubicBezTo>
                                <a:pt x="80" y="212"/>
                                <a:pt x="87" y="177"/>
                                <a:pt x="94" y="135"/>
                              </a:cubicBezTo>
                              <a:cubicBezTo>
                                <a:pt x="101" y="92"/>
                                <a:pt x="106" y="55"/>
                                <a:pt x="112" y="6"/>
                              </a:cubicBezTo>
                              <a:cubicBezTo>
                                <a:pt x="116" y="0"/>
                                <a:pt x="132" y="1"/>
                                <a:pt x="138" y="8"/>
                              </a:cubicBezTo>
                              <a:cubicBezTo>
                                <a:pt x="137" y="34"/>
                                <a:pt x="137" y="34"/>
                                <a:pt x="137" y="34"/>
                              </a:cubicBezTo>
                              <a:cubicBezTo>
                                <a:pt x="134" y="95"/>
                                <a:pt x="147" y="100"/>
                                <a:pt x="255" y="117"/>
                              </a:cubicBezTo>
                              <a:lnTo>
                                <a:pt x="626" y="178"/>
                              </a:lnTo>
                              <a:close/>
                              <a:moveTo>
                                <a:pt x="464" y="238"/>
                              </a:moveTo>
                              <a:cubicBezTo>
                                <a:pt x="446" y="235"/>
                                <a:pt x="435" y="234"/>
                                <a:pt x="430" y="236"/>
                              </a:cubicBezTo>
                              <a:cubicBezTo>
                                <a:pt x="426" y="239"/>
                                <a:pt x="422" y="254"/>
                                <a:pt x="413" y="306"/>
                              </a:cubicBezTo>
                              <a:cubicBezTo>
                                <a:pt x="407" y="343"/>
                                <a:pt x="405" y="383"/>
                                <a:pt x="423" y="417"/>
                              </a:cubicBezTo>
                              <a:cubicBezTo>
                                <a:pt x="440" y="448"/>
                                <a:pt x="472" y="478"/>
                                <a:pt x="542" y="489"/>
                              </a:cubicBezTo>
                              <a:cubicBezTo>
                                <a:pt x="624" y="503"/>
                                <a:pt x="709" y="465"/>
                                <a:pt x="728" y="350"/>
                              </a:cubicBezTo>
                              <a:cubicBezTo>
                                <a:pt x="738" y="286"/>
                                <a:pt x="735" y="283"/>
                                <a:pt x="706" y="278"/>
                              </a:cubicBezTo>
                              <a:lnTo>
                                <a:pt x="464"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8"/>
                      <wps:cNvSpPr>
                        <a:spLocks/>
                      </wps:cNvSpPr>
                      <wps:spPr bwMode="auto">
                        <a:xfrm>
                          <a:off x="864235" y="631825"/>
                          <a:ext cx="81915" cy="86360"/>
                        </a:xfrm>
                        <a:custGeom>
                          <a:avLst/>
                          <a:gdLst>
                            <a:gd name="T0" fmla="*/ 180 w 900"/>
                            <a:gd name="T1" fmla="*/ 677 h 948"/>
                            <a:gd name="T2" fmla="*/ 8 w 900"/>
                            <a:gd name="T3" fmla="*/ 614 h 948"/>
                            <a:gd name="T4" fmla="*/ 4 w 900"/>
                            <a:gd name="T5" fmla="*/ 592 h 948"/>
                            <a:gd name="T6" fmla="*/ 200 w 900"/>
                            <a:gd name="T7" fmla="*/ 523 h 948"/>
                            <a:gd name="T8" fmla="*/ 544 w 900"/>
                            <a:gd name="T9" fmla="*/ 395 h 948"/>
                            <a:gd name="T10" fmla="*/ 719 w 900"/>
                            <a:gd name="T11" fmla="*/ 332 h 948"/>
                            <a:gd name="T12" fmla="*/ 720 w 900"/>
                            <a:gd name="T13" fmla="*/ 330 h 948"/>
                            <a:gd name="T14" fmla="*/ 658 w 900"/>
                            <a:gd name="T15" fmla="*/ 301 h 948"/>
                            <a:gd name="T16" fmla="*/ 445 w 900"/>
                            <a:gd name="T17" fmla="*/ 220 h 948"/>
                            <a:gd name="T18" fmla="*/ 236 w 900"/>
                            <a:gd name="T19" fmla="*/ 160 h 948"/>
                            <a:gd name="T20" fmla="*/ 199 w 900"/>
                            <a:gd name="T21" fmla="*/ 203 h 948"/>
                            <a:gd name="T22" fmla="*/ 184 w 900"/>
                            <a:gd name="T23" fmla="*/ 232 h 948"/>
                            <a:gd name="T24" fmla="*/ 161 w 900"/>
                            <a:gd name="T25" fmla="*/ 220 h 948"/>
                            <a:gd name="T26" fmla="*/ 207 w 900"/>
                            <a:gd name="T27" fmla="*/ 107 h 948"/>
                            <a:gd name="T28" fmla="*/ 243 w 900"/>
                            <a:gd name="T29" fmla="*/ 5 h 948"/>
                            <a:gd name="T30" fmla="*/ 268 w 900"/>
                            <a:gd name="T31" fmla="*/ 12 h 948"/>
                            <a:gd name="T32" fmla="*/ 261 w 900"/>
                            <a:gd name="T33" fmla="*/ 40 h 948"/>
                            <a:gd name="T34" fmla="*/ 264 w 900"/>
                            <a:gd name="T35" fmla="*/ 90 h 948"/>
                            <a:gd name="T36" fmla="*/ 461 w 900"/>
                            <a:gd name="T37" fmla="*/ 180 h 948"/>
                            <a:gd name="T38" fmla="*/ 743 w 900"/>
                            <a:gd name="T39" fmla="*/ 287 h 948"/>
                            <a:gd name="T40" fmla="*/ 821 w 900"/>
                            <a:gd name="T41" fmla="*/ 293 h 948"/>
                            <a:gd name="T42" fmla="*/ 868 w 900"/>
                            <a:gd name="T43" fmla="*/ 241 h 948"/>
                            <a:gd name="T44" fmla="*/ 876 w 900"/>
                            <a:gd name="T45" fmla="*/ 225 h 948"/>
                            <a:gd name="T46" fmla="*/ 900 w 900"/>
                            <a:gd name="T47" fmla="*/ 237 h 948"/>
                            <a:gd name="T48" fmla="*/ 855 w 900"/>
                            <a:gd name="T49" fmla="*/ 346 h 948"/>
                            <a:gd name="T50" fmla="*/ 840 w 900"/>
                            <a:gd name="T51" fmla="*/ 392 h 948"/>
                            <a:gd name="T52" fmla="*/ 562 w 900"/>
                            <a:gd name="T53" fmla="*/ 477 h 948"/>
                            <a:gd name="T54" fmla="*/ 419 w 900"/>
                            <a:gd name="T55" fmla="*/ 531 h 948"/>
                            <a:gd name="T56" fmla="*/ 181 w 900"/>
                            <a:gd name="T57" fmla="*/ 624 h 948"/>
                            <a:gd name="T58" fmla="*/ 180 w 900"/>
                            <a:gd name="T59" fmla="*/ 626 h 948"/>
                            <a:gd name="T60" fmla="*/ 220 w 900"/>
                            <a:gd name="T61" fmla="*/ 646 h 948"/>
                            <a:gd name="T62" fmla="*/ 429 w 900"/>
                            <a:gd name="T63" fmla="*/ 726 h 948"/>
                            <a:gd name="T64" fmla="*/ 638 w 900"/>
                            <a:gd name="T65" fmla="*/ 784 h 948"/>
                            <a:gd name="T66" fmla="*/ 681 w 900"/>
                            <a:gd name="T67" fmla="*/ 730 h 948"/>
                            <a:gd name="T68" fmla="*/ 689 w 900"/>
                            <a:gd name="T69" fmla="*/ 715 h 948"/>
                            <a:gd name="T70" fmla="*/ 713 w 900"/>
                            <a:gd name="T71" fmla="*/ 726 h 948"/>
                            <a:gd name="T72" fmla="*/ 666 w 900"/>
                            <a:gd name="T73" fmla="*/ 840 h 948"/>
                            <a:gd name="T74" fmla="*/ 630 w 900"/>
                            <a:gd name="T75" fmla="*/ 942 h 948"/>
                            <a:gd name="T76" fmla="*/ 605 w 900"/>
                            <a:gd name="T77" fmla="*/ 934 h 948"/>
                            <a:gd name="T78" fmla="*/ 608 w 900"/>
                            <a:gd name="T79" fmla="*/ 920 h 948"/>
                            <a:gd name="T80" fmla="*/ 609 w 900"/>
                            <a:gd name="T81" fmla="*/ 857 h 948"/>
                            <a:gd name="T82" fmla="*/ 413 w 900"/>
                            <a:gd name="T83" fmla="*/ 766 h 948"/>
                            <a:gd name="T84" fmla="*/ 180 w 900"/>
                            <a:gd name="T85" fmla="*/ 677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0" h="948">
                              <a:moveTo>
                                <a:pt x="180" y="677"/>
                              </a:moveTo>
                              <a:cubicBezTo>
                                <a:pt x="151" y="665"/>
                                <a:pt x="34" y="621"/>
                                <a:pt x="8" y="614"/>
                              </a:cubicBezTo>
                              <a:cubicBezTo>
                                <a:pt x="3" y="610"/>
                                <a:pt x="0" y="602"/>
                                <a:pt x="4" y="592"/>
                              </a:cubicBezTo>
                              <a:cubicBezTo>
                                <a:pt x="25" y="586"/>
                                <a:pt x="70" y="571"/>
                                <a:pt x="200" y="523"/>
                              </a:cubicBezTo>
                              <a:cubicBezTo>
                                <a:pt x="544" y="395"/>
                                <a:pt x="544" y="395"/>
                                <a:pt x="544" y="395"/>
                              </a:cubicBezTo>
                              <a:cubicBezTo>
                                <a:pt x="584" y="380"/>
                                <a:pt x="690" y="344"/>
                                <a:pt x="719" y="332"/>
                              </a:cubicBezTo>
                              <a:cubicBezTo>
                                <a:pt x="720" y="330"/>
                                <a:pt x="720" y="330"/>
                                <a:pt x="720" y="330"/>
                              </a:cubicBezTo>
                              <a:cubicBezTo>
                                <a:pt x="710" y="322"/>
                                <a:pt x="687" y="312"/>
                                <a:pt x="658" y="301"/>
                              </a:cubicBezTo>
                              <a:cubicBezTo>
                                <a:pt x="445" y="220"/>
                                <a:pt x="445" y="220"/>
                                <a:pt x="445" y="220"/>
                              </a:cubicBezTo>
                              <a:cubicBezTo>
                                <a:pt x="399" y="202"/>
                                <a:pt x="272" y="154"/>
                                <a:pt x="236" y="160"/>
                              </a:cubicBezTo>
                              <a:cubicBezTo>
                                <a:pt x="223" y="162"/>
                                <a:pt x="210" y="179"/>
                                <a:pt x="199" y="203"/>
                              </a:cubicBezTo>
                              <a:cubicBezTo>
                                <a:pt x="184" y="232"/>
                                <a:pt x="184" y="232"/>
                                <a:pt x="184" y="232"/>
                              </a:cubicBezTo>
                              <a:cubicBezTo>
                                <a:pt x="174" y="235"/>
                                <a:pt x="163" y="229"/>
                                <a:pt x="161" y="220"/>
                              </a:cubicBezTo>
                              <a:cubicBezTo>
                                <a:pt x="179" y="177"/>
                                <a:pt x="194" y="143"/>
                                <a:pt x="207" y="107"/>
                              </a:cubicBezTo>
                              <a:cubicBezTo>
                                <a:pt x="223" y="66"/>
                                <a:pt x="232" y="40"/>
                                <a:pt x="243" y="5"/>
                              </a:cubicBezTo>
                              <a:cubicBezTo>
                                <a:pt x="251" y="0"/>
                                <a:pt x="265" y="4"/>
                                <a:pt x="268" y="12"/>
                              </a:cubicBezTo>
                              <a:cubicBezTo>
                                <a:pt x="261" y="40"/>
                                <a:pt x="261" y="40"/>
                                <a:pt x="261" y="40"/>
                              </a:cubicBezTo>
                              <a:cubicBezTo>
                                <a:pt x="256" y="63"/>
                                <a:pt x="255" y="81"/>
                                <a:pt x="264" y="90"/>
                              </a:cubicBezTo>
                              <a:cubicBezTo>
                                <a:pt x="294" y="117"/>
                                <a:pt x="414" y="162"/>
                                <a:pt x="461" y="180"/>
                              </a:cubicBezTo>
                              <a:cubicBezTo>
                                <a:pt x="743" y="287"/>
                                <a:pt x="743" y="287"/>
                                <a:pt x="743" y="287"/>
                              </a:cubicBezTo>
                              <a:cubicBezTo>
                                <a:pt x="770" y="298"/>
                                <a:pt x="791" y="305"/>
                                <a:pt x="821" y="293"/>
                              </a:cubicBezTo>
                              <a:cubicBezTo>
                                <a:pt x="840" y="284"/>
                                <a:pt x="856" y="264"/>
                                <a:pt x="868" y="241"/>
                              </a:cubicBezTo>
                              <a:cubicBezTo>
                                <a:pt x="876" y="225"/>
                                <a:pt x="876" y="225"/>
                                <a:pt x="876" y="225"/>
                              </a:cubicBezTo>
                              <a:cubicBezTo>
                                <a:pt x="884" y="222"/>
                                <a:pt x="899" y="227"/>
                                <a:pt x="900" y="237"/>
                              </a:cubicBezTo>
                              <a:cubicBezTo>
                                <a:pt x="881" y="277"/>
                                <a:pt x="861" y="328"/>
                                <a:pt x="855" y="346"/>
                              </a:cubicBezTo>
                              <a:cubicBezTo>
                                <a:pt x="849" y="362"/>
                                <a:pt x="843" y="378"/>
                                <a:pt x="840" y="392"/>
                              </a:cubicBezTo>
                              <a:cubicBezTo>
                                <a:pt x="783" y="392"/>
                                <a:pt x="610" y="458"/>
                                <a:pt x="562" y="477"/>
                              </a:cubicBezTo>
                              <a:cubicBezTo>
                                <a:pt x="419" y="531"/>
                                <a:pt x="419" y="531"/>
                                <a:pt x="419" y="531"/>
                              </a:cubicBezTo>
                              <a:cubicBezTo>
                                <a:pt x="318" y="569"/>
                                <a:pt x="245" y="596"/>
                                <a:pt x="181" y="624"/>
                              </a:cubicBezTo>
                              <a:cubicBezTo>
                                <a:pt x="180" y="626"/>
                                <a:pt x="180" y="626"/>
                                <a:pt x="180" y="626"/>
                              </a:cubicBezTo>
                              <a:cubicBezTo>
                                <a:pt x="184" y="632"/>
                                <a:pt x="199" y="638"/>
                                <a:pt x="220" y="646"/>
                              </a:cubicBezTo>
                              <a:cubicBezTo>
                                <a:pt x="429" y="726"/>
                                <a:pt x="429" y="726"/>
                                <a:pt x="429" y="726"/>
                              </a:cubicBezTo>
                              <a:cubicBezTo>
                                <a:pt x="474" y="743"/>
                                <a:pt x="602" y="791"/>
                                <a:pt x="638" y="784"/>
                              </a:cubicBezTo>
                              <a:cubicBezTo>
                                <a:pt x="649" y="781"/>
                                <a:pt x="661" y="768"/>
                                <a:pt x="681" y="730"/>
                              </a:cubicBezTo>
                              <a:cubicBezTo>
                                <a:pt x="689" y="715"/>
                                <a:pt x="689" y="715"/>
                                <a:pt x="689" y="715"/>
                              </a:cubicBezTo>
                              <a:cubicBezTo>
                                <a:pt x="698" y="710"/>
                                <a:pt x="713" y="717"/>
                                <a:pt x="713" y="726"/>
                              </a:cubicBezTo>
                              <a:cubicBezTo>
                                <a:pt x="694" y="770"/>
                                <a:pt x="680" y="803"/>
                                <a:pt x="666" y="840"/>
                              </a:cubicBezTo>
                              <a:cubicBezTo>
                                <a:pt x="650" y="882"/>
                                <a:pt x="641" y="908"/>
                                <a:pt x="630" y="942"/>
                              </a:cubicBezTo>
                              <a:cubicBezTo>
                                <a:pt x="622" y="948"/>
                                <a:pt x="609" y="942"/>
                                <a:pt x="605" y="934"/>
                              </a:cubicBezTo>
                              <a:cubicBezTo>
                                <a:pt x="608" y="920"/>
                                <a:pt x="608" y="920"/>
                                <a:pt x="608" y="920"/>
                              </a:cubicBezTo>
                              <a:cubicBezTo>
                                <a:pt x="615" y="887"/>
                                <a:pt x="615" y="864"/>
                                <a:pt x="609" y="857"/>
                              </a:cubicBezTo>
                              <a:cubicBezTo>
                                <a:pt x="580" y="827"/>
                                <a:pt x="458" y="783"/>
                                <a:pt x="413" y="766"/>
                              </a:cubicBezTo>
                              <a:lnTo>
                                <a:pt x="180" y="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9"/>
                      <wps:cNvSpPr>
                        <a:spLocks/>
                      </wps:cNvSpPr>
                      <wps:spPr bwMode="auto">
                        <a:xfrm>
                          <a:off x="845185" y="702945"/>
                          <a:ext cx="66675" cy="52705"/>
                        </a:xfrm>
                        <a:custGeom>
                          <a:avLst/>
                          <a:gdLst>
                            <a:gd name="T0" fmla="*/ 551 w 735"/>
                            <a:gd name="T1" fmla="*/ 343 h 578"/>
                            <a:gd name="T2" fmla="*/ 699 w 735"/>
                            <a:gd name="T3" fmla="*/ 354 h 578"/>
                            <a:gd name="T4" fmla="*/ 713 w 735"/>
                            <a:gd name="T5" fmla="*/ 332 h 578"/>
                            <a:gd name="T6" fmla="*/ 735 w 735"/>
                            <a:gd name="T7" fmla="*/ 346 h 578"/>
                            <a:gd name="T8" fmla="*/ 668 w 735"/>
                            <a:gd name="T9" fmla="*/ 460 h 578"/>
                            <a:gd name="T10" fmla="*/ 607 w 735"/>
                            <a:gd name="T11" fmla="*/ 574 h 578"/>
                            <a:gd name="T12" fmla="*/ 583 w 735"/>
                            <a:gd name="T13" fmla="*/ 563 h 578"/>
                            <a:gd name="T14" fmla="*/ 594 w 735"/>
                            <a:gd name="T15" fmla="*/ 539 h 578"/>
                            <a:gd name="T16" fmla="*/ 509 w 735"/>
                            <a:gd name="T17" fmla="*/ 418 h 578"/>
                            <a:gd name="T18" fmla="*/ 184 w 735"/>
                            <a:gd name="T19" fmla="*/ 235 h 578"/>
                            <a:gd name="T20" fmla="*/ 37 w 735"/>
                            <a:gd name="T21" fmla="*/ 225 h 578"/>
                            <a:gd name="T22" fmla="*/ 22 w 735"/>
                            <a:gd name="T23" fmla="*/ 247 h 578"/>
                            <a:gd name="T24" fmla="*/ 0 w 735"/>
                            <a:gd name="T25" fmla="*/ 232 h 578"/>
                            <a:gd name="T26" fmla="*/ 67 w 735"/>
                            <a:gd name="T27" fmla="*/ 121 h 578"/>
                            <a:gd name="T28" fmla="*/ 129 w 735"/>
                            <a:gd name="T29" fmla="*/ 4 h 578"/>
                            <a:gd name="T30" fmla="*/ 152 w 735"/>
                            <a:gd name="T31" fmla="*/ 15 h 578"/>
                            <a:gd name="T32" fmla="*/ 142 w 735"/>
                            <a:gd name="T33" fmla="*/ 40 h 578"/>
                            <a:gd name="T34" fmla="*/ 227 w 735"/>
                            <a:gd name="T35" fmla="*/ 160 h 578"/>
                            <a:gd name="T36" fmla="*/ 551 w 735"/>
                            <a:gd name="T37" fmla="*/ 343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5" h="578">
                              <a:moveTo>
                                <a:pt x="551" y="343"/>
                              </a:moveTo>
                              <a:cubicBezTo>
                                <a:pt x="647" y="398"/>
                                <a:pt x="664" y="405"/>
                                <a:pt x="699" y="354"/>
                              </a:cubicBezTo>
                              <a:cubicBezTo>
                                <a:pt x="713" y="332"/>
                                <a:pt x="713" y="332"/>
                                <a:pt x="713" y="332"/>
                              </a:cubicBezTo>
                              <a:cubicBezTo>
                                <a:pt x="720" y="328"/>
                                <a:pt x="735" y="339"/>
                                <a:pt x="735" y="346"/>
                              </a:cubicBezTo>
                              <a:cubicBezTo>
                                <a:pt x="707" y="391"/>
                                <a:pt x="689" y="421"/>
                                <a:pt x="668" y="460"/>
                              </a:cubicBezTo>
                              <a:cubicBezTo>
                                <a:pt x="647" y="496"/>
                                <a:pt x="630" y="528"/>
                                <a:pt x="607" y="574"/>
                              </a:cubicBezTo>
                              <a:cubicBezTo>
                                <a:pt x="601" y="578"/>
                                <a:pt x="583" y="571"/>
                                <a:pt x="583" y="563"/>
                              </a:cubicBezTo>
                              <a:cubicBezTo>
                                <a:pt x="594" y="539"/>
                                <a:pt x="594" y="539"/>
                                <a:pt x="594" y="539"/>
                              </a:cubicBezTo>
                              <a:cubicBezTo>
                                <a:pt x="620" y="483"/>
                                <a:pt x="605" y="472"/>
                                <a:pt x="509" y="418"/>
                              </a:cubicBezTo>
                              <a:cubicBezTo>
                                <a:pt x="184" y="235"/>
                                <a:pt x="184" y="235"/>
                                <a:pt x="184" y="235"/>
                              </a:cubicBezTo>
                              <a:cubicBezTo>
                                <a:pt x="88" y="181"/>
                                <a:pt x="74" y="175"/>
                                <a:pt x="37" y="225"/>
                              </a:cubicBezTo>
                              <a:cubicBezTo>
                                <a:pt x="22" y="247"/>
                                <a:pt x="22" y="247"/>
                                <a:pt x="22" y="247"/>
                              </a:cubicBezTo>
                              <a:cubicBezTo>
                                <a:pt x="15" y="250"/>
                                <a:pt x="0" y="239"/>
                                <a:pt x="0" y="232"/>
                              </a:cubicBezTo>
                              <a:cubicBezTo>
                                <a:pt x="28" y="188"/>
                                <a:pt x="46" y="157"/>
                                <a:pt x="67" y="121"/>
                              </a:cubicBezTo>
                              <a:cubicBezTo>
                                <a:pt x="88" y="82"/>
                                <a:pt x="105" y="51"/>
                                <a:pt x="129" y="4"/>
                              </a:cubicBezTo>
                              <a:cubicBezTo>
                                <a:pt x="134" y="0"/>
                                <a:pt x="150" y="7"/>
                                <a:pt x="152" y="15"/>
                              </a:cubicBezTo>
                              <a:cubicBezTo>
                                <a:pt x="142" y="40"/>
                                <a:pt x="142" y="40"/>
                                <a:pt x="142" y="40"/>
                              </a:cubicBezTo>
                              <a:cubicBezTo>
                                <a:pt x="118" y="97"/>
                                <a:pt x="130" y="106"/>
                                <a:pt x="227" y="160"/>
                              </a:cubicBezTo>
                              <a:lnTo>
                                <a:pt x="55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0"/>
                      <wps:cNvSpPr>
                        <a:spLocks noEditPoints="1"/>
                      </wps:cNvSpPr>
                      <wps:spPr bwMode="auto">
                        <a:xfrm>
                          <a:off x="804545" y="730250"/>
                          <a:ext cx="69215" cy="66675"/>
                        </a:xfrm>
                        <a:custGeom>
                          <a:avLst/>
                          <a:gdLst>
                            <a:gd name="T0" fmla="*/ 342 w 762"/>
                            <a:gd name="T1" fmla="*/ 507 h 732"/>
                            <a:gd name="T2" fmla="*/ 389 w 762"/>
                            <a:gd name="T3" fmla="*/ 489 h 732"/>
                            <a:gd name="T4" fmla="*/ 484 w 762"/>
                            <a:gd name="T5" fmla="*/ 363 h 732"/>
                            <a:gd name="T6" fmla="*/ 488 w 762"/>
                            <a:gd name="T7" fmla="*/ 316 h 732"/>
                            <a:gd name="T8" fmla="*/ 422 w 762"/>
                            <a:gd name="T9" fmla="*/ 221 h 732"/>
                            <a:gd name="T10" fmla="*/ 367 w 762"/>
                            <a:gd name="T11" fmla="*/ 150 h 732"/>
                            <a:gd name="T12" fmla="*/ 332 w 762"/>
                            <a:gd name="T13" fmla="*/ 162 h 732"/>
                            <a:gd name="T14" fmla="*/ 308 w 762"/>
                            <a:gd name="T15" fmla="*/ 187 h 732"/>
                            <a:gd name="T16" fmla="*/ 289 w 762"/>
                            <a:gd name="T17" fmla="*/ 170 h 732"/>
                            <a:gd name="T18" fmla="*/ 357 w 762"/>
                            <a:gd name="T19" fmla="*/ 85 h 732"/>
                            <a:gd name="T20" fmla="*/ 415 w 762"/>
                            <a:gd name="T21" fmla="*/ 3 h 732"/>
                            <a:gd name="T22" fmla="*/ 437 w 762"/>
                            <a:gd name="T23" fmla="*/ 17 h 732"/>
                            <a:gd name="T24" fmla="*/ 419 w 762"/>
                            <a:gd name="T25" fmla="*/ 46 h 732"/>
                            <a:gd name="T26" fmla="*/ 422 w 762"/>
                            <a:gd name="T27" fmla="*/ 127 h 732"/>
                            <a:gd name="T28" fmla="*/ 552 w 762"/>
                            <a:gd name="T29" fmla="*/ 341 h 732"/>
                            <a:gd name="T30" fmla="*/ 713 w 762"/>
                            <a:gd name="T31" fmla="*/ 596 h 732"/>
                            <a:gd name="T32" fmla="*/ 762 w 762"/>
                            <a:gd name="T33" fmla="*/ 655 h 732"/>
                            <a:gd name="T34" fmla="*/ 761 w 762"/>
                            <a:gd name="T35" fmla="*/ 723 h 732"/>
                            <a:gd name="T36" fmla="*/ 744 w 762"/>
                            <a:gd name="T37" fmla="*/ 729 h 732"/>
                            <a:gd name="T38" fmla="*/ 604 w 762"/>
                            <a:gd name="T39" fmla="*/ 682 h 732"/>
                            <a:gd name="T40" fmla="*/ 183 w 762"/>
                            <a:gd name="T41" fmla="*/ 543 h 732"/>
                            <a:gd name="T42" fmla="*/ 41 w 762"/>
                            <a:gd name="T43" fmla="*/ 547 h 732"/>
                            <a:gd name="T44" fmla="*/ 21 w 762"/>
                            <a:gd name="T45" fmla="*/ 568 h 732"/>
                            <a:gd name="T46" fmla="*/ 0 w 762"/>
                            <a:gd name="T47" fmla="*/ 552 h 732"/>
                            <a:gd name="T48" fmla="*/ 79 w 762"/>
                            <a:gd name="T49" fmla="*/ 453 h 732"/>
                            <a:gd name="T50" fmla="*/ 149 w 762"/>
                            <a:gd name="T51" fmla="*/ 355 h 732"/>
                            <a:gd name="T52" fmla="*/ 171 w 762"/>
                            <a:gd name="T53" fmla="*/ 369 h 732"/>
                            <a:gd name="T54" fmla="*/ 155 w 762"/>
                            <a:gd name="T55" fmla="*/ 395 h 732"/>
                            <a:gd name="T56" fmla="*/ 148 w 762"/>
                            <a:gd name="T57" fmla="*/ 436 h 732"/>
                            <a:gd name="T58" fmla="*/ 201 w 762"/>
                            <a:gd name="T59" fmla="*/ 458 h 732"/>
                            <a:gd name="T60" fmla="*/ 342 w 762"/>
                            <a:gd name="T61" fmla="*/ 507 h 732"/>
                            <a:gd name="T62" fmla="*/ 541 w 762"/>
                            <a:gd name="T63" fmla="*/ 398 h 732"/>
                            <a:gd name="T64" fmla="*/ 508 w 762"/>
                            <a:gd name="T65" fmla="*/ 400 h 732"/>
                            <a:gd name="T66" fmla="*/ 430 w 762"/>
                            <a:gd name="T67" fmla="*/ 503 h 732"/>
                            <a:gd name="T68" fmla="*/ 442 w 762"/>
                            <a:gd name="T69" fmla="*/ 541 h 732"/>
                            <a:gd name="T70" fmla="*/ 612 w 762"/>
                            <a:gd name="T71" fmla="*/ 599 h 732"/>
                            <a:gd name="T72" fmla="*/ 679 w 762"/>
                            <a:gd name="T73" fmla="*/ 619 h 732"/>
                            <a:gd name="T74" fmla="*/ 680 w 762"/>
                            <a:gd name="T75" fmla="*/ 617 h 732"/>
                            <a:gd name="T76" fmla="*/ 646 w 762"/>
                            <a:gd name="T77" fmla="*/ 560 h 732"/>
                            <a:gd name="T78" fmla="*/ 541 w 762"/>
                            <a:gd name="T79" fmla="*/ 398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2" h="732">
                              <a:moveTo>
                                <a:pt x="342" y="507"/>
                              </a:moveTo>
                              <a:cubicBezTo>
                                <a:pt x="365" y="515"/>
                                <a:pt x="370" y="514"/>
                                <a:pt x="389" y="489"/>
                              </a:cubicBezTo>
                              <a:cubicBezTo>
                                <a:pt x="484" y="363"/>
                                <a:pt x="484" y="363"/>
                                <a:pt x="484" y="363"/>
                              </a:cubicBezTo>
                              <a:cubicBezTo>
                                <a:pt x="499" y="342"/>
                                <a:pt x="501" y="335"/>
                                <a:pt x="488" y="316"/>
                              </a:cubicBezTo>
                              <a:cubicBezTo>
                                <a:pt x="422" y="221"/>
                                <a:pt x="422" y="221"/>
                                <a:pt x="422" y="221"/>
                              </a:cubicBezTo>
                              <a:cubicBezTo>
                                <a:pt x="394" y="180"/>
                                <a:pt x="376" y="157"/>
                                <a:pt x="367" y="150"/>
                              </a:cubicBezTo>
                              <a:cubicBezTo>
                                <a:pt x="357" y="142"/>
                                <a:pt x="349" y="143"/>
                                <a:pt x="332" y="162"/>
                              </a:cubicBezTo>
                              <a:cubicBezTo>
                                <a:pt x="308" y="187"/>
                                <a:pt x="308" y="187"/>
                                <a:pt x="308" y="187"/>
                              </a:cubicBezTo>
                              <a:cubicBezTo>
                                <a:pt x="300" y="190"/>
                                <a:pt x="287" y="180"/>
                                <a:pt x="289" y="170"/>
                              </a:cubicBezTo>
                              <a:cubicBezTo>
                                <a:pt x="307" y="149"/>
                                <a:pt x="326" y="124"/>
                                <a:pt x="357" y="85"/>
                              </a:cubicBezTo>
                              <a:cubicBezTo>
                                <a:pt x="378" y="57"/>
                                <a:pt x="399" y="26"/>
                                <a:pt x="415" y="3"/>
                              </a:cubicBezTo>
                              <a:cubicBezTo>
                                <a:pt x="422" y="0"/>
                                <a:pt x="437" y="9"/>
                                <a:pt x="437" y="17"/>
                              </a:cubicBezTo>
                              <a:cubicBezTo>
                                <a:pt x="419" y="46"/>
                                <a:pt x="419" y="46"/>
                                <a:pt x="419" y="46"/>
                              </a:cubicBezTo>
                              <a:cubicBezTo>
                                <a:pt x="405" y="68"/>
                                <a:pt x="401" y="93"/>
                                <a:pt x="422" y="127"/>
                              </a:cubicBezTo>
                              <a:cubicBezTo>
                                <a:pt x="449" y="171"/>
                                <a:pt x="485" y="236"/>
                                <a:pt x="552" y="341"/>
                              </a:cubicBezTo>
                              <a:cubicBezTo>
                                <a:pt x="713" y="596"/>
                                <a:pt x="713" y="596"/>
                                <a:pt x="713" y="596"/>
                              </a:cubicBezTo>
                              <a:cubicBezTo>
                                <a:pt x="735" y="631"/>
                                <a:pt x="747" y="648"/>
                                <a:pt x="762" y="655"/>
                              </a:cubicBezTo>
                              <a:cubicBezTo>
                                <a:pt x="753" y="680"/>
                                <a:pt x="757" y="705"/>
                                <a:pt x="761" y="723"/>
                              </a:cubicBezTo>
                              <a:cubicBezTo>
                                <a:pt x="757" y="728"/>
                                <a:pt x="751" y="732"/>
                                <a:pt x="744" y="729"/>
                              </a:cubicBezTo>
                              <a:cubicBezTo>
                                <a:pt x="699" y="713"/>
                                <a:pt x="651" y="697"/>
                                <a:pt x="604" y="682"/>
                              </a:cubicBezTo>
                              <a:cubicBezTo>
                                <a:pt x="183" y="543"/>
                                <a:pt x="183" y="543"/>
                                <a:pt x="183" y="543"/>
                              </a:cubicBezTo>
                              <a:cubicBezTo>
                                <a:pt x="93" y="513"/>
                                <a:pt x="72" y="514"/>
                                <a:pt x="41" y="547"/>
                              </a:cubicBezTo>
                              <a:cubicBezTo>
                                <a:pt x="21" y="568"/>
                                <a:pt x="21" y="568"/>
                                <a:pt x="21" y="568"/>
                              </a:cubicBezTo>
                              <a:cubicBezTo>
                                <a:pt x="13" y="570"/>
                                <a:pt x="1" y="559"/>
                                <a:pt x="0" y="552"/>
                              </a:cubicBezTo>
                              <a:cubicBezTo>
                                <a:pt x="28" y="519"/>
                                <a:pt x="51" y="490"/>
                                <a:pt x="79" y="453"/>
                              </a:cubicBezTo>
                              <a:cubicBezTo>
                                <a:pt x="109" y="413"/>
                                <a:pt x="132" y="380"/>
                                <a:pt x="149" y="355"/>
                              </a:cubicBezTo>
                              <a:cubicBezTo>
                                <a:pt x="157" y="351"/>
                                <a:pt x="171" y="360"/>
                                <a:pt x="171" y="369"/>
                              </a:cubicBezTo>
                              <a:cubicBezTo>
                                <a:pt x="155" y="395"/>
                                <a:pt x="155" y="395"/>
                                <a:pt x="155" y="395"/>
                              </a:cubicBezTo>
                              <a:cubicBezTo>
                                <a:pt x="144" y="414"/>
                                <a:pt x="140" y="429"/>
                                <a:pt x="148" y="436"/>
                              </a:cubicBezTo>
                              <a:cubicBezTo>
                                <a:pt x="158" y="443"/>
                                <a:pt x="176" y="450"/>
                                <a:pt x="201" y="458"/>
                              </a:cubicBezTo>
                              <a:lnTo>
                                <a:pt x="342" y="507"/>
                              </a:lnTo>
                              <a:close/>
                              <a:moveTo>
                                <a:pt x="541" y="398"/>
                              </a:moveTo>
                              <a:cubicBezTo>
                                <a:pt x="527" y="377"/>
                                <a:pt x="525" y="377"/>
                                <a:pt x="508" y="400"/>
                              </a:cubicBezTo>
                              <a:cubicBezTo>
                                <a:pt x="430" y="503"/>
                                <a:pt x="430" y="503"/>
                                <a:pt x="430" y="503"/>
                              </a:cubicBezTo>
                              <a:cubicBezTo>
                                <a:pt x="412" y="527"/>
                                <a:pt x="414" y="531"/>
                                <a:pt x="442" y="541"/>
                              </a:cubicBezTo>
                              <a:cubicBezTo>
                                <a:pt x="612" y="599"/>
                                <a:pt x="612" y="599"/>
                                <a:pt x="612" y="599"/>
                              </a:cubicBezTo>
                              <a:cubicBezTo>
                                <a:pt x="637" y="607"/>
                                <a:pt x="665" y="617"/>
                                <a:pt x="679" y="619"/>
                              </a:cubicBezTo>
                              <a:cubicBezTo>
                                <a:pt x="680" y="617"/>
                                <a:pt x="680" y="617"/>
                                <a:pt x="680" y="617"/>
                              </a:cubicBezTo>
                              <a:cubicBezTo>
                                <a:pt x="678" y="612"/>
                                <a:pt x="664" y="588"/>
                                <a:pt x="646" y="560"/>
                              </a:cubicBezTo>
                              <a:lnTo>
                                <a:pt x="541"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Oval 111"/>
                      <wps:cNvSpPr>
                        <a:spLocks noChangeArrowheads="1"/>
                      </wps:cNvSpPr>
                      <wps:spPr bwMode="auto">
                        <a:xfrm>
                          <a:off x="28575" y="29210"/>
                          <a:ext cx="996315" cy="996315"/>
                        </a:xfrm>
                        <a:prstGeom prst="ellipse">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B7D58E2" id="Canvas 186" o:spid="_x0000_s1026" editas="canvas" style="position:absolute;margin-left:-40.2pt;margin-top:-23.5pt;width:113.4pt;height:113.25pt;z-index:251659776" coordsize="14401,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01;height:14382;visibility:visible;mso-wrap-style:square">
                <v:fill o:detectmouseclick="t"/>
                <v:path o:connecttype="none"/>
              </v:shape>
              <v:shape id="Freeform 4" o:spid="_x0000_s1028" style="position:absolute;left:1816;top:1847;width:6839;height:6814;visibility:visible;mso-wrap-style:square;v-text-anchor:top" coordsize="7507,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HwMUA&#10;AADbAAAADwAAAGRycy9kb3ducmV2LnhtbESPT2vCQBTE74V+h+UVvNVNYhWbugb/UBAPQm3p+TX7&#10;mgSzb2N2TeK3d4VCj8PM/IZZZIOpRUetqywriMcRCOLc6ooLBV+f789zEM4ja6wtk4IrOciWjw8L&#10;TLXt+YO6oy9EgLBLUUHpfZNK6fKSDLqxbYiD92tbgz7ItpC6xT7ATS2TKJpJgxWHhRIb2pSUn44X&#10;o+B1ysnpkGz3l/n5Zz3bWHN4Sb6VGj0NqzcQngb/H/5r77SCSQz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MfAxQAAANsAAAAPAAAAAAAAAAAAAAAAAJgCAABkcnMv&#10;ZG93bnJldi54bWxQSwUGAAAAAAQABAD1AAAAigMAAAAA&#10;" path="m3720,14c1632,,,1875,13,3752,26,5710,1570,7481,3703,7481v2162,,3793,-1728,3800,-3741c7507,2590,6542,33,3720,14xm7419,3103v9,48,15,65,13,86c7304,3244,7122,3138,7002,3176v-149,30,-280,1,-452,-21c6485,3173,6443,3172,6401,3180v-103,,-179,22,-261,22c6239,3163,6375,3138,6452,3052v72,-81,188,-145,282,-213c6785,2818,6887,2801,6930,2852v38,98,170,72,252,128c7237,3022,7413,2991,7419,3103xm7362,2878v22,70,22,70,22,70c7260,2948,7139,2818,7011,2826v-39,-55,-90,-77,-158,-85c6580,2737,6473,3035,6234,3086v-55,9,-128,5,-166,60c6008,3057,5987,2924,5893,2852v230,-22,354,-218,563,-265c6524,2553,6623,2502,6699,2545v111,76,111,76,111,76c6928,2625,7037,2656,7122,2724v68,35,199,74,240,154xm6234,4595v-4,-184,-90,-333,-115,-512c6174,4253,6230,4437,6306,4607v23,50,87,59,115,93c6421,4701,6422,4701,6422,4701v3,4,6,8,8,13c6428,4709,6425,4705,6422,4701v,,-1,,-1,-1c6372,4642,6238,4702,6234,4595xm6298,4693v,4,,4,,4c6294,4697,6294,4697,6294,4697v,-4,,-4,,-4l6298,4693xm6119,4066v-5,,-5,,-5,c6114,4057,6114,4057,6114,4057v5,,5,,5,l6119,4066xm6123,4561v,67,58,105,108,130c6238,4689,6245,4689,6255,4693v-21,,-21,,-21,c6233,4692,6232,4692,6231,4691v-32,11,-30,80,-87,66c6080,4757,6072,4693,6046,4646v-4,-188,-26,-388,9,-576c6046,4249,6084,4398,6123,4561xm5730,5538c5718,5107,5504,4697,5124,4531v60,-34,124,12,180,51c5688,4876,5794,5358,5764,5870v-65,-75,-26,-274,-34,-332xm5666,5755v-72,-17,13,-51,-12,-94c5636,5653,5611,5657,5590,5657v-9,47,-9,47,-9,47c5551,5597,5572,5469,5543,5354v8,17,34,16,51,9c5619,5350,5619,5315,5611,5299v-13,-22,-36,-24,-58,-11c5534,5299,5534,5333,5534,5333v-60,-329,-294,-593,-610,-687c4873,4642,4839,4642,4787,4633v99,-38,209,-124,316,-47c5380,4723,5598,5051,5636,5332v26,91,26,231,43,321c5645,5687,5700,5721,5666,5755xm5206,5145v-69,-21,-146,-13,-201,38c4996,5149,4915,5132,4962,5081v17,-68,-123,-81,-38,-145c4920,4919,4903,4910,4894,4898v-60,-13,-8,68,-60,68c4779,4970,4732,5000,4685,4962v,-13,,-30,-17,-35c4638,4927,4655,4962,4638,4974v51,47,-21,111,-4,175c4595,5196,4595,5196,4595,5196v-29,-38,-85,-68,-140,-47c4369,5188,4339,5286,4339,5363v-17,68,-21,149,-4,217c4335,5593,4335,5593,4335,5593v-34,9,-81,-13,-102,17c4199,5602,4169,5627,4130,5627v,-298,81,-584,295,-785c4467,4817,4502,4757,4566,4782v42,-106,183,-68,281,-85c5082,4740,5274,4919,5389,5107v90,183,115,358,115,554c5491,5666,5470,5674,5453,5657v-55,-21,-188,34,-149,-94c5274,5431,5338,5230,5206,5145xm5231,5653v-107,-30,-230,85,-256,-64c4979,5559,4979,5516,4967,5486v-73,22,-77,137,-158,141c4732,5631,4719,5559,4685,5512v4,-21,-13,-34,-4,-55c4694,5461,4698,5469,4715,5461v8,-30,43,-22,34,-56c4749,5410,4749,5410,4749,5410v-13,-13,-13,-13,-13,-13c4740,5397,4740,5397,4740,5397v13,-4,18,34,18,60c4740,5457,4740,5474,4740,5486v-4,22,18,39,30,43c4787,5529,4787,5529,4787,5529v-8,-55,39,-102,,-158c4736,5341,4711,5333,4655,5346v-4,-35,30,-52,51,-69c4766,5277,4830,5307,4890,5260v51,43,51,43,51,43c4954,5294,4971,5282,4962,5269v,-13,,-13,,-13c4971,5282,4979,5311,5005,5329v38,-39,47,-116,111,-128c5167,5205,5210,5243,5223,5299v-5,102,25,204,,307l5231,5653xm4941,5661v-17,22,-47,-4,-73,5c4924,5610,4924,5610,4924,5610r17,51xm4715,5644v-30,-4,-30,-4,-30,-4c4685,5614,4685,5614,4685,5614r30,30xm4676,5384v,4,,4,,4c4668,5388,4668,5388,4668,5388v,-4,,-4,,-4l4676,5384xm4787,5149v47,-4,86,5,124,22c4915,5201,4958,5209,4954,5243v-22,-38,-68,-55,-111,-34c4800,5252,4758,5196,4719,5201v-72,42,-72,42,-72,42c4655,5166,4736,5171,4787,5149xm4749,5047v47,17,77,-30,115,c4881,5060,4898,5068,4903,5094v-73,4,-128,-30,-197,4c4694,5068,4732,5060,4749,5047xm4621,5550v17,22,13,43,,69c4570,5627,4502,5610,4459,5593v-9,9,-43,30,-51,c4386,5478,4369,5299,4480,5230v17,,43,-21,60,c4574,5243,4566,5320,4617,5294v-13,99,,150,4,256xm4066,5657v-12,-13,-17,-47,-42,-47c4002,5610,3985,5631,3977,5644v13,43,13,43,13,43c3977,5687,3977,5687,3977,5687v-26,-154,25,-260,38,-401c4024,5307,4026,5316,4051,5320v27,2,39,-17,41,-38c4093,5264,4083,5245,4062,5243v-23,-3,-38,13,-38,13c4045,5141,4096,5004,4156,4919v8,21,15,27,37,35c4213,4957,4237,4950,4243,4923v6,-30,-16,-45,-39,-48c4183,4872,4160,4893,4160,4893v30,-38,60,-81,98,-111c4265,4787,4265,4806,4278,4814v12,8,36,8,51,-7c4340,4795,4342,4774,4318,4756v-22,-12,-25,,-34,-2c4333,4676,4335,4765,4374,4740v8,-17,8,-17,8,-17c4433,4770,4392,4788,4330,4861v-164,158,-270,528,-264,796xm4242,2984v119,-60,256,-115,358,-222c4737,2698,4907,2749,5040,2775v-86,81,-231,94,-282,218c4707,3039,4703,3167,4604,3138v-85,-30,-183,17,-251,21c4186,3121,4186,3121,4186,3121v13,-60,-38,-137,56,-137xm3687,3931v56,-38,128,-30,196,-34c3947,3859,4020,3773,4114,3799v21,51,51,94,25,149c3986,4034,3849,4136,3679,4157v-60,94,-163,-4,-231,26c3401,4183,3363,4209,3320,4200v111,-90,295,-107,367,-269xm3154,4029v-60,-12,-107,22,-167,13c3017,4008,3073,4017,3111,3995v81,-72,158,-153,269,-149c3448,3807,3457,3714,3546,3714v56,4,103,-35,128,-77c3683,3607,3683,3607,3683,3607v102,,226,-145,290,4c3999,3637,4058,3620,4058,3667v9,30,5,42,-21,55c3952,3701,3909,3773,3862,3816v-158,13,-158,13,-158,13c3593,3863,3593,4008,3478,4029v-107,-47,-226,26,-324,xm3999,4110v59,-4,106,-42,153,-76c4169,4110,4169,4174,4169,4251v-200,34,-354,-8,-537,30c3747,4183,3879,4213,3999,4110xm4080,3051v21,132,27,110,49,235c4129,3380,4129,3380,4129,3380v-3,69,16,264,13,352c4086,3544,3990,3318,3926,3130v-32,-152,14,-219,39,-330c3972,2731,4079,2604,4104,2630v27,36,-40,45,-78,114c4018,2757,4025,2757,4038,2762v41,-62,87,-114,116,-87c4172,2704,4104,2741,4083,2773v-13,17,-19,22,-4,34c4104,2778,4171,2697,4190,2723v35,43,-109,85,-70,119c4144,2814,4151,2807,4177,2792v35,-19,57,-4,50,29c4225,2838,4216,2850,4205,2862v-6,-6,6,-35,-28,-19c4113,2877,4091,2968,4080,3051xm3870,3121v-85,47,-217,-9,-315,-13c3418,3146,3278,3163,3128,3172v-60,-34,-119,-26,-183,-13c2898,3155,2898,3155,2898,3155v166,-94,367,-69,486,-239c3487,2894,3636,2941,3717,2826v55,-17,119,-55,171,-4c3913,2929,3857,3019,3870,3121xm3802,2711v-140,4,-196,175,-350,111c3367,2805,3320,2890,3252,2903v-158,-13,-273,38,-418,51c2945,2805,3205,2826,3282,2621v106,-111,256,-204,303,-354c3619,2212,3691,2182,3755,2161v120,4,150,149,269,153c4058,2455,3960,2566,3943,2702v-21,107,-81,-12,-141,9xm1745,2776v-15,13,-43,30,-66,41c1483,2812,1483,2812,1483,2812v-56,-38,-69,-48,-108,-88c1794,2723,1794,2723,1794,2723v-14,16,-41,41,-49,53xm1882,3028v,-23,,-52,,-52c1881,2977,1848,2976,1848,2977v,51,,51,,51l1882,3028xm1619,2972v221,97,221,97,221,97c1771,3074,1648,3134,1571,3121v-42,,-78,-14,-111,-26c1379,3052,1332,2929,1208,2971v-89,-38,-102,-166,-217,-183c841,2762,841,2762,841,2762,807,2690,718,2690,692,2621v38,-64,115,-94,192,-89c901,2545,914,2574,939,2574v47,56,167,-47,214,47c1200,2707,1320,2764,1362,2814v91,60,141,97,257,158xm1682,2955v1,-76,1,-76,1,-76c1694,2868,1737,2840,1767,2822v18,,76,2,94,4c1863,2826,1892,2844,1914,2864v,,2,142,,172c1859,3014,1708,2962,1682,2955xm1704,2897v6,-1,80,,80,c1785,2920,1785,2920,1785,2920v-1,,-77,-1,-82,-1c1704,2919,1703,2897,1704,2897xm1792,2778v6,-6,6,-6,6,-6c1818,2750,1818,2750,1818,2750v27,30,27,30,27,30l1792,2778xm1876,2903v,30,,30,,30c1854,2933,1854,2933,1854,2933v,-30,,-30,,-30l1876,2903xm1812,2902v20,,20,,20,c1832,2932,1832,2932,1832,2932v-20,,-20,,-20,l1812,2902xm1766,2942v,-23,,-23,,-23c1785,2920,1785,2920,1785,2920v-1,22,-1,22,-1,22c1784,2942,1766,2942,1766,2942xm1793,2643v89,-17,115,-137,222,-98c2177,2587,2266,2442,2403,2404v30,,72,13,94,42c2407,2498,2411,2617,2300,2617v-149,47,-362,17,-507,26xm2437,2643v60,-77,128,-167,230,-175c2719,2438,2727,2357,2804,2353v38,38,98,25,154,29c2932,2412,2872,2421,2830,2438v-47,136,-218,149,-256,290c2552,2788,2505,2728,2471,2741v-77,-22,-153,8,-230,13c2275,2673,2377,2698,2437,2643xm2812,2609v43,-69,90,-137,180,-146c3077,2395,3171,2306,3282,2267v81,-17,89,47,145,77c3414,2429,3303,2446,3256,2515v-106,111,-179,256,-333,273c2876,2801,2834,2865,2770,2843v-77,-30,-141,9,-231,4c2655,2813,2697,2643,2812,2609xm4031,1619v15,,27,6,27,26c4059,1664,4046,1673,4035,1673v-11,,-26,-6,-26,-20c4008,1633,4019,1619,4031,1619xm4019,1062v43,77,69,162,107,243c4115,1345,4066,1405,4033,1443v-12,-105,-12,-248,-14,-381xm4801,2054v8,,8,,8,c4886,2203,4711,2229,4732,2361v82,34,-4,120,69,162c4809,2557,4801,2600,4826,2621v60,103,197,-98,180,73c4929,2660,4843,2647,4758,2634v-34,17,-111,-4,-149,39c4472,2719,4400,2847,4250,2877v26,-51,19,-87,-4,-140c4212,2682,4201,2630,4151,2618v-25,-102,-12,-214,-29,-317c4263,2242,4331,2105,4498,2114v132,42,170,-99,269,-141c4767,1998,4762,2045,4801,2054xm4988,1851v,13,,13,,13c4920,1864,4920,1864,4920,1864v17,-21,42,-9,68,-13xm4962,1791v,-16,,-16,,-16c4974,1775,4974,1775,4974,1775v,16,,16,,16l4962,1791xm5005,1928v119,21,205,98,307,158c5287,2111,5287,2111,5287,2111v8,5,8,22,,18c5278,2137,5278,2137,5278,2137v-132,-81,-235,-213,-431,-183c4877,1911,4954,1932,5005,1928xm5321,1416v21,30,21,68,13,102c5312,1557,5312,1557,5312,1557v-25,-73,-60,-145,-119,-179c5244,1378,5287,1382,5321,1416xm5227,1058v8,55,8,115,,175c5214,1220,5223,1186,5210,1173v,-26,-4,-81,17,-115xm5312,1070v22,64,-13,120,-30,180c5278,1190,5265,1100,5312,1070xm5491,1877v17,25,30,51,35,81c5385,1851,5223,1753,5048,1719v175,-94,371,21,443,158xm5402,1100v-9,64,-17,133,-51,179c5342,1215,5355,1130,5402,1100xm5739,1881v25,4,55,-8,77,13c5816,1907,5816,1907,5816,1907v-30,,-86,8,-77,-26xm5811,1958v-7,21,-20,7,-31,-1c5777,1956,5775,1955,5773,1954v2,,4,2,7,3c5789,1960,5801,1958,5811,1958xm5730,1830v5,-30,77,-30,107,-13c5807,1843,5773,1838,5730,1830xm5722,1770v,-8,,-8,,-8c5769,1762,5786,1736,5837,1745v-34,17,-64,34,-115,25xm5713,1710v39,-4,64,-42,107,-25c5790,1706,5747,1710,5713,1710xm5743,1646v17,-29,64,-17,90,-38c5820,1638,5773,1634,5743,1646xm5709,1599v21,-34,77,-17,107,-51c5790,1582,5743,1570,5709,1599xm5662,1570v51,-35,85,-77,149,-99c5773,1506,5718,1553,5662,1570xm5636,1510v52,-43,90,-94,146,-115c5786,1412,5786,1412,5786,1412v-51,21,-86,94,-150,98xm5611,1454v21,-51,77,-98,128,-115c5696,1378,5658,1429,5611,1454xm5692,1279v-132,133,-132,133,-132,133c5602,1365,5619,1297,5683,1267v,8,13,4,9,12xm5569,2229v111,-86,226,-4,341,-77c5995,2143,6012,2233,6072,2276v-132,132,-341,209,-537,239c5513,2429,5530,2306,5569,2229xm5526,1745v-13,-18,-13,-18,-13,-18c5517,1727,5517,1727,5517,1727v13,13,13,13,13,13l5526,1745xm5423,1608v-13,-34,4,-73,34,-85c5545,1526,5572,1615,5595,1692v8,15,13,31,16,48c5605,1726,5600,1709,5595,1692v-13,-27,-32,-50,-57,-67c5487,1634,5466,1612,5423,1608xm5534,1356v-8,-51,43,-123,98,-158c5611,1262,5581,1314,5534,1356xm5462,1314v21,-52,46,-116,93,-154c5547,1224,5504,1271,5462,1314xm5415,1284v21,-43,21,-111,64,-145c5462,1190,5453,1245,5415,1284xm5410,1937v,17,,17,,17c5402,1954,5402,1954,5402,1954v,-17,,-17,,-17l5410,1937xm5359,1918v,14,,14,,14c5351,1932,5351,1932,5351,1932v,-14,,-14,,-14l5359,1918xm5295,1915v-8,-4,-13,-30,4,-38c5291,1885,5295,1902,5295,1915xm5244,1847v-8,26,-8,26,-8,26c5223,1873,5223,1873,5223,1873v8,-26,8,-26,8,-26l5244,1847xm5173,1821v,26,,26,,26c5159,1847,5159,1847,5159,1847v,-26,,-26,,-26l5173,1821xm5090,1830v5,-13,-4,-39,17,-39c5112,1809,5099,1830,5090,1830xm4998,1853v47,3,110,31,152,54c5270,1971,5410,2039,5508,2137v-34,124,-98,316,-17,435c5496,2632,5560,2645,5602,2683v-149,-30,-209,-192,-239,-320c5355,2269,5295,2146,5355,2069v-98,-103,-226,-171,-359,-205c5002,1864,4993,1852,4998,1853xm5743,3336v,-4,,-4,,-4c5790,3315,5850,3362,5910,3332v,34,,34,,34c5884,3366,5884,3366,5884,3366v,-9,,-9,,-9c5846,3357,5769,3327,5764,3387v-8,128,-89,226,-187,286c5564,3622,5654,3596,5688,3558v21,-30,64,-68,42,-107c5696,3494,5636,3528,5590,3545v-60,-8,-60,-8,-60,-8c5619,3515,5739,3468,5769,3362v-22,-35,-30,21,-51,4c5645,3366,5594,3387,5534,3417v43,-55,120,-77,209,-81xm5671,2892v8,-21,8,-21,8,-21c5679,2888,5679,2888,5679,2888r-8,4xm5884,3157v8,13,8,13,8,13c5872,3241,5872,3241,5872,3241v-1,11,-3,22,-9,31c5872,3241,5872,3241,5872,3241v1,-26,-6,-57,12,-84xm5933,3312v-2,2,-4,3,-6,3c5929,3314,5931,3313,5933,3312v12,-11,27,-54,45,-61c5970,3267,5962,3301,5933,3312xm5965,4834v,8,,8,,8c5961,4842,5961,4842,5961,4842v,-8,,-8,,-8l5965,4834xm5948,4838v8,,8,,8,c5956,4846,5956,4846,5956,4846v-8,,-8,,-8,l5948,4838xm5944,3579v,-8,,-8,,-8c5952,3571,5952,3571,5952,3571v,8,,8,,8l5944,3579xm5948,4710v,-9,,-9,,-9c5956,4701,5956,4701,5956,4701v,9,,9,,9l5948,4710xm5935,3566v-51,-4,-34,-102,-89,-72c5820,3575,5888,3626,5918,3682v-47,-26,-94,-94,-98,-171c5824,3409,5824,3409,5824,3409r111,157xm5560,3178v21,98,21,98,21,98c5560,3251,5560,3212,5560,3178xm5615,2943v,-8,,-8,,-8c5624,2935,5624,2935,5624,2935v,8,,8,,8l5615,2943xm5632,2935v-4,-4,-4,-4,-4,-4c5645,2897,5645,2897,5645,2897v4,4,4,4,4,4l5632,2935xm5641,3310v,5,,5,,5c5632,3315,5632,3315,5632,3315v,-5,,-5,,-5l5641,3310xm5380,3229v-98,-12,-238,-25,-332,22c4988,3204,4877,3212,4800,3234v46,-62,59,-152,107,-208c4908,3024,4909,3022,4911,3020v-1,2,-3,4,-4,6c4890,3053,4917,3098,4877,3110v90,68,239,43,350,64c5334,3199,5363,3084,5423,3029v39,-81,98,-141,128,-226c5594,2811,5619,2730,5654,2760v-133,115,-239,286,-274,469xm4826,3327v21,-12,21,26,25,26c4843,3379,4834,3345,4822,3349v-30,-9,12,-9,4,-22xm4915,3455v-12,18,-47,9,-68,5c4860,3438,4898,3460,4915,3455xm4864,3263v,-4,,-4,,-4c4873,3259,4873,3259,4873,3259v,4,,4,,4l4864,3263xm4937,3400v-13,30,-51,9,-43,-13l4937,3400xm4920,3302v,-4,,-4,,-4c4924,3298,4924,3298,4924,3298v,4,,4,,4l4920,3302xm5018,3460v-13,25,-26,-5,-43,4c4975,3438,4975,3438,4975,3438r43,22xm4992,3353v,-13,,-13,,-13c5001,3340,5001,3340,5001,3340r-9,13xm5014,3404v4,-17,21,-8,34,c5048,3417,5031,3413,5022,3413r-8,-9xm5150,3494v17,17,17,17,17,17c5137,3537,5082,3554,5052,3515v-26,4,-21,39,-9,51c5069,3592,5069,3592,5069,3592v-17,13,-34,,-47,-9c5026,3537,5026,3537,5026,3537v-30,-18,-68,-5,-106,-22c4937,3502,4958,3511,4975,3519v51,-29,128,22,175,-25xm5107,3464v-25,,-25,,-25,c5082,3443,5082,3443,5082,3443v8,12,34,,25,21xm5082,3366v13,-13,42,-9,60,-30c5137,3362,5107,3374,5082,3366xm5321,3387v,26,,26,,26c5304,3421,5282,3417,5261,3417v9,-17,38,-21,60,-30xm5282,3327v,-8,,-8,,-8c5291,3319,5291,3319,5291,3319v,8,,8,,8l5282,3327xm4941,3912v158,68,397,64,546,-17c5487,3950,5487,3950,5487,3950v-136,-12,-264,30,-367,103c5078,4031,5014,3985,4945,3989v5,-30,-13,-51,-4,-77xm4962,3763v-21,-17,-42,30,-64,c4898,3746,4898,3746,4898,3746v56,17,73,-26,116,-30c4992,3724,5005,3750,5018,3758v30,39,55,9,98,9c5137,3758,5129,3733,5129,3716v13,-5,13,55,42,59c5146,3805,5065,3758,5095,3827v38,12,76,17,111,-13c5199,3796,5209,3792,5217,3786v2,-4,4,-8,10,-11c5224,3780,5221,3783,5217,3786v-2,9,1,19,1,28c5244,3835,5265,3839,5299,3835v9,51,-55,51,-72,56c5235,3878,5265,3865,5244,3844v-30,,-64,8,-73,34c5171,3886,5171,3886,5171,3886v5,5,-25,-12,-42,-8c5129,3844,5090,3861,5073,3852v-25,51,-72,-8,-111,c4962,3839,4984,3818,4954,3814v-26,4,-26,4,-26,4c4945,3810,4992,3784,4962,3763xm4975,3622v,-13,,-13,,-13c5035,3690,5133,3601,5206,3647v25,,25,,25,c5244,3643,5210,3660,5223,3673v59,51,128,21,192,9c5427,3673,5419,3660,5423,3647v-60,-8,-111,18,-171,-4c5248,3613,5248,3613,5248,3613v17,34,68,17,98,17c5351,3588,5351,3588,5351,3588v21,-9,8,13,21,21c5402,3635,5479,3596,5453,3669v4,34,-30,17,-30,47c5432,3737,5466,3733,5453,3767v-21,13,-47,,-64,-9c5402,3746,5410,3737,5406,3720v-30,-30,-68,17,-102,c5274,3741,5312,3767,5329,3771v30,-13,34,68,98,47c5440,3810,5462,3810,5474,3814v-47,13,-68,55,-119,55c5363,3848,5338,3827,5312,3827v4,,47,-13,39,-43c5316,3754,5278,3810,5244,3775v17,5,17,-29,26,-51c5231,3699,5193,3763,5171,3711v17,-17,47,-25,35,-55c5163,3635,5129,3694,5090,3647v-55,-4,-98,35,-149,13c4924,3665,4932,3682,4928,3694v9,5,9,5,9,5c4911,3720,4894,3677,4873,3686v-5,-17,-5,-17,-5,-17c4924,3690,4937,3635,4975,3622xm4839,3596v,-8,,-8,,-8c4886,3601,4932,3545,4979,3588v-8,17,-106,8,-140,8xm5095,3720v-47,,-47,,-47,c5048,3716,5043,3711,5043,3711v26,-25,26,-25,26,-25c5078,3694,5107,3703,5095,3720xm5479,3468v-17,,-30,5,-30,-13c5453,3438,5453,3438,5453,3438v4,9,34,9,26,30xm5453,3562v-13,17,-43,13,-55,4c5402,3558,5410,3515,5380,3511v26,-34,86,8,73,51xm5436,3413v-34,-13,-34,-13,-34,-13c5410,3396,5440,3374,5436,3413xm5402,3340v-43,,-43,,-43,c5372,3332,5389,3336,5402,3327r,13xm5334,3298v-5,-17,-5,-17,-5,-17c5355,3281,5355,3281,5355,3281v17,12,-17,17,-21,17xm5351,3451v21,,21,,21,c5329,3464,5329,3464,5329,3464r22,-13xm5359,3519v-17,35,-72,,-89,13c5257,3519,5257,3519,5257,3519v13,-34,81,9,102,xm5235,3357v22,-17,22,-17,22,-17c5274,3340,5274,3340,5274,3340r-39,17xm5248,3583v22,-21,22,-21,22,-21c5295,3583,5295,3583,5295,3583v-4,9,-51,-8,-47,22c5214,3583,5171,3622,5150,3588v26,-5,68,8,98,-5xm5180,3519v55,,55,,55,c5223,3541,5197,3541,5180,3519xm5193,3460v8,-9,30,-9,38,c5240,3477,5197,3477,5193,3460xm5176,3306v8,-43,8,-43,8,-43c5231,3298,5231,3298,5231,3298v4,17,-38,4,-55,8xm5180,3387v21,17,21,17,21,17c5188,3421,5167,3413,5150,3417r30,-30xm4826,3396v,8,,8,,8c4817,3404,4817,3404,4817,3404v,-8,,-8,,-8l4826,3396xm4903,3519v-39,5,-73,30,-107,9c4792,3528,4787,3537,4783,3537v26,-52,81,-9,120,-18xm4787,3468v-4,13,-17,5,-25,9c4762,3426,4762,3426,4762,3426v4,17,51,17,25,42xm4937,4070v64,-9,111,30,162,64c5223,4070,5325,3993,5491,4019v,8,,8,,8c5210,4078,5009,4287,4732,4347v51,-102,132,-192,205,-277xm5487,3315v-4,-26,-4,-26,-4,-26c5487,3289,5487,3289,5487,3289v4,26,4,26,4,26l5487,3315xm5321,2513v,68,,68,,68c5270,2564,5316,2542,5321,2513xm5295,2303v-17,103,-17,103,-17,103c5223,2385,5287,2333,5295,2303xm5249,2243v12,-33,12,-33,12,-33c5270,2214,5270,2214,5270,2214v-17,29,-17,29,-17,29l5249,2243xm4886,2030v128,-21,213,90,315,141c5171,2197,5176,2252,5176,2291v42,55,-43,111,17,170c5257,2500,5163,2577,5218,2632v26,38,73,55,107,55c5338,2760,5398,2803,5462,2820v-39,102,-107,222,-210,286c5150,3110,5039,3106,4962,3076v,-86,60,-158,103,-209c5065,2875,5065,2875,5065,2875v21,13,55,,64,-25c5116,2764,5078,2696,5052,2619v26,-8,60,-34,72,-64c5124,2542,5112,2534,5103,2534v-81,13,-153,55,-235,51c4847,2551,4877,2491,4839,2470v,-21,55,-17,38,-51c4834,2410,4834,2410,4834,2410v39,-68,39,-68,39,-68c4856,2312,4822,2346,4796,2329v43,-85,141,-179,90,-299xm4207,3195v120,77,243,9,380,9c4630,3221,4630,3221,4630,3221v-107,89,-133,209,-214,316c4369,3417,4263,3332,4203,3225r4,-30xm4224,3374v68,103,154,192,184,320c4425,3694,4425,3694,4425,3694v55,-175,166,-298,260,-443c4655,3404,4676,3562,4664,3733v-90,85,-188,145,-261,260c4366,4014,4350,4030,4321,3996v-88,-102,-88,-286,-97,-464l4224,3374xm4297,4313v68,-13,136,9,196,-13c4463,4356,4369,4411,4310,4467v-26,-26,-9,-103,-13,-154xm4276,4247v13,-73,-17,-137,-13,-213c4289,4076,4336,4081,4391,4072v60,-30,95,-91,140,-129c4571,3905,4618,3872,4647,3842v14,6,14,6,14,6c4662,3966,4640,4207,4573,4219v-93,18,-196,18,-297,28xm4246,4663v12,-4,17,8,25,17c4199,4740,4109,4863,4071,4949v-133,222,-128,490,-158,738c3879,5687,3879,5687,3879,5687v-13,-239,34,-440,115,-657c4041,4893,4126,4757,4246,4663xm4460,4588v2,2,10,5,10,12c4470,4617,4460,4656,4453,4680v-4,11,-14,15,-18,21c4415,4665,4451,4586,4460,4588xm4463,4582v41,-42,41,-42,41,-42c4475,4589,4475,4589,4475,4589r-12,-7xm4583,4659v25,-47,98,-17,149,-26c4685,4637,4642,4663,4591,4667r-8,-8xm4740,4633v,-4,,-4,,-4c4762,4629,4762,4629,4762,4629v,4,,4,,4l4740,4633xm5683,4612v,47,,47,,47c5658,4646,5671,4625,5683,4612xm5683,4595v5,-17,5,-17,5,-17c5692,4578,5692,4578,5692,4578v-4,21,-4,21,-4,21l5683,4595xm5735,4458v-9,30,-9,81,-39,107c5692,4522,5718,4492,5735,4458xm5718,4275v-116,25,-235,128,-363,140c5244,4471,5065,4437,4945,4505v-64,-4,-77,43,-128,60c4762,4590,4672,4582,4608,4578v-8,38,-64,4,-72,42c4542,4693,4542,4693,4542,4693v3,8,-6,19,-8,26c4525,4691,4525,4691,4525,4691v-12,-44,-29,-96,28,-122c4540,4539,4534,4509,4516,4499v-51,21,-94,29,-110,86c4393,4615,4388,4656,4358,4668v7,-72,28,-134,54,-154c4453,4496,4475,4486,4502,4479v-34,-34,-83,11,-114,16c4362,4549,4334,4594,4327,4619v-5,19,-22,24,-22,24c4309,4587,4331,4492,4386,4462v60,-29,124,-68,197,-55c4655,4394,4736,4415,4809,4386v200,-26,345,-192,537,-244c5402,4108,5479,4074,5538,4108v39,-34,17,-94,17,-136c5555,3921,5530,3865,5560,3814v89,-39,149,-141,200,-222c5773,3677,5799,3784,5875,3835v17,60,-21,107,-25,158c5824,4083,5841,4249,5718,4275xm5837,4424v90,-222,90,-222,90,-222c5901,4305,5863,4428,5841,4535v,38,-47,68,-17,107c5846,4693,5905,4667,5935,4706v-43,-5,-111,-9,-153,-39c5760,4590,5811,4497,5837,4424xm5807,5009v4,,4,,4,c5811,5017,5811,5017,5811,5017v-4,,-4,,-4,l5807,5009xm5816,6246v,21,,21,,21c5811,6267,5811,6267,5811,6267v,-21,,-21,,-21l5816,6246xm5944,4851v-22,72,-94,85,-128,145c5790,4923,5905,4898,5944,4851xm5871,5124v56,-60,149,-111,149,-209c6046,4893,6050,4851,6093,4851v-38,38,-102,106,-64,175c6033,5124,5884,5081,5892,5196v-110,43,22,107,-34,179c5824,5311,5850,5201,5871,5124xm5914,5474v38,-116,72,-235,166,-316c6093,5145,6093,5119,6106,5107v4,106,-124,175,-128,281c5961,5435,5918,5469,5892,5512v-29,73,-29,73,-29,73c5858,5550,5871,5495,5914,5474xm5995,5491v21,-26,55,-47,94,-43c6114,5414,6144,5384,6170,5354v-43,60,-30,201,-150,188c5901,5572,5939,5708,5918,5811v-26,-120,-13,-248,77,-320xm6127,5090v-8,,-8,,-8,c6119,5081,6119,5081,6119,5081v8,,8,,8,l6127,5090xm7230,2476v30,64,76,199,89,268c7250,2678,7084,2624,7015,2566v-85,-47,-230,-4,-286,-98c6550,2374,6426,2553,6260,2574v-120,99,-286,209,-461,205c5748,2737,5650,2754,5658,2664v-59,-81,-59,-81,-59,-81c5825,2570,6000,2434,6170,2331v141,-13,273,77,406,103c6836,2417,6836,2417,6836,2417v102,25,262,84,394,59xm6490,2335v77,-46,184,-123,273,-72c6844,2331,6977,2310,7041,2395v-94,-4,-222,-94,-359,-55c6618,2353,6546,2361,6490,2335xm3790,28v1286,8,2786,776,3409,2341c7144,2326,6999,2251,6918,2247v-107,-30,-218,-137,-338,-47c6516,2226,6465,2273,6393,2290v-73,-39,-137,-39,-209,-30c6111,2174,6030,2063,5915,2072v-17,21,-60,9,-73,34c5757,2102,5680,2102,5612,2136v-4,-55,30,-132,-4,-192c5582,1889,5544,1837,5539,1773v13,43,60,47,99,52c5650,1931,5693,2038,5795,2089v69,,39,-77,81,-107c5876,1880,5876,1880,5876,1880v47,-26,-4,-85,43,-102c5945,1731,5864,1731,5915,1697v13,-47,-34,-52,-13,-94c5855,1577,5945,1517,5872,1505v9,-18,13,-60,-17,-60c5842,1445,5842,1445,5842,1445v43,-81,-85,-56,-42,-132c5791,1291,5774,1291,5753,1291v-9,-17,8,-68,-30,-72c5693,1223,5693,1223,5693,1223v,-30,-17,-43,-34,-60c5582,1202,5629,1095,5565,1112v-21,13,-21,13,-21,13c5535,1099,5522,1061,5480,1074v-17,17,-17,17,-17,17c5454,1065,5428,1039,5394,1044v-21,21,-72,-81,-111,-13c5271,1018,5224,980,5207,1010v-13,-13,-43,-22,-69,-13c5121,1031,5036,975,5036,1044v-17,-13,-43,-17,-64,-5c4899,1082,4946,1180,4959,1244v52,32,17,90,68,145c5151,1389,5151,1389,5151,1389v-17,52,-102,111,-43,167c5138,1560,5164,1551,5177,1530v17,64,-56,30,-77,51c5070,1590,5049,1624,5053,1658v-124,34,-119,213,-260,209c4669,1884,4631,2068,4486,2029v-150,-17,-239,111,-346,184c4131,2221,4131,2221,4131,2221v-38,-145,-12,-345,-42,-465c4123,1735,4149,1728,4162,1687v12,-36,-11,-84,-37,-102c4105,1576,4105,1576,4105,1576v-18,-121,101,-185,99,-263c4169,1202,4116,1106,4070,990v-25,-43,-37,-83,-67,-113c3986,877,3986,877,3986,877v-51,150,-102,320,-145,465c3874,1417,3957,1493,3978,1574v-13,17,-51,33,-60,63c3892,1701,3944,1723,3975,1748v20,8,20,8,20,8c4020,1910,4008,2055,4025,2217v-98,-26,-150,-162,-286,-128c3632,2119,3560,2191,3491,2285v-68,-30,-111,-119,-200,-85c3214,2221,3129,2273,3065,2315v-34,-21,-94,-4,-137,c2868,2294,2830,2255,2758,2277v-60,42,-99,115,-171,136c2531,2354,2450,2307,2369,2337v-115,68,-226,179,-379,119c1870,2482,1768,2571,1682,2657v-111,21,-251,8,-358,12c1226,2631,1209,2529,1111,2503v-128,72,-154,-90,-282,-56c739,2452,667,2605,582,2558v-77,13,-111,99,-192,103c347,2686,247,2724,187,2702,907,448,2810,23,3790,28xm5171,1228v-4,-47,-42,-106,-4,-153l5171,1228xm5120,1237v-30,-47,-47,-120,-30,-167c5099,1126,5133,1186,5120,1237xm5065,1250v-39,-43,-56,-103,-60,-154c5031,1139,5048,1194,5065,1250xm325,2762v73,-68,183,-43,235,-128c598,2596,607,2651,636,2668v60,73,150,107,201,175c939,2835,1020,2882,1080,2958v60,141,243,30,295,167c1404,3150,1456,3150,1477,3185v-85,4,-158,-35,-235,17c1200,3193,1174,3189,1123,3197v-56,-21,-115,,-145,-68c867,3078,867,3078,867,3078,824,2971,709,2924,611,2877,560,2813,517,2681,406,2741v-72,38,-172,71,-249,97c133,2718,270,2783,325,2762xm122,2937v73,-64,220,-68,288,-132c470,2788,479,2835,508,2865v52,128,239,110,286,243c837,3202,969,3172,999,3274v-85,17,-175,-21,-256,13c543,3219,278,3322,56,3266v11,-87,18,-172,66,-329xm50,3369v102,-4,301,13,412,-17c590,3331,718,3399,846,3352v81,21,175,-9,260,c1128,3373,1162,3356,1187,3348v22,-17,5,-47,-4,-64c1217,3271,1298,3288,1345,3267v77,-60,243,85,243,-69c1699,3237,1739,3138,1929,3154v49,-4,49,-11,109,-30c2005,3086,1983,3085,1964,3056v-2,-45,2,-204,-1,-204c1947,2839,1903,2816,1885,2797v-1,-10,-2,-30,-2,-32c1863,2748,1862,2745,1851,2733v305,,305,,305,c2152,2759,2122,2780,2139,2810v60,39,145,13,217,21c2378,2823,2412,2819,2446,2823v-13,30,-38,85,17,102c2502,2938,2557,2942,2591,2925v158,13,158,13,158,13c2740,2968,2706,2985,2719,3019v39,47,124,22,179,22c3124,3002,3124,3002,3124,3002v-106,47,-251,51,-320,184c2804,3203,2804,3245,2834,3245v137,5,265,-12,401,17c3385,3245,3526,3190,3671,3215v85,13,132,-4,221,c3939,3322,3978,3420,4012,3531v-34,-38,-85,-42,-137,-55c3777,3531,3645,3523,3585,3642v-94,13,-170,60,-217,137c3180,3783,3090,3975,2920,4013v-30,17,-26,47,-52,56c2864,4094,2890,4107,2911,4116v120,-39,303,38,435,-26c3304,4133,3231,4167,3210,4239v89,103,230,-8,350,35c3547,4295,3530,4321,3538,4342v39,47,124,17,180,25c3730,4350,3730,4350,3730,4350v145,-25,325,-12,457,-8c4191,4419,4221,4487,4204,4551v-154,111,-367,145,-486,303c3628,4914,3500,4909,3385,4914v-22,25,-69,12,-94,34c3137,4978,3014,5067,2873,5135v-90,30,-184,-8,-273,-25c2484,5106,2391,5161,2284,5161v-17,26,-51,13,-73,9c2177,5153,2139,5161,2109,5165v-154,-4,-154,-4,-154,-4c1904,5106,1853,5042,1780,5016v-29,-38,30,-77,-4,-115c1763,4892,1751,4914,1742,4901v-4,-26,43,-13,43,-43c1840,4845,1887,4879,1934,4888v-8,43,-43,64,-51,98c1900,5007,1930,4995,1951,4999v43,-43,68,-124,47,-175c1977,4773,1998,4687,1938,4670v-25,43,17,94,,154c1887,4824,1857,4798,1806,4794v-13,-30,-30,-51,-64,-47c1695,4769,1695,4769,1695,4769v4,-22,-8,-30,-21,-43c1627,4717,1601,4722,1554,4734v-38,,-64,-34,-102,-8c1422,4820,1580,4743,1546,4837v-26,89,-56,179,-43,264c1567,5170,1567,5170,1567,5170v-72,-9,-124,34,-183,51c1311,5191,1226,5191,1158,5221v-18,-81,-73,-167,-171,-184c970,5003,1008,4990,1017,4965v47,-111,-60,-175,-60,-273c923,4641,859,4632,799,4641v-179,81,-179,81,-179,81c594,4649,628,4606,624,4530v,-90,-72,-103,-132,-137c466,4393,466,4393,466,4393v9,-85,60,-149,5,-230c432,4090,334,4047,240,4060,48,4126,48,4126,48,4126,31,3973,24,3841,26,3746v3,-55,11,-287,24,-377xm2074,5789v-26,-21,-47,-4,-77,-17c2014,5695,1954,5559,2048,5525v4,-17,13,-30,9,-47c2014,5469,1993,5508,1954,5525v-30,77,-145,119,-102,222c1809,5738,1767,5713,1771,5666v17,-69,55,-120,94,-175c1900,5468,1873,5427,1903,5401v30,-21,60,-64,115,-47c2057,5380,2081,5419,2102,5457v-8,111,-50,217,-28,332xm1297,5465v-72,90,-149,154,-226,243c1041,5666,986,5649,986,5593v81,-17,89,-111,153,-162c1169,5375,1114,5324,1152,5277v17,,34,,43,-17c1310,5260,1425,5294,1519,5230v64,,145,-8,184,47c1707,5341,1775,5380,1784,5439v-150,9,-333,-21,-487,26xm1327,5713v-158,,-158,,-158,c1169,5691,1169,5691,1169,5691v137,-136,137,-136,137,-136l1327,5713xm1686,4902v,30,-47,30,-52,43c1617,4915,1656,4872,1686,4902xm1647,4851v21,-34,21,-34,21,-34c1668,4859,1668,4859,1668,4859r-21,-8xm1728,5000v9,30,-30,21,-34,43c1668,5055,1664,5021,1643,5017v4,-30,43,-26,60,-38c1724,4974,1715,4996,1728,5000xm1715,4821v22,-39,22,-39,22,-39c1741,4787,1754,4782,1762,4791v-12,34,-12,34,-12,34l1715,4821xm1592,4825v-17,-21,-17,-98,47,-68c1626,4782,1630,4825,1592,4825xm1587,4872v-8,43,-8,107,,154c1634,5094,1745,5094,1745,5183v-89,26,-158,-76,-209,-136c1532,4992,1532,4902,1587,4872xm59,4221v85,-25,282,-150,342,-22c431,4268,405,4345,371,4400v-56,9,-125,24,-159,67c212,4571,169,4588,140,4636,103,4518,76,4354,59,4221xm252,5017v-38,-99,-75,-208,-96,-319c147,4668,226,4639,256,4626v59,-34,30,-128,102,-141c426,4464,529,4460,554,4537v13,51,-17,85,-47,115c490,4669,452,4673,448,4707v4,77,-98,77,-90,154c371,4912,341,4955,307,4989r-55,28xm1938,6949v-8,8,4,45,,57c1392,6699,915,6229,610,5734v9,-30,53,-52,70,-78c710,5566,735,5468,820,5413v26,-43,73,-90,39,-141c799,5285,808,5353,761,5387v-47,51,-86,90,-154,115c607,5515,611,5532,624,5537v34,-9,34,-9,34,-9c658,5583,601,5636,583,5679,460,5504,355,5269,278,5064v51,-17,120,-65,150,-108c428,4884,441,4833,500,4798v94,-34,192,13,274,-81c820,4696,897,4700,914,4751v5,47,34,86,52,124c889,4888,931,4995,910,5042v9,47,68,38,98,64c1072,5144,1119,5199,1106,5289v-17,60,39,179,-55,179c974,5464,927,5541,850,5519v-12,13,-21,30,-17,52c867,5605,906,5588,931,5630v145,154,145,154,145,154c1085,5827,1042,5852,1017,5874v17,59,21,145,-43,175c940,6130,1081,6100,1059,6189v26,39,26,39,26,39c1106,6228,1111,6206,1115,6189v-9,-98,-56,-243,43,-320c1170,5822,1136,5810,1128,5775v111,43,251,-8,362,35c1571,5827,1631,5763,1716,5771v128,47,128,47,128,47c1955,5839,2088,5882,2207,5857v47,-116,120,-235,205,-329c2412,5473,2412,5473,2412,5473v-77,-30,-184,-5,-273,-22c2113,5383,2054,5306,2032,5242v150,-17,312,43,431,-51c2672,5140,2868,5310,3031,5118v175,-59,337,-153,546,-136c3602,4969,3628,4965,3654,4965v-137,230,-197,516,-274,755c3351,5780,3308,5852,3295,5929v-38,9,-77,47,-94,85c3206,6057,3206,6100,3235,6134v-21,77,-59,145,-93,213c3112,6347,3142,6313,3116,6305v-56,38,-56,38,-56,38c3056,6317,3052,6287,3031,6279v-35,13,-35,13,-35,13c2984,6236,2950,6185,2920,6151v-52,30,-52,90,-64,145c2873,6381,2873,6381,2873,6381v-22,-12,-47,-4,-73,-8c2792,6462,2792,6462,2792,6462v-98,35,-235,-29,-325,52c2356,6518,2203,6548,2105,6509v-56,30,-120,5,-175,52c1849,6531,1815,6616,1746,6599v-68,-9,-94,77,-149,94c1593,6706,1601,6718,1614,6727v56,,124,38,166,-9c1802,6710,1798,6680,1823,6689v9,51,-55,59,-51,110c1759,6817,1729,6825,1734,6851v38,21,76,-13,119,-9c1853,6876,1815,6893,1827,6923v42,17,105,-8,152,-21c1979,6902,1980,6902,1981,6902v-1,,-1,,-2,c1969,6909,1974,6957,1938,6949xm3640,5708v,9,,9,,9c3634,5717,3634,5717,3634,5717v,8,,8,,8c3604,5725,3604,5725,3604,5725v9,-26,9,-26,9,-26c3614,5700,3614,5700,3615,5701v3,-10,3,-10,3,-10c3627,5700,3635,5700,3640,5708xm3465,6988v8,-30,21,-59,51,-68c3520,6954,3516,7014,3486,7044v-30,,-4,-43,-21,-56xm3495,6809v-35,30,-35,30,-35,30c3431,6779,3490,6732,3516,6694v26,38,4,81,-21,115xm3469,6609v-51,-18,-26,-94,-17,-133c3456,6459,3456,6459,3456,6459v30,9,30,47,34,73l3469,6609xm3465,7150v-51,-12,-86,-47,-90,-102c3405,7078,3460,7099,3465,7150xm3367,7155v34,42,-17,89,-43,128c3307,7240,3320,7176,3367,7155xm3324,6916v8,-69,8,-69,8,-69c3375,6856,3392,6903,3405,6937v,56,,56,,56c3358,6988,3345,6946,3324,6916xm3375,6796v-43,-4,-13,-55,-25,-81c3367,6685,3375,6647,3405,6630v21,51,9,124,-30,166xm3362,6536v26,-9,26,-9,26,-9c3354,6574,3341,6651,3273,6655v4,-51,42,-98,89,-119xm3350,6378v29,-25,29,-25,29,-25c3401,6365,3388,6412,3384,6446v-43,39,-43,39,-43,39c3328,6459,3328,6408,3350,6378xm3209,7052v,-55,,-55,,-55c3264,7022,3290,7065,3298,7125v-51,-9,-64,-39,-89,-73xm3260,7253v-38,-17,-60,-68,-34,-107c3260,7163,3264,7210,3260,7253xm2902,6971v-13,-34,-13,-34,-13,-34c2931,6924,2966,6954,2995,6967v,13,5,30,22,30c2991,6997,2931,7005,2902,6971xm2953,7039v-26,52,-94,30,-133,22c2816,7052,2816,7052,2816,7052v22,-25,94,-30,137,-13xm2496,6997v,8,4,13,-4,17c2488,6997,2488,6997,2488,6997r8,xm2488,6839v,-9,,-9,,-9c2496,6830,2496,6830,2496,6830v,9,,9,,9l2488,6839xm2496,6762v-68,30,-68,30,-68,30c2424,6758,2488,6745,2518,6732v25,-8,59,-17,89,-4c2590,6762,2530,6741,2496,6762xm2432,6613v,-9,,-9,,-9c2441,6604,2441,6604,2441,6604v,9,,9,,9l2432,6613xm2483,6668v30,-8,30,-8,30,-8c2530,6660,2530,6660,2530,6660r-47,8xm2650,6813v-22,9,-47,26,-77,26c2599,6826,2624,6783,2650,6813xm2535,6557v153,39,247,188,285,329c2739,6920,2744,6801,2701,6771v-47,-77,-119,-145,-166,-214xm2573,6510v34,-4,81,-12,111,5c2791,6566,2820,6673,2897,6762v17,34,30,81,51,111c2944,6886,2919,6899,2902,6886v-73,-158,-141,-312,-329,-376xm2991,6587v-43,34,-85,26,-136,4c2889,6545,2944,6587,2991,6587xm2974,6404v26,-43,26,-43,26,-43c3012,6404,3021,6476,2995,6515v-17,-34,-38,-69,-21,-111xm2940,6361v-21,-38,-51,-85,-26,-136c2927,6267,2953,6318,2940,6361xm2940,6515v-30,4,-77,-26,-94,-64c2842,6425,2842,6425,2842,6425v51,4,85,43,98,90xm2983,6655v12,-25,12,-25,12,-25c3038,6655,3017,6702,3034,6741v-30,-9,-39,-56,-51,-86xm3128,6950v-26,4,-69,-9,-86,-34c3025,6839,3025,6839,3025,6839v56,13,77,68,103,111xm3175,7163v-9,-13,-26,-34,-26,-60c3123,7091,3106,7039,3068,7035v17,-17,55,-30,85,-17c3179,7129,3179,7129,3179,7129v-9,9,-4,21,-4,34xm3158,6822v-18,-4,-30,-26,-30,-43c3145,6715,3145,6715,3145,6715v51,22,8,68,13,107xm3123,6613v-38,42,-38,42,-38,42c3064,6617,3106,6562,3132,6523v17,22,-9,60,-9,90xm3068,6527v-26,-59,-4,-106,30,-153c3119,6425,3106,6489,3068,6527xm3055,7095v39,21,68,64,68,111c3081,7189,3055,7146,3051,7112r4,-17xm3209,7300v-26,13,-60,38,-90,17c3132,7283,3183,7291,3209,7300xm3175,6634v8,-25,-5,-60,21,-77c3234,6591,3222,6651,3209,6702v-26,-8,-30,-42,-34,-68xm3277,6762v4,39,13,103,-21,124c3239,6899,3239,6899,3239,6899v-9,-56,-9,-107,38,-137xm3234,6515v-42,-5,-17,-64,-38,-90c3222,6361,3222,6361,3222,6361v25,26,25,60,38,94l3234,6515xm2381,6617v,-4,,-4,,-4c2415,6613,2415,6613,2415,6613v,4,,4,,4l2381,6617xm2415,6869v,4,,4,,4c2407,6873,2407,6873,2407,6873v,-4,,-4,,-4l2415,6869xm2381,7022v,-15,9,-24,18,-31c2400,6988,2402,6985,2407,6984v-3,2,-5,4,-8,7c2392,7006,2413,7037,2381,7022xm2351,6630v,-4,,-4,,-4c2364,6626,2364,6626,2364,6626v,4,,4,,4l2351,6630xm2360,6950v,8,-5,8,-5,13c2351,6950,2351,6950,2351,6950r9,xm2360,6762v8,,8,,8,c2368,6766,2368,6766,2368,6766v-8,,-8,,-8,l2360,6762xm2291,6566v,-4,,-4,,-4c2385,6562,2385,6562,2385,6562v,4,,4,,4l2291,6566xm2338,7061v,13,,13,,13c2308,7074,2308,7074,2308,7074v-8,12,13,-26,30,-13xm2317,6997v,-9,,-9,,-9c2326,6988,2326,6988,2326,6988v,9,,9,,9l2317,6997xm2274,6822v26,-26,26,-26,26,-26c2300,6818,2300,6818,2300,6818r-26,4xm2300,6975v-26,5,-43,,-60,-12c2287,6937,2287,6937,2287,6937v9,9,13,26,13,38xm2266,6719v8,-12,8,-12,8,-12c2283,6707,2283,6707,2283,6707r-17,12xm2236,6758v,8,,8,,8c2227,6766,2227,6766,2227,6766v,-8,,-8,,-8l2236,6758xm2189,6993v,17,,17,,17c2155,7014,2155,7014,2155,7014v8,-17,21,-17,34,-21xm2159,6937v,-8,,-8,,-8c2168,6929,2168,6929,2168,6929v,8,,8,,8l2159,6937xm2172,6924v,-4,,-4,,-4c2176,6920,2176,6920,2176,6920v,4,,4,,4l2172,6924xm2151,6762v8,-13,34,-30,55,-30c2180,6737,2180,6788,2151,6762xm2146,6690v-4,4,-17,12,-25,12c2121,6677,2121,6677,2121,6677r25,13xm2044,6643v,-5,,-5,,-5c2048,6638,2048,6638,2048,6638v,5,,5,,5l2044,6643xm2048,6702v,9,,9,,9c2044,6711,2044,6711,2044,6711v,-9,,-9,,-9l2048,6702xm1967,6813v3,6,14,14,23,15c1994,6825,1998,6823,2000,6821v,-1,1,-2,1,-3c2004,6817,2003,6818,2000,6821v-2,5,-6,7,-10,7c1976,6836,1957,6841,1967,6813xm1959,6677v,-9,,-9,,-9c1971,6668,1971,6668,1971,6668v,9,,9,,9l1959,6677xm1984,6707v,-9,,-9,,-9c1993,6698,1993,6698,1993,6698v,9,,9,,9l1984,6707xm2010,6873v13,,13,,13,c2001,6886,2001,6886,2001,6886r9,-13xm1937,6604v,9,,9,,9c1929,6613,1929,6613,1929,6613v,-9,,-9,,-9l1937,6604xm1882,6707v,-5,,-5,,-5c1916,6702,1916,6702,1916,6702v,5,,5,,5l1882,6707xm1907,6758v-4,4,-4,4,-4,4c1903,6754,1903,6754,1903,6754r4,4xm1924,6843v-8,13,-21,22,-34,17c1886,6839,1912,6835,1924,6843xm1754,6643v,12,-13,30,-34,38c1703,6681,1703,6681,1703,6681r51,-38xm1831,6762v-17,21,-17,21,-17,21c1818,6762,1818,6762,1818,6762r13,xm1951,7014v72,22,115,-52,184,-40c2156,7026,2032,7038,2100,7081v60,-17,111,-4,154,-51c2271,7047,2271,7047,2271,7047v-64,96,-64,96,-64,96c2113,7117,2036,7057,1951,7014xm3654,7474v-99,-9,-141,-4,-252,-13c3354,7455,3308,7452,3252,7444,2915,7405,2550,7308,2234,7163v34,-17,88,-22,122,-14c2382,7094,2446,7124,2467,7064v99,38,43,-85,137,-64c2651,6966,2617,6898,2689,6893v22,26,9,81,60,86c2787,6996,2830,6940,2843,6987v-47,9,-81,56,-120,73c2745,7119,2822,7115,2877,7132v51,5,98,-17,137,-42c2992,7162,3026,7222,3086,7256v13,,13,,13,c3116,7303,3026,7303,3035,7358v64,26,162,43,222,-17c3265,7333,3265,7333,3265,7333v-4,8,5,60,30,38c3372,7358,3406,7282,3436,7226v64,9,64,9,64,9c3517,7286,3508,7333,3538,7371v116,-17,116,-17,116,-17c3654,7393,3632,7439,3654,7474xm3606,6638v46,35,55,94,51,154c3614,6783,3610,6758,3593,6728v4,-30,-9,-73,13,-90xm3618,6882v22,25,52,68,30,111c3618,7035,3618,7035,3618,7035v-25,-8,-25,-60,-25,-94l3618,6882xm3597,7176v-9,17,-21,51,-51,55c3520,7202,3550,7155,3563,7125v25,-26,25,-26,25,-26c3606,7116,3597,7150,3597,7176xm3593,7300v-13,,-13,,-13,c3593,7244,3657,7219,3712,7214v-34,35,-55,94,-119,86xm3763,6783v17,9,9,-21,26,-12c3789,6826,3742,6860,3716,6894v-25,-25,18,-85,47,-111xm3716,6600v22,-38,22,-38,22,-38c3759,6596,3763,6651,3751,6694v-13,34,-13,34,-13,34c3708,6698,3708,6643,3716,6600xm3725,7039v-9,-51,21,-72,51,-102c3785,6967,3772,7018,3742,7039r-17,xm3742,7270v9,-21,26,-43,26,-68c3802,7219,3785,7270,3785,7300v-26,8,-51,-13,-43,-30xm3738,7423v-17,5,-26,-4,-39,-17c3716,7372,3751,7351,3789,7347v-4,30,-21,64,-51,76xm3742,7146v26,-38,56,-89,107,-98c3836,7099,3798,7142,3742,7146xm3930,7095v8,-51,64,-85,102,-102c3998,7027,4007,7112,3930,7095xm4083,7167v-17,18,-21,86,-59,103c3964,7283,3964,7283,3964,7283v4,-73,77,-81,119,-116xm3853,6745v-21,13,-17,-17,-30,-26c3819,6673,3862,6634,3891,6609v17,55,-8,98,-38,136xm3998,6754v-38,34,-64,59,-124,55c3900,6766,3938,6741,3998,6754xm3887,7436v-21,-4,-43,-17,-47,-38c3849,7334,3849,7334,3849,7334v47,4,30,60,47,89l3887,7436xm3913,7240v-22,4,-64,-17,-47,-51c3891,7112,3891,7112,3891,7112v17,38,30,85,22,128xm3917,6865v30,-26,30,-26,30,-26c3977,6877,3938,6924,3926,6958v-26,-12,-13,-68,-9,-93xm4066,7304v-25,51,-72,77,-136,73c3947,7325,4015,7313,4066,7304xm4640,7361v-217,60,-470,91,-693,106c3938,7459,3948,7452,3948,7439v55,5,98,-25,141,-51c4102,7337,4144,7311,4153,7256v-30,-17,-30,-17,-30,-17c4123,7192,4161,7192,4191,7188v90,8,201,42,265,-51c4498,7043,4643,7111,4699,7021v17,-25,34,-55,25,-89c4874,6949,5019,6906,5147,6834v51,128,-132,115,-124,243c5036,7149,5117,7131,5148,7130v191,-16,191,-16,191,-16c5130,7216,4875,7302,4640,7361xm4467,6651v50,-11,126,-59,160,-7c4632,6651,4637,6660,4640,6671v34,94,-25,184,9,274c4636,7026,4546,7004,4487,7021v-6,-7,-11,-14,-15,-21c4407,6897,4508,6776,4467,6651xm4698,6651v-13,-47,-13,-47,-13,-47c4753,6600,4830,6609,4877,6651v-60,-8,-124,39,-179,xm4962,6681v34,17,120,4,158,9c5124,6711,5137,6749,5107,6758v-106,85,-273,85,-401,81c4694,6805,4702,6758,4715,6719v94,13,175,26,247,-38xm5415,7022v-1,1,-3,1,-4,1c5411,7025,5410,7028,5409,7030v-85,22,-183,21,-273,26c5094,7047,5094,7047,5094,7047v2,-2,4,-5,6,-7c5099,7039,5099,7039,5099,7039v28,-37,82,-58,110,-96c5217,6930,5222,6916,5222,6898v-22,-77,-26,-153,-35,-239c5189,6659,5191,6659,5193,6659v,-3,,-5,,-8c5202,6651,5211,6649,5217,6643v,,,,,-1c5209,6591,5162,6587,5140,6544v-21,-34,-21,-81,-55,-111c5076,6434,5070,6437,5066,6441v-7,18,2,49,-1,69c5124,6609,5124,6609,5124,6609v-3,,-6,,-9,1c5119,6617,5119,6617,5119,6617v-192,34,-299,-154,-495,-86c4569,6535,4509,6540,4462,6557v-13,-43,-34,-90,-68,-115c4392,6443,4390,6445,4389,6447v-14,30,24,73,1,97c4387,6549,4382,6554,4374,6558v6,37,21,74,29,110c4429,6681,4412,6719,4416,6745v-23,31,-8,68,-29,94c4384,6843,4381,6848,4377,6852v-30,92,64,163,9,247c4386,7099,4386,7099,4385,7100v-1,2,-2,5,-4,7c4317,7129,4232,7141,4172,7099v-43,25,-43,25,-43,25c4121,7086,4121,7086,4121,7086v-26,13,-43,,-73,-9c4049,7073,4051,7069,4055,7065v9,-20,57,-42,81,-74c4139,6987,4141,6983,4142,6979v68,-192,-68,-311,-141,-456c4001,6416,4061,6297,3971,6207v-8,,-8,,-8,c3954,6279,3985,6354,3947,6407v-2,2,-3,4,-4,6c3955,6463,3955,6463,3955,6463v-3,-2,-5,-3,-8,-4c3950,6471,3950,6471,3950,6471v-21,-17,-30,13,-43,18c3899,6467,3878,6442,3865,6433v-9,-34,17,-68,-22,-81c3836,6349,3825,6350,3819,6355v-1,1,-1,4,,6c3819,6378,3819,6378,3819,6378v-2,-2,-4,-3,-5,-5c3814,6386,3814,6386,3814,6386v-33,-29,-35,-109,-81,-122c3733,6295,3750,6326,3742,6361v-1,-1,-2,-3,-4,-5c3738,6361,3738,6365,3737,6369v-25,-25,-22,-77,-64,-88c3670,6318,3670,6318,3670,6318v-2,-1,-3,-3,-5,-5c3664,6326,3664,6326,3664,6326v-17,-17,-25,-55,-25,-72c3640,6252,3642,6251,3644,6249v,-1,,-2,,-3c3649,6240,3655,6238,3659,6236v-22,-37,-93,-25,-131,-50c3489,6186,3438,6186,3395,6186v2,-4,4,-6,6,-9c3418,6139,3502,6174,3527,6153v3,-7,2,-17,-4,-31c3421,6105,3314,6164,3259,6070v5,2,9,3,12,3c3269,6070,3267,6066,3264,6062v11,4,17,3,21,c3287,6055,3289,6045,3295,6038v1,-1,1,-2,2,-3c3279,6007,3280,5990,3291,5979v15,-35,103,-26,123,-62c3503,5896,3499,5785,3593,5781v51,-13,51,-13,51,-13c3661,5785,3635,5823,3670,5832v9,2,19,-3,25,-10c3696,5819,3696,5816,3694,5814v17,-38,26,-76,26,-119c3711,5695,3711,5695,3711,5695v8,,1,-12,8,-9c3723,5684,3718,5675,3725,5678v34,5,38,39,43,64c3751,5764,3759,5798,3759,5823v12,13,27,9,36,c3795,5822,3796,5820,3796,5819v9,-52,9,-52,9,-52c3806,5768,3808,5768,3809,5768v1,-9,1,-9,1,-9c3998,5815,4139,5653,4335,5661v128,-30,235,47,359,47c4920,5777,5184,5730,5427,5730v94,12,175,81,252,140c5743,5977,5799,6092,5811,6225v-4,-10,-7,-20,-10,-29c5803,6208,5805,6220,5806,6233v-8,-18,-8,-35,-21,-47c5775,6181,5770,6182,5766,6186v-2,6,-4,13,-8,16c5757,6203,5757,6204,5756,6205v5,21,16,50,,66c5755,6274,5753,6277,5751,6279v-17,5,-29,-88,-63,-53c5699,6348,5669,6460,5606,6554v-26,41,-60,80,-99,114c5493,6721,5449,6759,5479,6822v-43,60,-43,136,-64,200xm5530,6993v,4,-28,2,-40,6c5500,7007,5500,7007,5500,7007v,,,,,c5494,6971,5494,6971,5494,6971v25,9,25,9,25,9c5519,6981,5519,6981,5519,6982r11,11xm5532,6910v-1,-1,-1,-2,-2,-3c5530,6907,5530,6907,5530,6907v-1,-1,-1,-1,-1,-2c5525,6902,5521,6902,5515,6902v1,-1,2,-2,4,-3c5517,6899,5515,6899,5513,6899v85,-60,-17,-209,89,-244c5675,6579,5739,6472,5743,6353v34,,47,-26,64,-52c5807,6304,5807,6306,5806,6309v1,-2,2,-3,3,-4c5796,6509,5651,6697,5617,6902v-30,8,-59,30,-85,8xm6049,6675v-98,86,-223,159,-330,232c5694,6821,5753,6710,5795,6625v145,29,222,-99,342,-99c6248,6394,6248,6394,6248,6394v85,13,122,-102,213,-97c6353,6425,6179,6582,6049,6675xm6503,5380v-39,51,-26,123,-73,170c6434,5606,6417,5683,6447,5738v-30,47,13,77,,128c6422,5977,6319,6067,6285,6178v-21,72,-98,115,-141,175c6161,6284,6225,6254,6268,6203v30,-51,-68,-124,26,-128c6306,6050,6349,6020,6319,5986v4,-13,17,-30,,-39c6281,5939,6221,5960,6191,5994v-47,17,-30,77,-51,98c6166,6114,6148,6169,6148,6182v5,38,-21,85,-46,119c6088,6309,6070,6312,6057,6321v-6,7,-12,14,-15,23c6043,6333,6049,6326,6057,6321v24,-28,63,-48,70,-92c6131,6216,6127,6199,6114,6199v-34,21,-34,21,-34,21c6148,6173,6102,6045,6144,5977v107,-81,316,-102,256,-299c6349,5572,6447,5486,6434,5384v94,-111,86,-286,26,-410c6443,4970,6456,4936,6430,4936v-64,9,-4,77,-30,115c6353,5235,6208,5384,6221,5593v-13,38,-17,90,-73,102c6025,5823,5982,6024,6025,6195v-90,30,17,183,-111,153c5901,6387,5854,6417,5858,6463v-12,-123,167,-162,128,-307c5991,6131,6020,6105,6003,6075v-12,-21,-38,,-51,17c5910,6203,5910,6203,5910,6203v-39,-136,132,-183,81,-328c6050,5806,6072,5708,6131,5640v52,-60,73,-145,103,-209c6225,5367,6306,5329,6242,5273v-34,-90,9,-196,-12,-307c6221,4953,6208,4945,6195,4953v-72,124,-72,124,-72,124c6148,4974,6200,4889,6311,4876v-137,56,-13,209,-64,316c6238,5213,6259,5226,6272,5243v56,-60,81,-158,111,-230c6387,4970,6392,4923,6422,4898v72,68,85,157,128,243c6541,5213,6592,5354,6503,5380xm7170,5235v-111,282,-303,570,-486,805c6657,5836,6632,5605,6708,5426v18,-150,-46,-295,-98,-423c6636,4948,6713,5025,6734,4939v30,-13,13,-68,56,-77c6760,4922,6854,4909,6849,4961v47,25,64,-35,98,21c6982,4990,7003,4961,7020,4939v13,17,26,34,55,26c7101,4965,7110,4943,7144,4952v112,79,79,186,26,283xm7080,4888v-73,-43,-128,26,-201,-17c6849,4871,6849,4871,6849,4871v,-30,9,-73,-25,-77c6730,4794,6721,4918,6619,4905v4,-55,4,-94,-26,-132c6427,4709,6414,4495,6350,4350v-29,-161,-64,-321,-101,-481c6248,3867,6246,3865,6244,3863v1,-3,1,-6,2,-8c6202,3664,6155,3474,6111,3284v192,8,324,-43,529,-22c6772,3275,6960,3275,7110,3262v100,15,245,,334,4c7468,3348,7474,3445,7479,3526v8,35,10,89,10,127c7497,4105,7435,4535,7278,4960v-47,-9,-147,-110,-198,-72xe" fillcolor="black" stroked="f">
                <v:path arrowok="t" o:connecttype="custom" o:connectlocs="574483,419597;516178,524154;376247,512496;455960,485355;420978,511768;386450,271777;378251,367409;352561,284255;85544,234435;160884,267952;367592,152374;455960,175599;526564,178240;506521,128602;492127,177967;455140,169770;544602,296095;511532,268043;447761,314675;459422,324784;446213,341178;478098,329065;464159,338810;488210,320504;436920,321323;471539,208660;401118,363675;406584,417320;411412,409760;529843,568874;558176,462768;527930,190262;436647,170043;53021,232978;72334,283071;258180,295548;162615,442457;188943,527251;151956,438723;50470,413221;92650,534993;255083,580441;318398,620151;304368,590641;227388,615870;265468,566961;278313,646199;218551,636727;211081,637273;197871,630625;180744,610041;165622,615870;332883,669788;340900,641098;354109,677256;408770,639459;466801,601935;355931,591006;299813,544556;518182,567052;569199,582353;548883,564229;650825,451019" o:connectangles="0,0,0,0,0,0,0,0,0,0,0,0,0,0,0,0,0,0,0,0,0,0,0,0,0,0,0,0,0,0,0,0,0,0,0,0,0,0,0,0,0,0,0,0,0,0,0,0,0,0,0,0,0,0,0,0,0,0,0,0,0,0,0"/>
                <o:lock v:ext="edit" verticies="t"/>
              </v:shape>
              <v:shape id="Freeform 5" o:spid="_x0000_s1029" style="position:absolute;left:4298;top:2368;width:248;height:286;visibility:visible;mso-wrap-style:square;v-text-anchor:top" coordsize="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YacIA&#10;AADbAAAADwAAAGRycy9kb3ducmV2LnhtbESPT4vCMBTE74LfITzBm6YqLFKNIrqKsF78g3p8NM+0&#10;2LyUJqv125uFBY/DzPyGmc4bW4oH1b5wrGDQT0AQZ04XbBScjuveGIQPyBpLx6TgRR7ms3Zriql2&#10;T97T4xCMiBD2KSrIQ6hSKX2Wk0XfdxVx9G6uthiirI3UNT4j3JZymCRf0mLBcSHHipY5ZffDr1Vg&#10;ysaMzqv1UrrLT9htBslV6m+lup1mMQERqAmf8H97qxWMhvD3Jf4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VhpwgAAANsAAAAPAAAAAAAAAAAAAAAAAJgCAABkcnMvZG93&#10;bnJldi54bWxQSwUGAAAAAAQABAD1AAAAhwMAAAAA&#10;" path="m28,6l9,13r3,7l29,15r2,6l14,27r3,9l37,29r2,6l12,45,,9,26,r2,6xe" fillcolor="black" stroked="f">
                <v:path arrowok="t" o:connecttype="custom" o:connectlocs="17780,3810;5715,8255;7620,12700;18415,9525;19685,13335;8890,17145;10795,22860;23495,18415;24765,22225;7620,28575;0,5715;16510,0;17780,3810" o:connectangles="0,0,0,0,0,0,0,0,0,0,0,0,0"/>
              </v:shape>
              <v:shape id="Freeform 6" o:spid="_x0000_s1030" style="position:absolute;left:4635;top:2286;width:235;height:266;visibility:visible;mso-wrap-style:square;v-text-anchor:top" coordsize="25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JY8IA&#10;AADbAAAADwAAAGRycy9kb3ducmV2LnhtbESPQYvCMBSE7wv+h/AEb2uqwrJWo4giiDe7gnh7Ns+m&#10;2LyUJGr992ZhYY/DzHzDzJedbcSDfKgdKxgNMxDEpdM1VwqOP9vPbxAhImtsHJOCFwVYLnofc8y1&#10;e/KBHkWsRIJwyFGBibHNpQylIYth6Fri5F2dtxiT9JXUHp8Jbhs5zrIvabHmtGCwpbWh8lbcrYLN&#10;9NrcN5fuVO/PXm7Ph8Jkcq3UoN+tZiAidfE//NfeaQWTCfx+S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oljwgAAANsAAAAPAAAAAAAAAAAAAAAAAJgCAABkcnMvZG93&#10;bnJldi54bWxQSwUGAAAAAAQABAD1AAAAhwMAAAAA&#10;" path="m241,167v14,67,-20,105,-85,118c133,290,97,292,68,271,51,258,42,239,35,213,,43,,43,,43,54,32,54,32,54,32,89,198,89,198,89,198v8,36,32,47,57,42c182,232,194,211,187,180,152,12,152,12,152,12,206,,206,,206,r35,167xe" fillcolor="black" stroked="f">
                <v:path arrowok="t" o:connecttype="custom" o:connectlocs="22205,15253;14373,26031;6265,24752;3225,19454;0,3927;4975,2923;8200,18084;13452,21921;17230,16440;14005,1096;18980,0;22205,15253" o:connectangles="0,0,0,0,0,0,0,0,0,0,0,0"/>
              </v:shape>
              <v:shape id="Freeform 7" o:spid="_x0000_s1031" style="position:absolute;left:5010;top:2247;width:216;height:254;visibility:visible;mso-wrap-style:square;v-text-anchor:top" coordsize="23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CF8QA&#10;AADbAAAADwAAAGRycy9kb3ducmV2LnhtbESPT4vCMBTE7wt+h/CEva2proh0jSJqxYMX/7Ds8W3z&#10;bKvNS2mird/eCILHYWZ+w0xmrSnFjWpXWFbQ70UgiFOrC84UHA/J1xiE88gaS8uk4E4OZtPOxwRj&#10;bRve0W3vMxEg7GJUkHtfxVK6NCeDrmcr4uCdbG3QB1lnUtfYBLgp5SCKRtJgwWEhx4oWOaWX/dUo&#10;YFyZ8zVZDv/cffmfrE6/ZbNdK/XZbec/IDy1/h1+tTdawfcQ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hfEAAAA2wAAAA8AAAAAAAAAAAAAAAAAmAIAAGRycy9k&#10;b3ducmV2LnhtbFBLBQYAAAAABAAEAPUAAACJAwAAAAA=&#10;" path="m62,126v64,-4,64,-4,64,-4c154,119,167,109,165,83,164,69,157,49,125,51,57,56,57,56,57,56v5,70,5,70,5,70c73,272,73,272,73,272v-54,4,-54,4,-54,4c,15,,15,,15,132,6,132,6,132,6v69,-6,86,45,88,67c222,102,209,128,184,138v22,8,34,15,38,64c225,240,225,250,237,253v1,7,1,7,1,7c177,265,177,265,177,265v-4,-12,-7,-26,-9,-53c165,177,162,163,122,166v-57,4,-57,4,-57,4l62,126xe" fillcolor="black" stroked="f">
                <v:path arrowok="t" o:connecttype="custom" o:connectlocs="5624,11596;11430,11228;14968,7638;11339,4693;5171,5154;5624,11596;6622,25032;1724,25400;0,1380;11974,552;19957,6718;16691,12700;20139,18590;21499,23283;21590,23928;16056,24388;15240,19510;11067,15277;5896,15645;5624,11596" o:connectangles="0,0,0,0,0,0,0,0,0,0,0,0,0,0,0,0,0,0,0,0"/>
              </v:shape>
              <v:shape id="Freeform 8" o:spid="_x0000_s1032" style="position:absolute;left:5365;top:2247;width:191;height:248;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qMMA&#10;AADbAAAADwAAAGRycy9kb3ducmV2LnhtbESPzarCMBSE94LvEI7gRjRV8YdqFO+FC66EqguXh+bY&#10;VpuT0sTa+/ZGEFwOM/MNs962phQN1a6wrGA8ikAQp1YXnCk4n/6GSxDOI2ssLZOCf3Kw3XQ7a4y1&#10;fXJCzdFnIkDYxagg976KpXRpTgbdyFbEwbva2qAPss6krvEZ4KaUkyiaS4MFh4UcK/rNKb0fH0ZB&#10;c1v8SDpc2+UgWUTz/SM7JJedUv1eu1uB8NT6b/jT3msF0xm8v4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qMMAAADbAAAADwAAAAAAAAAAAAAAAACYAgAAZHJzL2Rv&#10;d25yZXYueG1sUEsFBgAAAAAEAAQA9QAAAIgDAAAAAA==&#10;" path="m30,8l10,7,9,15r19,1l27,22,9,21,8,31r21,1l29,39,,37,2,,30,1r,7xe" fillcolor="black" stroked="f">
                <v:path arrowok="t" o:connecttype="custom" o:connectlocs="19050,5080;6350,4445;5715,9525;17780,10160;17145,13970;5715,13335;5080,19685;18415,20320;18415,24765;0,23495;1270,0;19050,635;19050,5080" o:connectangles="0,0,0,0,0,0,0,0,0,0,0,0,0"/>
              </v:shape>
              <v:shape id="Freeform 9" o:spid="_x0000_s1033" style="position:absolute;left:5695;top:2279;width:248;height:273;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fMcMA&#10;AADbAAAADwAAAGRycy9kb3ducmV2LnhtbESP3YrCMBSE74V9h3AW9k5TXVCpRllWCv7cqLsPcGyO&#10;bWlzUpq01rc3guDlMDPfMMt1byrRUeMKywrGowgEcWp1wZmC/79kOAfhPLLGyjIpuJOD9epjsMRY&#10;2xufqDv7TAQIuxgV5N7XsZQuzcmgG9maOHhX2xj0QTaZ1A3eAtxUchJFU2mw4LCQY02/OaXluTUK&#10;2oPT5YUmm/1lVybtMRnPXJco9fXZ/yxAeOr9O/xqb7WC7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fMcMAAADbAAAADwAAAAAAAAAAAAAAAACYAgAAZHJzL2Rv&#10;d25yZXYueG1sUEsFBgAAAAAEAAQA9QAAAIgDAAAAAA==&#10;" path="m8,38l,37,7,r8,1l12,16,29,4,39,5,21,18,33,43,23,41,15,22r-5,3l8,38xe" fillcolor="black" stroked="f">
                <v:path arrowok="t" o:connecttype="custom" o:connectlocs="5080,24130;0,23495;4445,0;9525,635;7620,10160;18415,2540;24765,3175;13335,11430;20955,27305;14605,26035;9525,13970;6350,15875;5080,24130" o:connectangles="0,0,0,0,0,0,0,0,0,0,0,0,0"/>
              </v:shape>
              <v:shape id="Freeform 10" o:spid="_x0000_s1034" style="position:absolute;left:6013;top:2374;width:216;height:267;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TRcQA&#10;AADbAAAADwAAAGRycy9kb3ducmV2LnhtbESPzWoCQRCE74LvMLTgJcRZDWjcOCsSEJODYIwP0Ox0&#10;9sednmWno2uePhMIeCyq6itqte5doy7UhcqzgekkAUWce1txYeD0uX18BhUE2WLjmQzcKMA6Gw5W&#10;mFp/5Q+6HKVQEcIhRQOlSJtqHfKSHIaJb4mj9+U7hxJlV2jb4TXCXaNnSTLXDiuOCyW29FpSfj5+&#10;OwPOHn4keWjyut5Rv7gVy/37RowZj/rNCyihXu7h//abNfC0gL8v8Q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k0XEAAAA2wAAAA8AAAAAAAAAAAAAAAAAmAIAAGRycy9k&#10;b3ducmV2LnhtbFBLBQYAAAAABAAEAPUAAACJAwAAAAA=&#10;" path="m26,25l17,22,26,9r,l26,32r,8l34,42,33,3,24,,,32r8,2l13,28r13,4l26,25xe" fillcolor="black" stroked="f">
                <v:path arrowok="t" o:connecttype="custom" o:connectlocs="16510,15875;10795,13970;16510,5715;16510,5715;16510,20320;16510,25400;21590,26670;20955,1905;15240,0;0,20320;5080,21590;8255,17780;16510,20320;16510,15875" o:connectangles="0,0,0,0,0,0,0,0,0,0,0,0,0,0"/>
              </v:shape>
              <v:shape id="Freeform 11" o:spid="_x0000_s1035" style="position:absolute;left:6292;top:3733;width:146;height:115;visibility:visible;mso-wrap-style:square;v-text-anchor:top" coordsize="15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lDsEA&#10;AADbAAAADwAAAGRycy9kb3ducmV2LnhtbERPXWvCMBR9F/wP4Qp701QFGdUoKgoymLIqY493zV1T&#10;bW5Kk9n6783DYI+H871YdbYSd2p86VjBeJSAIM6dLrlQcDnvh68gfEDWWDkmBQ/ysFr2ewtMtWv5&#10;g+5ZKEQMYZ+iAhNCnUrpc0MW/cjVxJH7cY3FEGFTSN1gG8NtJSdJMpMWS44NBmvaGspv2a9V8DY7&#10;2etX1nZJsTHv5ljtvqefF6VeBt16DiJQF/7Ff+6DVjCNY+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S5Q7BAAAA2wAAAA8AAAAAAAAAAAAAAAAAmAIAAGRycy9kb3du&#10;cmV2LnhtbFBLBQYAAAAABAAEAPUAAACGAwAAAAA=&#10;" path="m128,77v9,,17,-5,26,-9c149,34,98,34,81,13,60,8,26,,9,17,4,55,,102,26,132v29,-26,98,-8,102,-55xm68,55v13,5,13,5,13,5c81,64,81,64,81,64,64,60,64,60,64,60r4,-5xe" fillcolor="black" stroked="f">
                <v:path arrowok="t" o:connecttype="custom" o:connectlocs="12139,6668;14605,5888;7682,1126;854,1472;2466,11430;12139,6668;6449,4763;7682,5195;7682,5542;6070,5195;6449,4763" o:connectangles="0,0,0,0,0,0,0,0,0,0,0"/>
                <o:lock v:ext="edit" verticies="t"/>
              </v:shape>
              <v:shape id="Freeform 12" o:spid="_x0000_s1036" style="position:absolute;left:6356;top:5302;width:101;height:51;visibility:visible;mso-wrap-style:square;v-text-anchor:top" coordsize="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iD8IA&#10;AADbAAAADwAAAGRycy9kb3ducmV2LnhtbESPQWvCQBSE74X+h+UJvdUXWwk2ukooWHoqGIPnR/Y1&#10;CWbfht2tpv++WxA8DjPzDbPZTXZQF/ahd6JhMc9AsTTO9NJqqI/75xWoEEkMDU5Ywy8H2G0fHzZU&#10;GHeVA1+q2KoEkVCQhi7GsUAMTceWwtyNLMn7dt5STNK3aDxdE9wO+JJlOVrqJS10NPJ7x825+rEa&#10;yuWE+en4VdW4L/Ox8R8e65PWT7OpXIOKPMV7+Nb+NBpe3+D/S/oBu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KIPwgAAANsAAAAPAAAAAAAAAAAAAAAAAJgCAABkcnMvZG93&#10;bnJldi54bWxQSwUGAAAAAAQABAD1AAAAhwMAAAAA&#10;" path="m51,55v26,,64,-13,56,-47c68,8,38,17,,,,34,,34,,34,17,55,34,46,51,55xe" fillcolor="black" stroked="f">
                <v:path arrowok="t" o:connecttype="custom" o:connectlocs="4506,5080;9453,739;0,0;0,3140;4506,5080" o:connectangles="0,0,0,0,0"/>
              </v:shape>
              <v:shape id="Freeform 13" o:spid="_x0000_s1037" style="position:absolute;left:4102;top:6629;width:774;height:775;visibility:visible;mso-wrap-style:square;v-text-anchor:top" coordsize="84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jw8IA&#10;AADbAAAADwAAAGRycy9kb3ducmV2LnhtbERPy4rCMBTdC/5DuMLsNHUYRDpGER1RBPExM4K7S3Nt&#10;q81NaaK2f28WgsvDeY8mtSnEnSqXW1bQ70UgiBOrc04V/P0uukMQziNrLCyTgoYcTMbt1ghjbR+8&#10;p/vBpyKEsItRQeZ9GUvpkowMup4tiQN3tpVBH2CVSl3hI4SbQn5G0UAazDk0ZFjSLKPkergZBT/X&#10;4/q2nG8baS/RcHtq+rvj5l+pj049/QbhqfZv8cu90gq+wvrwJfw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PDwgAAANsAAAAPAAAAAAAAAAAAAAAAAJgCAABkcnMvZG93&#10;bnJldi54bWxQSwUGAAAAAAQABAD1AAAAhwMAAAAA&#10;" path="m204,849c303,810,337,644,469,674,571,512,849,452,776,183,763,132,699,158,669,128v5,-26,-8,-69,9,-94c665,21,669,,640,8v-17,94,-17,94,-17,94c601,141,559,85,520,98,448,183,362,251,264,333v-34,29,-77,72,-68,132c,657,,657,,657,12,798,12,798,12,798v52,34,133,21,192,51xm648,290v81,-77,81,-77,81,-77c729,260,751,341,699,384v-68,51,-68,51,-68,51l648,290xm426,584v-4,,-4,,-4,c422,546,422,546,422,546v4,,4,,4,l426,584xm588,490v-38,35,-72,81,-111,99c486,542,456,512,477,461,588,350,588,350,588,350v13,42,-12,102,,140xm567,251v9,13,30,-4,34,13c537,307,507,384,439,418,409,405,409,405,409,405l567,251xm422,469v,26,,26,,26c256,456,256,456,256,456v-9,-30,-9,-30,-9,-30c303,448,371,439,422,469xm273,670v30,-30,72,-64,102,-86c358,670,281,729,217,772v-21,-43,39,-77,56,-102xm42,699v47,,81,26,124,35c179,789,179,789,179,789,132,776,8,802,42,699xe" fillcolor="black" stroked="f">
                <v:path arrowok="t" o:connecttype="custom" o:connectlocs="18615,77470;42796,61502;70809,16698;61045,11680;61867,3102;58399,730;56848,9307;47449,8942;24090,30386;17885,42431;0,59950;1095,72816;18615,77470;59129,26462;66520,19436;63783,35039;57578,39693;59129,26462;38872,53289;38507,53289;38507,49822;38872,49822;38872,53289;53654,44712;43526,53745;43526,42066;53654,31937;53654,44712;51738,22903;54840,24090;40058,38142;37321,36956;51738,22903;38507,42796;38507,45168;23360,41609;22538,38872;38507,42796;24911,61137;34218,53289;19801,70444;24911,61137;3832,63783;15147,66976;16333,71995;3832,63783" o:connectangles="0,0,0,0,0,0,0,0,0,0,0,0,0,0,0,0,0,0,0,0,0,0,0,0,0,0,0,0,0,0,0,0,0,0,0,0,0,0,0,0,0,0,0,0,0,0"/>
                <o:lock v:ext="edit" verticies="t"/>
              </v:shape>
              <v:shape id="Freeform 14" o:spid="_x0000_s1038" style="position:absolute;left:6235;top:6686;width:108;height:140;visibility:visible;mso-wrap-style:square;v-text-anchor:top" coordsize="1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oV8QA&#10;AADbAAAADwAAAGRycy9kb3ducmV2LnhtbESPT2vCQBTE74LfYXlCb3UTlf5Js5EYKEgvUlvo9TX7&#10;mg1m34bsqvHbuwXB4zAzv2Hy9Wg7caLBt44VpPMEBHHtdMuNgu+v98cXED4ga+wck4ILeVgX00mO&#10;mXZn/qTTPjQiQthnqMCE0GdS+tqQRT93PXH0/txgMUQ5NFIPeI5w28lFkjxJiy3HBYM9VYbqw/5o&#10;FfzuqurDlKvtq13atkwW489zulHqYTaWbyACjeEevrW3WsEqhf8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FfEAAAA2wAAAA8AAAAAAAAAAAAAAAAAmAIAAGRycy9k&#10;b3ducmV2LnhtbFBLBQYAAAAABAAEAPUAAACJAwAAAAA=&#10;" path="m47,13c,25,,68,21,111,68,149,81,85,102,64,68,55,68,55,68,55,73,42,81,51,90,47v8,,25,-5,17,-17c102,,68,17,47,13xe" fillcolor="black" stroked="f">
                <v:path arrowok="t" o:connecttype="custom" o:connectlocs="4412,1219;1971,10407;9575,6001;6383,5157;8448,4407;10044,2813;4412,1219" o:connectangles="0,0,0,0,0,0,0"/>
              </v:shape>
              <v:shape id="Freeform 15" o:spid="_x0000_s1039" style="position:absolute;left:6203;top:6826;width:45;height:44;visibility:visible;mso-wrap-style:square;v-text-anchor:top" coordsize="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c6MIA&#10;AADbAAAADwAAAGRycy9kb3ducmV2LnhtbESP3YrCMBSE7wXfIRzBuzVVRNZqFBUEqSz4h3h5aI5t&#10;sTkpTdT69htB8HKYmW+Y6bwxpXhQ7QrLCvq9CARxanXBmYLTcf3zC8J5ZI2lZVLwIgfzWbs1xVjb&#10;J+/pcfCZCBB2MSrIva9iKV2ak0HXsxVx8K62NuiDrDOpa3wGuCnlIIpG0mDBYSHHilY5pbfD3Sg4&#10;X7a2ypa75DhaJrjYmfFfEmmlup1mMQHhqfHf8Ke90QqGA3h/C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lzowgAAANsAAAAPAAAAAAAAAAAAAAAAAJgCAABkcnMvZG93&#10;bnJldi54bWxQSwUGAAAAAAQABAD1AAAAhwMAAAAA&#10;" path="m21,43v9,4,13,-4,17,-9c43,22,38,,25,9,17,13,,34,21,43xe" fillcolor="black" stroked="f">
                <v:path arrowok="t" o:connecttype="custom" o:connectlocs="2171,4067;3928,3216;2584,851;2171,4067" o:connectangles="0,0,0,0"/>
              </v:shape>
              <v:shape id="Freeform 16" o:spid="_x0000_s1040" style="position:absolute;left:6140;top:6870;width:114;height:70;visibility:visible;mso-wrap-style:square;v-text-anchor:top" coordsize="1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pn8MA&#10;AADbAAAADwAAAGRycy9kb3ducmV2LnhtbESPT4vCMBTE74LfITxhb5r6F+kaRQRBEA+2Hjw+mrdt&#10;d5uXkkTt7qffCILHYWZ+w6w2nWnEnZyvLSsYjxIQxIXVNZcKLvl+uAThA7LGxjIp+CUPm3W/t8JU&#10;2wef6Z6FUkQI+xQVVCG0qZS+qMigH9mWOHpf1hkMUbpSaoePCDeNnCTJQhqsOS5U2NKuouInuxkF&#10;pyMd50sz+S5cU7trJvNkvvtT6mPQbT9BBOrCO/xqH7SC2R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spn8MAAADbAAAADwAAAAAAAAAAAAAAAACYAgAAZHJzL2Rv&#10;d25yZXYueG1sUEsFBgAAAAAEAAQA9QAAAIgDAAAAAA==&#10;" path="m17,39c,69,47,69,47,73v26,-4,69,,77,-34c90,,52,43,17,39xe" fillcolor="black" stroked="f">
                <v:path arrowok="t" o:connecttype="custom" o:connectlocs="1567,3732;4332,6985;11430,3732;1567,3732" o:connectangles="0,0,0,0"/>
              </v:shape>
              <v:shape id="Freeform 17" o:spid="_x0000_s1041" style="position:absolute;left:3251;top:7131;width:381;height:203;visibility:visible;mso-wrap-style:square;v-text-anchor:top" coordsize="4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TccQA&#10;AADbAAAADwAAAGRycy9kb3ducmV2LnhtbESPT2vCQBTE7wW/w/KEXkrd+Acr0VUkUJHetELp7ZF9&#10;ZkOyb0N2NdFP7xaEHoeZ+Q2z2vS2FldqfelYwXiUgCDOnS65UHD6/nxfgPABWWPtmBTcyMNmPXhZ&#10;Yapdxwe6HkMhIoR9igpMCE0qpc8NWfQj1xBH7+xaiyHKtpC6xS7CbS0nSTKXFkuOCwYbygzl1fFi&#10;FXxNsp3P3sYm3Ke/2P001eXDVUq9DvvtEkSgPvyHn+29VjCbwd+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03HEAAAA2wAAAA8AAAAAAAAAAAAAAAAAmAIAAGRycy9k&#10;b3ducmV2LnhtbFBLBQYAAAAABAAEAPUAAACJAwAAAAA=&#10;" path="m149,201v107,21,218,,269,-86c410,81,410,81,410,81,307,17,158,,43,56,13,60,,94,4,115v39,43,94,69,145,86xm350,107c277,141,158,128,81,94v85,-43,183,-9,269,13xe" fillcolor="black" stroked="f">
                <v:path arrowok="t" o:connecttype="custom" o:connectlocs="13581,18398;38100,10526;37371,7414;3919,5126;365,10526;13581,18398;31902,9794;7383,8604;31902,9794" o:connectangles="0,0,0,0,0,0,0,0,0"/>
                <o:lock v:ext="edit" verticies="t"/>
              </v:shape>
              <v:shape id="Freeform 18" o:spid="_x0000_s1042" style="position:absolute;left:5956;top:7169;width:108;height:139;visibility:visible;mso-wrap-style:square;v-text-anchor:top" coordsize="11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h2sIA&#10;AADbAAAADwAAAGRycy9kb3ducmV2LnhtbESP0YrCMBRE34X9h3CFfdNUqbJUo8jKgouo2PUDLs21&#10;LTY3pcna9u+NIPg4zMwZZrnuTCXu1LjSsoLJOAJBnFldcq7g8vcz+gLhPLLGyjIp6MnBevUxWGKi&#10;bctnuqc+FwHCLkEFhfd1IqXLCjLoxrYmDt7VNgZ9kE0udYNtgJtKTqNoLg2WHBYKrOm7oOyW/hsF&#10;p2jS7bfHX3vYa2NOuz5t47hX6nPYbRYgPHX+HX61d1pBPI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eHawgAAANsAAAAPAAAAAAAAAAAAAAAAAJgCAABkcnMvZG93&#10;bnJldi54bWxQSwUGAAAAAAQABAD1AAAAhwMAAAAA&#10;" path="m4,c,38,,38,,38v47,26,72,81,102,115c119,145,119,128,119,115,98,68,64,4,4,xe" fillcolor="black" stroked="f">
                <v:path arrowok="t" o:connecttype="custom" o:connectlocs="363,0;0,3470;9253,13970;10795,10500;363,0" o:connectangles="0,0,0,0,0"/>
              </v:shape>
              <v:shape id="Freeform 19" o:spid="_x0000_s1043" style="position:absolute;left:5022;top:7200;width:77;height:58;visibility:visible;mso-wrap-style:square;v-text-anchor:top" coordsize="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oMUA&#10;AADbAAAADwAAAGRycy9kb3ducmV2LnhtbESPQWvCQBSE74L/YXlCb7pRWrHRTZBCsfQgNbYFb4/s&#10;Mwlm34bsmqT++m6h4HGYmW+YTTqYWnTUusqygvksAkGcW11xoeDz+DpdgXAeWWNtmRT8kIM0GY82&#10;GGvb84G6zBciQNjFqKD0vomldHlJBt3MNsTBO9vWoA+yLaRusQ9wU8tFFC2lwYrDQokNvZSUX7Kr&#10;UbB/3+Hu+fuIi1P0cTXzp+72hWelHibDdg3C0+Dv4f/2m1bwuI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segxQAAANsAAAAPAAAAAAAAAAAAAAAAAJgCAABkcnMv&#10;ZG93bnJldi54bWxQSwUGAAAAAAQABAD1AAAAigMAAAAA&#10;" path="m,c,64,,64,,64v21,,55,-5,76,-17c85,,25,17,,xe" fillcolor="black" stroked="f">
                <v:path arrowok="t" o:connecttype="custom" o:connectlocs="0,0;0,5715;6813,4197;0,0" o:connectangles="0,0,0,0"/>
              </v:shape>
              <v:shape id="Freeform 20" o:spid="_x0000_s1044" style="position:absolute;left:2851;top:7277;width:641;height:539;visibility:visible;mso-wrap-style:square;v-text-anchor:top" coordsize="70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obccA&#10;AADbAAAADwAAAGRycy9kb3ducmV2LnhtbESPQWsCMRSE7wX/Q3iCF6nZFlHZGqUUCrVqZa0eensm&#10;z93Fzcuyibr++0Yo9DjMzDfMdN7aSlyo8aVjBU+DBASxdqbkXMHu+/1xAsIHZIOVY1JwIw/zWedh&#10;iqlxV87osg25iBD2KSooQqhTKb0uyKIfuJo4ekfXWAxRNrk0DV4j3FbyOUlG0mLJcaHAmt4K0qft&#10;2So4hPVeL/o/m9t+uchW46+T1Z87pXrd9vUFRKA2/If/2h9GwXAM9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zKG3HAAAA2wAAAA8AAAAAAAAAAAAAAAAAmAIAAGRy&#10;cy9kb3ducmV2LnhtbFBLBQYAAAAABAAEAPUAAACMAwAAAAA=&#10;" path="m696,486c675,422,666,341,602,299v-17,4,-43,-5,-60,8c461,422,393,252,329,230,282,179,133,162,184,68,141,30,141,30,141,30,94,,52,55,13,85,,115,,145,22,171v34,12,72,42,111,17c239,226,333,316,423,384v,34,-30,64,-17,102c440,572,538,589,636,593v56,-4,68,-55,60,-107xm99,137c77,132,77,132,77,132,94,111,116,98,133,85v13,26,-9,43,-34,52xm470,478v-26,-30,4,-47,17,-77c521,393,538,350,585,358v51,43,43,99,64,154c589,546,512,512,470,478xe" fillcolor="black" stroked="f">
                <v:path arrowok="t" o:connecttype="custom" o:connectlocs="63406,44236;54843,27215;49377,27943;29972,20935;16763,6189;12845,2731;1184,7737;2004,15564;12116,17112;38536,34952;36987,44236;57940,53975;63406,44236;9019,12470;7015,12015;12116,7737;9019,12470;42817,43508;44366,36499;53294,32585;59124,46602;42817,43508" o:connectangles="0,0,0,0,0,0,0,0,0,0,0,0,0,0,0,0,0,0,0,0,0,0"/>
                <o:lock v:ext="edit" verticies="t"/>
              </v:shape>
              <v:shape id="Freeform 21" o:spid="_x0000_s1045" style="position:absolute;left:5276;top:7321;width:45;height:152;visibility:visible;mso-wrap-style:square;v-text-anchor:top" coordsize="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g8IA&#10;AADbAAAADwAAAGRycy9kb3ducmV2LnhtbERPy2oCMRTdC/2HcAvdaaYiUqZGsYWRQSzFUajLy+TO&#10;gyY3Q5Lq+PfNotDl4bxXm9EacSUfescKnmcZCOLa6Z5bBedTMX0BESKyRuOYFNwpwGb9MFlhrt2N&#10;j3StYitSCIccFXQxDrmUoe7IYpi5gThxjfMWY4K+ldrjLYVbI+dZtpQWe04NHQ703lH9Xf1YBR9v&#10;4Xw6fH41h/1+5wszLExTXpR6ehy3ryAijfFf/OcutYJFGpu+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RWDwgAAANsAAAAPAAAAAAAAAAAAAAAAAJgCAABkcnMvZG93&#10;bnJldi54bWxQSwUGAAAAAAQABAD1AAAAhwMAAAAA&#10;" path="m,9c,162,,162,,162v21,5,21,5,21,5c51,132,47,81,47,34,30,26,21,,,9xe" fillcolor="black" stroked="f">
                <v:path arrowok="t" o:connecttype="custom" o:connectlocs="0,821;0,14784;1830,15240;4096,3103;0,821" o:connectangles="0,0,0,0,0"/>
              </v:shape>
              <v:shape id="Freeform 22" o:spid="_x0000_s1046" style="position:absolute;left:5797;top:7378;width:133;height:261;visibility:visible;mso-wrap-style:square;v-text-anchor:top" coordsize="14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0S8UA&#10;AADbAAAADwAAAGRycy9kb3ducmV2LnhtbESPW2sCMRSE3wv+h3CEvtWsWoquRlHbSin0wdv7YXPc&#10;LG5Olk26F399Uyj0cZiZb5jlurOlaKj2hWMF41ECgjhzuuBcwfn0/jQD4QOyxtIxKejJw3o1eFhi&#10;ql3LB2qOIRcRwj5FBSaEKpXSZ4Ys+pGriKN3dbXFEGWdS11jG+G2lJMkeZEWC44LBivaGcpux2+r&#10;YDttpvb1vr9/9l877lqzv/RvE6Ueh91mASJQF/7Df+0PreB5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RLxQAAANsAAAAPAAAAAAAAAAAAAAAAAJgCAABkcnMv&#10;ZG93bnJldi54bWxQSwUGAAAAAAQABAD1AAAAigMAAAAA&#10;" path="m,90v34,64,72,124,76,196c98,286,98,286,98,286v,-43,,-43,,-43c149,175,68,141,72,77,47,,34,94,,90xe" fillcolor="black" stroked="f">
                <v:path arrowok="t" o:connecttype="custom" o:connectlocs="0,8193;6802,26035;8771,26035;8771,22121;6444,7009;0,8193" o:connectangles="0,0,0,0,0,0"/>
              </v:shape>
              <v:shape id="Freeform 23" o:spid="_x0000_s1047" style="position:absolute;left:5181;top:7473;width:38;height:39;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uW8MA&#10;AADbAAAADwAAAGRycy9kb3ducmV2LnhtbESPTWvCQBCG70L/wzJCL6KbFhSJriJCobRe6sd9yI5J&#10;MDubZqcm/vvOodDj8M77zDPr7RAac6cu1ZEdvMwyMMRF9DWXDs6nt+kSTBJkj01kcvCgBNvN02iN&#10;uY89f9H9KKVRCKccHVQibW5tKioKmGaxJdbsGruAomNXWt9hr/DQ2NcsW9iANeuFClvaV1Tcjj9B&#10;NRaTJKfDZ3s+fMj+MVz68D0vnXseD7sVGKFB/pf/2u/ewVzt9RcFgN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uW8MAAADbAAAADwAAAAAAAAAAAAAAAACYAgAAZHJzL2Rv&#10;d25yZXYueG1sUEsFBgAAAAAEAAQA9QAAAIgDAAAAAA==&#10;" path="m9,c,17,5,34,22,42,30,38,39,38,35,21,43,4,22,,9,xe" fillcolor="black" stroked="f">
                <v:path arrowok="t" o:connecttype="custom" o:connectlocs="797,0;1949,3810;3101,1905;797,0" o:connectangles="0,0,0,0"/>
              </v:shape>
              <v:shape id="Freeform 24" o:spid="_x0000_s1048" style="position:absolute;left:7512;top:4851;width:946;height:673;visibility:visible;mso-wrap-style:square;v-text-anchor:top" coordsize="104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cucQA&#10;AADbAAAADwAAAGRycy9kb3ducmV2LnhtbESPQWvCQBSE74X+h+UVvNWNYqWmriJCxEuRai+9PbLP&#10;JJh9G7PPmPrru0LB4zAz3zDzZe9q1VEbKs8GRsMEFHHubcWFge9D9voOKgiyxdozGfilAMvF89Mc&#10;U+uv/EXdXgoVIRxSNFCKNKnWIS/JYRj6hjh6R986lCjbQtsWrxHuaj1Okql2WHFcKLGhdUn5aX9x&#10;BjYTe/7sp5nc9M8u69xttupmYszgpV99gBLq5RH+b2+tgbcR3L/E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nLnEAAAA2wAAAA8AAAAAAAAAAAAAAAAAmAIAAGRycy9k&#10;b3ducmV2LnhtbFBLBQYAAAAABAAEAPUAAACJAwAAAAA=&#10;" path="m34,584v9,52,9,52,9,52c90,661,69,734,133,734v200,4,388,-26,580,-39c884,691,892,495,1041,431,845,354,657,222,585,13,564,,568,25,555,30,542,98,517,158,465,179,457,145,384,115,410,51v-13,4,-30,-4,-43,4c367,119,312,170,278,205,244,170,201,119,184,68v-13,4,-13,4,-13,4c158,153,94,209,30,256v-4,64,68,4,98,38c90,328,64,388,17,414v5,51,60,12,86,34c94,478,94,478,94,478,78,526,13,517,2,559v-1,2,-1,5,-2,8c2,569,4,571,5,573v8,9,19,15,29,11xm427,665v-94,9,-205,5,-290,5c145,653,128,653,120,644v239,-30,435,,648,-26c657,665,542,636,427,665xm303,567v,17,,17,,17c282,584,256,589,235,580v21,-21,38,-8,68,-13xm137,516v,-13,,-13,,-13c162,495,154,452,184,448v38,-17,38,47,64,64l137,516xm401,439v17,13,30,39,39,64c431,529,384,512,354,516r47,-77xm354,358v5,-34,30,-38,47,-60c427,303,418,341,440,354v-51,17,-30,,-86,4xm376,567v-60,9,-60,9,-60,9c342,563,342,563,342,563r34,4xm303,486v-21,-4,-30,-25,-30,-47c312,461,316,409,350,414v-13,21,-25,51,-47,72xm504,567v8,5,8,5,8,5c508,576,508,576,508,576r-4,-9xm645,567v12,-8,12,-8,12,-8c657,567,657,567,657,567r-12,xm913,448v-25,51,-25,51,-25,51c841,456,815,401,768,350r145,98xm768,473v60,69,60,69,60,69c815,554,777,542,751,554v9,-8,22,-21,17,-38c734,490,717,452,700,409v43,-12,47,43,68,64xm555,512v13,-30,30,-77,60,-103c692,499,692,499,692,499v-39,13,-99,-9,-137,13xm581,119v8,26,51,56,51,86c593,213,564,200,538,217r43,-98xm589,294v26,9,30,34,51,51c615,350,555,350,538,345r51,-51xm538,559v26,4,26,4,26,4c564,567,564,567,564,567v-26,-4,-26,-4,-26,-4l538,559xm495,482v-21,4,-34,-38,-34,-68c534,414,534,414,534,414v-9,21,-30,47,-39,68xm461,277v4,-21,47,4,68,-4c529,273,495,307,487,324v-5,-8,-39,-21,-26,-47xm384,153v26,13,43,47,56,69c329,222,329,222,329,222v17,-30,34,-47,55,-69xm333,277v-51,68,-51,68,-51,68c256,333,239,303,239,277r94,xm184,175v8,25,34,25,38,55c137,226,137,226,137,226r47,-51xm180,311v34,13,34,51,51,77c124,388,124,388,124,388r56,-77xm107,576v64,,64,,64,c171,580,171,580,171,580v-64,,-64,,-64,l107,576xe" fillcolor="black" stroked="f">
                <v:path arrowok="t" o:connecttype="custom" o:connectlocs="3908,58007;64804,63388;53170,1186;42263,16326;33356,5016;16723,6202;2727,23349;1545,37759;8544,43596;0,51714;3090,53264;12452,61108;69802,56365;27539,51714;21359,52899;12452,47062;16723,40860;12452,47062;39991,45877;36446,40039;36446,27179;32175,32652;28721,52535;34174,51714;24813,40039;27539,44326;46535,52170;45808,51714;59714,50984;58623,51714;80709,45512;82981,40860;75256,49434;69802,47062;69802,43140;55896,37303;50443,46697;57442,18697;52806,10854;58169,31466;53533,26815;51261,51349;48898,51349;44990,43961;48534,37759;41900,25264;44263,29551;34901,13955;29902,20248;30266,25264;21722,25264;16723,15961;12452,20613;16360,28365;11270,35388;9725,52535;15542,52899;9725,52535" o:connectangles="0,0,0,0,0,0,0,0,0,0,0,0,0,0,0,0,0,0,0,0,0,0,0,0,0,0,0,0,0,0,0,0,0,0,0,0,0,0,0,0,0,0,0,0,0,0,0,0,0,0,0,0,0,0,0,0,0,0"/>
                <o:lock v:ext="edit" verticies="t"/>
              </v:shape>
              <v:shape id="Freeform 25" o:spid="_x0000_s1049" style="position:absolute;left:2933;top:5003;width:1251;height:959;visibility:visible;mso-wrap-style:square;v-text-anchor:top" coordsize="1374,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U8QA&#10;AADbAAAADwAAAGRycy9kb3ducmV2LnhtbESPT4vCMBTE7wt+h/AEb2vqX6QaxV0QPOii1Yu3R/Ns&#10;i81LaWKtfnqzsLDHYWZ+wyxWrSlFQ7UrLCsY9CMQxKnVBWcKzqfN5wyE88gaS8uk4EkOVsvOxwJj&#10;bR98pCbxmQgQdjEqyL2vYildmpNB17cVcfCutjbog6wzqWt8BLgp5TCKptJgwWEhx4q+c0pvyd0o&#10;iKj5Gb02u8thn8y+Btl4cjneKqV63XY9B+Gp9f/hv/ZWK5gM4fdL+AF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FPEAAAA2wAAAA8AAAAAAAAAAAAAAAAAmAIAAGRycy9k&#10;b3ducmV2LnhtbFBLBQYAAAAABAAEAPUAAACJAwAAAAA=&#10;" path="m,824v,51,64,68,64,119c120,1054,252,982,350,1003v239,-55,499,34,738,-47c1135,867,1203,777,1297,726v22,-30,73,,77,-47c1306,585,1229,461,1144,380,1088,303,956,286,982,167,964,124,896,128,858,124v8,-30,-9,-51,-4,-72c819,52,819,52,819,52v-8,76,-8,76,-8,76c679,128,679,128,679,128,653,60,598,116,542,90,521,64,559,9,512,,482,13,495,60,499,86v-29,34,-89,,-115,30c376,133,380,154,401,167v-4,38,13,85,-13,115c363,261,363,180,312,227v-64,8,-30,-64,-47,-94c256,133,235,128,235,137v-30,17,13,26,,47c239,252,175,214,137,227v13,21,-5,59,17,81c132,329,154,380,111,384,171,491,60,568,9,636v13,47,51,9,77,34c73,734,47,786,,824xm999,922v-282,9,-564,,-837,26c107,892,107,892,107,892v290,26,593,-8,845,-13c990,879,1046,862,1075,875v-25,9,-34,68,-76,47xm465,828v26,4,60,-21,86,-13c551,828,551,828,551,828v-30,9,-60,9,-86,xm849,828v,-8,,-8,,-8c858,820,858,820,858,820v,8,,8,,8l849,828xm1289,675v-51,29,-51,29,-51,29c1199,619,1174,530,1127,440v55,72,123,149,162,235xm1037,410v77,85,98,222,145,329c1174,773,1139,781,1118,807v-26,,-26,,-26,c1131,739,1110,645,1092,572v-12,-25,-25,-51,-64,-38c1011,534,1011,534,1011,534v5,-47,39,-81,26,-124xm1033,602v25,43,13,102,8,149c1016,777,1016,777,1016,777,811,768,811,768,811,768v-13,-55,51,-115,8,-170c875,615,969,589,1033,602xm772,542v,-8,,-8,,-8c845,538,845,538,845,538r-73,4xm982,397v8,30,4,73,-18,90c913,466,845,478,785,474v,-111,,-111,,-111c854,376,952,333,982,397xm751,180v60,21,201,-52,184,59c943,265,922,274,905,269v-51,-8,-107,,-154,13l751,180xm721,380v9,17,22,47,9,68c721,461,721,461,721,461r,-81xm734,764v26,-38,21,-85,21,-128c794,675,747,743,743,790v-5,72,-77,34,-124,42c619,824,602,807,623,798v39,9,98,9,111,-34xm696,192v4,,4,,4,c721,235,683,274,674,312v-8,-38,39,-68,22,-120xm696,615v,43,4,89,-22,124c465,764,465,764,465,764,478,713,478,628,448,564v77,17,214,-43,248,51xm657,431v26,99,-89,69,-132,81c512,504,491,508,474,508v4,-136,4,-136,4,-136c538,402,662,333,657,431xm640,205v26,111,-141,39,-192,60c444,150,444,150,444,150v68,25,196,-64,196,55xm423,474v-9,13,-9,13,-9,13c431,453,406,384,388,346v26,34,52,81,35,128xm414,628v9,68,-8,149,-47,204c324,832,324,832,324,832,312,564,312,564,312,564v55,-17,89,21,102,64xm205,265v51,9,149,-21,137,55c316,346,269,359,222,355v-30,-9,-30,-9,-30,-9c222,320,179,286,205,265xm167,414v59,-12,136,9,183,-21c363,427,371,461,367,500v-68,42,-136,12,-209,21c167,487,179,453,167,414xm141,572v43,30,137,-38,119,47c252,623,256,628,256,636,115,611,115,611,115,611v,-9,9,-39,26,-39xm141,687v38,22,102,-4,119,39c260,828,260,828,260,828,192,850,154,815,86,820l141,687xe" fillcolor="black" stroked="f">
                <v:path arrowok="t" o:connecttype="custom" o:connectlocs="31866,91245;125095,61770;78116,11281;73837,11644;46615,0;36509,15192;24127,12099;12473,20651;819,57859;90953,83877;86674,79965;42336,75325;42336,75325;78116,74597;117356,61406;117356,61406;101788,73415;93594,48579;94049,54765;73837,69867;70286,49307;70286,49307;71470,43121;68374,16375;68374,25654;66462,40756;66827,69503;56356,75689;63367,17467;63367,17467;42336,69503;59816,39209;43519,33842;40788,24108;38512,43121;38512,43121;29498,75689;18664,24108;17481,31476;31866,35752;15204,37663;23307,57859;12837,62498;7830,74597" o:connectangles="0,0,0,0,0,0,0,0,0,0,0,0,0,0,0,0,0,0,0,0,0,0,0,0,0,0,0,0,0,0,0,0,0,0,0,0,0,0,0,0,0,0,0,0"/>
                <o:lock v:ext="edit" verticies="t"/>
              </v:shape>
              <v:shape id="Freeform 26" o:spid="_x0000_s1050" style="position:absolute;left:2044;top:5086;width:870;height:476;visibility:visible;mso-wrap-style:square;v-text-anchor:top" coordsize="95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yd8UA&#10;AADbAAAADwAAAGRycy9kb3ducmV2LnhtbESPT2vCQBTE7wW/w/IEb3WjtUFSN9JKA16s1Ip4fGRf&#10;/tDs25BdY/z2rlDocZiZ3zCr9WAa0VPnassKZtMIBHFudc2lguNP9rwE4TyyxsYyKbiRg3U6elph&#10;ou2Vv6k/+FIECLsEFVTet4mULq/IoJvaljh4he0M+iC7UuoOrwFuGjmPolgarDksVNjSpqL893Ax&#10;CuJZ0XxcdvvPxTbOvjKu+7M99UpNxsP7GwhPg/8P/7W3WsHrCzy+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DJ3xQAAANsAAAAPAAAAAAAAAAAAAAAAAJgCAABkcnMv&#10;ZG93bnJldi54bWxQSwUGAAAAAAQABAD1AAAAigMAAAAA&#10;" path="m154,469v81,22,188,22,269,c585,478,743,525,896,448v9,-34,60,-68,39,-115c871,333,815,333,734,324v5,-4,9,-8,13,-4c781,316,858,333,854,277,807,209,837,137,862,68,824,38,760,64,734,26v-25,,-25,,-25,c696,56,653,38,623,43,547,77,538,175,529,252v-34,-4,5,-26,-4,-47c525,171,483,175,495,128v-8,-8,-8,-34,-30,-26c453,154,406,184,423,243v-39,26,-43,94,-98,81c333,320,337,312,346,316,359,213,359,213,359,213v-9,-47,4,-106,,-162c316,43,342,,295,,282,43,282,43,282,43,201,102,116,175,56,243,43,286,17,316,,358v81,-8,94,82,154,111xm628,102v68,13,89,-17,149,c794,102,794,102,794,102,777,256,777,256,777,256v-184,,-184,,-184,c589,226,576,184,606,149v-8,-25,22,-29,22,-47xm576,316v77,4,77,4,77,4c653,324,653,324,653,324v-77,-4,-77,-4,-77,-4l576,316xm463,204v15,2,15,2,15,2c474,226,474,226,474,226v-9,,-9,,-9,l463,204xm448,290v22,-4,60,-4,69,26c517,324,517,324,517,324v-94,,-94,,-94,c410,294,448,303,448,290xm871,380v-56,55,-158,68,-222,47c598,427,559,440,512,422,389,405,248,461,154,393v269,8,503,-22,717,-13xm214,329v,-5,,-5,,-5c265,324,265,324,265,324v,5,,5,,5l214,329xm308,128v-9,38,12,107,-17,141c222,265,222,265,222,265l308,128xm248,124v-26,47,-56,106,-94,149c107,269,107,269,107,269l248,124xm86,324v68,5,68,5,68,5c77,329,77,329,77,329r9,-5xe" fillcolor="black" stroked="f">
                <v:path arrowok="t" o:connecttype="custom" o:connectlocs="38493,42545;85084,30208;67976,29029;78441,6169;64518,2359;48138,22860;45044,11611;38493,22044;31486,28666;32669,4626;25662,3901;0,32476;57147,9253;72253,9253;53962,23223;57147,9253;59422,29029;52415,29029;42133,18506;43134,20501;42133,18506;47046,28666;38493,29391;79260,34471;46591,38281;79260,34471;19474,29391;24115,29845;28028,11611;20202,24039;22568,11249;9737,24402;7826,29391;7007,29845" o:connectangles="0,0,0,0,0,0,0,0,0,0,0,0,0,0,0,0,0,0,0,0,0,0,0,0,0,0,0,0,0,0,0,0,0,0"/>
                <o:lock v:ext="edit" verticies="t"/>
              </v:shape>
              <v:shape id="Freeform 27" o:spid="_x0000_s1051" style="position:absolute;left:7689;top:5524;width:775;height:483;visibility:visible;mso-wrap-style:square;v-text-anchor:top" coordsize="84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lgMQA&#10;AADbAAAADwAAAGRycy9kb3ducmV2LnhtbESPQWsCMRSE7wX/Q3gFL0WzipayNYqIgh486PoDnpvn&#10;7rabl5BEXf+9EQo9DjPzDTNbdKYVN/KhsaxgNMxAEJdWN1wpOBWbwReIEJE1tpZJwYMCLOa9txnm&#10;2t75QLdjrESCcMhRQR2jy6UMZU0Gw9A64uRdrDcYk/SV1B7vCW5aOc6yT2mw4bRQo6NVTeXv8WoU&#10;bD4u69O4WBfbyd7+LP3V7c47p1T/vVt+g4jUxf/wX3urFUwn8Pq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ZYDEAAAA2wAAAA8AAAAAAAAAAAAAAAAAmAIAAGRycy9k&#10;b3ducmV2LnhtbFBLBQYAAAAABAAEAPUAAACJAwAAAAA=&#10;" path="m819,286v30,64,-64,42,-94,72c631,380,661,533,542,503v-90,,-188,-8,-273,9c252,482,230,529,205,512,149,491,43,525,30,435,,388,55,363,89,367v30,-60,13,-132,47,-184c132,166,94,166,107,132,153,94,213,72,252,17v17,17,17,17,17,17c269,128,269,218,290,303v21,-47,94,-137,51,-201c375,68,439,51,465,v55,4,30,60,68,94c610,171,717,247,819,286xm456,85v-38,34,-38,34,-38,34c431,128,448,136,456,136r,-51xm235,154v-5,-30,-5,-30,-5,-30c217,124,213,141,200,145v5,17,30,4,35,9xm448,354c444,299,495,183,405,179v-13,60,-64,111,-72,175c375,363,405,363,448,354xm243,358v-4,-94,-4,-94,-4,-94c264,209,196,218,166,209v-17,43,-25,98,-13,149l243,358xm653,337v30,-9,47,-26,64,-34c665,282,614,247,576,209v25,38,47,94,77,128xm589,350c563,311,533,264,516,213v-21,51,-4,103,4,145c542,354,576,367,589,350xm85,431v22,21,22,21,22,21c252,456,439,465,593,439v8,-12,8,-25,,-34c409,405,256,422,85,431xe" fillcolor="black" stroked="f">
                <v:path arrowok="t" o:connecttype="custom" o:connectlocs="74733,25896;66155,32415;49457,45544;24546,46359;18706,46359;2737,39387;8121,33230;12410,16570;9764,11952;22995,1539;24546,3078;26462,27435;31116,9235;42431,0;48635,8511;74733,25896;41609,7696;38142,10775;41609,12314;41609,7696;21443,13944;20987,11227;18250,13129;21443,13944;40879,32053;36956,16207;30386,32053;40879,32053;22173,32415;21808,23904;15147,18924;13961,32415;22173,32415;59585,30513;65425,27435;52559,18924;59585,30513;53745,31690;47084,19286;47449,32415;53745,31690;7756,39025;9764,40926;54110,39749;54110,36670;7756,39025" o:connectangles="0,0,0,0,0,0,0,0,0,0,0,0,0,0,0,0,0,0,0,0,0,0,0,0,0,0,0,0,0,0,0,0,0,0,0,0,0,0,0,0,0,0,0,0,0,0"/>
                <o:lock v:ext="edit" verticies="t"/>
              </v:shape>
              <v:rect id="Rectangle 28" o:spid="_x0000_s1052" style="position:absolute;left:4006;top:4660;width:17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6kMMA&#10;AADbAAAADwAAAGRycy9kb3ducmV2LnhtbESP0YrCMBRE34X9h3AXfBFNV9FKNYoICz64gu5+wKW5&#10;NsXmpjSprX9vhAUfh5k5w6y3va3EnRpfOlbwNUlAEOdOl1wo+Pv9Hi9B+ICssXJMCh7kYbv5GKwx&#10;067jM90voRARwj5DBSaEOpPS54Ys+omriaN3dY3FEGVTSN1gF+G2ktMkWUiLJccFgzXtDeW3S2sV&#10;zEzbjep0f0xbuv0c0rQ4+eNOqeFnv1uBCNSHd/i/fdAK5nN4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6kMMAAADbAAAADwAAAAAAAAAAAAAAAACYAgAAZHJzL2Rv&#10;d25yZXYueG1sUEsFBgAAAAAEAAQA9QAAAIgDAAAAAA==&#10;" filled="f" strokeweight=".3pt"/>
              <v:line id="Line 29" o:spid="_x0000_s1053" style="position:absolute;visibility:visible;mso-wrap-style:square" from="4095,4705" to="4095,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jbYcQAAADbAAAADwAAAGRycy9kb3ducmV2LnhtbESPQWvCQBSE74X+h+UJXopuLCoS3Uhb&#10;KtijWmiOz+xLNph9G7Krif++Wyh4HGbmG2azHWwjbtT52rGC2TQBQVw4XXOl4Pu0m6xA+ICssXFM&#10;Cu7kYZs9P20w1a7nA92OoRIRwj5FBSaENpXSF4Ys+qlriaNXus5iiLKrpO6wj3DbyNckWUqLNccF&#10;gy19GCoux6tVkM+vs37+cjbt53tSfv1UeV7oXKnxaHhbgwg0hEf4v73XChZL+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NthxAAAANsAAAAPAAAAAAAAAAAA&#10;AAAAAKECAABkcnMvZG93bnJldi54bWxQSwUGAAAAAAQABAD5AAAAkgMAAAAA&#10;" strokeweight=".3pt">
                <v:stroke joinstyle="miter"/>
              </v:line>
              <v:rect id="Rectangle 30" o:spid="_x0000_s1054" style="position:absolute;left:3968;top:4762;width:25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fMMA&#10;AADbAAAADwAAAGRycy9kb3ducmV2LnhtbESPUWvCMBSF3wf+h3AFX8ZMdcyMahQRBB/cQN0PuDR3&#10;TbG5KU1q679fBGGPh3POdzirzeBqcaM2VJ41zKYZCOLCm4pLDT+X/dsniBCRDdaeScOdAmzWo5cV&#10;5sb3fKLbOZYiQTjkqMHG2ORShsKSwzD1DXHyfn3rMCbZltK02Ce4q+U8yxbSYcVpwWJDO0vF9dw5&#10;De+2618btTuqjq5fB6XK73Dcaj0ZD9sliEhD/A8/2wej4UPB4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BfMMAAADbAAAADwAAAAAAAAAAAAAAAACYAgAAZHJzL2Rv&#10;d25yZXYueG1sUEsFBgAAAAAEAAQA9QAAAIgDAAAAAA==&#10;" filled="f" strokeweight=".3pt"/>
              <v:line id="Line 31" o:spid="_x0000_s1055" style="position:absolute;visibility:visible;mso-wrap-style:square" from="4095,4806" to="409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qiMAAAADbAAAADwAAAGRycy9kb3ducmV2LnhtbERPy4rCMBTdC/5DuAOzkTFVVIZqFBUH&#10;xqUPsMtrc23KNDelibbz92YhuDyc92LV2Uo8qPGlYwWjYQKCOHe65ELB+fTz9Q3CB2SNlWNS8E8e&#10;Vst+b4Gpdi0f6HEMhYgh7FNUYEKoUyl9bsiiH7qaOHI311gMETaF1A22MdxWcpwkM2mx5NhgsKat&#10;ofzveLcKssl91E4GV1PvNsltfymyLNeZUp8f3XoOIlAX3uKX+1crmMax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L6ojAAAAA2wAAAA8AAAAAAAAAAAAAAAAA&#10;oQIAAGRycy9kb3ducmV2LnhtbFBLBQYAAAAABAAEAPkAAACOAwAAAAA=&#10;" strokeweight=".3pt">
                <v:stroke joinstyle="miter"/>
              </v:line>
              <v:rect id="Rectangle 32" o:spid="_x0000_s1056" style="position:absolute;left:3949;top:4857;width:29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wlcQA&#10;AADbAAAADwAAAGRycy9kb3ducmV2LnhtbESP0WrCQBRE3wv+w3IFX4putNRomo2IIPhgC1U/4JK9&#10;zQazd0N2Y9K/7xYKfRxm5gyT70bbiAd1vnasYLlIQBCXTtdcKbhdj/MNCB+QNTaOScE3edgVk6cc&#10;M+0G/qTHJVQiQthnqMCE0GZS+tKQRb9wLXH0vlxnMUTZVVJ3OES4beQqSdbSYs1xwWBLB0Pl/dJb&#10;BS+mH57b9HBOe7q/n9K0+vDnvVKz6bh/AxFoDP/hv/ZJK3jd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cJXEAAAA2wAAAA8AAAAAAAAAAAAAAAAAmAIAAGRycy9k&#10;b3ducmV2LnhtbFBLBQYAAAAABAAEAPUAAACJAwAAAAA=&#10;" filled="f" strokeweight=".3pt"/>
              <v:line id="Line 33" o:spid="_x0000_s1057" style="position:absolute;visibility:visible;mso-wrap-style:square" from="4095,4908" to="4095,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sM8EAAADbAAAADwAAAGRycy9kb3ducmV2LnhtbERPz2vCMBS+C/4P4Q28iKYOKaM2yhwb&#10;uKPdYD0+m9em2LyUJtruv18OA48f3+/8MNlO3GnwrWMFm3UCgrhyuuVGwffXx+oFhA/IGjvHpOCX&#10;PBz281mOmXYjn+lehEbEEPYZKjAh9JmUvjJk0a9dTxy52g0WQ4RDI/WAYwy3nXxOklRabDk2GOzp&#10;zVB1LW5WQbm9bcbt8mL692NSf/40ZVnpUqnF0/S6AxFoCg/xv/ukFaRxffwSf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SwzwQAAANsAAAAPAAAAAAAAAAAAAAAA&#10;AKECAABkcnMvZG93bnJldi54bWxQSwUGAAAAAAQABAD5AAAAjwMAAAAA&#10;" strokeweight=".3pt">
                <v:stroke joinstyle="miter"/>
              </v:line>
              <v:line id="Line 34" o:spid="_x0000_s1058" style="position:absolute;visibility:visible;mso-wrap-style:square" from="4089,4603" to="4089,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2JqMQAAADbAAAADwAAAGRycy9kb3ducmV2LnhtbESPQWvCQBSE74X+h+UVvJRmExEpqZvQ&#10;FgU9qoXm+Jp9ZkOzb0N2NfHfu0Khx2FmvmFW5WQ7caHBt44VZEkKgrh2uuVGwddx8/IKwgdkjZ1j&#10;UnAlD2Xx+LDCXLuR93Q5hEZECPscFZgQ+lxKXxuy6BPXE0fv5AaLIcqhkXrAMcJtJ+dpupQWW44L&#10;Bnv6NFT/Hs5WQbU4Z+Pi+cf064/0tPtuqqrWlVKzp+n9DUSgKfyH/9pbrWCZwf1L/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YmoxAAAANsAAAAPAAAAAAAAAAAA&#10;AAAAAKECAABkcnMvZG93bnJldi54bWxQSwUGAAAAAAQABAD5AAAAkgMAAAAA&#10;" strokeweight=".3pt">
                <v:stroke joinstyle="miter"/>
              </v:line>
              <v:shape id="Freeform 35" o:spid="_x0000_s1059" style="position:absolute;left:3987;top:4965;width:216;height:115;visibility:visible;mso-wrap-style:square;v-text-anchor:top" coordsize="2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9g8MA&#10;AADbAAAADwAAAGRycy9kb3ducmV2LnhtbESP0WoCMRRE3wX/IdxC3zTbVbSuRikFi08tsf2Ay+Z2&#10;s7i5iZuo279vhEIfh5k5w2x2g+vElfrYelbwNC1AENfetNwo+PrcT55BxIRssPNMCn4owm47Hm2w&#10;Mv7Gmq7H1IgM4VihAptSqKSMtSWHceoDcfa+fe8wZdk30vR4y3DXybIoFtJhy3nBYqBXS/XpeHEK&#10;9MdsVTcXHc5h/n54Wya90qVV6vFheFmDSDSk//Bf+2AULEq4f8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9g8MAAADbAAAADwAAAAAAAAAAAAAAAACYAgAAZHJzL2Rv&#10;d25yZXYueG1sUEsFBgAAAAAEAAQA9QAAAIgDAAAAAA==&#10;" path="m,1v,,13,129,116,129c198,130,237,4,236,2,236,,,1,,1xe" filled="f" strokeweight=".3pt">
                <v:stroke joinstyle="miter"/>
                <v:path arrowok="t" o:connecttype="custom" o:connectlocs="0,88;10567,11430;21499,176;0,88" o:connectangles="0,0,0,0"/>
              </v:shape>
              <v:line id="Line 36" o:spid="_x0000_s1060" style="position:absolute;flip:y;visibility:visible;mso-wrap-style:square" from="4095,4965" to="4095,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6HMcAAADbAAAADwAAAGRycy9kb3ducmV2LnhtbESPQWvCQBSE70L/w/IKvRSzaQtRo6sU&#10;obbQ9mBUvD6zzyQ0+3bJbjX213cLBY/DzHzDzBa9acWJOt9YVvCQpCCIS6sbrhRsNy/DMQgfkDW2&#10;lknBhTws5jeDGebannlNpyJUIkLY56igDsHlUvqyJoM+sY44ekfbGQxRdpXUHZ4j3LTyMU0zabDh&#10;uFCjo2VN5VfxbRQcduyKzC1Xxeslm3z+7N8/7lcjpe5u++cpiEB9uIb/229aQfYEf1/iD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03ocxwAAANsAAAAPAAAAAAAA&#10;AAAAAAAAAKECAABkcnMvZG93bnJldi54bWxQSwUGAAAAAAQABAD5AAAAlQMAAAAA&#10;" strokeweight=".3pt">
                <v:stroke joinstyle="miter"/>
              </v:line>
              <v:shape id="Freeform 37" o:spid="_x0000_s1061" style="position:absolute;left:3994;top:4965;width:197;height:26;visibility:visible;mso-wrap-style:square;v-text-anchor:top" coordsize="2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CZ8QA&#10;AADbAAAADwAAAGRycy9kb3ducmV2LnhtbESP0WrCQBRE3wv+w3IF3+pGLVGiq2hLSx8KavQDLtlr&#10;spq9G7JbE/++Wyj0cZiZM8xq09ta3Kn1xrGCyTgBQVw4bbhUcD69Py9A+ICssXZMCh7kYbMePK0w&#10;067jI93zUIoIYZ+hgiqEJpPSFxVZ9GPXEEfv4lqLIcq2lLrFLsJtLadJkkqLhuNChQ29VlTc8m+r&#10;4Fp3+/nsbXd5fBzM7uuWp/3BoFKjYb9dggjUh//wX/tTK0h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AmfEAAAA2wAAAA8AAAAAAAAAAAAAAAAAmAIAAGRycy9k&#10;b3ducmV2LnhtbFBLBQYAAAAABAAEAPUAAACJAwAAAAA=&#10;" path="m,30c35,30,96,,110,v13,,71,32,105,31e" filled="f" strokeweight=".3pt">
                <v:stroke joinstyle="miter"/>
                <v:path arrowok="t" o:connecttype="custom" o:connectlocs="0,2381;10071,0;19685,2461" o:connectangles="0,0,0"/>
              </v:shape>
              <v:oval id="Oval 38" o:spid="_x0000_s1062" style="position:absolute;left:6178;top:80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YgMUA&#10;AADbAAAADwAAAGRycy9kb3ducmV2LnhtbESPQWvCQBSE70L/w/IK3nTTYqSmrqGUSKUHoWlBvD2y&#10;r0k0+zbsbjX++64geBxm5htmmQ+mEydyvrWs4GmagCCurG65VvDzvZ68gPABWWNnmRRcyEO+ehgt&#10;MdP2zF90KkMtIoR9hgqaEPpMSl81ZNBPbU8cvV/rDIYoXS21w3OEm04+J8lcGmw5LjTY03tD1bH8&#10;MwpckX4EeVwXs8P2sFvYz73e61Sp8ePw9goi0BDu4Vt7oxXM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JiAxQAAANsAAAAPAAAAAAAAAAAAAAAAAJgCAABkcnMv&#10;ZG93bnJldi54bWxQSwUGAAAAAAQABAD1AAAAigMAAAAA&#10;" fillcolor="black" stroked="f"/>
              <v:oval id="Oval 39" o:spid="_x0000_s1063" style="position:absolute;left:6375;top:7962;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G98QA&#10;AADbAAAADwAAAGRycy9kb3ducmV2LnhtbESPQWvCQBSE74L/YXmF3uqmpQZNXUWKYvEgGAXx9si+&#10;JtHs27C7avrvXaHgcZiZb5jJrDONuJLztWUF74MEBHFhdc2lgv1u+TYC4QOyxsYyKfgjD7NpvzfB&#10;TNsbb+mah1JECPsMFVQhtJmUvqjIoB/Yljh6v9YZDFG6UmqHtwg3jfxIklQarDkuVNjSd0XFOb8Y&#10;BW4xXAV5Xi4+T5vTYWzXR33UQ6VeX7r5F4hAXXiG/9s/WkGawu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BvfEAAAA2wAAAA8AAAAAAAAAAAAAAAAAmAIAAGRycy9k&#10;b3ducmV2LnhtbFBLBQYAAAAABAAEAPUAAACJAwAAAAA=&#10;" fillcolor="black" stroked="f"/>
              <v:oval id="Oval 40" o:spid="_x0000_s1064" style="position:absolute;left:6896;top:6832;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jbMUA&#10;AADbAAAADwAAAGRycy9kb3ducmV2LnhtbESPT2sCMRTE7wW/Q3hCb5qtqNV1o4goLT0IVUG8PTav&#10;+8fNy5Kkuv32TUHocZiZ3zDZqjONuJHzlWUFL8MEBHFudcWFgtNxN5iB8AFZY2OZFPyQh9Wy95Rh&#10;qu2dP+l2CIWIEPYpKihDaFMpfV6SQT+0LXH0vqwzGKJ0hdQO7xFuGjlKkqk0WHFcKLGlTUn59fBt&#10;FLjt5C3I6247rvf1eW4/LvqiJ0o997v1AkSgLvyHH+13rWD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qNsxQAAANsAAAAPAAAAAAAAAAAAAAAAAJgCAABkcnMv&#10;ZG93bnJldi54bWxQSwUGAAAAAAQABAD1AAAAigMAAAAA&#10;" fillcolor="black" stroked="f"/>
              <v:oval id="Oval 41" o:spid="_x0000_s1065" style="position:absolute;left:6826;top:650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3HsIA&#10;AADbAAAADwAAAGRycy9kb3ducmV2LnhtbERPz2vCMBS+D/wfwhN2s6ljylaNRaSysYNgN5DeHs2z&#10;rTYvJcm0+++Xw2DHj+/3Oh9NL27kfGdZwTxJQRDXVnfcKPj63M9eQPiArLG3TAp+yEO+mTysMdP2&#10;zke6laERMYR9hgraEIZMSl+3ZNAndiCO3Nk6gyFC10jt8B7DTS+f0nQpDXYcG1ocaNdSfS2/jQJX&#10;LN6CvO6L58vhcnq1H5Wu9EKpx+m4XYEINIZ/8Z/7XStYxr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TcewgAAANsAAAAPAAAAAAAAAAAAAAAAAJgCAABkcnMvZG93&#10;bnJldi54bWxQSwUGAAAAAAQABAD1AAAAhwMAAAAA&#10;" fillcolor="black" stroked="f"/>
              <v:oval id="Oval 42" o:spid="_x0000_s1066" style="position:absolute;left:6750;top:635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ShcQA&#10;AADbAAAADwAAAGRycy9kb3ducmV2LnhtbESPT4vCMBTE7wt+h/AEb5q6qGg1iiyKi4cF/4B4ezTP&#10;ttq8lCRq99ubBWGPw8z8hpktGlOJBzlfWlbQ7yUgiDOrS84VHA/r7hiED8gaK8uk4Jc8LOatjxmm&#10;2j55R499yEWEsE9RQRFCnUrps4IM+p6tiaN3sc5giNLlUjt8Rrip5GeSjKTBkuNCgTV9FZTd9nej&#10;wK2GmyBv69Xg+nM9Tez2rM96qFSn3SynIAI14T/8bn9rBaMJ/H2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koXEAAAA2wAAAA8AAAAAAAAAAAAAAAAAmAIAAGRycy9k&#10;b3ducmV2LnhtbFBLBQYAAAAABAAEAPUAAACJAwAAAAA=&#10;" fillcolor="black" stroked="f"/>
              <v:oval id="Oval 43" o:spid="_x0000_s1067" style="position:absolute;left:6648;top:6223;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txcIA&#10;AADbAAAADwAAAGRycy9kb3ducmV2LnhtbERPz2vCMBS+D/wfwhN2m6ky56zGIqNlsoOgGwxvj+bZ&#10;1jYvJcm0++/NYbDjx/d7nQ2mE1dyvrGsYDpJQBCXVjdcKfj6LJ5eQfiArLGzTAp+yUO2GT2sMdX2&#10;xge6HkMlYgj7FBXUIfSplL6syaCf2J44cmfrDIYIXSW1w1sMN52cJcmLNNhwbKixp7eayvb4YxS4&#10;fP4eZFvkz5f95XtpP076pOdKPY6H7QpEoCH8i//cO61gEdfH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q3FwgAAANsAAAAPAAAAAAAAAAAAAAAAAJgCAABkcnMvZG93&#10;bnJldi54bWxQSwUGAAAAAAQABAD1AAAAhwMAAAAA&#10;" fillcolor="black" stroked="f"/>
              <v:oval id="Oval 44" o:spid="_x0000_s1068" style="position:absolute;left:6521;top:610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4IXsUA&#10;AADbAAAADwAAAGRycy9kb3ducmV2LnhtbESPT2sCMRTE74LfIbyCt5pV/NNujSKitHgQ3Ari7bF5&#10;3V3dvCxJqttvb4SCx2FmfsPMFq2pxZWcrywrGPQTEMS51RUXCg7fm9c3ED4ga6wtk4I/8rCYdzsz&#10;TLW98Z6uWShEhLBPUUEZQpNK6fOSDPq+bYij92OdwRClK6R2eItwU8thkkykwYrjQokNrUrKL9mv&#10;UeDW488gL5v16Lw7H9/t9qRPeqxU76VdfoAI1IZn+L/9pRVMB/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ghexQAAANsAAAAPAAAAAAAAAAAAAAAAAJgCAABkcnMv&#10;ZG93bnJldi54bWxQSwUGAAAAAAQABAD1AAAAigMAAAAA&#10;" fillcolor="black" stroked="f"/>
              <v:oval id="Oval 45" o:spid="_x0000_s1069" style="position:absolute;left:6369;top:602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yWKcUA&#10;AADbAAAADwAAAGRycy9kb3ducmV2LnhtbESPT2sCMRTE7wW/Q3hCbzWr1FbXjSKitHgQqoJ4e2ye&#10;+8fNy5Kkuv32plDocZiZ3zDZojONuJHzlWUFw0ECgji3uuJCwfGweZmA8AFZY2OZFPyQh8W895Rh&#10;qu2dv+i2D4WIEPYpKihDaFMpfV6SQT+wLXH0LtYZDFG6QmqH9wg3jRwlyZs0WHFcKLGlVUn5df9t&#10;FLj1+CPI62b9Wu/q09Ruz/qsx0o997vlDESgLvyH/9qfWsH7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JYpxQAAANsAAAAPAAAAAAAAAAAAAAAAAJgCAABkcnMv&#10;ZG93bnJldi54bWxQSwUGAAAAAAQABAD1AAAAigMAAAAA&#10;" fillcolor="black" stroked="f"/>
              <v:oval id="Oval 46" o:spid="_x0000_s1070" style="position:absolute;left:5537;top:646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ssUA&#10;AADbAAAADwAAAGRycy9kb3ducmV2LnhtbESPT2sCMRTE74LfITzBW81qa9XVKFKUFg8F/4B4e2ye&#10;u6ublyWJuv32TaHgcZiZ3zCzRWMqcSfnS8sK+r0EBHFmdcm5gsN+/TIG4QOyxsoyKfghD4t5uzXD&#10;VNsHb+m+C7mIEPYpKihCqFMpfVaQQd+zNXH0ztYZDFG6XGqHjwg3lRwkybs0WHJcKLCmj4Ky6+5m&#10;FLjV8DPI63r1dvm+HCd2c9InPVSq22mWUxCBmvAM/7e/tILRK/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DOyxQAAANsAAAAPAAAAAAAAAAAAAAAAAJgCAABkcnMv&#10;ZG93bnJldi54bWxQSwUGAAAAAAQABAD1AAAAigMAAAAA&#10;" fillcolor="black" stroked="f"/>
              <v:oval id="Oval 47" o:spid="_x0000_s1071" style="position:absolute;left:5454;top:681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rxsUA&#10;AADbAAAADwAAAGRycy9kb3ducmV2LnhtbESPT2sCMRTE7wW/Q3hCbzWraKvrRpGitHgQqoJ4e2ye&#10;+8fNy5Kkuv32plDocZiZ3zDZsjONuJHzlWUFw0ECgji3uuJCwfGweZmC8AFZY2OZFPyQh+Wi95Rh&#10;qu2dv+i2D4WIEPYpKihDaFMpfV6SQT+wLXH0LtYZDFG6QmqH9wg3jRwlyas0WHFcKLGl95Ly6/7b&#10;KHDryUeQ1816XO/q08xuz/qsJ0o997vVHESgLvyH/9qfWsHb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avGxQAAANsAAAAPAAAAAAAAAAAAAAAAAJgCAABkcnMv&#10;ZG93bnJldi54bWxQSwUGAAAAAAQABAD1AAAAigMAAAAA&#10;" fillcolor="black" stroked="f"/>
              <v:shape id="Freeform 48" o:spid="_x0000_s1072" style="position:absolute;left:1841;top:1866;width:6801;height:6801;visibility:visible;mso-wrap-style:square;v-text-anchor:top" coordsize="7467,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rdMQA&#10;AADbAAAADwAAAGRycy9kb3ducmV2LnhtbESP0WoCMRRE34X+Q7iFvhTNWqjKahQt1Ar1xdUPuGyu&#10;m9XNzTaJuv17Uyj4OMzMGWa26GwjruRD7VjBcJCBIC6drrlScNh/9icgQkTW2DgmBb8UYDF/6s0w&#10;1+7GO7oWsRIJwiFHBSbGNpcylIYshoFriZN3dN5iTNJXUnu8Jbht5FuWjaTFmtOCwZY+DJXn4mIV&#10;fI+6ZRG36691tQqFOfjLz+70qtTLc7ecgojUxUf4v73RCsbv8Pc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a3TEAAAA2wAAAA8AAAAAAAAAAAAAAAAAmAIAAGRycy9k&#10;b3ducmV2LnhtbFBLBQYAAAAABAAEAPUAAACJAwAAAAA=&#10;" path="m7467,3733v,2062,-1672,3733,-3733,3733c1672,7466,,5795,,3733,,1671,1672,,3734,,5790,,7467,1671,7467,3733xe" filled="f" strokeweight=".55pt">
                <v:stroke joinstyle="miter"/>
                <v:path arrowok="t" o:connecttype="custom" o:connectlocs="680085,340043;340088,680085;0,340043;340088,0;680085,340043" o:connectangles="0,0,0,0,0"/>
              </v:shape>
              <v:shape id="Freeform 49" o:spid="_x0000_s1073" style="position:absolute;left:2387;top:3467;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aisAA&#10;AADbAAAADwAAAGRycy9kb3ducmV2LnhtbESP0YrCMBRE3wX/IVzBN00V1ko1igor4tuqH3Bprk21&#10;uSlNrPXvjSDs4zAzZ5jlurOVaKnxpWMFk3ECgjh3uuRCweX8O5qD8AFZY+WYFLzIw3rV7y0x0+7J&#10;f9SeQiEihH2GCkwIdSalzw1Z9GNXE0fv6hqLIcqmkLrBZ4TbSk6TZCYtlhwXDNa0M5TfTw+rwP+k&#10;2/Z4n+x33WG6v5lUuoe5KjUcdJsFiEBd+A9/2wetIJ3B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paisAAAADbAAAADwAAAAAAAAAAAAAAAACYAgAAZHJzL2Rvd25y&#10;ZXYueG1sUEsFBgAAAAAEAAQA9QAAAIUDAAAAAA==&#10;" path="m17,r1,12l29,15,18,19r1,11l12,21,1,26,7,16,,7r11,3l17,xe" fillcolor="black" stroked="f">
                <v:path arrowok="t" o:connecttype="custom" o:connectlocs="10795,0;11430,7620;18415,9525;11430,12065;12065,19050;7620,13335;635,16510;4445,10160;0,4445;6985,6350;10795,0" o:connectangles="0,0,0,0,0,0,0,0,0,0,0"/>
              </v:shape>
              <v:shape id="Freeform 50" o:spid="_x0000_s1074" style="position:absolute;left:2514;top:3289;width:178;height:19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bb8QA&#10;AADbAAAADwAAAGRycy9kb3ducmV2LnhtbESPQWvCQBSE7wX/w/IEL0U3lVIluooUBa1Qqib3R/aZ&#10;Dcm+DdlV03/fLRR6HGbmG2a57m0j7tT5yrGCl0kCgrhwuuJSQXbZjecgfEDW2DgmBd/kYb0aPC0x&#10;1e7BJ7qfQykihH2KCkwIbSqlLwxZ9BPXEkfv6jqLIcqulLrDR4TbRk6T5E1arDguGGzp3VBRn29W&#10;wfGZPrLP/Ph6OCRbyfWXqTE/KTUa9psFiEB9+A//tfdawWw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G2/EAAAA2wAAAA8AAAAAAAAAAAAAAAAAmAIAAGRycy9k&#10;b3ducmV2LnhtbFBLBQYAAAAABAAEAPUAAACJAwAAAAA=&#10;" path="m17,r,11l28,15,17,18r,12l11,20,,24,7,15,,6,11,9,17,xe" fillcolor="black" stroked="f">
                <v:path arrowok="t" o:connecttype="custom" o:connectlocs="10795,0;10795,6985;17780,9525;10795,11430;10795,19050;6985,12700;0,15240;4445,9525;0,3810;6985,5715;10795,0" o:connectangles="0,0,0,0,0,0,0,0,0,0,0"/>
              </v:shape>
              <v:shape id="Freeform 51" o:spid="_x0000_s1075" style="position:absolute;left:2647;top:3117;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rY78A&#10;AADbAAAADwAAAGRycy9kb3ducmV2LnhtbERP3WrCMBS+H/gO4QjezdTCVumMooWVsjt/HuDQHJvO&#10;5qQ0sda3Xy4GXn58/5vdZDsx0uBbxwpWywQEce10y42Cy/n7fQ3CB2SNnWNS8CQPu+3sbYO5dg8+&#10;0ngKjYgh7HNUYELocyl9bciiX7qeOHJXN1gMEQ6N1AM+YrjtZJokn9Jiy7HBYE+Fofp2ulsF/iM7&#10;jD+3VVlMVVr+mky6u7kqtZhP+y8QgabwEv+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6WtjvwAAANsAAAAPAAAAAAAAAAAAAAAAAJgCAABkcnMvZG93bnJl&#10;di54bWxQSwUGAAAAAAQABAD1AAAAhAMAAAAA&#10;" path="m19,l18,11r11,4l18,18,17,30,11,20,,23,7,14,1,4,11,8,19,xe" fillcolor="black" stroked="f">
                <v:path arrowok="t" o:connecttype="custom" o:connectlocs="12065,0;11430,6985;18415,9525;11430,11430;10795,19050;6985,12700;0,14605;4445,8890;635,2540;6985,5080;12065,0" o:connectangles="0,0,0,0,0,0,0,0,0,0,0"/>
              </v:shape>
              <v:shape id="Freeform 52" o:spid="_x0000_s1076" style="position:absolute;left:2787;top:2952;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r3MMA&#10;AADbAAAADwAAAGRycy9kb3ducmV2LnhtbESPS4vCQBCE7wv+h6EFb+tEDz6io4iLIAgLPjDXJtMm&#10;wUxPyMwm0V+/Iwgei6r6ilquO1OKhmpXWFYwGkYgiFOrC84UXM677xkI55E1lpZJwYMcrFe9ryXG&#10;2rZ8pObkMxEg7GJUkHtfxVK6NCeDbmgr4uDdbG3QB1lnUtfYBrgp5TiKJtJgwWEhx4q2OaX3059R&#10;kMw2SfO8Xtz+1vK4SnDa/fwelBr0u80ChKfOf8Lv9l4rmM7h9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Tr3MMAAADbAAAADwAAAAAAAAAAAAAAAACYAgAAZHJzL2Rv&#10;d25yZXYueG1sUEsFBgAAAAAEAAQA9QAAAIgDAAAAAA==&#10;" path="m21,l19,11r11,5l19,19,17,30,11,20,,22,8,14,3,3,13,8,21,xe" fillcolor="black" stroked="f">
                <v:path arrowok="t" o:connecttype="custom" o:connectlocs="13335,0;12065,6985;19050,10160;12065,12065;10795,19050;6985,12700;0,13970;5080,8890;1905,1905;8255,5080;13335,0" o:connectangles="0,0,0,0,0,0,0,0,0,0,0"/>
              </v:shape>
              <v:shape id="Freeform 53" o:spid="_x0000_s1077" style="position:absolute;left:2946;top:2800;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yZr8A&#10;AADbAAAADwAAAGRycy9kb3ducmV2LnhtbERPy4rCMBTdC/5DuMLsNNWFlo5RRBEEQfDBdHtprm2x&#10;uSlNbDt+vVkILg/nvVz3phItNa60rGA6iUAQZ1aXnCu4XffjGITzyBory6TgnxysV8PBEhNtOz5T&#10;e/G5CCHsElRQeF8nUrqsIINuYmviwN1tY9AH2ORSN9iFcFPJWRTNpcGSQ0OBNW0Lyh6Xp1GQxpu0&#10;ff3d3OHe8axOcdHvTkelfkb95heEp95/xR/3QSuIw/r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zJmvwAAANsAAAAPAAAAAAAAAAAAAAAAAJgCAABkcnMvZG93bnJl&#10;di54bWxQSwUGAAAAAAQABAD1AAAAhAMAAAAA&#10;" path="m22,l19,12r11,5l18,19,16,30,11,19,,21,8,13,3,2,13,8,22,xe" fillcolor="black" stroked="f">
                <v:path arrowok="t" o:connecttype="custom" o:connectlocs="13970,0;12065,7620;19050,10795;11430,12065;10160,19050;6985,12065;0,13335;5080,8255;1905,1270;8255,5080;13970,0" o:connectangles="0,0,0,0,0,0,0,0,0,0,0"/>
              </v:shape>
              <v:shape id="Freeform 54" o:spid="_x0000_s1078" style="position:absolute;left:3111;top:2660;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9cUA&#10;AADbAAAADwAAAGRycy9kb3ducmV2LnhtbESPQWvCQBSE70L/w/IKvdVNLEhIXaUVBaEXjR7s7ZF9&#10;zaZm34bsGlN/vSsUPA4z8w0zWwy2ET11vnasIB0nIIhLp2uuFBz269cMhA/IGhvHpOCPPCzmT6MZ&#10;5tpdeEd9ESoRIexzVGBCaHMpfWnIoh+7ljh6P66zGKLsKqk7vES4beQkSabSYs1xwWBLS0PlqThb&#10;BdNjdpXb9en61S/N5++b/05XRavUy/Pw8Q4i0BAe4f/2RivIUr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tf1xQAAANsAAAAPAAAAAAAAAAAAAAAAAJgCAABkcnMv&#10;ZG93bnJldi54bWxQSwUGAAAAAAQABAD1AAAAigMAAAAA&#10;" path="m23,l20,11r10,7l18,18,15,29,11,18,,19,9,12,5,1r9,6l23,xe" fillcolor="black" stroked="f">
                <v:path arrowok="t" o:connecttype="custom" o:connectlocs="14605,0;12700,6985;19050,11430;11430,11430;9525,18415;6985,11430;0,12065;5715,7620;3175,635;8890,4445;14605,0" o:connectangles="0,0,0,0,0,0,0,0,0,0,0"/>
              </v:shape>
              <v:shape id="Freeform 55" o:spid="_x0000_s1079" style="position:absolute;left:3282;top:2533;width:191;height:178;visibility:visible;mso-wrap-style:square;v-text-anchor:top" coordsize="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5J8QA&#10;AADbAAAADwAAAGRycy9kb3ducmV2LnhtbESPQWsCMRSE7wX/Q3hCbzWrB7tsjVIVwSI9VC1en5vX&#10;3cXNS0iiu/77plDwOMzMN8xs0ZtW3MiHxrKC8SgDQVxa3XCl4HjYvOQgQkTW2FomBXcKsJgPnmZY&#10;aNvxF932sRIJwqFABXWMrpAylDUZDCPriJP3Y73BmKSvpPbYJbhp5STLptJgw2mhRkermsrL/moU&#10;cPd9Oa13n/dd43Ltl68f57Z3Sj0P+/c3EJH6+Aj/t7daQT6B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eSfEAAAA2wAAAA8AAAAAAAAAAAAAAAAAmAIAAGRycy9k&#10;b3ducmV2LnhtbFBLBQYAAAAABAAEAPUAAACJAwAAAAA=&#10;" path="m25,l21,11r9,7l19,18,15,28,12,17,,17,10,11,6,,16,7,25,xe" fillcolor="black" stroked="f">
                <v:path arrowok="t" o:connecttype="custom" o:connectlocs="15875,0;13335,6985;19050,11430;12065,11430;9525,17780;7620,10795;0,10795;6350,6985;3810,0;10160,4445;15875,0" o:connectangles="0,0,0,0,0,0,0,0,0,0,0"/>
              </v:shape>
              <v:shape id="Freeform 56" o:spid="_x0000_s1080" style="position:absolute;left:3467;top:2406;width:190;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sEcQA&#10;AADbAAAADwAAAGRycy9kb3ducmV2LnhtbESPQWuDQBSE74H+h+UFekvWWGjEZhOkoSAUArWhXh/u&#10;i0rdt+Ju1PbXZwuFHIeZ+YbZHWbTiZEG11pWsFlHIIgrq1uuFZw/31YJCOeRNXaWScEPOTjsHxY7&#10;TLWd+IPGwtciQNilqKDxvk+ldFVDBt3a9sTBu9jBoA9yqKUecApw08k4ip6lwZbDQoM9vTZUfRdX&#10;o6BMsnL8/Tq7/DJx3Je4nY+nd6Uel3P2AsLT7O/h/3auFSRP8Pcl/AC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rBHEAAAA2wAAAA8AAAAAAAAAAAAAAAAAmAIAAGRycy9k&#10;b3ducmV2LnhtbFBLBQYAAAAABAAEAPUAAACJAwAAAAA=&#10;" path="m26,2l22,13r8,7l19,19,14,30,12,18,,17,10,12,8,r8,8l26,2xe" fillcolor="black" stroked="f">
                <v:path arrowok="t" o:connecttype="custom" o:connectlocs="16510,1270;13970,8255;19050,12700;12065,12065;8890,19050;7620,11430;0,10795;6350,7620;5080,0;10160,5080;16510,1270" o:connectangles="0,0,0,0,0,0,0,0,0,0,0"/>
              </v:shape>
              <v:shape id="Freeform 57" o:spid="_x0000_s1081" style="position:absolute;left:3663;top:2298;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RQcIA&#10;AADbAAAADwAAAGRycy9kb3ducmV2LnhtbESP3YrCMBSE7wXfIRxh7zStrD90jWVXWBHv/HmAQ3Ns&#10;ujYnpYm1+/ZGELwcZuYbZpX3thYdtb5yrCCdJCCIC6crLhWcT7/jJQgfkDXWjknBP3nI18PBCjPt&#10;7nyg7hhKESHsM1RgQmgyKX1hyKKfuIY4ehfXWgxRtqXULd4j3NZymiRzabHiuGCwoY2h4nq8WQV+&#10;tvjp9td0u+l30+2fWUh3MxelPkb99xeIQH14h1/tnVaw/IT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RFBwgAAANsAAAAPAAAAAAAAAAAAAAAAAJgCAABkcnMvZG93&#10;bnJldi54bWxQSwUGAAAAAAQABAD1AAAAhwMAAAAA&#10;" path="m26,3l21,13r8,8l18,19,13,30,11,18,,16,10,11,8,r8,8l26,3xe" fillcolor="black" stroked="f">
                <v:path arrowok="t" o:connecttype="custom" o:connectlocs="16510,1905;13335,8255;18415,13335;11430,12065;8255,19050;6985,11430;0,10160;6350,6985;5080,0;10160,5080;16510,1905" o:connectangles="0,0,0,0,0,0,0,0,0,0,0"/>
              </v:shape>
              <v:shape id="Freeform 58" o:spid="_x0000_s1082" style="position:absolute;left:3860;top:2203;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02sMA&#10;AADbAAAADwAAAGRycy9kb3ducmV2LnhtbESPwWrDMBBE74H+g9hAb4kcQxrjWg6poSHk1rQfsFhr&#10;y421MpbiuH9fBQo9DjPzhin2s+3FRKPvHCvYrBMQxLXTHbcKvj7fVxkIH5A19o5JwQ952JdPiwJz&#10;7e78QdMltCJC2OeowIQw5FL62pBFv3YDcfQaN1oMUY6t1CPeI9z2Mk2SF2mx47hgcKDKUH293KwC&#10;v929Tefr5ljNp/T4bXbS3Uyj1PNyPryCCDSH//Bf+6QVZFt4fI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202sMAAADbAAAADwAAAAAAAAAAAAAAAACYAgAAZHJzL2Rv&#10;d25yZXYueG1sUEsFBgAAAAAEAAQA9QAAAIgDAAAAAA==&#10;" path="m27,4l22,14r7,9l18,20,12,30,11,18,,16,10,11,10,r7,9l27,4xe" fillcolor="black" stroked="f">
                <v:path arrowok="t" o:connecttype="custom" o:connectlocs="17145,2540;13970,8890;18415,14605;11430,12700;7620,19050;6985,11430;0,10160;6350,6985;6350,0;10795,5715;17145,2540" o:connectangles="0,0,0,0,0,0,0,0,0,0,0"/>
              </v:shape>
              <v:shape id="Freeform 59" o:spid="_x0000_s1083" style="position:absolute;left:4064;top:2120;width:184;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rcMA&#10;AADbAAAADwAAAGRycy9kb3ducmV2LnhtbESP3WrCQBSE74W+w3KE3ulGoVFSV7FCQ/DOnwc4ZI/Z&#10;1OzZkF2T9O27BcHLYWa+YTa70Taip87XjhUs5gkI4tLpmisF18v3bA3CB2SNjWNS8Esedtu3yQYz&#10;7QY+UX8OlYgQ9hkqMCG0mZS+NGTRz11LHL2b6yyGKLtK6g6HCLeNXCZJKi3WHBcMtnQwVN7PD6vA&#10;f6y++uN9kR/GYpn/mJV0D3NT6n067j9BBBrDK/xsF1rBOoX/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qrcMAAADbAAAADwAAAAAAAAAAAAAAAACYAgAAZHJzL2Rv&#10;d25yZXYueG1sUEsFBgAAAAAEAAQA9QAAAIgDAAAAAA==&#10;" path="m29,5l22,15r7,9l18,20,12,30,11,18,,15,11,11,11,r7,9l29,5xe" fillcolor="black" stroked="f">
                <v:path arrowok="t" o:connecttype="custom" o:connectlocs="18415,3175;13970,9525;18415,15240;11430,12700;7620,19050;6985,11430;0,9525;6985,6985;6985,0;11430,5715;18415,3175" o:connectangles="0,0,0,0,0,0,0,0,0,0,0"/>
              </v:shape>
              <v:shape id="Freeform 60" o:spid="_x0000_s1084" style="position:absolute;left:4279;top:2051;width:185;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PNsIA&#10;AADbAAAADwAAAGRycy9kb3ducmV2LnhtbESP3WrCQBSE7wu+w3IE7+rGgI1EV6kBRXpX9QEO2WM2&#10;NXs2ZDc/fftuodDLYWa+YXaHyTZioM7XjhWslgkI4tLpmisF99vpdQPCB2SNjWNS8E0eDvvZyw5z&#10;7Ub+pOEaKhEh7HNUYEJocyl9aciiX7qWOHoP11kMUXaV1B2OEW4bmSbJm7RYc1ww2FJhqHxee6vA&#10;r7Pj8PFcnYvpkp6/TCZdbx5KLebT+xZEoCn8h//aF61gk8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482wgAAANsAAAAPAAAAAAAAAAAAAAAAAJgCAABkcnMvZG93&#10;bnJldi54bWxQSwUGAAAAAAQABAD1AAAAhwMAAAAA&#10;" path="m29,7r-8,9l28,25,17,21r-7,9l10,19,,15,11,12,11,r7,10l29,7xe" fillcolor="black" stroked="f">
                <v:path arrowok="t" o:connecttype="custom" o:connectlocs="18415,4445;13335,10160;17780,15875;10795,13335;6350,19050;6350,12065;0,9525;6985,7620;6985,0;11430,6350;18415,4445" o:connectangles="0,0,0,0,0,0,0,0,0,0,0"/>
              </v:shape>
              <v:shape id="Freeform 61" o:spid="_x0000_s1085" style="position:absolute;left:4495;top:2000;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bRLwA&#10;AADbAAAADwAAAGRycy9kb3ducmV2LnhtbERPSwrCMBDdC94hjOBOUwU/VKOooIg7PwcYmrGpNpPS&#10;xFpvbxaCy8f7L9etLUVDtS8cKxgNExDEmdMF5wpu1/1gDsIHZI2lY1LwIQ/rVbezxFS7N5+puYRc&#10;xBD2KSowIVSplD4zZNEPXUUcuburLYYI61zqGt8x3JZynCRTabHg2GCwop2h7Hl5WQV+Mts2p+fo&#10;sGuP48PDzKR7mbtS/V67WYAI1Ia/+Oc+agXzODZ+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PBtEvAAAANsAAAAPAAAAAAAAAAAAAAAAAJgCAABkcnMvZG93bnJldi54&#10;bWxQSwUGAAAAAAQABAD1AAAAgQMAAAAA&#10;" path="m29,8r-8,8l27,26,16,22,9,30,10,19,,14,11,12,12,r6,10l29,8xe" fillcolor="black" stroked="f">
                <v:path arrowok="t" o:connecttype="custom" o:connectlocs="18415,5080;13335,10160;17145,16510;10160,13970;5715,19050;6350,12065;0,8890;6985,7620;7620,0;11430,6350;18415,5080" o:connectangles="0,0,0,0,0,0,0,0,0,0,0"/>
              </v:shape>
              <v:shape id="Freeform 62" o:spid="_x0000_s1086" style="position:absolute;left:4711;top:1962;width:191;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8MA&#10;AADbAAAADwAAAGRycy9kb3ducmV2LnhtbESPT4vCMBTE78J+h/AW9qapHtbaNYrsIgiC4B+210fz&#10;bIvNS2liW/30RhA8DjPzG2a+7E0lWmpcaVnBeBSBIM6sLjlXcDquhzEI55E1VpZJwY0cLBcfgzkm&#10;2na8p/bgcxEg7BJUUHhfJ1K6rCCDbmRr4uCdbWPQB9nkUjfYBbip5CSKvqXBksNCgTX9FpRdDlej&#10;II1XaXv/P7nNueNJneK0/9ttlfr67Fc/IDz1/h1+tTdaQTyD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8MAAADbAAAADwAAAAAAAAAAAAAAAACYAgAAZHJzL2Rv&#10;d25yZXYueG1sUEsFBgAAAAAEAAQA9QAAAIgDAAAAAA==&#10;" path="m30,9r-8,8l26,28,16,22,8,30,10,19,,13,12,12,14,r5,11l30,9xe" fillcolor="black" stroked="f">
                <v:path arrowok="t" o:connecttype="custom" o:connectlocs="19050,5715;13970,10795;16510,17780;10160,13970;5080,19050;6350,12065;0,8255;7620,7620;8890,0;12065,6985;19050,5715" o:connectangles="0,0,0,0,0,0,0,0,0,0,0"/>
              </v:shape>
              <v:shape id="Freeform 63" o:spid="_x0000_s1087" style="position:absolute;left:4933;top:1943;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ks8MA&#10;AADbAAAADwAAAGRycy9kb3ducmV2LnhtbERPz2vCMBS+D/Y/hDfwtqY6EFeNZRMFwcvW7TBvj+bZ&#10;1DYvpclq9a9fDgOPH9/vVT7aVgzU+9qxgmmSgiAuna65UvD9tXtegPABWWPrmBRcyUO+fnxYYabd&#10;hT9pKEIlYgj7DBWYELpMSl8asugT1xFH7uR6iyHCvpK6x0sMt62cpelcWqw5NhjsaGOobIpfq2D+&#10;s7jJj11zOwwb835+8cfptuiUmjyNb0sQgcZwF/+791rBa1wf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ks8MAAADbAAAADwAAAAAAAAAAAAAAAACYAgAAZHJzL2Rv&#10;d25yZXYueG1sUEsFBgAAAAAEAAQA9QAAAIgDAAAAAA==&#10;" path="m30,10r-9,7l25,28,16,22,7,29,10,18,,12,11,11,14,r4,11l30,10xe" fillcolor="black" stroked="f">
                <v:path arrowok="t" o:connecttype="custom" o:connectlocs="19050,6350;13335,10795;15875,17780;10160,13970;4445,18415;6350,11430;0,7620;6985,6985;8890,0;11430,6985;19050,6350" o:connectangles="0,0,0,0,0,0,0,0,0,0,0"/>
              </v:shape>
              <v:shape id="Freeform 64" o:spid="_x0000_s1088" style="position:absolute;left:5156;top:1936;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BKMUA&#10;AADbAAAADwAAAGRycy9kb3ducmV2LnhtbESPQWvCQBSE7wX/w/KE3ppNWhCNrtJKhYKXGj20t0f2&#10;mU3Nvg3ZbUz99W5B8DjMzDfMYjXYRvTU+dqxgixJQRCXTtdcKTjsN09TED4ga2wck4I/8rBajh4W&#10;mGt35h31RahEhLDPUYEJoc2l9KUhiz5xLXH0jq6zGKLsKqk7PEe4beRzmk6kxZrjgsGW1obKU/Fr&#10;FUy+phf5uTldtv3avP28+O/svWiVehwPr3MQgYZwD9/aH1rBLIP/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0EoxQAAANsAAAAPAAAAAAAAAAAAAAAAAJgCAABkcnMv&#10;ZG93bnJldi54bWxQSwUGAAAAAAQABAD1AAAAigMAAAAA&#10;" path="m30,11r-9,7l24,29,15,22,6,28,9,17,,11r12,l15,r4,11l30,11xe" fillcolor="black" stroked="f">
                <v:path arrowok="t" o:connecttype="custom" o:connectlocs="19050,6985;13335,11430;15240,18415;9525,13970;3810,17780;5715,10795;0,6985;7620,6985;9525,0;12065,6985;19050,6985" o:connectangles="0,0,0,0,0,0,0,0,0,0,0"/>
              </v:shape>
              <v:shape id="Freeform 65" o:spid="_x0000_s1089" style="position:absolute;left:5378;top:1943;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fV8QA&#10;AADbAAAADwAAAGRycy9kb3ducmV2LnhtbESPQWuDQBSE74X8h+UFcmvWeEitySZIQkEoFGpDvD7c&#10;F5W4b8Xdqu2v7xYKPQ4z8w2zP86mEyMNrrWsYLOOQBBXVrdcK7h8vDwmIJxH1thZJgVf5OB4WDzs&#10;MdV24ncaC1+LAGGXooLG+z6V0lUNGXRr2xMH72YHgz7IoZZ6wCnATSfjKNpKgy2HhQZ7OjVU3YtP&#10;o6BMsnL8vl5cfps47kt8ms9vr0qtlnO2A+Fp9v/hv3auFTzH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n1fEAAAA2wAAAA8AAAAAAAAAAAAAAAAAmAIAAGRycy9k&#10;b3ducmV2LnhtbFBLBQYAAAAABAAEAPUAAACJAwAAAAA=&#10;" path="m30,12l20,18r3,12l14,22,5,28,9,18,,10r12,1l16,r3,11l30,12xe" fillcolor="black" stroked="f">
                <v:path arrowok="t" o:connecttype="custom" o:connectlocs="19050,7620;12700,11430;14605,19050;8890,13970;3175,17780;5715,11430;0,6350;7620,6985;10160,0;12065,6985;19050,7620" o:connectangles="0,0,0,0,0,0,0,0,0,0,0"/>
              </v:shape>
              <v:shape id="Freeform 66" o:spid="_x0000_s1090" style="position:absolute;left:5600;top:1968;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6zMMA&#10;AADbAAAADwAAAGRycy9kb3ducmV2LnhtbESP3YrCMBSE7xd8h3CEvVtTXVi1GkUUQVgQ/MHeHppj&#10;W2xOShPb7j69EQQvh5n5hpkvO1OKhmpXWFYwHEQgiFOrC84UnE/brwkI55E1lpZJwR85WC56H3OM&#10;tW35QM3RZyJA2MWoIPe+iqV0aU4G3cBWxMG72tqgD7LOpK6xDXBTylEU/UiDBYeFHCta55Tejnej&#10;IJmskub/cna7a8ujKsFxt9n/KvXZ71YzEJ46/w6/2jutYPoN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A6zMMAAADbAAAADwAAAAAAAAAAAAAAAACYAgAAZHJzL2Rv&#10;d25yZXYueG1sUEsFBgAAAAAEAAQA9QAAAIgDAAAAAA==&#10;" path="m30,13l20,19r2,11l13,22,3,27,8,17,,9r11,1l16,r3,11l30,13xe" fillcolor="black" stroked="f">
                <v:path arrowok="t" o:connecttype="custom" o:connectlocs="19050,8255;12700,12065;13970,19050;8255,13970;1905,17145;5080,10795;0,5715;6985,6350;10160,0;12065,6985;19050,8255" o:connectangles="0,0,0,0,0,0,0,0,0,0,0"/>
              </v:shape>
              <v:shape id="Freeform 67" o:spid="_x0000_s1091" style="position:absolute;left:5822;top:2006;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HnMIA&#10;AADbAAAADwAAAGRycy9kb3ducmV2LnhtbESP0YrCMBRE3wX/IVzBN02VXavVKK6giG/r+gGX5tpU&#10;m5vSxNr9+82C4OMwM2eY1aazlWip8aVjBZNxAoI4d7rkQsHlZz+ag/ABWWPlmBT8kofNut9bYabd&#10;k7+pPYdCRAj7DBWYEOpMSp8bsujHriaO3tU1FkOUTSF1g88It5WcJslMWiw5LhisaWcov58fVoH/&#10;TL/a031y2HXH6eFmUuke5qrUcNBtlyACdeEdfrWPWsHiA/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IecwgAAANsAAAAPAAAAAAAAAAAAAAAAAJgCAABkcnMvZG93&#10;bnJldi54bWxQSwUGAAAAAAQABAD1AAAAhwMAAAAA&#10;" path="m29,14l19,19r1,11l12,22,2,26,8,17,,8r11,2l17,r1,12l29,14xe" fillcolor="black" stroked="f">
                <v:path arrowok="t" o:connecttype="custom" o:connectlocs="18415,8890;12065,12065;12700,19050;7620,13970;1270,16510;5080,10795;0,5080;6985,6350;10795,0;11430,7620;18415,8890" o:connectangles="0,0,0,0,0,0,0,0,0,0,0"/>
              </v:shape>
              <v:shape id="Freeform 68" o:spid="_x0000_s1092" style="position:absolute;left:6038;top:2063;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B8MA&#10;AADbAAAADwAAAGRycy9kb3ducmV2LnhtbESPwWrDMBBE74X+g9hCb42cgJPWsWzaQE3oLWk/YLE2&#10;lmNrZSzFcf++ChRyHGbmDZOXs+3FRKNvHStYLhIQxLXTLTcKfr4/X15B+ICssXdMCn7JQ1k8PuSY&#10;aXflA03H0IgIYZ+hAhPCkEnpa0MW/cINxNE7udFiiHJspB7xGuG2l6skWUuLLccFgwPtDNXd8WIV&#10;+HTzMX11y2o371fV2Wyku5iTUs9P8/sWRKA53MP/7b1W8JbC7U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QiB8MAAADbAAAADwAAAAAAAAAAAAAAAACYAgAAZHJzL2Rv&#10;d25yZXYueG1sUEsFBgAAAAAEAAQA9QAAAIgDAAAAAA==&#10;" path="m29,15l18,19r1,11l12,21,1,25,7,15,,6r11,4l18,r,12l29,15xe" fillcolor="black" stroked="f">
                <v:path arrowok="t" o:connecttype="custom" o:connectlocs="18415,9525;11430,12065;12065,19050;7620,13335;635,15875;4445,9525;0,3810;6985,6350;11430,0;11430,7620;18415,9525" o:connectangles="0,0,0,0,0,0,0,0,0,0,0"/>
              </v:shape>
              <v:shape id="Freeform 69" o:spid="_x0000_s1093" style="position:absolute;left:6248;top:2133;width:184;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8cMMA&#10;AADbAAAADwAAAGRycy9kb3ducmV2LnhtbESP0WrCQBRE3wv+w3IF3+rGgNpGV2kFQ+hbbT/gkr1m&#10;o9m7IbuJ8e9dodDHYWbOMNv9aBsxUOdrxwoW8wQEcel0zZWC35/j6xsIH5A1No5JwZ087HeTly1m&#10;2t34m4ZTqESEsM9QgQmhzaT0pSGLfu5a4uidXWcxRNlVUnd4i3DbyDRJVtJizXHBYEsHQ+X11FsF&#10;frn+HL6ui/wwFml+MWvpenNWajYdPzYgAo3hP/zXLrSC9xU8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a8cMMAAADbAAAADwAAAAAAAAAAAAAAAACYAgAAZHJzL2Rv&#10;d25yZXYueG1sUEsFBgAAAAAEAAQA9QAAAIgDAAAAAA==&#10;" path="m29,15l18,18r,12l11,21,,24,8,15,1,5,12,9,19,,18,11r11,4xe" fillcolor="black" stroked="f">
                <v:path arrowok="t" o:connecttype="custom" o:connectlocs="18415,9525;11430,11430;11430,19050;6985,13335;0,15240;5080,9525;635,3175;7620,5715;12065,0;11430,6985;18415,9525" o:connectangles="0,0,0,0,0,0,0,0,0,0,0"/>
              </v:shape>
              <v:shape id="Freeform 70" o:spid="_x0000_s1094" style="position:absolute;left:6451;top:2216;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Z68IA&#10;AADbAAAADwAAAGRycy9kb3ducmV2LnhtbESP0YrCMBRE34X9h3CFfdNUYe1ajbIKiuybdT/g0lyb&#10;anNTmljr3xthwcdhZs4wy3Vva9FR6yvHCibjBARx4XTFpYK/0270DcIHZI21Y1LwIA/r1cdgiZl2&#10;dz5Sl4dSRAj7DBWYEJpMSl8YsujHriGO3tm1FkOUbSl1i/cIt7WcJslMWqw4LhhsaGuouOY3q8B/&#10;pZvu9zrZb/vDdH8xqXQ3c1bqc9j/LEAE6sM7/N8+aAXzF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hnrwgAAANsAAAAPAAAAAAAAAAAAAAAAAJgCAABkcnMvZG93&#10;bnJldi54bWxQSwUGAAAAAAQABAD1AAAAhwMAAAAA&#10;" path="m29,16l18,19,17,30,11,20,,23,8,14,2,4,13,9,20,,19,12r10,4xe" fillcolor="black" stroked="f">
                <v:path arrowok="t" o:connecttype="custom" o:connectlocs="18415,10160;11430,12065;10795,19050;6985,12700;0,14605;5080,8890;1270,2540;8255,5715;12700,0;12065,7620;18415,10160" o:connectangles="0,0,0,0,0,0,0,0,0,0,0"/>
              </v:shape>
              <v:shape id="Freeform 71" o:spid="_x0000_s1095" style="position:absolute;left:6648;top:2317;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otcMA&#10;AADbAAAADwAAAGRycy9kb3ducmV2LnhtbERPz2vCMBS+D/Y/hDfwtqY6EFeNZRMFwcvW7TBvj+bZ&#10;1DYvpclq9a9fDgOPH9/vVT7aVgzU+9qxgmmSgiAuna65UvD9tXtegPABWWPrmBRcyUO+fnxYYabd&#10;hT9pKEIlYgj7DBWYELpMSl8asugT1xFH7uR6iyHCvpK6x0sMt62cpelcWqw5NhjsaGOobIpfq2D+&#10;s7jJj11zOwwb835+8cfptuiUmjyNb0sQgcZwF/+791rBaxwb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otcMAAADbAAAADwAAAAAAAAAAAAAAAACYAgAAZHJzL2Rv&#10;d25yZXYueG1sUEsFBgAAAAAEAAQA9QAAAIgDAAAAAA==&#10;" path="m30,16l18,18,17,29,11,19,,21,8,13,3,3,13,8,21,,20,11r10,5xe" fillcolor="black" stroked="f">
                <v:path arrowok="t" o:connecttype="custom" o:connectlocs="19050,10160;11430,11430;10795,18415;6985,12065;0,13335;5080,8255;1905,1905;8255,5080;13335,0;12700,6985;19050,10160" o:connectangles="0,0,0,0,0,0,0,0,0,0,0"/>
              </v:shape>
              <v:shape id="Freeform 72" o:spid="_x0000_s1096" style="position:absolute;left:6838;top:2425;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NJsQA&#10;AADbAAAADwAAAGRycy9kb3ducmV2LnhtbESPQWvCQBSE74X+h+UVems25lA1dZXQIgiCoIbm+sg+&#10;k2D2bciuSeyv7wqFHoeZ+YZZbSbTioF611hWMItiEMSl1Q1XCvLz9m0Bwnlkja1lUnAnB5v189MK&#10;U21HPtJw8pUIEHYpKqi971IpXVmTQRfZjjh4F9sb9EH2ldQ9jgFuWpnE8bs02HBYqLGjz5rK6+lm&#10;FBSLrBh+vnO3u4ycdAXOp6/DXqnXlyn7AOFp8v/hv/ZOK1gu4fE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DSbEAAAA2wAAAA8AAAAAAAAAAAAAAAAAmAIAAGRycy9k&#10;b3ducmV2LnhtbFBLBQYAAAAABAAEAPUAAACJAwAAAAA=&#10;" path="m30,18l18,19,16,30,11,19,,20,9,13,4,2,14,8,23,,20,12r10,6xe" fillcolor="black" stroked="f">
                <v:path arrowok="t" o:connecttype="custom" o:connectlocs="19050,11430;11430,12065;10160,19050;6985,12065;0,12700;5715,8255;2540,1270;8890,5080;14605,0;12700,7620;19050,11430" o:connectangles="0,0,0,0,0,0,0,0,0,0,0"/>
              </v:shape>
              <v:shape id="Freeform 73" o:spid="_x0000_s1097" style="position:absolute;left:7023;top:2552;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zScYA&#10;AADcAAAADwAAAGRycy9kb3ducmV2LnhtbESPQWvCQBCF74X+h2UKvdWNFUSiq7RSQeilRg/tbciO&#10;2dTsbMhuY+qvdw6Ctxnem/e+WawG36ieulgHNjAeZaCIy2Brrgwc9puXGaiYkC02gcnAP0VYLR8f&#10;FpjbcOYd9UWqlIRwzNGAS6nNtY6lI49xFFpi0Y6h85hk7SptOzxLuG/0a5ZNtceapcFhS2tH5an4&#10;8wam37OL/tqcLp/92r3/TuLP+KNojXl+Gt7moBIN6W6+XW+t4G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yzScYAAADcAAAADwAAAAAAAAAAAAAAAACYAgAAZHJz&#10;L2Rvd25yZXYueG1sUEsFBgAAAAAEAAQA9QAAAIsDAAAAAA==&#10;" path="m30,18r-12,l15,29,11,18,,18,9,11,5,1,15,7,24,,20,11r10,7xe" fillcolor="black" stroked="f">
                <v:path arrowok="t" o:connecttype="custom" o:connectlocs="19050,11430;11430,11430;9525,18415;6985,11430;0,11430;5715,6985;3175,635;9525,4445;15240,0;12700,6985;19050,11430" o:connectangles="0,0,0,0,0,0,0,0,0,0,0"/>
              </v:shape>
              <v:shape id="Freeform 74" o:spid="_x0000_s1098" style="position:absolute;left:7194;top:2686;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W0sMA&#10;AADcAAAADwAAAGRycy9kb3ducmV2LnhtbERPTWvCQBC9C/0PyxS81U0URFJXaUVB8FJjD+1tyI7Z&#10;aHY2ZNcY/fVdoeBtHu9z5sve1qKj1leOFaSjBARx4XTFpYLvw+ZtBsIHZI21Y1JwIw/Lxctgjpl2&#10;V95Tl4dSxBD2GSowITSZlL4wZNGPXEMcuaNrLYYI21LqFq8x3NZynCRTabHi2GCwoZWh4pxfrILp&#10;z+wuvzbn+65bmc/TxP+m67xRavjaf7yDCNSHp/jfvdVxfpLC4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AW0sMAAADcAAAADwAAAAAAAAAAAAAAAACYAgAAZHJzL2Rv&#10;d25yZXYueG1sUEsFBgAAAAAEAAQA9QAAAIgDAAAAAA==&#10;" path="m30,19l18,18,14,29,11,18,,17,10,11,7,r8,7l25,1,21,12r9,7xe" fillcolor="black" stroked="f">
                <v:path arrowok="t" o:connecttype="custom" o:connectlocs="19050,12065;11430,11430;8890,18415;6985,11430;0,10795;6350,6985;4445,0;9525,4445;15875,635;13335,7620;19050,12065" o:connectangles="0,0,0,0,0,0,0,0,0,0,0"/>
              </v:shape>
              <v:shape id="Freeform 75" o:spid="_x0000_s1099" style="position:absolute;left:7359;top:2825;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ulMIA&#10;AADcAAAADwAAAGRycy9kb3ducmV2LnhtbERPTWuDQBC9F/oflin0Vtd4aIJ1E0JKQQgEYkK8Du5E&#10;pe6suBu1/fXZQiG3ebzPyTaz6cRIg2stK1hEMQjiyuqWawXn09fbCoTzyBo7y6Tghxxs1s9PGaba&#10;TnyksfC1CCHsUlTQeN+nUrqqIYMusj1x4K52MOgDHGqpB5xCuOlkEsfv0mDLoaHBnnYNVd/FzSgo&#10;V9ty/L2cXX6dOOlLXM6fh71Sry/z9gOEp9k/xP/uXIf5cQJ/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O6UwgAAANwAAAAPAAAAAAAAAAAAAAAAAJgCAABkcnMvZG93&#10;bnJldi54bWxQSwUGAAAAAAQABAD1AAAAhwMAAAAA&#10;" path="m30,21l18,19,13,30,11,19,,17,10,12,8,r8,8l26,3,21,13r9,8xe" fillcolor="black" stroked="f">
                <v:path arrowok="t" o:connecttype="custom" o:connectlocs="19050,13335;11430,12065;8255,19050;6985,12065;0,10795;6350,7620;5080,0;10160,5080;16510,1905;13335,8255;19050,13335" o:connectangles="0,0,0,0,0,0,0,0,0,0,0"/>
              </v:shape>
              <v:shape id="Freeform 76" o:spid="_x0000_s1100" style="position:absolute;left:7512;top:2978;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LD8MA&#10;AADcAAAADwAAAGRycy9kb3ducmV2LnhtbERPTWuDQBC9B/Iflin0Ftcm0IjNJoSEgFAo1Eq9Du5E&#10;pe6suBu1/fXdQiG3ebzP2R1m04mRBtdaVvAUxSCIK6tbrhUUH5dVAsJ5ZI2dZVLwTQ4O++Vih6m2&#10;E7/TmPtahBB2KSpovO9TKV3VkEEX2Z44cFc7GPQBDrXUA04h3HRyHcfP0mDLoaHBnk4NVV/5zSgo&#10;k2M5/nwWLrtOvO5L3M7nt1elHh/m4wsIT7O/i//dmQ7z4w3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BLD8MAAADcAAAADwAAAAAAAAAAAAAAAACYAgAAZHJzL2Rv&#10;d25yZXYueG1sUEsFBgAAAAAEAAQA9QAAAIgDAAAAAA==&#10;" path="m30,22l19,20,13,30,12,19,,17,11,12,9,r8,9l27,4,22,14r8,8xe" fillcolor="black" stroked="f">
                <v:path arrowok="t" o:connecttype="custom" o:connectlocs="19050,13970;12065,12700;8255,19050;7620,12065;0,10795;6985,7620;5715,0;10795,5715;17145,2540;13970,8890;19050,13970" o:connectangles="0,0,0,0,0,0,0,0,0,0,0"/>
              </v:shape>
              <v:shape id="Freeform 77" o:spid="_x0000_s1101" style="position:absolute;left:7658;top:3143;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mcIA&#10;AADcAAAADwAAAGRycy9kb3ducmV2LnhtbERPS2rDMBDdB3oHMYXuEjkhjYtrJbSGhNBdnB5gsCaW&#10;a2tkLNlxb18VCt3N430nP8y2ExMNvnGsYL1KQBBXTjdcK/i8HpcvIHxA1tg5JgXf5OGwf1jkmGl3&#10;5wtNZahFDGGfoQITQp9J6StDFv3K9cSRu7nBYohwqKUe8B7DbSc3SbKTFhuODQZ7KgxVbTlaBf45&#10;fZ8+2vWpmM+b05dJpRvNTamnx/ntFUSgOfyL/9xnHecnW/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k+ZwgAAANwAAAAPAAAAAAAAAAAAAAAAAJgCAABkcnMvZG93&#10;bnJldi54bWxQSwUGAAAAAAQABAD1AAAAhwMAAAAA&#10;" path="m29,24l18,21r-6,9l11,19,,16,11,12,10,r7,9l28,5,22,15r7,9xe" fillcolor="black" stroked="f">
                <v:path arrowok="t" o:connecttype="custom" o:connectlocs="18415,15240;11430,13335;7620,19050;6985,12065;0,10160;6985,7620;6350,0;10795,5715;17780,3175;13970,9525;18415,15240" o:connectangles="0,0,0,0,0,0,0,0,0,0,0"/>
              </v:shape>
              <v:shape id="Freeform 78" o:spid="_x0000_s1102" style="position:absolute;left:7791;top:3321;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qAr8A&#10;AADcAAAADwAAAGRycy9kb3ducmV2LnhtbERPy6rCMBDdX/AfwgjublMFH1SjqKDI3fn4gKEZm2oz&#10;KU2s9e/NBcHdHM5zFqvOVqKlxpeOFQyTFARx7nTJhYLLefc7A+EDssbKMSl4kYfVsvezwEy7Jx+p&#10;PYVCxBD2GSowIdSZlD43ZNEnriaO3NU1FkOETSF1g88Ybis5StOJtFhybDBY09ZQfj89rAI/nm7a&#10;v/twv+0Oo/3NTKV7mKtSg363noMI1IWv+OM+6Dg/Hc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uoCvwAAANwAAAAPAAAAAAAAAAAAAAAAAJgCAABkcnMvZG93bnJl&#10;di54bWxQSwUGAAAAAAQABAD1AAAAhAMAAAAA&#10;" path="m29,24l18,20,11,30r,-12l,14,11,11,11,r7,9l29,6r-7,9l29,24xe" fillcolor="black" stroked="f">
                <v:path arrowok="t" o:connecttype="custom" o:connectlocs="18415,15240;11430,12700;6985,19050;6985,11430;0,8890;6985,6985;6985,0;11430,5715;18415,3810;13970,9525;18415,15240" o:connectangles="0,0,0,0,0,0,0,0,0,0,0"/>
              </v:shape>
              <v:shape id="Freeform 79" o:spid="_x0000_s1103" style="position:absolute;left:7912;top:3505;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OpsQA&#10;AADcAAAADwAAAGRycy9kb3ducmV2LnhtbERPTWvCQBC9F/wPywi96cYWgqRugkqFQi829tDehuyY&#10;jWZnQ3YbU3+9WxB6m8f7nFUx2lYM1PvGsYLFPAFBXDndcK3g87CbLUH4gKyxdUwKfslDkU8eVphp&#10;d+EPGspQixjCPkMFJoQuk9JXhiz6ueuII3d0vcUQYV9L3eMlhttWPiVJKi02HBsMdrQ1VJ3LH6sg&#10;/Vpe5X53vr4PW7M5PfvvxWvZKfU4HdcvIAKN4V98d7/pOD9J4e+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jqbEAAAA3AAAAA8AAAAAAAAAAAAAAAAAmAIAAGRycy9k&#10;b3ducmV2LnhtbFBLBQYAAAAABAAEAPUAAACJAwAAAAA=&#10;" path="m28,25l17,21r-7,8l11,18,,13,11,11,12,r6,9l30,7r-8,8l28,25xe" fillcolor="black" stroked="f">
                <v:path arrowok="t" o:connecttype="custom" o:connectlocs="17780,15875;10795,13335;6350,18415;6985,11430;0,8255;6985,6985;7620,0;11430,5715;19050,4445;13970,9525;17780,15875" o:connectangles="0,0,0,0,0,0,0,0,0,0,0"/>
              </v:shape>
              <v:shape id="Freeform 80" o:spid="_x0000_s1104" style="position:absolute;left:4260;top:9048;width:299;height:699;visibility:visible;mso-wrap-style:square;v-text-anchor:top" coordsize="3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bF8MA&#10;AADcAAAADwAAAGRycy9kb3ducmV2LnhtbERPS2sCMRC+F/wPYYReimZt64PVKFIQe/DiKp6Hzbgb&#10;3UyWJOq2v74pFHqbj+85i1VnG3EnH4xjBaNhBoK4dNpwpeB42AxmIEJE1tg4JgVfFGC17D0tMNfu&#10;wXu6F7ESKYRDjgrqGNtcylDWZDEMXUucuLPzFmOCvpLa4yOF20a+ZtlEWjScGmps6aOm8lrcrALa&#10;bd8m/tKOd7wxL8XWfL+frgelnvvdeg4iUhf/xX/uT53mZ1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bF8MAAADcAAAADwAAAAAAAAAAAAAAAACYAgAAZHJzL2Rv&#10;d25yZXYueG1sUEsFBgAAAAAEAAQA9QAAAIgDAAAAAA==&#10;" path="m211,152v7,-39,14,-66,-26,-73c169,76,128,85,119,84v-4,-1,-9,-6,-8,-13c114,52,135,56,194,45,262,31,311,,315,v9,2,9,11,8,18c319,36,310,48,302,86,199,632,199,632,199,632v-23,120,103,86,96,121c293,765,273,761,256,758,223,752,189,741,149,733,111,726,51,719,22,713,8,711,,708,2,697v6,-30,100,28,117,-63l211,152xe" fillcolor="black" stroked="f">
                <v:path arrowok="t" o:connecttype="custom" o:connectlocs="19436,13879;17041,7213;10962,7670;10225,6483;17870,4109;29016,0;29753,1644;27818,7852;18331,57706;27174,68754;23581,69211;13725,66928;2027,65102;184,63641;10962,57889;19436,13879" o:connectangles="0,0,0,0,0,0,0,0,0,0,0,0,0,0,0,0"/>
              </v:shape>
              <v:shape id="Freeform 81" o:spid="_x0000_s1105" style="position:absolute;left:4787;top:9099;width:420;height:699;visibility:visible;mso-wrap-style:square;v-text-anchor:top" coordsize="46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a0MQA&#10;AADcAAAADwAAAGRycy9kb3ducmV2LnhtbESPQW/CMAyF75P2HyJP4jaScYDREdA2MTFxG3DZzWpM&#10;U9E4XRNK+ffzAYmbrff83ufFagiN6qlLdWQLL2MDiriMrubKwmH/9fwKKmVkh01ksnClBKvl48MC&#10;Cxcv/EP9LldKQjgVaMHn3BZap9JTwDSOLbFox9gFzLJ2lXYdXiQ8NHpizFQHrFkaPLb06ak87c7B&#10;wq+/zuJ5P2yy2f718w+zpslmbe3oaXh/A5VpyHfz7frbCb4R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2tDEAAAA3AAAAA8AAAAAAAAAAAAAAAAAmAIAAGRycy9k&#10;b3ducmV2LnhtbFBLBQYAAAAABAAEAPUAAACJAwAAAAA=&#10;" path="m453,308c441,518,221,767,17,755,10,755,2,753,2,745v1,-12,2,-9,56,-20c188,693,304,557,342,432v-46,29,-98,56,-156,53c65,478,,359,6,249,17,51,172,,236,4v90,5,229,84,217,304xm234,442v97,5,129,-78,133,-159c373,191,334,42,220,36,128,31,84,118,80,197v-6,105,29,238,154,245xe" fillcolor="black" stroked="f">
                <v:path arrowok="t" o:connecttype="custom" o:connectlocs="40828,28049;1532,68757;180,67846;5227,66025;30824,39342;16764,44169;541,22676;21270,364;40828,28049;21090,40253;33077,25773;19828,3278;7210,17941;21090,40253" o:connectangles="0,0,0,0,0,0,0,0,0,0,0,0,0,0"/>
                <o:lock v:ext="edit" verticies="t"/>
              </v:shape>
              <v:shape id="Freeform 82" o:spid="_x0000_s1106" style="position:absolute;left:5334;top:9093;width:412;height:705;visibility:visible;mso-wrap-style:square;v-text-anchor:top" coordsize="45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vTMEA&#10;AADcAAAADwAAAGRycy9kb3ducmV2LnhtbERPTWsCMRC9F/ofwhS81aQ9FLs1ShGEQouihp6Hzbi7&#10;dDPZbqbu+u+NIPQ2j/c58+UYWnWiPjWRLTxNDSjiMvqGKwvusH6cgUqC7LGNTBbOlGC5uL+bY+Hj&#10;wDs67aVSOYRTgRZqka7QOpU1BUzT2BFn7hj7gJJhX2nf45DDQ6ufjXnRARvODTV2tKqp/Nn/BQvk&#10;Wrdab923119m8zts5PPoxNrJw/j+BkpolH/xzf3h83zzCtdn8gV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0zBAAAA3AAAAA8AAAAAAAAAAAAAAAAAmAIAAGRycy9kb3du&#10;cmV2LnhtbFBLBQYAAAAABAAEAPUAAACGAwAAAAA=&#10;" path="m357,149c369,305,137,644,139,675v2,23,91,9,156,5c427,670,412,596,442,594v3,,9,5,9,8c451,611,446,615,424,662v-40,84,-40,84,-40,84c63,769,63,769,63,769v-9,1,-24,5,-25,-8c37,749,70,704,78,692,237,447,288,276,282,184,276,106,235,62,154,67,65,74,29,146,12,147,,148,2,135,2,130,,104,86,14,189,7,281,,351,55,357,149xe" fillcolor="black" stroked="f">
                <v:path arrowok="t" o:connecttype="custom" o:connectlocs="32672,13569;12721,61469;26998,61925;40451,54093;41275,54822;38804,60286;35143,67935;5766,70030;3478,69301;7138,63018;25808,16756;14094,6101;1098,13387;183,11839;17297,637;32672,13569" o:connectangles="0,0,0,0,0,0,0,0,0,0,0,0,0,0,0,0"/>
              </v:shape>
              <v:shape id="Freeform 83" o:spid="_x0000_s1107" style="position:absolute;left:5848;top:8991;width:470;height:737;visibility:visible;mso-wrap-style:square;v-text-anchor:top" coordsize="5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wesQA&#10;AADcAAAADwAAAGRycy9kb3ducmV2LnhtbESPT2sCQQzF74V+hyEFL6KzViiydRSxFrxp/XdOZ9Ld&#10;xZ3MsjPq+u3NQegt4b2898t03vlaXamNVWADo2EGitgGV3Fh4LD/HkxAxYTssA5MBu4UYT57fZli&#10;7sKNf+i6S4WSEI45GihTanKtoy3JYxyGhli0v9B6TLK2hXYt3iTc1/o9yz60x4qlocSGliXZ8+7i&#10;DazGp/NXf73sfnlrF/2NrfU9Ho3pvXWLT1CJuvRvfl6vneCPBF+ekQn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8HrEAAAA3AAAAA8AAAAAAAAAAAAAAAAAmAIAAGRycy9k&#10;b3ducmV2LnhtbFBLBQYAAAAABAAEAPUAAACJAwAAAAA=&#10;" path="m46,555c,327,163,40,351,2,357,,366,,368,8v2,11,,9,-47,37c190,123,126,276,122,407v36,-40,80,-83,136,-95c377,288,471,390,493,497v19,95,4,263,-159,296c245,812,91,770,46,555xm435,567c414,463,346,341,222,367,127,386,119,478,135,558v19,89,94,223,206,200c432,740,451,644,435,567xe" fillcolor="black" stroked="f">
                <v:path arrowok="t" o:connecttype="custom" o:connectlocs="4222,50346;32214,181;33774,726;29461,4082;11197,36921;23679,28303;45246,45085;30654,71936;4222,50346;39923,51435;20375,33292;12390,50619;31296,68761;39923,51435" o:connectangles="0,0,0,0,0,0,0,0,0,0,0,0,0,0"/>
                <o:lock v:ext="edit" verticies="t"/>
              </v:shape>
              <v:shape id="Freeform 84" o:spid="_x0000_s1108" style="position:absolute;left:1625;top:7473;width:851;height:553;visibility:visible;mso-wrap-style:square;v-text-anchor:top" coordsize="93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VesMA&#10;AADcAAAADwAAAGRycy9kb3ducmV2LnhtbESPQYvCMBCF78L+hzALexFNuoJINYoIgogIqwWvQzO2&#10;xWZSkqjdf78RhL3N8N775s1i1dtWPMiHxrGGbKxAEJfONFxpKM7b0QxEiMgGW8ek4ZcCrJYfgwXm&#10;xj35hx6nWIkE4ZCjhjrGLpcylDVZDGPXESft6rzFmFZfSePxmeC2ld9KTaXFhtOFGjva1FTeTneb&#10;KN1+OpzsD7uCpTpelL94uZ1o/fXZr+cgIvXx3/xO70yqn2XweiZ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VesMAAADcAAAADwAAAAAAAAAAAAAAAACYAgAAZHJzL2Rv&#10;d25yZXYueG1sUEsFBgAAAAAEAAQA9QAAAIgDAAAAAA==&#10;" path="m229,426v-93,70,-96,86,-63,138c180,586,180,586,180,586v,8,-16,17,-23,14c123,551,102,522,76,486,51,453,28,425,2,393,,386,14,373,21,376v11,11,11,11,11,11c76,431,89,424,178,358,488,125,488,125,488,125,554,75,614,35,664,22,752,,850,19,908,96v8,10,27,37,10,50c904,156,870,162,857,144v-8,-10,-14,-21,-18,-34c833,95,827,82,818,70,805,53,787,50,771,53,718,63,590,155,545,189l229,426xe" fillcolor="black" stroked="f">
                <v:path arrowok="t" o:connecttype="custom" o:connectlocs="20840,39029;15107,51672;16381,53688;14288,54970;6916,44526;182,36005;1911,34448;2912,35456;16199,32799;44411,11452;60428,2016;82633,8795;83543,13376;77992,13193;76353,10078;74442,6413;70165,4856;49598,17316;20840,39029" o:connectangles="0,0,0,0,0,0,0,0,0,0,0,0,0,0,0,0,0,0,0"/>
              </v:shape>
              <v:shape id="Freeform 85" o:spid="_x0000_s1109" style="position:absolute;left:1187;top:6934;width:781;height:749;visibility:visible;mso-wrap-style:square;v-text-anchor:top" coordsize="85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ab8A&#10;AADcAAAADwAAAGRycy9kb3ducmV2LnhtbERPTYvCMBC9L/gfwgje1rQBl6UaRQXRq64Xb0MztrXN&#10;pDSxrf/eLCzsbR7vc1ab0Taip85XjjWk8wQEce5MxYWG68/h8xuED8gGG8ek4UUeNuvJxwoz4wY+&#10;U38JhYgh7DPUUIbQZlL6vCSLfu5a4sjdXWcxRNgV0nQ4xHDbSJUkX9JixbGhxJb2JeX15Wk1KNPT&#10;63Y++iq9Pxb1Tl3HQdVaz6bjdgki0Bj+xX/uk4nzUwW/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391pvwAAANwAAAAPAAAAAAAAAAAAAAAAAJgCAABkcnMvZG93bnJl&#10;di54bWxQSwUGAAAAAAQABAD1AAAAhAMAAAAA&#10;" path="m297,171c240,202,135,261,116,292v-7,13,-5,33,6,56c133,372,133,372,133,372v-4,9,-17,14,-23,11c93,347,75,312,55,277,34,238,20,214,,182,1,172,13,166,21,168v14,21,14,21,14,21c49,211,67,224,82,223v37,-4,143,-62,194,-90c380,77,380,77,380,77,460,33,551,,634,21v65,16,126,71,163,139c831,223,854,293,840,359,826,429,772,489,663,549,446,667,446,667,446,667v-95,52,-110,62,-85,118c371,809,371,809,371,809v,8,-17,14,-23,10c325,772,309,741,289,704,268,666,251,637,225,593v-1,-7,14,-18,21,-14c259,600,259,600,259,600v34,51,51,44,146,-8c603,483,603,483,603,483,751,403,823,304,746,163,674,30,542,37,402,113l297,171xe" fillcolor="black" stroked="f">
                <v:path arrowok="t" o:connecttype="custom" o:connectlocs="27163,15569;10609,26585;11158,31684;12164,33869;10060,34870;5030,25219;0,16570;1921,15296;3201,17207;7500,20303;25242,12109;34754,7010;57984,1912;72892,14567;76825,32685;60637,49984;40790,60727;33016,71470;33931,73655;31827,74566;26431,64096;20578,53990;22499,52715;23688,54627;37040,53899;55149,43975;68228,14840;36766,10288;27163,15569" o:connectangles="0,0,0,0,0,0,0,0,0,0,0,0,0,0,0,0,0,0,0,0,0,0,0,0,0,0,0,0,0"/>
              </v:shape>
              <v:shape id="Freeform 86" o:spid="_x0000_s1110" style="position:absolute;left:990;top:6159;width:724;height:749;visibility:visible;mso-wrap-style:square;v-text-anchor:top" coordsize="80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ssIA&#10;AADcAAAADwAAAGRycy9kb3ducmV2LnhtbERPS4vCMBC+C/sfwizsTVO7UKRrFBUW9ODBV8+zzdgW&#10;m0m3ibb+eyMI3ubje8503pta3Kh1lWUF41EEgji3uuJCwfHwO5yAcB5ZY22ZFNzJwXz2MZhiqm3H&#10;O7rtfSFCCLsUFZTeN6mULi/JoBvZhjhwZ9sa9AG2hdQtdiHc1DKOokQarDg0lNjQqqT8sr8aBbTa&#10;XvL6r7tuT+c4yZL4f7nJEqW+PvvFDwhPvX+LX+61DvPH3/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LKywgAAANwAAAAPAAAAAAAAAAAAAAAAAJgCAABkcnMvZG93&#10;bnJldi54bWxQSwUGAAAAAAQABAD1AAAAhwMAAAAA&#10;" path="m243,704v-70,21,-90,33,-82,77c164,804,164,804,164,804v-2,9,-18,15,-25,6c108,727,79,647,53,562,27,478,11,406,15,333,21,183,114,80,246,39,373,,500,27,598,121v55,54,93,132,117,209c735,393,747,460,758,495v13,42,25,77,42,124c799,625,783,632,775,628,765,606,765,606,765,606,739,551,727,553,622,585l243,704xm573,511v53,-17,84,-30,103,-54c700,425,698,384,679,321,618,128,465,80,279,138,169,172,,283,81,545v19,59,37,88,45,94c135,645,160,639,205,625l573,511xe" fillcolor="black" stroked="f">
                <v:path arrowok="t" o:connecttype="custom" o:connectlocs="21988,64409;14568,71453;14840,73558;12578,74107;4796,51417;1357,30466;22260,3568;54112,11070;64699,30192;68590,45287;72390,56632;70128,57455;69223,55443;56283,53521;21988,64409;51849,46751;61170,41811;61441,29368;25246,12626;7329,49862;11401,58462;18550,57181;51849,46751" o:connectangles="0,0,0,0,0,0,0,0,0,0,0,0,0,0,0,0,0,0,0,0,0,0,0"/>
                <o:lock v:ext="edit" verticies="t"/>
              </v:shape>
              <v:shape id="Freeform 87" o:spid="_x0000_s1111" style="position:absolute;left:850;top:5746;width:661;height:343;visibility:visible;mso-wrap-style:square;v-text-anchor:top" coordsize="7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H5cIA&#10;AADcAAAADwAAAGRycy9kb3ducmV2LnhtbERPTWsCMRC9C/0PYQreNFGslK1Rqlho8aLbXnqbbsbN&#10;0s1kSVLd9tc3guBtHu9zFqveteJEITaeNUzGCgRx5U3DtYaP95fRI4iYkA22nknDL0VYLe8GCyyM&#10;P/OBTmWqRQ7hWKAGm1JXSBkrSw7j2HfEmTv64DBlGGppAp5zuGvlVKm5dNhwbrDY0cZS9V3+OA3z&#10;T6f2x6/1XxnVg93yPrRvbqf18L5/fgKRqE838dX9avL8yQwuz+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4flwgAAANwAAAAPAAAAAAAAAAAAAAAAAJgCAABkcnMvZG93&#10;bnJldi54bWxQSwUGAAAAAAQABAD1AAAAhwMAAAAA&#10;" path="m187,259c78,276,60,281,65,343v2,26,2,26,2,26c63,376,44,377,40,371,34,319,30,284,23,240,17,199,10,164,,113v2,-7,21,-12,26,-6c32,132,32,132,32,132v15,60,32,60,142,43c542,118,542,118,542,118,651,101,665,96,663,34,662,8,662,8,662,8,665,1,684,,688,6v6,52,11,87,17,129c712,178,718,213,728,264v-2,7,-18,12,-25,6c696,245,696,245,696,245,679,185,664,185,555,202l187,259xe" fillcolor="black" stroked="f">
                <v:path arrowok="t" o:connecttype="custom" o:connectlocs="16964,23557;5896,31198;6078,33562;3629,33744;2086,21829;0,10278;2359,9732;2903,12006;15784,15917;49167,10733;60144,3092;60053,728;62411,546;63954,12279;66040,24012;63772,24558;63137,22284;50346,18373;16964,23557" o:connectangles="0,0,0,0,0,0,0,0,0,0,0,0,0,0,0,0,0,0,0"/>
              </v:shape>
              <v:shape id="Freeform 88" o:spid="_x0000_s1112" style="position:absolute;left:800;top:5029;width:660;height:603;visibility:visible;mso-wrap-style:square;v-text-anchor:top" coordsize="72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m+8IA&#10;AADcAAAADwAAAGRycy9kb3ducmV2LnhtbERPTYvCMBC9C/sfwgjeNNVVWapRFnFBvIi6oN6GZmyK&#10;zaQ2Ubv/fiMI3ubxPmc6b2wp7lT7wrGCfi8BQZw5XXCu4Hf/0/0C4QOyxtIxKfgjD/PZR2uKqXYP&#10;3tJ9F3IRQ9inqMCEUKVS+syQRd9zFXHkzq62GCKsc6lrfMRwW8pBkoylxYJjg8GKFoayy+5mFQzX&#10;A15ft+NFc9Kb5efZHI6n8qBUp918T0AEasJb/HKvdJzfH8HzmXi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2b7wgAAANwAAAAPAAAAAAAAAAAAAAAAAJgCAABkcnMvZG93&#10;bnJldi54bWxQSwUGAAAAAAQABAD1AAAAhwMAAAAA&#10;" path="m95,536c34,461,3,364,1,255,,199,11,119,23,70,26,57,28,50,27,41,51,39,117,33,180,24v8,5,9,20,3,28c112,69,31,117,34,268v2,160,106,295,322,291c576,556,695,415,692,243,690,108,601,50,539,27,534,20,536,4,543,v54,6,124,32,144,48c689,60,694,73,698,84v9,23,26,98,27,165c726,343,709,433,659,510,603,595,509,661,374,663,258,665,158,615,95,536xe" fillcolor="black" stroked="f">
                <v:path arrowok="t" o:connecttype="custom" o:connectlocs="8642,48623;91,23132;2092,6350;2456,3719;16374,2177;16646,4717;3093,24311;32383,50709;62947,22044;49030,2449;49394,0;62492,4354;63493,7620;65949,22588;59945,46264;34021,60144;8642,48623" o:connectangles="0,0,0,0,0,0,0,0,0,0,0,0,0,0,0,0,0"/>
              </v:shape>
              <v:shape id="Freeform 89" o:spid="_x0000_s1113" style="position:absolute;left:838;top:4616;width:654;height:324;visibility:visible;mso-wrap-style:square;v-text-anchor:top" coordsize="72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kfsQA&#10;AADcAAAADwAAAGRycy9kb3ducmV2LnhtbERPS2sCMRC+F/wPYYReSk0sVWQ1ii20rPTkA3odNuPu&#10;6mYSNqm77a83QsHbfHzPWax624gLtaF2rGE8UiCIC2dqLjUc9h/PMxAhIhtsHJOGXwqwWg4eFpgZ&#10;1/GWLrtYihTCIUMNVYw+kzIUFVkMI+eJE3d0rcWYYFtK02KXwm0jX5SaSos1p4YKPb1XVJx3P1bD&#10;q/88/B1P3/nTW9h/qUnYbLybaP047NdzEJH6eBf/u3OT5o+nc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5H7EAAAA3AAAAA8AAAAAAAAAAAAAAAAAmAIAAGRycy9k&#10;b3ducmV2LnhtbFBLBQYAAAAABAAEAPUAAACJAwAAAAA=&#10;" path="m171,198c61,184,43,184,31,244v-6,26,-6,26,-6,26c20,276,2,271,,265,8,213,14,178,19,135,24,93,27,58,32,6,36,,55,,58,7,57,33,57,33,57,33v-3,62,15,66,125,80c551,158,551,158,551,158v110,14,125,14,140,-47c697,86,697,86,697,86v5,-6,23,-2,26,5c714,143,709,178,704,219v-6,44,-9,79,-13,131c687,356,670,356,664,349v1,-26,1,-26,1,-26c665,261,651,257,541,243l171,198xe" fillcolor="black" stroked="f">
                <v:path arrowok="t" o:connecttype="custom" o:connectlocs="15469,18012;2804,22196;2262,24562;0,24107;1719,12281;2895,546;5247,637;5156,3002;16464,10280;49845,14373;62510,10098;63053,7823;65405,8278;63686,19922;62510,31839;60068,31748;60158,29383;48941,22105;15469,18012" o:connectangles="0,0,0,0,0,0,0,0,0,0,0,0,0,0,0,0,0,0,0"/>
              </v:shape>
              <v:shape id="Freeform 90" o:spid="_x0000_s1114" style="position:absolute;left:952;top:4006;width:699;height:623;visibility:visible;mso-wrap-style:square;v-text-anchor:top" coordsize="7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ypMIA&#10;AADcAAAADwAAAGRycy9kb3ducmV2LnhtbERPTWvCQBC9F/wPywi9NRtLiZK6ilgqQk9NBK9jdpps&#10;m50N2TVJ/323IHibx/uc9XayrRio98axgkWSgiCunDZcKziV708rED4ga2wdk4Jf8rDdzB7WmGs3&#10;8icNRahFDGGfo4ImhC6X0lcNWfSJ64gj9+V6iyHCvpa6xzGG21Y+p2kmLRqODQ12tG+o+imuVsHb&#10;y3J0F5PiIbt+H4fz4VKa+kOpx/m0ewURaAp38c191HH+Ygn/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DKkwgAAANwAAAAPAAAAAAAAAAAAAAAAAJgCAABkcnMvZG93&#10;bnJldi54bWxQSwUGAAAAAAQABAD1AAAAhwMAAAAA&#10;" path="m469,183v-24,1,-28,5,-36,35c393,370,393,370,393,370v-7,26,-6,33,14,45c503,479,503,479,503,479v42,27,67,41,78,44c594,526,601,523,609,499v12,-32,12,-32,12,-32c628,461,644,465,646,475v-9,26,-17,57,-31,105c606,613,599,650,593,677v-6,5,-23,3,-26,-4c573,639,573,639,573,639v4,-25,-1,-50,-34,-74c497,534,439,489,337,416,91,241,91,241,91,241,59,218,41,206,24,205,24,179,10,157,,142v1,-6,5,-12,13,-12c61,128,112,124,160,121,603,90,603,90,603,90,698,83,716,74,733,32,743,6,743,6,743,6v7,-6,22,,25,6c755,53,745,88,733,134v-13,48,-21,87,-28,117c699,258,683,255,679,246v5,-30,5,-30,5,-30c688,194,685,179,675,176v-11,-3,-30,-3,-57,-1l469,183xm326,359v21,15,23,14,30,-14c389,220,389,220,389,220v8,-29,4,-32,-26,-30c184,201,184,201,184,201v-26,2,-56,3,-70,6c114,209,114,209,114,209v4,5,26,21,53,40l326,359xe" fillcolor="black" stroked="f">
                <v:path arrowok="t" o:connecttype="custom" o:connectlocs="42656,16698;39382,19892;35744,33761;37017,37867;45748,43707;52842,47722;55389,45532;56480,42612;58754,43342;55935,52923;53934,61774;51569,61409;52115,58306;49022,51554;30650,37958;8276,21990;2183,18705;0,12957;1182,11862;14552,11041;54843,8212;66667,2920;67576,547;69850,1095;66667,12227;64120,22903;61755,22447;62210,19709;61392,16059;56207,15968;42656,16698;29650,32757;32378,31480;35380,20074;33015,17337;16735,18341;10368,18888;10368,19070;15189,22720;29650,32757" o:connectangles="0,0,0,0,0,0,0,0,0,0,0,0,0,0,0,0,0,0,0,0,0,0,0,0,0,0,0,0,0,0,0,0,0,0,0,0,0,0,0,0"/>
                <o:lock v:ext="edit" verticies="t"/>
              </v:shape>
              <v:shape id="Freeform 91" o:spid="_x0000_s1115" style="position:absolute;left:1104;top:3454;width:762;height:508;visibility:visible;mso-wrap-style:square;v-text-anchor:top" coordsize="83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bcIA&#10;AADcAAAADwAAAGRycy9kb3ducmV2LnhtbESPT4vCQAzF78J+hyEL3uxUDypdR5FlBdGDrLr30En/&#10;YCdTOmOt394chL0lvJf3flltBteonrpQezYwTVJQxLm3NZcGrpfdZAkqRGSLjWcy8KQAm/XHaIWZ&#10;9Q/+pf4cSyUhHDI0UMXYZlqHvCKHIfEtsWiF7xxGWbtS2w4fEu4aPUvTuXZYszRU2NJ3RfntfHcG&#10;/o7FT8yLp9vveu9P6eHYB14YM/4ctl+gIg3x3/y+3lvBnwqtPCMT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ZtwgAAANwAAAAPAAAAAAAAAAAAAAAAAJgCAABkcnMvZG93&#10;bnJldi54bWxQSwUGAAAAAAQABAD1AAAAhwMAAAAA&#10;" path="m184,251c83,206,67,201,36,259,23,282,23,282,23,282,17,286,,277,,270,26,217,41,185,58,147,75,110,88,77,108,28v5,-4,23,2,24,9c124,61,124,61,124,61v-20,58,-6,67,94,111c551,320,551,320,551,320v60,27,86,35,112,26c678,340,698,327,731,252v36,-81,41,-103,40,-122c768,106,744,65,704,25,702,17,714,,720,3v11,5,96,75,116,100c813,151,771,241,728,339v-39,88,-39,88,-39,88c671,467,658,498,636,553v-5,4,-21,-1,-25,-9c621,514,621,514,621,514v19,-58,7,-66,-94,-110l184,251xe" fillcolor="black" stroked="f">
                <v:path arrowok="t" o:connecttype="custom" o:connectlocs="16771,22892;3281,23622;2096,25719;0,24625;5287,13407;9844,2554;12032,3375;11302,5563;19870,15687;50223,29185;60431,31556;66629,22983;70275,11856;64168,2280;65627,274;76200,9394;66356,30918;62801,38944;57970,50435;55692,49614;56603,46878;48035,36846;16771,22892" o:connectangles="0,0,0,0,0,0,0,0,0,0,0,0,0,0,0,0,0,0,0,0,0,0,0"/>
              </v:shape>
              <v:shape id="Freeform 92" o:spid="_x0000_s1116" style="position:absolute;left:1733;top:2311;width:699;height:724;visibility:visible;mso-wrap-style:square;v-text-anchor:top" coordsize="76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i97sA&#10;AADcAAAADwAAAGRycy9kb3ducmV2LnhtbERPSwrCMBDdC94hjOBO0yqIrUYRUXDr5wBDM/ZjM6lN&#10;1Hp7Iwju5vG+s1x3phZPal1pWUE8jkAQZ1aXnCu4nPejOQjnkTXWlknBmxysV/3eElNtX3yk58nn&#10;IoSwS1FB4X2TSumyggy6sW2IA3e1rUEfYJtL3eIrhJtaTqJoJg2WHBoKbGhbUHY7PYyCrop0jNXd&#10;3XaHbOOw0tOkSpQaDrrNAoSnzv/FP/dBh/lxAt9nwgV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6Jove7AAAA3AAAAA8AAAAAAAAAAAAAAAAAmAIAAGRycy9kb3ducmV2Lnht&#10;bFBLBQYAAAAABAAEAPUAAACAAwAAAAA=&#10;" path="m1,424c3,327,41,233,109,149,144,105,203,50,245,20,255,12,261,8,266,v20,14,74,51,129,85c398,93,389,106,379,108,314,76,221,61,126,179,26,304,19,474,188,609,359,747,541,714,648,581,733,476,702,374,669,317v,-9,12,-20,20,-19c727,338,763,403,769,427v-6,11,-11,24,-15,35c746,485,711,554,669,606,611,679,540,738,452,765,355,794,240,785,135,700,44,628,,525,1,424xe" fillcolor="black" stroked="f">
                <v:path arrowok="t" o:connecttype="custom" o:connectlocs="91,38657;9901,13585;22254,1823;24161,0;35879,7750;34425,9846;11445,16320;17076,55523;58859,52971;60767,28901;62583,27169;69850,38930;68488,42121;60767,55250;41056,69746;12262,63820;91,38657" o:connectangles="0,0,0,0,0,0,0,0,0,0,0,0,0,0,0,0,0"/>
              </v:shape>
              <v:shape id="Freeform 93" o:spid="_x0000_s1117" style="position:absolute;left:2209;top:1765;width:750;height:781;visibility:visible;mso-wrap-style:square;v-text-anchor:top" coordsize="82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08MQA&#10;AADcAAAADwAAAGRycy9kb3ducmV2LnhtbESPQWvCQBCF7wX/wzKCt7pRaCnRVVQQC3qprfchOybR&#10;7GzYXWP013cOhd5meG/e+2a+7F2jOgqx9mxgMs5AERfe1lwa+Pnevn6AignZYuOZDDwownIxeJlj&#10;bv2dv6g7plJJCMccDVQptbnWsajIYRz7lli0sw8Ok6yh1DbgXcJdo6dZ9q4d1iwNFba0qai4Hm/O&#10;wDroi1tvTm/tc7W97d1hcth1jTGjYb+agUrUp3/z3/WnFfyp4Ms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NPDEAAAA3AAAAA8AAAAAAAAAAAAAAAAAmAIAAGRycy9k&#10;b3ducmV2LnhtbFBLBQYAAAAABAAEAPUAAACJAwAAAAA=&#10;" path="m135,678c,519,16,295,181,156,365,,570,55,689,196,825,357,802,578,648,709,470,858,256,822,135,678xm630,288c519,156,340,64,188,192v-83,71,-143,218,5,393c293,703,480,808,637,675,733,594,763,445,630,288xe" fillcolor="black" stroked="f">
                <v:path arrowok="t" o:connecttype="custom" o:connectlocs="12261,61719;16439,14201;62578,17842;58854,64541;12261,61719;57219,26217;17075,17478;17529,53253;57855,61446;57219,26217" o:connectangles="0,0,0,0,0,0,0,0,0,0"/>
                <o:lock v:ext="edit" verticies="t"/>
              </v:shape>
              <v:shape id="Freeform 94" o:spid="_x0000_s1118" style="position:absolute;left:2813;top:1257;width:749;height:781;visibility:visible;mso-wrap-style:square;v-text-anchor:top" coordsize="82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I5cAA&#10;AADcAAAADwAAAGRycy9kb3ducmV2LnhtbERPS4vCMBC+C/sfwix4s6k9iHSN4i4IqyD4ungbmtmm&#10;2ExKk9X4740geJuP7zmzRbStuFLvG8cKxlkOgrhyuuFawem4Gk1B+ICssXVMCu7kYTH/GMyw1O7G&#10;e7oeQi1SCPsSFZgQulJKXxmy6DPXESfuz/UWQ4J9LXWPtxRuW1nk+URabDg1GOzox1B1OfxbBWfe&#10;Li8U7S5uzitym2L9bUKn1PAzLr9ABIrhLX65f3WaX4zh+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8I5cAAAADcAAAADwAAAAAAAAAAAAAAAACYAgAAZHJzL2Rvd25y&#10;ZXYueG1sUEsFBgAAAAAEAAQA9QAAAIUDAAAAAA==&#10;" path="m652,296c621,240,561,135,530,116v-12,-7,-32,-4,-56,6c450,133,450,133,450,133v-9,-3,-14,-16,-10,-23c476,93,510,75,546,55,584,34,608,20,640,v10,,16,13,14,21c633,35,633,35,633,35,611,49,599,67,600,82v4,37,62,142,90,194c747,379,747,379,747,379v44,80,77,171,56,254c788,698,733,759,665,796v-63,35,-133,58,-199,44c396,827,336,773,276,664,157,448,157,448,157,448,104,352,94,338,38,363,14,373,14,373,14,373,7,373,,356,4,350,51,327,82,311,119,291v38,-21,67,-39,111,-65c237,225,248,240,244,247v-21,14,-21,14,-21,14c173,294,179,311,232,406,341,604,341,604,341,604v81,147,180,219,320,142c794,673,787,541,710,402l652,296xe" fillcolor="black" stroked="f">
                <v:path arrowok="t" o:connecttype="custom" o:connectlocs="59289,27072;48195,10609;43103,11158;40921,12164;40011,10060;49650,5030;58198,0;59471,1921;57562,3201;54561,7500;62745,25242;67928,34663;73020,57893;60471,72800;42375,76825;25098,60728;14277,40973;3456,33199;1273,34114;364,32010;10821,26614;20915,20669;22188,22590;20278,23870;21097,37132;31009,55241;60108,68228;64563,36766;59289,27072" o:connectangles="0,0,0,0,0,0,0,0,0,0,0,0,0,0,0,0,0,0,0,0,0,0,0,0,0,0,0,0,0"/>
              </v:shape>
              <v:shape id="Freeform 95" o:spid="_x0000_s1119" style="position:absolute;left:3556;top:977;width:781;height:807;visibility:visible;mso-wrap-style:square;v-text-anchor:top" coordsize="85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EY8EA&#10;AADcAAAADwAAAGRycy9kb3ducmV2LnhtbERPzWqDQBC+F/oOyxR6a9Z6ELFupAmEeIqY5gGm7lRF&#10;d1bcrZq37xYKvc3H9zt5sZlRLDS73rKC110EgrixuudWwe3j9JKCcB5Z42iZFNzJQbF/fMgx03bl&#10;mparb0UIYZehgs77KZPSNR0ZdDs7EQfuy84GfYBzK/WMawg3o4yjKJEGew4NHU507KgZrt9GQXQZ&#10;pnQ8nU2Snj/rxJRVzYdKqeen7f0NhKfN/4v/3KUO8+MYfp8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4BGPBAAAA3AAAAA8AAAAAAAAAAAAAAAAAmAIAAGRycy9kb3du&#10;cmV2LnhtbFBLBQYAAAAABAAEAPUAAACGAwAAAAA=&#10;" path="m799,518v10,30,47,148,58,173c857,698,853,705,842,708,824,695,784,669,667,598,352,408,352,408,352,408,316,385,222,325,194,310v-2,,-2,,-2,c192,324,198,347,208,377v68,217,68,217,68,217c291,641,333,770,359,795v10,9,32,9,57,3c448,791,448,791,448,791v8,6,11,18,6,25c408,829,373,839,336,850v-42,13,-68,23,-103,36c225,883,220,869,224,862v26,-12,26,-12,26,-12c272,840,286,829,287,816,290,776,250,655,235,607,145,319,145,319,145,319v-9,-28,-17,-49,-45,-65c82,244,55,245,31,249v-18,4,-18,4,-18,4c5,249,,234,7,227v43,-10,96,-27,114,-32c137,190,153,183,166,177v36,45,195,139,239,166c536,421,536,421,536,421v93,55,160,96,222,129c760,549,760,549,760,549v2,-6,-3,-22,-10,-43c683,293,683,293,683,293,668,246,627,116,598,92v-9,-7,-26,-8,-68,c512,95,512,95,512,95,504,92,500,75,507,70,553,57,587,48,625,36,668,22,694,13,727,v9,3,14,17,10,25c723,31,723,31,723,31,693,46,676,60,674,70v-5,41,36,164,50,210l799,518xe" fillcolor="black" stroked="f">
                <v:path arrowok="t" o:connecttype="custom" o:connectlocs="72819,47149;78105,62896;76738,64443;60789,54431;32080,37137;17681,28217;17498,28217;18957,34315;25154,54067;32718,72362;37913,72635;40830,71998;41377,74273;30622,77368;21235,80645;20415,78460;22784,77368;26157,74273;21417,55250;13215,29036;9114,23119;2825,22664;1185,23028;638,20662;11028,17749;15129,16111;36911,31220;48850,38320;69082,50062;69265,49971;68353,46057;62247,26669;54500,8374;48303,8374;46662,8647;46207,6372;56961,3277;66257,0;67168,2276;65893,2822;61427,6372;65984,25486;72819,47149" o:connectangles="0,0,0,0,0,0,0,0,0,0,0,0,0,0,0,0,0,0,0,0,0,0,0,0,0,0,0,0,0,0,0,0,0,0,0,0,0,0,0,0,0,0,0"/>
              </v:shape>
              <v:shape id="Freeform 96" o:spid="_x0000_s1120" style="position:absolute;left:4457;top:876;width:629;height:673;visibility:visible;mso-wrap-style:square;v-text-anchor:top" coordsize="690,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4+MMA&#10;AADcAAAADwAAAGRycy9kb3ducmV2LnhtbERPyWrDMBC9F/oPYgq9NXIWTHAjm9ASMPSQOvEHDNbU&#10;S6yRsdTY/vuqUOhtHm+dQzabXtxpdK1lBetVBIK4srrlWkF5Pb3sQTiPrLG3TAoWcpCljw8HTLSd&#10;uKD7xdcihLBLUEHj/ZBI6aqGDLqVHYgD92VHgz7AsZZ6xCmEm15uoiiWBlsODQ0O9NZQdbt8GwXx&#10;NpZFt3TnsjvZz4/3eleV61yp56f5+ArC0+z/xX/uXIf5my3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I4+MMAAADcAAAADwAAAAAAAAAAAAAAAACYAgAAZHJzL2Rv&#10;d25yZXYueG1sUEsFBgAAAAAEAAQA9QAAAIgDAAAAAA==&#10;" path="m113,127c182,59,275,19,383,6,439,,519,2,570,10v13,2,20,3,29,1c603,35,616,100,631,162v-4,8,-20,11,-28,6c580,99,524,23,373,40,214,58,91,174,115,389v25,218,177,323,347,304c596,678,646,584,662,520v7,-6,23,-6,28,1c689,575,670,647,656,669v-12,3,-24,9,-35,14c599,694,526,718,460,726v-94,10,-185,2,-267,-40c104,638,28,551,13,417,,302,41,197,113,127xe" fillcolor="black" stroked="f">
                <v:path arrowok="t" o:connecttype="custom" o:connectlocs="10295,11615;34895,549;51932,915;54574,1006;57490,14816;54939,15364;33984,3658;10478,35576;42092,63377;60314,47556;62865,47647;59767,61183;56578,62463;41910,66395;17584,62737;1184,38136;10295,11615" o:connectangles="0,0,0,0,0,0,0,0,0,0,0,0,0,0,0,0,0"/>
              </v:shape>
              <v:shape id="Freeform 97" o:spid="_x0000_s1121" style="position:absolute;left:5181;top:876;width:267;height:641;visibility:visible;mso-wrap-style:square;v-text-anchor:top" coordsize="29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Hht8IA&#10;AADcAAAADwAAAGRycy9kb3ducmV2LnhtbERPTWvCQBC9F/oflin0VicNxUrqKlIR7EVpKj0P2WkS&#10;zM4u2dWk/fVdQfA2j/c58+VoO3XmPrRONDxPMlAslTOt1BoOX5unGagQSQx1TljDLwdYLu7v5lQY&#10;N8gnn8tYqxQioSANTYy+QAxVw5bCxHmWxP243lJMsK/R9DSkcNthnmVTtNRKamjI83vD1bE8WQ0e&#10;84Mvy+EV890f7r8/1ryZrbV+fBhXb6Aij/Emvrq3Js3PX+DyTLoA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eG3wgAAANwAAAAPAAAAAAAAAAAAAAAAAJgCAABkcnMvZG93&#10;bnJldi54bWxQSwUGAAAAAAQABAD1AAAAhwMAAAAA&#10;" path="m107,164c110,53,108,35,47,29,21,26,21,26,21,26,14,22,17,3,23,v53,3,88,5,132,6c197,7,232,7,285,6v6,3,7,22,1,26c260,33,260,33,260,33v-62,4,-64,22,-67,133c185,538,185,538,185,538v-3,110,-1,125,61,134c272,676,272,676,272,676v6,4,3,23,-3,26c217,698,181,697,140,696,96,695,60,695,8,696,2,693,,676,6,670v27,-3,27,-3,27,-3c94,661,97,647,99,536r8,-372xe" fillcolor="black" stroked="f">
                <v:path arrowok="t" o:connecttype="custom" o:connectlocs="9773,14983;4293,2649;1918,2375;2101,0;14157,548;26031,548;26122,2924;23747,3015;17628,15166;16897,49152;22469,61394;24843,61760;24569,64135;12787,63587;731,63587;548,61211;3014,60937;9042,48969;9773,14983" o:connectangles="0,0,0,0,0,0,0,0,0,0,0,0,0,0,0,0,0,0,0"/>
              </v:shape>
              <v:shape id="Freeform 98" o:spid="_x0000_s1122" style="position:absolute;left:5530;top:889;width:508;height:692;visibility:visible;mso-wrap-style:square;v-text-anchor:top" coordsize="55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xqcEA&#10;AADcAAAADwAAAGRycy9kb3ducmV2LnhtbERPTYvCMBC9C/sfwizsTdMVK9I1iiwI4ipY9bK3oRnb&#10;YjMpSdT6740geJvH+5zpvDONuJLztWUF34MEBHFhdc2lguNh2Z+A8AFZY2OZFNzJw3z20Ztipu2N&#10;c7ruQyliCPsMFVQhtJmUvqjIoB/YljhyJ+sMhghdKbXDWww3jRwmyVgarDk2VNjSb0XFeX8xCv6X&#10;p/H6km79aOdk+rfJ/ch0E6W+PrvFD4hAXXiLX+6VjvOHK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sanBAAAA3AAAAA8AAAAAAAAAAAAAAAAAmAIAAGRycy9kb3du&#10;cmV2LnhtbFBLBQYAAAAABAAEAPUAAACGAwAAAAA=&#10;" path="m172,171c188,63,188,46,124,31,98,26,98,26,98,26,92,21,97,2,104,v57,10,92,17,134,22c278,28,314,32,366,37v5,4,5,23,-2,27c339,62,339,62,339,62,277,59,273,75,257,184,206,544,206,544,206,544v-9,65,-10,92,6,115c222,672,239,687,321,698v88,13,110,12,128,5c472,693,504,660,532,610v7,-4,26,3,25,10c556,631,512,733,493,759,441,749,342,734,236,719,141,705,141,705,141,705,97,699,64,696,6,689,,685,,669,7,663v32,2,32,2,32,2c100,667,104,653,119,544l172,171xe" fillcolor="black" stroked="f">
                <v:path arrowok="t" o:connecttype="custom" o:connectlocs="15659,15594;11289,2827;8922,2371;9468,0;21667,2006;33320,3374;33138,5836;30862,5654;23397,16779;18754,49609;19300,60096;29224,63652;40877,64108;48433,55627;50709,56539;44882,69215;21485,65567;12837,64291;546,62832;637,60461;3551,60643;10834,49609;15659,15594" o:connectangles="0,0,0,0,0,0,0,0,0,0,0,0,0,0,0,0,0,0,0,0,0,0,0"/>
              </v:shape>
              <v:shape id="Freeform 99" o:spid="_x0000_s1123" style="position:absolute;left:6419;top:1130;width:750;height:755;visibility:visible;mso-wrap-style:square;v-text-anchor:top" coordsize="82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Z3cIA&#10;AADcAAAADwAAAGRycy9kb3ducmV2LnhtbERP3WrCMBS+H+wdwhF2N9P2QqQaRQShDMeY9QGOzbEp&#10;NielyUzd0y+Dwe7Ox/d71tvJ9uJOo+8cK8jnGQjixumOWwXn+vC6BOEDssbeMSl4kIft5vlpjaV2&#10;kT/pfgqtSCHsS1RgQhhKKX1jyKKfu4E4cVc3WgwJjq3UI8YUbntZZNlCWuw4NRgcaG+ouZ2+rIIi&#10;FrWJTTW9Hx86HvPL99vHslbqZTbtViACTeFf/Oeu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dndwgAAANwAAAAPAAAAAAAAAAAAAAAAAJgCAABkcnMvZG93&#10;bnJldi54bWxQSwUGAAAAAAQABAD1AAAAhwMAAAAA&#10;" path="m73,280c154,87,360,,559,83v222,93,267,301,196,470c674,748,466,828,280,750,66,661,,454,73,280xm646,543c713,384,714,183,530,106,429,64,271,78,182,289,123,432,115,646,305,726v116,48,262,7,341,-183xe" fillcolor="black" stroked="f">
                <v:path arrowok="t" o:connecttype="custom" o:connectlocs="6622,25553;50709,7575;68489,50468;25400,68447;6622,25553;58601,49555;48079,9674;16510,26375;27668,66256;58601,49555" o:connectangles="0,0,0,0,0,0,0,0,0,0"/>
                <o:lock v:ext="edit" verticies="t"/>
              </v:shape>
              <v:shape id="Freeform 100" o:spid="_x0000_s1124" style="position:absolute;left:7067;top:1460;width:705;height:667;visibility:visible;mso-wrap-style:square;v-text-anchor:top" coordsize="77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99cEA&#10;AADcAAAADwAAAGRycy9kb3ducmV2LnhtbERPTUsDMRC9C/0PYQQvYrMGtLI2LaUgeBPXFvE2bMbN&#10;YjJZNmN39dcbQfA2j/c56+0cgzrRmPvEFq6XFSjiNrmeOwuHl4erO1BZkB2GxGThizJsN4uzNdYu&#10;TfxMp0Y6VUI412jBiwy11rn1FDEv00BcuPc0RpQCx067EacSHoM2VXWrI/ZcGjwOtPfUfjSf0ULY&#10;3zRGLpN0/vvtGMz0ap5atvbifN7dgxKa5V/85350Zb5Zwe8z5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ffXBAAAA3AAAAA8AAAAAAAAAAAAAAAAAmAIAAGRycy9kb3du&#10;cmV2LnhtbFBLBQYAAAAABAAEAPUAAACGAwAAAAA=&#10;" path="m364,339v-15,24,-13,26,14,43c438,420,438,420,438,420v36,23,65,39,78,43c528,465,538,465,557,446v31,-30,31,-30,31,-30c596,413,611,423,611,430v-14,22,-40,54,-61,87c530,549,512,584,499,605v-7,3,-20,-6,-23,-15c490,550,490,550,490,550v5,-19,6,-35,-7,-51c473,487,451,472,418,451,358,412,358,412,358,412v-26,-16,-30,-17,-44,6c235,540,235,540,235,540v-59,92,-66,107,-16,144c247,706,247,706,247,706v3,7,-9,22,-16,21c180,692,151,672,116,649,77,625,46,606,4,582,,576,7,560,16,559v24,11,24,11,24,11c95,596,104,586,163,494,366,177,366,177,366,177,425,84,431,71,384,32,371,21,371,21,371,21,368,14,380,,387,v36,26,65,46,101,68c650,172,650,172,650,172v56,36,107,69,120,74c744,286,718,329,698,364v-6,3,-20,-2,-22,-11c694,309,704,269,667,230,651,212,622,193,585,170,532,135,532,135,532,135v-27,-17,-28,-15,-49,18l364,339xe" fillcolor="black" stroked="f">
                <v:path arrowok="t" o:connecttype="custom" o:connectlocs="33320,31048;34602,34986;40094,38466;47234,42405;50987,40848;53825,38100;55930,39382;50346,47350;45678,55410;43573,54036;44854,50373;44213,45702;38263,41306;32771,37734;28743,38283;21512,49457;20047,62645;22610,64660;21146,66583;10619,59440;366,53303;1465,51197;3662,52204;14921,45244;33503,16211;35151,2931;33961,1923;35426,0;44671,6228;59500,15753;70485,22530;63894,33338;61880,32330;61056,21065;53550,15570;48699,12364;44213,14013;33320,31048" o:connectangles="0,0,0,0,0,0,0,0,0,0,0,0,0,0,0,0,0,0,0,0,0,0,0,0,0,0,0,0,0,0,0,0,0,0,0,0,0,0"/>
              </v:shape>
              <v:shape id="Freeform 101" o:spid="_x0000_s1125" style="position:absolute;left:7874;top:2165;width:730;height:705;visibility:visible;mso-wrap-style:square;v-text-anchor:top" coordsize="79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5FMYA&#10;AADcAAAADwAAAGRycy9kb3ducmV2LnhtbESPQWvCQBCF7wX/wzIFL6VumkOR1FVKpVSsCGrreciO&#10;SWh2NuxuY/z3zkHwNsN78943s8XgWtVTiI1nAy+TDBRx6W3DlYGfw+fzFFRMyBZbz2TgQhEW89HD&#10;DAvrz7yjfp8qJSEcCzRQp9QVWseyJodx4jti0U4+OEyyhkrbgGcJd63Os+xVO2xYGmrs6KOm8m//&#10;7wx0mw1twzRfp9+vZf/9dMgv/epozPhxeH8DlWhId/PtemUFPxd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5FMYAAADcAAAADwAAAAAAAAAAAAAAAACYAgAAZHJz&#10;L2Rvd25yZXYueG1sUEsFBgAAAAAEAAQA9QAAAIsDAAAAAA==&#10;" path="m414,16v96,14,184,65,259,143c711,200,758,266,782,311v6,11,10,18,17,24c782,352,738,401,697,451v-9,2,-20,-9,-21,-19c717,372,744,282,640,172,530,56,363,27,206,176,46,327,54,511,172,635v93,98,197,81,259,56c439,693,449,706,446,714v-44,32,-113,60,-138,62c298,768,286,762,275,757,253,746,190,702,144,653,79,585,31,507,16,416,,316,24,203,122,111,206,31,315,,414,16xe" fillcolor="black" stroked="f">
                <v:path arrowok="t" o:connecttype="custom" o:connectlocs="37838,1453;61509,14442;71471,28248;73025,30428;63703,40965;61783,39239;58493,15623;18827,15986;15720,57678;39391,62764;40762,64853;28150,70485;25134,68759;13161,59313;1462,37786;11150,10082;37838,1453" o:connectangles="0,0,0,0,0,0,0,0,0,0,0,0,0,0,0,0,0"/>
              </v:shape>
              <v:shape id="Freeform 102" o:spid="_x0000_s1126" style="position:absolute;left:8197;top:2851;width:731;height:622;visibility:visible;mso-wrap-style:square;v-text-anchor:top" coordsize="79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aL8UA&#10;AADcAAAADwAAAGRycy9kb3ducmV2LnhtbERPTU/CQBC9k/gfNmPijW5tBKGyEDUhgQvECkZvk+7Y&#10;FruztbvQ+u9ZEhJv8/I+Z7boTS1O1LrKsoL7KAZBnFtdcaFg974cTkA4j6yxtkwK/sjBYn4zmGGq&#10;bcdvdMp8IUIIuxQVlN43qZQuL8mgi2xDHLhv2xr0AbaF1C12IdzUMonjsTRYcWgosaHXkvKf7GgU&#10;PGSH9fYjWW4eP/Xha8/dWL+MfpW6u+2fn0B46v2/+Ope6TA/mcLlmXC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9ovxQAAANwAAAAPAAAAAAAAAAAAAAAAAJgCAABkcnMv&#10;ZG93bnJldi54bWxQSwUGAAAAAAQABAD1AAAAigMAAAAA&#10;" path="m450,346v16,-18,16,-24,-1,-50c362,164,362,164,362,164,347,143,341,139,319,145,207,175,207,175,207,175v-48,13,-75,22,-85,28c112,210,109,218,121,240v17,31,17,31,17,31c137,280,123,289,115,283,101,260,84,232,57,191,38,162,16,132,,109,,101,12,90,20,93v22,27,22,27,22,27c57,140,80,152,119,144,170,133,242,120,364,92,659,26,659,26,659,26,698,18,718,12,730,v20,17,46,22,64,24c797,29,799,36,794,42v-31,37,-62,77,-91,115c431,508,431,508,431,508v-59,75,-64,95,-44,135c400,669,400,669,400,669v,9,-16,16,-22,14c356,646,337,615,311,576,284,534,260,502,242,477v-1,-9,13,-19,21,-16c282,485,282,485,282,485v14,17,27,26,36,20c328,498,341,484,357,463l450,346xm414,122v-25,7,-25,8,-9,32c476,262,476,262,476,262v17,25,21,25,40,1c627,122,627,122,627,122v16,-21,35,-44,42,-56c668,64,668,64,668,64v-7,,-33,6,-66,13l414,122xe" fillcolor="black" stroked="f">
                <v:path arrowok="t" o:connecttype="custom" o:connectlocs="41128,31433;41037,26891;33085,14899;29155,13173;18919,15898;11150,18442;11059,21803;12613,24619;10510,25710;5210,17352;0,9902;1828,8449;3839,10902;10876,13082;33268,8358;60230,2362;66719,0;72568,2180;72568,3816;64251,14263;39391,46150;35370,58414;36558,60776;34547,62048;28424,52328;22118,43334;24037,41880;25774,44061;29064,45878;32628,42062;41128,31433;37838,11083;37015,13990;43504,23802;47160,23893;57305,11083;61144,5996;61052,5814;55020,6995;37838,11083" o:connectangles="0,0,0,0,0,0,0,0,0,0,0,0,0,0,0,0,0,0,0,0,0,0,0,0,0,0,0,0,0,0,0,0,0,0,0,0,0,0,0,0"/>
                <o:lock v:ext="edit" verticies="t"/>
              </v:shape>
              <v:shape id="Freeform 103" o:spid="_x0000_s1127" style="position:absolute;left:8572;top:3270;width:673;height:673;visibility:visible;mso-wrap-style:square;v-text-anchor:top" coordsize="74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5IcQA&#10;AADcAAAADwAAAGRycy9kb3ducmV2LnhtbESPTWsCMRCG74X+hzAFL0Wz1VbarVGKWih40paeh800&#10;u7iZLEl013/fOQjeZpj345nFavCtOlNMTWADT5MCFHEVbMPOwM/35/gVVMrIFtvAZOBCCVbL+7sF&#10;ljb0vKfzITslIZxKNFDn3JVap6omj2kSOmK5/YXoMcsanbYRewn3rZ4WxVx7bFgaauxoXVN1PJy8&#10;lJx2x+i6/Xb67PTmpX/Ms8vvmzGjh+HjHVSmId/EV/eXFfyZ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SHEAAAA3AAAAA8AAAAAAAAAAAAAAAAAmAIAAGRycy9k&#10;b3ducmV2LnhtbFBLBQYAAAAABAAEAPUAAACJAwAAAAA=&#10;" path="m527,154c627,109,642,100,619,38,611,13,611,13,611,13,612,6,630,,635,4v22,54,36,87,53,125c705,167,720,199,744,245v,7,-17,17,-23,13c709,236,709,236,709,236,679,182,662,187,562,232,231,381,231,381,231,381v-60,27,-84,41,-94,67c131,463,128,486,162,561v36,81,49,100,64,111c246,686,292,695,349,693v7,3,12,23,5,26c344,724,234,741,203,739,183,690,143,599,99,500,59,413,59,413,59,413,41,373,26,343,,290v1,-7,15,-16,23,-13c39,305,39,305,39,305v31,52,45,48,145,3l527,154xe" fillcolor="black" stroked="f">
                <v:path arrowok="t" o:connecttype="custom" o:connectlocs="47678,13989;56001,3452;55277,1181;57449,363;62244,11718;67310,22255;65229,23436;64144,21437;50844,21074;20899,34609;12394,40695;14656,50959;20446,61042;31574,62950;32027,65312;18365,67128;8957,45418;5338,37516;0,26343;2081,25162;3528,27705;16647,27978;47678,13989" o:connectangles="0,0,0,0,0,0,0,0,0,0,0,0,0,0,0,0,0,0,0,0,0,0,0"/>
              </v:shape>
              <v:shape id="Freeform 104" o:spid="_x0000_s1128" style="position:absolute;left:8788;top:3854;width:673;height:425;visibility:visible;mso-wrap-style:square;v-text-anchor:top" coordsize="74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uOsMA&#10;AADcAAAADwAAAGRycy9kb3ducmV2LnhtbESPT4vCMBDF74LfIcyCN5uqUJZqWkQQ9ib+uextaMa2&#10;bDOpSbZWP/1mQfA2w3vzfm825Wg6MZDzrWUFiyQFQVxZ3XKt4HLezz9B+ICssbNMCh7koSymkw3m&#10;2t75SMMp1CKGsM9RQRNCn0vpq4YM+sT2xFG7WmcwxNXVUju8x3DTyWWaZtJgy5HQYE+7hqqf06+J&#10;kJsbbiifu217/R7qS3bIzkup1Oxj3K5BBBrD2/y6/tKx/moB/8/ECW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ZuOsMAAADcAAAADwAAAAAAAAAAAAAAAACYAgAAZHJzL2Rv&#10;d25yZXYueG1sUEsFBgAAAAAEAAQA9QAAAIgDAAAAAA==&#10;" path="m536,137c642,104,658,97,645,37,639,11,639,11,639,11,641,4,660,,665,5v13,51,23,85,36,127c713,172,725,206,743,255v-2,7,-19,14,-25,10c708,240,708,240,708,240,685,183,668,186,562,219,206,330,206,330,206,330,101,363,87,369,99,431v5,25,5,25,5,25c101,464,83,467,78,462,64,412,55,377,42,338,29,296,18,262,,213v1,-7,17,-14,24,-10c35,227,35,227,35,227v26,57,40,54,146,21l536,137xe" fillcolor="black" stroked="f">
                <v:path arrowok="t" o:connecttype="custom" o:connectlocs="48557,12481;58432,3371;57888,1002;60244,456;63505,12026;67310,23231;65045,24142;64139,21865;50913,19952;18662,30064;8969,39265;9422,41543;7066,42089;3805,30793;0,19405;2174,18494;3171,20680;16397,22593;48557,12481" o:connectangles="0,0,0,0,0,0,0,0,0,0,0,0,0,0,0,0,0,0,0"/>
              </v:shape>
              <v:shape id="Freeform 105" o:spid="_x0000_s1129" style="position:absolute;left:8890;top:4273;width:698;height:457;visibility:visible;mso-wrap-style:square;v-text-anchor:top" coordsize="76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6pcAA&#10;AADcAAAADwAAAGRycy9kb3ducmV2LnhtbERP32vCMBB+H/g/hBv4NtOpjNEZRQRxPq4bez6aa1Ns&#10;LjXJ2upfvwiCb/fx/bzVZrSt6MmHxrGC11kGgrh0uuFawc/3/uUdRIjIGlvHpOBCATbrydMKc+0G&#10;/qK+iLVIIRxyVGBi7HIpQ2nIYpi5jjhxlfMWY4K+ltrjkMJtK+dZ9iYtNpwaDHa0M1Seij+rYCuH&#10;oiJ/ui5+j4fyYM+9qZZSqenzuP0AEWmMD/Hd/anT/MUcbs+k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P6pcAAAADcAAAADwAAAAAAAAAAAAAAAACYAgAAZHJzL2Rvd25y&#10;ZXYueG1sUEsFBgAAAAAEAAQA9QAAAIUDAAAAAA==&#10;" path="m423,221v-28,5,-27,8,-22,39c414,330,414,330,414,330v8,42,16,74,23,86c443,426,450,434,478,435v42,1,42,1,42,1c528,440,531,458,525,463v-24,5,-66,8,-104,15c384,485,345,497,322,501v-7,-3,-10,-18,-5,-27c355,457,355,457,355,457v18,-9,30,-20,33,-41c389,401,386,375,378,336,366,266,366,266,366,266v-6,-30,-8,-33,-35,-28c189,264,189,264,189,264,81,284,66,289,72,351v3,35,3,35,3,35c72,393,53,394,49,389,40,328,34,293,27,252,18,206,11,172,,124v2,-7,18,-12,25,-7c33,142,33,142,33,142v18,58,32,58,140,38c543,111,543,111,543,111,651,91,665,86,661,26,660,9,660,9,660,9,663,2,682,,686,6v6,44,12,79,19,120c740,315,740,315,740,315v12,66,24,125,29,138c722,462,673,472,634,481v-7,-2,-13,-15,-8,-24c671,440,707,421,711,367v2,-24,-5,-58,-13,-101c687,204,687,204,687,204v-6,-31,-8,-31,-47,-24l423,221xe" fillcolor="black" stroked="f">
                <v:path arrowok="t" o:connecttype="custom" o:connectlocs="38422,20168;36424,23727;37605,30115;39694,37963;43418,39697;47233,39788;47687,42252;38240,43621;29248,45720;28794,43256;32245,41705;35243,37963;34335,30663;33245,24274;30065,21719;17167,24092;6540,32031;6812,35225;4451,35499;2452,22997;0,11316;2271,10677;2997,12959;15714,16426;49322,10130;60040,2373;59949,821;62311,548;64037,11498;67216,28746;69850,41340;57588,43895;56861,41705;64582,33491;63401,24274;62402,18617;58133,16426;38422,20168" o:connectangles="0,0,0,0,0,0,0,0,0,0,0,0,0,0,0,0,0,0,0,0,0,0,0,0,0,0,0,0,0,0,0,0,0,0,0,0,0,0"/>
              </v:shape>
              <v:shape id="Freeform 106" o:spid="_x0000_s1130" style="position:absolute;left:8978;top:4876;width:667;height:680;visibility:visible;mso-wrap-style:square;v-text-anchor:top" coordsize="73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plMQA&#10;AADcAAAADwAAAGRycy9kb3ducmV2LnhtbERPTWuDQBC9F/IflinkUprVpJRiXSWUCoGckiaH3AZ3&#10;qlJ3Vt2N2n/fDQR6m8f7nDSfTStGGlxjWUG8ikAQl1Y3XCk4fRXPbyCcR9bYWiYFv+QgzxYPKSba&#10;Tnyg8egrEULYJaig9r5LpHRlTQbdynbEgfu2g0Ef4FBJPeAUwk0r11H0Kg02HBpq7OijpvLneDUK&#10;ov26/HyJ+96dDkW7vzwVTXw9K7V8nLfvIDzN/l98d+90mL/ZwO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aZTEAAAA3AAAAA8AAAAAAAAAAAAAAAAAmAIAAGRycy9k&#10;b3ducmV2LnhtbFBLBQYAAAAABAAEAPUAAACJAwAAAAA=&#10;" path="m352,3c561,,724,154,727,369,732,611,559,735,375,738,164,742,8,583,4,382,,150,164,7,352,3xm341,634c513,631,698,552,695,352,693,243,616,103,387,107,233,110,33,189,37,395v2,125,98,243,304,239xe" fillcolor="black" stroked="f">
                <v:path arrowok="t" o:connecttype="custom" o:connectlocs="32062,275;66220,33789;34157,67579;364,34980;32062,275;31060,58055;63305,32233;35250,9798;3370,36170;31060,58055" o:connectangles="0,0,0,0,0,0,0,0,0,0"/>
                <o:lock v:ext="edit" verticies="t"/>
              </v:shape>
              <v:shape id="Freeform 107" o:spid="_x0000_s1131" style="position:absolute;left:8883;top:5632;width:718;height:603;visibility:visible;mso-wrap-style:square;v-text-anchor:top" coordsize="78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isMIA&#10;AADcAAAADwAAAGRycy9kb3ducmV2LnhtbERPTWvCQBC9C/0PyxS86UYtpUZXKUKpHqSa6n3cHZPY&#10;7GzIrjH9926h4G0e73Pmy85WoqXGl44VjIYJCGLtTMm5gsP3x+ANhA/IBivHpOCXPCwXT705psbd&#10;eE9tFnIRQ9inqKAIoU6l9Logi37oauLInV1jMUTY5NI0eIvhtpLjJHmVFkuODQXWtCpI/2RXq2Cn&#10;P09H3mvf1dtNtpme2su5+lKq/9y9z0AE6sJD/O9emzh/8gJ/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aKwwgAAANwAAAAPAAAAAAAAAAAAAAAAAJgCAABkcnMvZG93&#10;bnJldi54bWxQSwUGAAAAAAQABAD1AAAAhwMAAAAA&#10;" path="m626,178v98,16,116,16,128,-26c763,120,763,120,763,120v7,-6,23,-4,26,5c785,184,776,256,760,357v-11,64,-26,124,-59,167c667,569,614,598,542,586,444,570,403,484,391,429v-5,-6,-16,-3,-26,1c219,491,127,532,57,592,39,607,23,631,17,659v-3,5,-12,4,-15,-1c,648,1,631,4,611,19,524,53,475,169,419v43,-21,121,-51,172,-76c367,332,380,317,386,275v8,-46,7,-48,-14,-52c242,202,242,202,242,202,133,184,121,184,103,243v-7,21,-7,21,-7,21c90,269,73,264,70,258,80,212,87,177,94,135,101,92,106,55,112,6v4,-6,20,-5,26,2c137,34,137,34,137,34v-3,61,10,66,118,83l626,178xm464,238v-18,-3,-29,-4,-34,-2c426,239,422,254,413,306v-6,37,-8,77,10,111c440,448,472,478,542,489v82,14,167,-24,186,-139c738,286,735,283,706,278l464,238xe" fillcolor="black" stroked="f">
                <v:path arrowok="t" o:connecttype="custom" o:connectlocs="56931,16171;68572,13809;69390,10902;71755,11356;69118,32434;63752,47606;49292,53239;35559,38975;33195,39066;5184,53784;1546,59871;182,59780;364,55510;15370,38067;31012,31162;35104,24984;33831,20260;22009,18352;9367,22077;8731,23985;6366,23440;8549,12265;10186,545;12550,727;12459,3089;23191,10630;56931,16171;42198,21623;39106,21441;37560,27800;38469,37885;49292,44426;66207,31798;64207,25257;42198,21623" o:connectangles="0,0,0,0,0,0,0,0,0,0,0,0,0,0,0,0,0,0,0,0,0,0,0,0,0,0,0,0,0,0,0,0,0,0,0"/>
                <o:lock v:ext="edit" verticies="t"/>
              </v:shape>
              <v:shape id="Freeform 108" o:spid="_x0000_s1132" style="position:absolute;left:8642;top:6318;width:819;height:863;visibility:visible;mso-wrap-style:square;v-text-anchor:top" coordsize="90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1tsIA&#10;AADcAAAADwAAAGRycy9kb3ducmV2LnhtbERPS2vCQBC+C/0PyxS8SN1oUUqajRRFyK31cfA4ZKfZ&#10;0N3ZkF1j/PduodDbfHzPKTajs2KgPrSeFSzmGQji2uuWGwXn0/7lDUSIyBqtZ1JwpwCb8mlSYK79&#10;jQ80HGMjUgiHHBWYGLtcylAbchjmviNO3LfvHcYE+0bqHm8p3Fm5zLK1dNhyajDY0dZQ/XO8OgWf&#10;l3PnY3UdvnZ1ZXczYz3qvVLT5/HjHUSkMf6L/9yVTvNfV/D7TLp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zW2wgAAANwAAAAPAAAAAAAAAAAAAAAAAJgCAABkcnMvZG93&#10;bnJldi54bWxQSwUGAAAAAAQABAD1AAAAhwMAAAAA&#10;" path="m180,677c151,665,34,621,8,614,3,610,,602,4,592v21,-6,66,-21,196,-69c544,395,544,395,544,395v40,-15,146,-51,175,-63c720,330,720,330,720,330v-10,-8,-33,-18,-62,-29c445,220,445,220,445,220,399,202,272,154,236,160v-13,2,-26,19,-37,43c184,232,184,232,184,232v-10,3,-21,-3,-23,-12c179,177,194,143,207,107,223,66,232,40,243,5v8,-5,22,-1,25,7c261,40,261,40,261,40v-5,23,-6,41,3,50c294,117,414,162,461,180,743,287,743,287,743,287v27,11,48,18,78,6c840,284,856,264,868,241v8,-16,8,-16,8,-16c884,222,899,227,900,237v-19,40,-39,91,-45,109c849,362,843,378,840,392v-57,,-230,66,-278,85c419,531,419,531,419,531,318,569,245,596,181,624v-1,2,-1,2,-1,2c184,632,199,638,220,646v209,80,209,80,209,80c474,743,602,791,638,784v11,-3,23,-16,43,-54c689,715,689,715,689,715v9,-5,24,2,24,11c694,770,680,803,666,840v-16,42,-25,68,-36,102c622,948,609,942,605,934v3,-14,3,-14,3,-14c615,887,615,864,609,857,580,827,458,783,413,766l180,677xe" fillcolor="black" stroked="f">
                <v:path arrowok="t" o:connecttype="custom" o:connectlocs="16383,61673;728,55934;364,53929;18203,47644;49513,35983;65441,30244;65532,30062;59889,27420;40502,20041;21480,14576;18112,18493;16747,21135;14654,20041;18840,9747;22117,455;24392,1093;23755,3644;24028,8199;41959,16397;67625,26145;74725,26691;79002,21954;79731,20497;81915,21590;77819,31520;76454,35710;51151,43453;38136,48373;16474,56845;16383,57027;20024,58849;39046,66136;58069,71420;61982,66501;62710,65134;64895,66136;60617,76522;57341,85813;55065,85085;55338,83809;55429,78070;37590,69780;16383,61673" o:connectangles="0,0,0,0,0,0,0,0,0,0,0,0,0,0,0,0,0,0,0,0,0,0,0,0,0,0,0,0,0,0,0,0,0,0,0,0,0,0,0,0,0,0,0"/>
              </v:shape>
              <v:shape id="Freeform 109" o:spid="_x0000_s1133" style="position:absolute;left:8451;top:7029;width:667;height:527;visibility:visible;mso-wrap-style:square;v-text-anchor:top" coordsize="735,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FY8MA&#10;AADcAAAADwAAAGRycy9kb3ducmV2LnhtbERPS2vCQBC+F/oflhF6KbpphSDRVWxLwYOCT7wO2TGJ&#10;ZmfT3a2J/74rFLzNx/ecyawztbiS85VlBW+DBARxbnXFhYL97rs/AuEDssbaMim4kYfZ9Plpgpm2&#10;LW/oug2FiCHsM1RQhtBkUvq8JIN+YBviyJ2sMxgidIXUDtsYbmr5niSpNFhxbCixoc+S8sv21yj4&#10;Ocu1C8fj6uuwKtyrXLYf6WKt1Euvm49BBOrCQ/zvXug4f5jC/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LFY8MAAADcAAAADwAAAAAAAAAAAAAAAACYAgAAZHJzL2Rv&#10;d25yZXYueG1sUEsFBgAAAAAEAAQA9QAAAIgDAAAAAA==&#10;" path="m551,343v96,55,113,62,148,11c713,332,713,332,713,332v7,-4,22,7,22,14c707,391,689,421,668,460v-21,36,-38,68,-61,114c601,578,583,571,583,563v11,-24,11,-24,11,-24c620,483,605,472,509,418,184,235,184,235,184,235,88,181,74,175,37,225,22,247,22,247,22,247,15,250,,239,,232,28,188,46,157,67,121,88,82,105,51,129,4v5,-4,21,3,23,11c142,40,142,40,142,40v-24,57,-12,66,85,120l551,343xe" fillcolor="black" stroked="f">
                <v:path arrowok="t" o:connecttype="custom" o:connectlocs="49984,31276;63409,32280;64679,30273;66675,31550;60597,41945;55064,52340;52886,51337;53884,49149;46174,38115;16691,21429;3356,20517;1996,22523;0,21155;6078,11033;11702,365;13789,1368;12881,3647;20592,14590;49984,31276" o:connectangles="0,0,0,0,0,0,0,0,0,0,0,0,0,0,0,0,0,0,0"/>
              </v:shape>
              <v:shape id="Freeform 110" o:spid="_x0000_s1134" style="position:absolute;left:8045;top:7302;width:692;height:667;visibility:visible;mso-wrap-style:square;v-text-anchor:top" coordsize="76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tOsIA&#10;AADcAAAADwAAAGRycy9kb3ducmV2LnhtbERPS2vCQBC+F/oflhF6qxsNqKSuUgqCHpsK6m3ITh5t&#10;djbsribNr+8WBG/z8T1nvR1MK27kfGNZwWyagCAurG64UnD82r2uQPiArLG1TAp+ycN28/y0xkzb&#10;nj/plodKxBD2GSqoQ+gyKX1Rk0E/tR1x5ErrDIYIXSW1wz6Gm1bOk2QhDTYcG2rs6KOm4ie/GgXl&#10;4pK07vxty5I6OY4Hf01PK6VeJsP7G4hAQ3iI7+69jvPTJfw/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06wgAAANwAAAAPAAAAAAAAAAAAAAAAAJgCAABkcnMvZG93&#10;bnJldi54bWxQSwUGAAAAAAQABAD1AAAAhwMAAAAA&#10;" path="m342,507v23,8,28,7,47,-18c484,363,484,363,484,363v15,-21,17,-28,4,-47c422,221,422,221,422,221,394,180,376,157,367,150v-10,-8,-18,-7,-35,12c308,187,308,187,308,187v-8,3,-21,-7,-19,-17c307,149,326,124,357,85,378,57,399,26,415,3v7,-3,22,6,22,14c419,46,419,46,419,46v-14,22,-18,47,3,81c449,171,485,236,552,341,713,596,713,596,713,596v22,35,34,52,49,59c753,680,757,705,761,723v-4,5,-10,9,-17,6c699,713,651,697,604,682,183,543,183,543,183,543,93,513,72,514,41,547,21,568,21,568,21,568,13,570,1,559,,552,28,519,51,490,79,453v30,-40,53,-73,70,-98c157,351,171,360,171,369v-16,26,-16,26,-16,26c144,414,140,429,148,436v10,7,28,14,53,22l342,507xm541,398v-14,-21,-16,-21,-33,2c430,503,430,503,430,503v-18,24,-16,28,12,38c612,599,612,599,612,599v25,8,53,18,67,20c680,617,680,617,680,617v-2,-5,-16,-29,-34,-57l541,398xe" fillcolor="black" stroked="f">
                <v:path arrowok="t" o:connecttype="custom" o:connectlocs="31065,46181;35334,44541;43963,33064;44327,28783;38332,20130;33336,13663;30157,14756;27977,17033;26251,15485;32428,7742;37696,273;39694,1548;38059,4190;38332,11568;50140,31060;64764,54287;69215,59661;69124,65855;67580,66402;54863,62121;16623,49460;3724,49824;1908,51737;0,50280;7176,41262;13534,32336;15533,33611;14079,35979;13443,39714;18258,41717;31065,46181;49141,36252;46143,36434;39058,45816;40148,49278;55590,54561;61676,56382;61767,56200;58678,51008;49141,36252" o:connectangles="0,0,0,0,0,0,0,0,0,0,0,0,0,0,0,0,0,0,0,0,0,0,0,0,0,0,0,0,0,0,0,0,0,0,0,0,0,0,0,0"/>
                <o:lock v:ext="edit" verticies="t"/>
              </v:shape>
              <v:oval id="Oval 111" o:spid="_x0000_s1135" style="position:absolute;left:285;top:292;width:9963;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4zMQA&#10;AADcAAAADwAAAGRycy9kb3ducmV2LnhtbESPT2sCMRDF70K/Q5iCN02sYMtqFCkUvEn9A+1tuhk3&#10;SzeTZRPX7bd3DkJvM7w37/1mtRlCo3rqUh3ZwmxqQBGX0dVcWTgdPyZvoFJGdthEJgt/lGCzfhqt&#10;sHDxxp/UH3KlJIRTgRZ8zm2hdSo9BUzT2BKLdoldwCxrV2nX4U3CQ6NfjFnogDVLg8eW3j2Vv4dr&#10;sND+7M/f5vhKM46L7ZfpvTvtB2vHz8N2CSrTkP/Nj+udE/y50MozMoF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uMzEAAAA3AAAAA8AAAAAAAAAAAAAAAAAmAIAAGRycy9k&#10;b3ducmV2LnhtbFBLBQYAAAAABAAEAPUAAACJAwAAAAA=&#10;" filled="f" strokeweight=".55pt">
                <v:stroke joinstyle="miter"/>
              </v:oval>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A106"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2AC0682E"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32697013"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11FD47B2" w14:textId="77777777" w:rsidR="00655FF5" w:rsidRPr="00CC4D14" w:rsidRDefault="00655FF5" w:rsidP="00CC4D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0786"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4941801D"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70DCA99B"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5C638DAD" w14:textId="77777777" w:rsidR="00655FF5" w:rsidRPr="00CC4D14" w:rsidRDefault="00655FF5" w:rsidP="00CC4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F1B6" w14:textId="77777777" w:rsidR="00655FF5" w:rsidRPr="001D343D" w:rsidRDefault="00655FF5" w:rsidP="0068601C">
    <w:pPr>
      <w:pStyle w:val="JCCReportCoverSubhead"/>
      <w:spacing w:line="240" w:lineRule="auto"/>
      <w:jc w:val="right"/>
      <w:rPr>
        <w:rFonts w:ascii="Times New Roman" w:hAnsi="Times New Roman"/>
        <w:caps w:val="0"/>
        <w:spacing w:val="0"/>
        <w:sz w:val="18"/>
        <w:szCs w:val="18"/>
      </w:rPr>
    </w:pPr>
    <w:r w:rsidRPr="001D343D">
      <w:rPr>
        <w:rFonts w:ascii="Times New Roman" w:hAnsi="Times New Roman"/>
        <w:caps w:val="0"/>
        <w:spacing w:val="0"/>
        <w:sz w:val="18"/>
        <w:szCs w:val="18"/>
      </w:rPr>
      <w:t>RFP # TCAS-2017-05-JU</w:t>
    </w:r>
  </w:p>
  <w:p w14:paraId="0EE39C53" w14:textId="77777777" w:rsidR="00655FF5" w:rsidRPr="001D343D" w:rsidRDefault="00655FF5" w:rsidP="0068601C">
    <w:pPr>
      <w:pStyle w:val="JCCReportCoverSubhead"/>
      <w:spacing w:line="240" w:lineRule="auto"/>
      <w:jc w:val="right"/>
      <w:rPr>
        <w:rFonts w:ascii="Times New Roman" w:hAnsi="Times New Roman"/>
        <w:caps w:val="0"/>
        <w:spacing w:val="0"/>
        <w:sz w:val="18"/>
        <w:szCs w:val="18"/>
      </w:rPr>
    </w:pPr>
    <w:r w:rsidRPr="001D343D">
      <w:rPr>
        <w:rFonts w:ascii="Times New Roman" w:hAnsi="Times New Roman"/>
        <w:caps w:val="0"/>
        <w:spacing w:val="0"/>
        <w:sz w:val="18"/>
        <w:szCs w:val="18"/>
      </w:rPr>
      <w:t>Court Case Management Systems</w:t>
    </w:r>
  </w:p>
  <w:p w14:paraId="4CF0E163" w14:textId="77777777" w:rsidR="00655FF5" w:rsidRPr="001D343D" w:rsidRDefault="00655FF5" w:rsidP="0068601C">
    <w:pPr>
      <w:pStyle w:val="JCCReportCoverSubhead"/>
      <w:spacing w:line="240" w:lineRule="auto"/>
      <w:jc w:val="right"/>
      <w:rPr>
        <w:rFonts w:ascii="Times New Roman" w:hAnsi="Times New Roman"/>
        <w:spacing w:val="0"/>
        <w:sz w:val="18"/>
        <w:szCs w:val="18"/>
      </w:rPr>
    </w:pPr>
    <w:r w:rsidRPr="001D343D">
      <w:rPr>
        <w:rFonts w:ascii="Times New Roman" w:hAnsi="Times New Roman"/>
        <w:caps w:val="0"/>
        <w:spacing w:val="0"/>
        <w:sz w:val="18"/>
        <w:szCs w:val="18"/>
      </w:rPr>
      <w:t>Attachment 2, JCC Standard Terms and Conditions</w:t>
    </w:r>
  </w:p>
  <w:p w14:paraId="50036682" w14:textId="77777777" w:rsidR="00655FF5" w:rsidRDefault="0065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51CD"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53FEFA97"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77E059E1"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74E50392" w14:textId="77777777" w:rsidR="00655FF5" w:rsidRPr="003A34CD" w:rsidRDefault="00655FF5" w:rsidP="003A34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AE95"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47B24E9D"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1E7EB7A0"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7E573FC0" w14:textId="77777777" w:rsidR="00655FF5" w:rsidRPr="003A34CD" w:rsidRDefault="00655FF5" w:rsidP="003A34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F014"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0FA70536"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157FA935"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5D8B1FC2" w14:textId="77777777" w:rsidR="00655FF5" w:rsidRPr="003A34CD" w:rsidRDefault="00655FF5" w:rsidP="003A34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DB8D"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5C439FDD"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2958D401"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4FC9E15C" w14:textId="77777777" w:rsidR="00655FF5" w:rsidRPr="003A34CD" w:rsidRDefault="00655FF5" w:rsidP="003A34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E68A"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21A64255"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024B76A6" w14:textId="77777777" w:rsidR="00655FF5" w:rsidRDefault="00655FF5" w:rsidP="003A34CD">
    <w:pPr>
      <w:pStyle w:val="JCCReportCoverSubhead"/>
      <w:spacing w:line="240" w:lineRule="auto"/>
      <w:jc w:val="right"/>
      <w:rPr>
        <w:rFonts w:ascii="Times New Roman" w:hAnsi="Times New Roman"/>
        <w:caps w:val="0"/>
        <w:sz w:val="18"/>
        <w:szCs w:val="18"/>
      </w:rPr>
    </w:pPr>
    <w:r>
      <w:rPr>
        <w:rFonts w:ascii="Times New Roman" w:hAnsi="Times New Roman"/>
        <w:caps w:val="0"/>
        <w:sz w:val="18"/>
        <w:szCs w:val="18"/>
      </w:rPr>
      <w:t>Attachment 2, JCC Standard Terms and Conditions</w:t>
    </w:r>
  </w:p>
  <w:p w14:paraId="24136186" w14:textId="77777777" w:rsidR="00655FF5" w:rsidRPr="0068601C" w:rsidRDefault="00655FF5" w:rsidP="003A34CD">
    <w:pPr>
      <w:pStyle w:val="JCCReportCoverSubhead"/>
      <w:spacing w:line="240" w:lineRule="auto"/>
      <w:jc w:val="right"/>
      <w:rPr>
        <w:rFonts w:ascii="Times New Roman" w:hAnsi="Times New Roman"/>
        <w:sz w:val="18"/>
        <w:szCs w:val="18"/>
      </w:rPr>
    </w:pPr>
  </w:p>
  <w:p w14:paraId="16911366" w14:textId="77777777" w:rsidR="00655FF5" w:rsidRDefault="00655FF5">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30CE"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64161857"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3EB0A2B7"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195F098B" w14:textId="77777777" w:rsidR="00655FF5" w:rsidRPr="00CC4D14" w:rsidRDefault="00655FF5" w:rsidP="00CC4D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B87F" w14:textId="77777777" w:rsidR="00655FF5" w:rsidRPr="0068601C"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373FAFA3" w14:textId="77777777" w:rsidR="00655FF5" w:rsidRDefault="00655FF5" w:rsidP="003A34CD">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2141CF57" w14:textId="77777777" w:rsidR="00655FF5" w:rsidRPr="0068601C" w:rsidRDefault="00655FF5" w:rsidP="003A34CD">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74BC0F40" w14:textId="77777777" w:rsidR="00655FF5" w:rsidRDefault="00655FF5">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598B0354"/>
    <w:multiLevelType w:val="hybridMultilevel"/>
    <w:tmpl w:val="A852D61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10D55C7"/>
    <w:multiLevelType w:val="hybridMultilevel"/>
    <w:tmpl w:val="AA085F3A"/>
    <w:lvl w:ilvl="0" w:tplc="16E242CA">
      <w:start w:val="4"/>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BE"/>
    <w:rsid w:val="00015AEF"/>
    <w:rsid w:val="00026336"/>
    <w:rsid w:val="00037212"/>
    <w:rsid w:val="00037D46"/>
    <w:rsid w:val="0006158D"/>
    <w:rsid w:val="0007024C"/>
    <w:rsid w:val="000724A2"/>
    <w:rsid w:val="00077971"/>
    <w:rsid w:val="00080BA3"/>
    <w:rsid w:val="000922AA"/>
    <w:rsid w:val="000A24CF"/>
    <w:rsid w:val="000A5EF7"/>
    <w:rsid w:val="000E39FD"/>
    <w:rsid w:val="000E6B2F"/>
    <w:rsid w:val="000F040E"/>
    <w:rsid w:val="00111305"/>
    <w:rsid w:val="00122C20"/>
    <w:rsid w:val="0012516F"/>
    <w:rsid w:val="00130025"/>
    <w:rsid w:val="0014130A"/>
    <w:rsid w:val="00154183"/>
    <w:rsid w:val="00161956"/>
    <w:rsid w:val="00162255"/>
    <w:rsid w:val="001810D9"/>
    <w:rsid w:val="0018556C"/>
    <w:rsid w:val="00196452"/>
    <w:rsid w:val="001A01C2"/>
    <w:rsid w:val="001A2FA9"/>
    <w:rsid w:val="001A2FEB"/>
    <w:rsid w:val="001B436E"/>
    <w:rsid w:val="001C7CD8"/>
    <w:rsid w:val="001D343D"/>
    <w:rsid w:val="001D73C9"/>
    <w:rsid w:val="001E026B"/>
    <w:rsid w:val="001E15F9"/>
    <w:rsid w:val="001F2410"/>
    <w:rsid w:val="00201055"/>
    <w:rsid w:val="002016D2"/>
    <w:rsid w:val="002179E6"/>
    <w:rsid w:val="00221206"/>
    <w:rsid w:val="00225CB5"/>
    <w:rsid w:val="00232AD1"/>
    <w:rsid w:val="00232D2F"/>
    <w:rsid w:val="00255776"/>
    <w:rsid w:val="00265B8F"/>
    <w:rsid w:val="002662ED"/>
    <w:rsid w:val="00286899"/>
    <w:rsid w:val="00286CCB"/>
    <w:rsid w:val="00291387"/>
    <w:rsid w:val="00292CEB"/>
    <w:rsid w:val="002A2CA0"/>
    <w:rsid w:val="002A37BF"/>
    <w:rsid w:val="002A46D3"/>
    <w:rsid w:val="002A6332"/>
    <w:rsid w:val="002B1C1F"/>
    <w:rsid w:val="002B236C"/>
    <w:rsid w:val="002C1EB7"/>
    <w:rsid w:val="002D043C"/>
    <w:rsid w:val="002D18BA"/>
    <w:rsid w:val="002D6910"/>
    <w:rsid w:val="00300436"/>
    <w:rsid w:val="003011A7"/>
    <w:rsid w:val="003140F2"/>
    <w:rsid w:val="00316DBC"/>
    <w:rsid w:val="00317180"/>
    <w:rsid w:val="00365567"/>
    <w:rsid w:val="00374821"/>
    <w:rsid w:val="00397395"/>
    <w:rsid w:val="00397F40"/>
    <w:rsid w:val="003A34CD"/>
    <w:rsid w:val="003A4BBE"/>
    <w:rsid w:val="003A7D49"/>
    <w:rsid w:val="003B0483"/>
    <w:rsid w:val="003B6FB7"/>
    <w:rsid w:val="003B7F11"/>
    <w:rsid w:val="003C647B"/>
    <w:rsid w:val="003C7EB7"/>
    <w:rsid w:val="003D298A"/>
    <w:rsid w:val="003D4038"/>
    <w:rsid w:val="00424587"/>
    <w:rsid w:val="00430F2D"/>
    <w:rsid w:val="00431F60"/>
    <w:rsid w:val="00433370"/>
    <w:rsid w:val="004363BE"/>
    <w:rsid w:val="00440327"/>
    <w:rsid w:val="00444D03"/>
    <w:rsid w:val="004468ED"/>
    <w:rsid w:val="004525F6"/>
    <w:rsid w:val="00454AF9"/>
    <w:rsid w:val="0045696C"/>
    <w:rsid w:val="004757D9"/>
    <w:rsid w:val="0048495A"/>
    <w:rsid w:val="00493F43"/>
    <w:rsid w:val="00496B64"/>
    <w:rsid w:val="004979F2"/>
    <w:rsid w:val="004A0B20"/>
    <w:rsid w:val="004B4732"/>
    <w:rsid w:val="004C2826"/>
    <w:rsid w:val="004C4CF9"/>
    <w:rsid w:val="004C4DEA"/>
    <w:rsid w:val="004C4F7F"/>
    <w:rsid w:val="004D61C1"/>
    <w:rsid w:val="004E3A07"/>
    <w:rsid w:val="004E7B85"/>
    <w:rsid w:val="00500131"/>
    <w:rsid w:val="00503124"/>
    <w:rsid w:val="00507284"/>
    <w:rsid w:val="00510106"/>
    <w:rsid w:val="00513505"/>
    <w:rsid w:val="005148FE"/>
    <w:rsid w:val="0052401B"/>
    <w:rsid w:val="005258FD"/>
    <w:rsid w:val="00527257"/>
    <w:rsid w:val="005407A1"/>
    <w:rsid w:val="0056117C"/>
    <w:rsid w:val="00565265"/>
    <w:rsid w:val="00573F94"/>
    <w:rsid w:val="00575614"/>
    <w:rsid w:val="00580031"/>
    <w:rsid w:val="005A0308"/>
    <w:rsid w:val="005B36D1"/>
    <w:rsid w:val="005B6BF6"/>
    <w:rsid w:val="005C264A"/>
    <w:rsid w:val="005D19DD"/>
    <w:rsid w:val="005E0BA4"/>
    <w:rsid w:val="005E4186"/>
    <w:rsid w:val="005F05AC"/>
    <w:rsid w:val="0060062F"/>
    <w:rsid w:val="0062299F"/>
    <w:rsid w:val="00632C02"/>
    <w:rsid w:val="00641C03"/>
    <w:rsid w:val="0064240F"/>
    <w:rsid w:val="006549EF"/>
    <w:rsid w:val="00655FF5"/>
    <w:rsid w:val="00663E94"/>
    <w:rsid w:val="0066675B"/>
    <w:rsid w:val="0067274E"/>
    <w:rsid w:val="0068601C"/>
    <w:rsid w:val="006913EE"/>
    <w:rsid w:val="006914FE"/>
    <w:rsid w:val="00693365"/>
    <w:rsid w:val="00697254"/>
    <w:rsid w:val="006A1136"/>
    <w:rsid w:val="006B3727"/>
    <w:rsid w:val="006B6E97"/>
    <w:rsid w:val="006B745A"/>
    <w:rsid w:val="006D061E"/>
    <w:rsid w:val="006F6ACC"/>
    <w:rsid w:val="00701066"/>
    <w:rsid w:val="00703D26"/>
    <w:rsid w:val="0072477D"/>
    <w:rsid w:val="007349C5"/>
    <w:rsid w:val="00754157"/>
    <w:rsid w:val="007542B7"/>
    <w:rsid w:val="007667DE"/>
    <w:rsid w:val="00772E2C"/>
    <w:rsid w:val="00787392"/>
    <w:rsid w:val="00796DA8"/>
    <w:rsid w:val="007A369B"/>
    <w:rsid w:val="007B16F5"/>
    <w:rsid w:val="007B38C3"/>
    <w:rsid w:val="007D4E12"/>
    <w:rsid w:val="007E7EDB"/>
    <w:rsid w:val="00806D73"/>
    <w:rsid w:val="00816491"/>
    <w:rsid w:val="008334CD"/>
    <w:rsid w:val="00840BC7"/>
    <w:rsid w:val="0084378A"/>
    <w:rsid w:val="008451F7"/>
    <w:rsid w:val="00853B75"/>
    <w:rsid w:val="0086294F"/>
    <w:rsid w:val="00865085"/>
    <w:rsid w:val="008664EE"/>
    <w:rsid w:val="00867FBD"/>
    <w:rsid w:val="008713AB"/>
    <w:rsid w:val="00871D41"/>
    <w:rsid w:val="00877DE5"/>
    <w:rsid w:val="008813C9"/>
    <w:rsid w:val="00882E8B"/>
    <w:rsid w:val="008A5F30"/>
    <w:rsid w:val="008C0FEB"/>
    <w:rsid w:val="008D072A"/>
    <w:rsid w:val="008D3E76"/>
    <w:rsid w:val="008E04BB"/>
    <w:rsid w:val="00901DF8"/>
    <w:rsid w:val="009079A7"/>
    <w:rsid w:val="00910EE6"/>
    <w:rsid w:val="009170E9"/>
    <w:rsid w:val="00934EB1"/>
    <w:rsid w:val="00952520"/>
    <w:rsid w:val="009677E5"/>
    <w:rsid w:val="00976557"/>
    <w:rsid w:val="009A2F52"/>
    <w:rsid w:val="009B4993"/>
    <w:rsid w:val="009C4725"/>
    <w:rsid w:val="009D64B5"/>
    <w:rsid w:val="009E0DBE"/>
    <w:rsid w:val="009E351D"/>
    <w:rsid w:val="009E6E5A"/>
    <w:rsid w:val="009F1FE6"/>
    <w:rsid w:val="00A06045"/>
    <w:rsid w:val="00A07719"/>
    <w:rsid w:val="00A12AEA"/>
    <w:rsid w:val="00A20258"/>
    <w:rsid w:val="00A20FD4"/>
    <w:rsid w:val="00A301B6"/>
    <w:rsid w:val="00A55857"/>
    <w:rsid w:val="00A955D2"/>
    <w:rsid w:val="00AA2015"/>
    <w:rsid w:val="00AB5DFE"/>
    <w:rsid w:val="00AD3AD4"/>
    <w:rsid w:val="00AF543B"/>
    <w:rsid w:val="00AF7D24"/>
    <w:rsid w:val="00B31345"/>
    <w:rsid w:val="00B34E17"/>
    <w:rsid w:val="00B35EBC"/>
    <w:rsid w:val="00B43982"/>
    <w:rsid w:val="00B60526"/>
    <w:rsid w:val="00B7111A"/>
    <w:rsid w:val="00B844C5"/>
    <w:rsid w:val="00B92BAF"/>
    <w:rsid w:val="00BA53F9"/>
    <w:rsid w:val="00BA7179"/>
    <w:rsid w:val="00BC33D2"/>
    <w:rsid w:val="00BC513A"/>
    <w:rsid w:val="00BD2CA5"/>
    <w:rsid w:val="00BD7070"/>
    <w:rsid w:val="00BE3E75"/>
    <w:rsid w:val="00BE4632"/>
    <w:rsid w:val="00C0269C"/>
    <w:rsid w:val="00C0458E"/>
    <w:rsid w:val="00C165C8"/>
    <w:rsid w:val="00C2601C"/>
    <w:rsid w:val="00C27D34"/>
    <w:rsid w:val="00C36D26"/>
    <w:rsid w:val="00C376FB"/>
    <w:rsid w:val="00C4321F"/>
    <w:rsid w:val="00C56BD2"/>
    <w:rsid w:val="00C83675"/>
    <w:rsid w:val="00CB211E"/>
    <w:rsid w:val="00CB4096"/>
    <w:rsid w:val="00CC3042"/>
    <w:rsid w:val="00CC4D14"/>
    <w:rsid w:val="00CC5F98"/>
    <w:rsid w:val="00CD14FA"/>
    <w:rsid w:val="00CD207C"/>
    <w:rsid w:val="00CD6732"/>
    <w:rsid w:val="00CD6A27"/>
    <w:rsid w:val="00CE7347"/>
    <w:rsid w:val="00D0198A"/>
    <w:rsid w:val="00D13D63"/>
    <w:rsid w:val="00D363E8"/>
    <w:rsid w:val="00D376F1"/>
    <w:rsid w:val="00D400DC"/>
    <w:rsid w:val="00D469FA"/>
    <w:rsid w:val="00D53187"/>
    <w:rsid w:val="00D706B3"/>
    <w:rsid w:val="00D76060"/>
    <w:rsid w:val="00D80210"/>
    <w:rsid w:val="00D82A4A"/>
    <w:rsid w:val="00D861FD"/>
    <w:rsid w:val="00D8779D"/>
    <w:rsid w:val="00D87EFA"/>
    <w:rsid w:val="00DB125D"/>
    <w:rsid w:val="00DB7FC0"/>
    <w:rsid w:val="00DD04BE"/>
    <w:rsid w:val="00DD5195"/>
    <w:rsid w:val="00DE575B"/>
    <w:rsid w:val="00DE7939"/>
    <w:rsid w:val="00E07777"/>
    <w:rsid w:val="00E10EB6"/>
    <w:rsid w:val="00E3144E"/>
    <w:rsid w:val="00E40D9F"/>
    <w:rsid w:val="00E45642"/>
    <w:rsid w:val="00E5029B"/>
    <w:rsid w:val="00E53EB8"/>
    <w:rsid w:val="00E6543E"/>
    <w:rsid w:val="00E76DC3"/>
    <w:rsid w:val="00E87382"/>
    <w:rsid w:val="00E9537F"/>
    <w:rsid w:val="00E97CA2"/>
    <w:rsid w:val="00EA0E42"/>
    <w:rsid w:val="00ED23EA"/>
    <w:rsid w:val="00ED2F7A"/>
    <w:rsid w:val="00F210E6"/>
    <w:rsid w:val="00F33C7F"/>
    <w:rsid w:val="00F3585F"/>
    <w:rsid w:val="00F359F4"/>
    <w:rsid w:val="00F4124F"/>
    <w:rsid w:val="00F44995"/>
    <w:rsid w:val="00F55E30"/>
    <w:rsid w:val="00F57542"/>
    <w:rsid w:val="00F57B8E"/>
    <w:rsid w:val="00F764E7"/>
    <w:rsid w:val="00F8343E"/>
    <w:rsid w:val="00F8366E"/>
    <w:rsid w:val="00F85287"/>
    <w:rsid w:val="00F87FC8"/>
    <w:rsid w:val="00F93C41"/>
    <w:rsid w:val="00FA274F"/>
    <w:rsid w:val="00FA3D2E"/>
    <w:rsid w:val="00FA3EC0"/>
    <w:rsid w:val="00FA4691"/>
    <w:rsid w:val="00FA6B2F"/>
    <w:rsid w:val="00FB0489"/>
    <w:rsid w:val="00FC016B"/>
    <w:rsid w:val="00FC4CAB"/>
    <w:rsid w:val="00FD1DD2"/>
    <w:rsid w:val="00FE1EBE"/>
    <w:rsid w:val="00FE20DC"/>
    <w:rsid w:val="00F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paragraph" w:styleId="Revision">
    <w:name w:val="Revision"/>
    <w:hidden/>
    <w:uiPriority w:val="99"/>
    <w:semiHidden/>
    <w:rsid w:val="00E53EB8"/>
    <w:pPr>
      <w:widowControl/>
      <w:spacing w:after="0" w:line="240" w:lineRule="auto"/>
    </w:pPr>
  </w:style>
  <w:style w:type="paragraph" w:customStyle="1" w:styleId="JCCReportCoverSubhead">
    <w:name w:val="JCC Report Cover Subhead"/>
    <w:basedOn w:val="Normal"/>
    <w:rsid w:val="00111305"/>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296F-C50B-4879-BB58-F58DFEE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18797</Words>
  <Characters>107145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2017-09-18T16:33:00Z</dcterms:created>
  <dcterms:modified xsi:type="dcterms:W3CDTF">2017-09-18T17:47:00Z</dcterms:modified>
</cp:coreProperties>
</file>