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5B2299" w:rsidP="00C53E90">
            <w:pPr>
              <w:spacing w:line="240" w:lineRule="auto"/>
              <w:ind w:left="-18" w:firstLine="18"/>
              <w:jc w:val="center"/>
              <w:rPr>
                <w:b/>
              </w:rPr>
            </w:pPr>
            <w:r>
              <w:rPr>
                <w:b/>
              </w:rPr>
              <w:t xml:space="preserve">ATTACHMENT 4                                                                    </w:t>
            </w:r>
            <w:r w:rsidR="00BE4AC3" w:rsidRPr="00C335DA">
              <w:rPr>
                <w:b/>
              </w:rPr>
              <w:t>PAYEE DATA RECORD</w:t>
            </w:r>
            <w:r w:rsidR="00BE4AC3"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Required in</w:t>
            </w:r>
            <w:bookmarkStart w:id="0" w:name="_GoBack"/>
            <w:bookmarkEnd w:id="0"/>
            <w:r w:rsidRPr="00E528AD">
              <w:rPr>
                <w:sz w:val="16"/>
                <w:szCs w:val="16"/>
              </w:rPr>
              <w:t xml:space="preserve">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072A72">
              <w:rPr>
                <w:b/>
                <w:sz w:val="16"/>
                <w:szCs w:val="16"/>
              </w:rPr>
            </w:r>
            <w:r w:rsidR="00072A72">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072A72">
              <w:rPr>
                <w:sz w:val="16"/>
                <w:szCs w:val="16"/>
              </w:rPr>
            </w:r>
            <w:r w:rsidR="00072A72">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072A72">
              <w:rPr>
                <w:sz w:val="16"/>
                <w:szCs w:val="16"/>
              </w:rPr>
            </w:r>
            <w:r w:rsidR="00072A72">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072A72">
              <w:rPr>
                <w:sz w:val="16"/>
                <w:szCs w:val="16"/>
              </w:rPr>
            </w:r>
            <w:r w:rsidR="00072A72">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072A72">
              <w:rPr>
                <w:sz w:val="16"/>
                <w:szCs w:val="16"/>
              </w:rPr>
            </w:r>
            <w:r w:rsidR="00072A72">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072A72">
              <w:rPr>
                <w:sz w:val="16"/>
                <w:szCs w:val="16"/>
              </w:rPr>
            </w:r>
            <w:r w:rsidR="00072A72">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072A72">
              <w:rPr>
                <w:sz w:val="16"/>
                <w:szCs w:val="16"/>
              </w:rPr>
            </w:r>
            <w:r w:rsidR="00072A72">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072A72">
              <w:rPr>
                <w:sz w:val="16"/>
                <w:szCs w:val="16"/>
              </w:rPr>
            </w:r>
            <w:r w:rsidR="00072A72">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072A72">
              <w:rPr>
                <w:sz w:val="16"/>
                <w:szCs w:val="16"/>
              </w:rPr>
            </w:r>
            <w:r w:rsidR="00072A72">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072A72">
              <w:rPr>
                <w:sz w:val="16"/>
                <w:szCs w:val="16"/>
              </w:rPr>
            </w:r>
            <w:r w:rsidR="00072A72">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072A72">
              <w:rPr>
                <w:sz w:val="18"/>
                <w:szCs w:val="18"/>
              </w:rPr>
            </w:r>
            <w:r w:rsidR="00072A72">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072A72">
              <w:rPr>
                <w:sz w:val="18"/>
                <w:szCs w:val="18"/>
              </w:rPr>
            </w:r>
            <w:r w:rsidR="00072A72">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072A72">
              <w:rPr>
                <w:sz w:val="16"/>
                <w:szCs w:val="16"/>
              </w:rPr>
            </w:r>
            <w:r w:rsidR="00072A72">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072A72">
              <w:rPr>
                <w:sz w:val="16"/>
                <w:szCs w:val="16"/>
              </w:rPr>
            </w:r>
            <w:r w:rsidR="00072A72">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lastRenderedPageBreak/>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lastRenderedPageBreak/>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lastRenderedPageBreak/>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072A72">
              <w:rPr>
                <w:sz w:val="18"/>
                <w:szCs w:val="18"/>
              </w:rPr>
            </w:r>
            <w:r w:rsidR="00072A72">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072A72">
              <w:rPr>
                <w:sz w:val="18"/>
                <w:szCs w:val="18"/>
              </w:rPr>
            </w:r>
            <w:r w:rsidR="00072A72">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lastRenderedPageBreak/>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9"/>
    <w:rsid w:val="000027E8"/>
    <w:rsid w:val="000222F4"/>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2299"/>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A5672"/>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6213E85-7BB2-4FF5-8B8B-6861E9CA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8453-5323-4A5D-90C4-17A2D6F3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1533</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11606</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Coombs, Paula</cp:lastModifiedBy>
  <cp:revision>3</cp:revision>
  <cp:lastPrinted>2017-08-04T19:35:00Z</cp:lastPrinted>
  <dcterms:created xsi:type="dcterms:W3CDTF">2017-07-26T18:10:00Z</dcterms:created>
  <dcterms:modified xsi:type="dcterms:W3CDTF">2017-08-04T20:10:00Z</dcterms:modified>
</cp:coreProperties>
</file>