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96" w:rsidRPr="00407E63" w:rsidRDefault="00D8525A" w:rsidP="00407E63">
      <w:pPr>
        <w:spacing w:after="120"/>
        <w:jc w:val="center"/>
        <w:rPr>
          <w:rFonts w:ascii="Arial" w:eastAsia="Calibri" w:hAnsi="Arial"/>
          <w:b/>
          <w:bCs/>
          <w:sz w:val="28"/>
          <w:szCs w:val="20"/>
          <w:lang w:bidi="ar-SA"/>
        </w:rPr>
      </w:pPr>
      <w:r>
        <w:rPr>
          <w:rFonts w:ascii="Arial" w:eastAsia="Calibri" w:hAnsi="Arial"/>
          <w:b/>
          <w:bCs/>
          <w:sz w:val="28"/>
          <w:szCs w:val="20"/>
          <w:lang w:bidi="ar-SA"/>
        </w:rPr>
        <w:t>ATTACHMENT 10</w:t>
      </w:r>
    </w:p>
    <w:p w:rsidR="00E36073"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 xml:space="preserve">BIDDER </w:t>
      </w:r>
      <w:r w:rsidR="00E36073" w:rsidRPr="00407E63">
        <w:rPr>
          <w:rFonts w:ascii="Arial" w:eastAsia="Calibri" w:hAnsi="Arial"/>
          <w:b/>
          <w:bCs/>
          <w:sz w:val="28"/>
          <w:szCs w:val="20"/>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83865">
        <w:rPr>
          <w:rFonts w:ascii="Arial,Bold" w:hAnsi="Arial,Bold"/>
          <w:b/>
          <w:snapToGrid w:val="0"/>
        </w:rPr>
      </w:r>
      <w:r w:rsidR="0058386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83865">
        <w:rPr>
          <w:rFonts w:ascii="Arial,Bold" w:hAnsi="Arial,Bold"/>
          <w:b/>
          <w:snapToGrid w:val="0"/>
        </w:rPr>
      </w:r>
      <w:r w:rsidR="0058386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83865">
        <w:rPr>
          <w:rFonts w:ascii="Arial,Bold" w:hAnsi="Arial,Bold"/>
          <w:b/>
          <w:snapToGrid w:val="0"/>
        </w:rPr>
      </w:r>
      <w:r w:rsidR="0058386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83865">
        <w:rPr>
          <w:rFonts w:ascii="Arial,Bold" w:hAnsi="Arial,Bold"/>
          <w:b/>
          <w:snapToGrid w:val="0"/>
        </w:rPr>
      </w:r>
      <w:r w:rsidR="0058386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65" w:rsidRDefault="00583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785351"/>
      <w:docPartObj>
        <w:docPartGallery w:val="Page Numbers (Bottom of Page)"/>
        <w:docPartUnique/>
      </w:docPartObj>
    </w:sdtPr>
    <w:sdtEndPr>
      <w:rPr>
        <w:i/>
      </w:rPr>
    </w:sdtEndPr>
    <w:sdtContent>
      <w:sdt>
        <w:sdtPr>
          <w:id w:val="1728636285"/>
          <w:docPartObj>
            <w:docPartGallery w:val="Page Numbers (Top of Page)"/>
            <w:docPartUnique/>
          </w:docPartObj>
        </w:sdtPr>
        <w:sdtEndPr>
          <w:rPr>
            <w:i/>
          </w:rPr>
        </w:sdtEndPr>
        <w:sdtContent>
          <w:bookmarkStart w:id="0" w:name="_GoBack" w:displacedByCustomXml="prev"/>
          <w:p w:rsidR="00583865" w:rsidRPr="00583865" w:rsidRDefault="00583865">
            <w:pPr>
              <w:pStyle w:val="Footer"/>
              <w:jc w:val="center"/>
              <w:rPr>
                <w:i/>
              </w:rPr>
            </w:pPr>
            <w:r w:rsidRPr="00583865">
              <w:rPr>
                <w:i/>
              </w:rPr>
              <w:t xml:space="preserve">Page </w:t>
            </w:r>
            <w:r w:rsidRPr="00583865">
              <w:rPr>
                <w:bCs/>
                <w:i/>
              </w:rPr>
              <w:fldChar w:fldCharType="begin"/>
            </w:r>
            <w:r w:rsidRPr="00583865">
              <w:rPr>
                <w:bCs/>
                <w:i/>
              </w:rPr>
              <w:instrText xml:space="preserve"> PAGE </w:instrText>
            </w:r>
            <w:r w:rsidRPr="00583865">
              <w:rPr>
                <w:bCs/>
                <w:i/>
              </w:rPr>
              <w:fldChar w:fldCharType="separate"/>
            </w:r>
            <w:r>
              <w:rPr>
                <w:bCs/>
                <w:i/>
                <w:noProof/>
              </w:rPr>
              <w:t>1</w:t>
            </w:r>
            <w:r w:rsidRPr="00583865">
              <w:rPr>
                <w:bCs/>
                <w:i/>
              </w:rPr>
              <w:fldChar w:fldCharType="end"/>
            </w:r>
            <w:r w:rsidRPr="00583865">
              <w:rPr>
                <w:i/>
              </w:rPr>
              <w:t xml:space="preserve"> of </w:t>
            </w:r>
            <w:r w:rsidRPr="00583865">
              <w:rPr>
                <w:bCs/>
                <w:i/>
              </w:rPr>
              <w:fldChar w:fldCharType="begin"/>
            </w:r>
            <w:r w:rsidRPr="00583865">
              <w:rPr>
                <w:bCs/>
                <w:i/>
              </w:rPr>
              <w:instrText xml:space="preserve"> NUMPAGES  </w:instrText>
            </w:r>
            <w:r w:rsidRPr="00583865">
              <w:rPr>
                <w:bCs/>
                <w:i/>
              </w:rPr>
              <w:fldChar w:fldCharType="separate"/>
            </w:r>
            <w:r>
              <w:rPr>
                <w:bCs/>
                <w:i/>
                <w:noProof/>
              </w:rPr>
              <w:t>4</w:t>
            </w:r>
            <w:r w:rsidRPr="00583865">
              <w:rPr>
                <w:bCs/>
                <w:i/>
              </w:rPr>
              <w:fldChar w:fldCharType="end"/>
            </w:r>
          </w:p>
        </w:sdtContent>
      </w:sdt>
    </w:sdtContent>
  </w:sdt>
  <w:bookmarkEnd w:id="0"/>
  <w:p w:rsidR="00583865" w:rsidRDefault="005838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65" w:rsidRDefault="00583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65" w:rsidRDefault="00583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5A" w:rsidRPr="00C8032D" w:rsidRDefault="00D8525A" w:rsidP="00D8525A">
    <w:pPr>
      <w:pStyle w:val="Header"/>
      <w:jc w:val="right"/>
      <w:rPr>
        <w:rFonts w:ascii="Times New Roman" w:eastAsia="Times" w:hAnsi="Times New Roman"/>
        <w:i/>
        <w:sz w:val="20"/>
        <w:szCs w:val="20"/>
      </w:rPr>
    </w:pPr>
    <w:r w:rsidRPr="00C8032D">
      <w:rPr>
        <w:i/>
        <w:sz w:val="20"/>
        <w:szCs w:val="20"/>
      </w:rPr>
      <w:t>Statewide Office Supplies, Toner, Paper, Ergo &amp; Janitorial</w:t>
    </w:r>
  </w:p>
  <w:p w:rsidR="00D8525A" w:rsidRPr="00C8032D" w:rsidRDefault="00D8525A" w:rsidP="00D8525A">
    <w:pPr>
      <w:pStyle w:val="Header"/>
      <w:jc w:val="right"/>
      <w:rPr>
        <w:rFonts w:ascii="Times New Roman" w:eastAsia="Times" w:hAnsi="Times New Roman"/>
        <w:i/>
        <w:sz w:val="20"/>
        <w:szCs w:val="20"/>
      </w:rPr>
    </w:pPr>
    <w:r w:rsidRPr="00C8032D">
      <w:rPr>
        <w:rFonts w:ascii="Times New Roman" w:eastAsia="Times" w:hAnsi="Times New Roman"/>
        <w:i/>
        <w:sz w:val="20"/>
        <w:szCs w:val="20"/>
      </w:rPr>
      <w:t xml:space="preserve">RFP Number: </w:t>
    </w:r>
    <w:r w:rsidRPr="00C8032D">
      <w:rPr>
        <w:i/>
        <w:sz w:val="20"/>
        <w:szCs w:val="20"/>
      </w:rPr>
      <w:t>TCAS-2017-04-BH</w:t>
    </w:r>
  </w:p>
  <w:p w:rsidR="00407E63" w:rsidRDefault="00407E63" w:rsidP="00407E63">
    <w:pPr>
      <w:pStyle w:val="Header"/>
    </w:pPr>
  </w:p>
  <w:p w:rsidR="007A15E3" w:rsidRDefault="00407E63">
    <w:pPr>
      <w:pStyle w:val="Header"/>
    </w:pPr>
    <w:r w:rsidDel="00407E63">
      <w:rP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65" w:rsidRDefault="00583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F4132"/>
    <w:rsid w:val="003F74DA"/>
    <w:rsid w:val="00401E5B"/>
    <w:rsid w:val="00407E63"/>
    <w:rsid w:val="00455C4C"/>
    <w:rsid w:val="004876CA"/>
    <w:rsid w:val="00493DD9"/>
    <w:rsid w:val="004973E6"/>
    <w:rsid w:val="004A1D51"/>
    <w:rsid w:val="004A23C4"/>
    <w:rsid w:val="004A2708"/>
    <w:rsid w:val="004E66C3"/>
    <w:rsid w:val="005060DD"/>
    <w:rsid w:val="00517460"/>
    <w:rsid w:val="00521E25"/>
    <w:rsid w:val="00522280"/>
    <w:rsid w:val="00531A4C"/>
    <w:rsid w:val="00583865"/>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8525A"/>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63E96"/>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ED0F2-4ECF-4DEE-B711-367570B4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407E6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764F4E"/>
    <w:pPr>
      <w:tabs>
        <w:tab w:val="center" w:pos="4680"/>
        <w:tab w:val="right" w:pos="9360"/>
      </w:tabs>
      <w:spacing w:line="240" w:lineRule="auto"/>
    </w:pPr>
  </w:style>
  <w:style w:type="character" w:customStyle="1" w:styleId="HeaderChar">
    <w:name w:val="Header Char"/>
    <w:basedOn w:val="DefaultParagraphFont"/>
    <w:link w:val="Header"/>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customStyle="1" w:styleId="Heading4Char">
    <w:name w:val="Heading 4 Char"/>
    <w:basedOn w:val="DefaultParagraphFont"/>
    <w:link w:val="Heading4"/>
    <w:rsid w:val="00407E63"/>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407E63"/>
    <w:pPr>
      <w:spacing w:line="400" w:lineRule="atLeast"/>
    </w:pPr>
    <w:rPr>
      <w:rFonts w:ascii="Goudy Old Style" w:eastAsia="Times New Roman" w:hAnsi="Goudy Old Style"/>
      <w:caps/>
      <w:spacing w:val="20"/>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Coombs, Paula</cp:lastModifiedBy>
  <cp:revision>3</cp:revision>
  <cp:lastPrinted>2013-08-12T18:05:00Z</cp:lastPrinted>
  <dcterms:created xsi:type="dcterms:W3CDTF">2017-07-26T18:25:00Z</dcterms:created>
  <dcterms:modified xsi:type="dcterms:W3CDTF">2017-08-04T19:19:00Z</dcterms:modified>
</cp:coreProperties>
</file>